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50" w:rsidRPr="00737AF6" w:rsidRDefault="00737AF6" w:rsidP="00774850">
      <w:pPr>
        <w:keepNext/>
        <w:tabs>
          <w:tab w:val="left" w:pos="0"/>
        </w:tabs>
        <w:spacing w:before="240" w:after="120"/>
        <w:ind w:left="-142" w:right="-142"/>
        <w:jc w:val="center"/>
        <w:outlineLvl w:val="0"/>
        <w:rPr>
          <w:rFonts w:ascii="Georgia" w:hAnsi="Georgia"/>
          <w:caps/>
          <w:kern w:val="28"/>
          <w:sz w:val="20"/>
          <w:szCs w:val="20"/>
          <w:lang w:eastAsia="en-US"/>
          <w14:shadow w14:blurRad="50800" w14:dist="38100" w14:dir="2700000" w14:sx="100000" w14:sy="100000" w14:kx="0" w14:ky="0" w14:algn="tl">
            <w14:srgbClr w14:val="000000">
              <w14:alpha w14:val="60000"/>
            </w14:srgbClr>
          </w14:shadow>
        </w:rPr>
      </w:pPr>
      <w:bookmarkStart w:id="0" w:name="_GoBack"/>
      <w:bookmarkEnd w:id="0"/>
      <w:r>
        <w:rPr>
          <w:rFonts w:ascii="Garamond" w:hAnsi="Garamond"/>
          <w:noProof/>
          <w:kern w:val="28"/>
          <w:sz w:val="20"/>
          <w:szCs w:val="28"/>
        </w:rPr>
        <w:drawing>
          <wp:inline distT="0" distB="0" distL="0" distR="0">
            <wp:extent cx="447675" cy="352425"/>
            <wp:effectExtent l="0" t="0" r="9525" b="9525"/>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774850" w:rsidRPr="00737AF6" w:rsidRDefault="00774850" w:rsidP="00774850">
      <w:pPr>
        <w:tabs>
          <w:tab w:val="left" w:pos="0"/>
        </w:tabs>
        <w:spacing w:line="360" w:lineRule="auto"/>
        <w:ind w:left="-142" w:right="-142"/>
        <w:jc w:val="center"/>
        <w:rPr>
          <w:rFonts w:ascii="Georgia" w:hAnsi="Georgia"/>
          <w:caps/>
          <w:sz w:val="20"/>
          <w:szCs w:val="20"/>
          <w14:shadow w14:blurRad="50800" w14:dist="38100" w14:dir="2700000" w14:sx="100000" w14:sy="100000" w14:kx="0" w14:ky="0" w14:algn="tl">
            <w14:srgbClr w14:val="000000">
              <w14:alpha w14:val="60000"/>
            </w14:srgbClr>
          </w14:shadow>
        </w:rPr>
      </w:pPr>
      <w:r w:rsidRPr="00737AF6">
        <w:rPr>
          <w:rFonts w:ascii="Georgia" w:hAnsi="Georgia"/>
          <w:caps/>
          <w:sz w:val="20"/>
          <w:szCs w:val="20"/>
          <w14:shadow w14:blurRad="50800" w14:dist="38100" w14:dir="2700000" w14:sx="100000" w14:sy="100000" w14:kx="0" w14:ky="0" w14:algn="tl">
            <w14:srgbClr w14:val="000000">
              <w14:alpha w14:val="60000"/>
            </w14:srgbClr>
          </w14:shadow>
        </w:rPr>
        <w:t>Акционерное общество</w:t>
      </w:r>
    </w:p>
    <w:p w:rsidR="00774850" w:rsidRPr="00577C38" w:rsidRDefault="00774850" w:rsidP="00774850">
      <w:pPr>
        <w:tabs>
          <w:tab w:val="left" w:pos="1122"/>
        </w:tabs>
        <w:spacing w:line="360" w:lineRule="auto"/>
        <w:ind w:firstLine="709"/>
        <w:jc w:val="center"/>
        <w:rPr>
          <w:lang w:eastAsia="en-US"/>
        </w:rPr>
      </w:pPr>
      <w:r w:rsidRPr="00577C38">
        <w:rPr>
          <w:lang w:eastAsia="en-US"/>
        </w:rPr>
        <w:t>«РОССИЙСКИЙ ГОСУДАРСТВЕННЫЙ ЦЕНТР ИНВЕНТАРИЗАЦИИ</w:t>
      </w:r>
    </w:p>
    <w:p w:rsidR="00774850" w:rsidRPr="00577C38" w:rsidRDefault="00774850" w:rsidP="00774850">
      <w:pPr>
        <w:tabs>
          <w:tab w:val="left" w:pos="1122"/>
        </w:tabs>
        <w:spacing w:line="360" w:lineRule="auto"/>
        <w:ind w:firstLine="709"/>
        <w:jc w:val="center"/>
        <w:rPr>
          <w:lang w:eastAsia="en-US"/>
        </w:rPr>
      </w:pPr>
      <w:r w:rsidRPr="00577C38">
        <w:rPr>
          <w:lang w:eastAsia="en-US"/>
        </w:rPr>
        <w:t>И УЧЕТА ОБЪЕКТОВ НЕДВИЖИМОСТИ – Федеральное бюро технической инвентаризации»</w:t>
      </w:r>
    </w:p>
    <w:p w:rsidR="00774850" w:rsidRPr="00577C38" w:rsidRDefault="00774850" w:rsidP="00774850">
      <w:pPr>
        <w:keepNext/>
        <w:pBdr>
          <w:bottom w:val="thinThickLargeGap" w:sz="24" w:space="4" w:color="auto"/>
        </w:pBdr>
        <w:tabs>
          <w:tab w:val="left" w:pos="0"/>
          <w:tab w:val="left" w:pos="851"/>
        </w:tabs>
        <w:suppressAutoHyphens/>
        <w:spacing w:before="320" w:after="320"/>
        <w:ind w:left="851" w:right="-142" w:hanging="851"/>
        <w:jc w:val="center"/>
        <w:outlineLvl w:val="1"/>
        <w:rPr>
          <w:rFonts w:ascii="Georgia" w:hAnsi="Georgia"/>
          <w:b/>
          <w:i/>
          <w:caps/>
          <w:color w:val="3366FF"/>
          <w:spacing w:val="80"/>
          <w:sz w:val="20"/>
          <w:szCs w:val="20"/>
        </w:rPr>
      </w:pPr>
      <w:r w:rsidRPr="00577C38">
        <w:rPr>
          <w:rFonts w:ascii="Georgia" w:hAnsi="Georgia"/>
          <w:b/>
          <w:i/>
          <w:caps/>
          <w:color w:val="3366FF"/>
          <w:spacing w:val="80"/>
          <w:sz w:val="20"/>
          <w:szCs w:val="20"/>
        </w:rPr>
        <w:t>АО «Ростехинвентаризация – Федеральное БТИ»</w:t>
      </w:r>
    </w:p>
    <w:p w:rsidR="00774850" w:rsidRDefault="00774850" w:rsidP="00774850">
      <w:pPr>
        <w:keepNext/>
        <w:pBdr>
          <w:bottom w:val="thinThickLargeGap" w:sz="24" w:space="4" w:color="auto"/>
        </w:pBdr>
        <w:tabs>
          <w:tab w:val="left" w:pos="0"/>
          <w:tab w:val="left" w:pos="851"/>
        </w:tabs>
        <w:suppressAutoHyphens/>
        <w:spacing w:before="320" w:after="320"/>
        <w:ind w:left="851" w:right="-142" w:hanging="851"/>
        <w:jc w:val="center"/>
        <w:outlineLvl w:val="1"/>
        <w:rPr>
          <w:rFonts w:ascii="Georgia" w:hAnsi="Georgia"/>
          <w:b/>
          <w:i/>
          <w:caps/>
          <w:color w:val="4F81BD"/>
          <w:spacing w:val="80"/>
          <w:sz w:val="20"/>
          <w:szCs w:val="20"/>
        </w:rPr>
      </w:pPr>
      <w:r w:rsidRPr="00C173A5">
        <w:rPr>
          <w:rFonts w:ascii="Georgia" w:hAnsi="Georgia"/>
          <w:b/>
          <w:i/>
          <w:caps/>
          <w:color w:val="4F81BD"/>
          <w:spacing w:val="80"/>
          <w:sz w:val="20"/>
          <w:szCs w:val="20"/>
        </w:rPr>
        <w:t xml:space="preserve">средне-волжский филиал </w:t>
      </w:r>
    </w:p>
    <w:p w:rsidR="007C3F4B" w:rsidRPr="00C173A5" w:rsidRDefault="007C3F4B" w:rsidP="00774850">
      <w:pPr>
        <w:keepNext/>
        <w:pBdr>
          <w:bottom w:val="thinThickLargeGap" w:sz="24" w:space="4" w:color="auto"/>
        </w:pBdr>
        <w:tabs>
          <w:tab w:val="left" w:pos="0"/>
          <w:tab w:val="left" w:pos="851"/>
        </w:tabs>
        <w:suppressAutoHyphens/>
        <w:spacing w:before="320" w:after="320"/>
        <w:ind w:left="851" w:right="-142" w:hanging="851"/>
        <w:jc w:val="center"/>
        <w:outlineLvl w:val="1"/>
        <w:rPr>
          <w:rFonts w:ascii="Georgia" w:hAnsi="Georgia"/>
          <w:b/>
          <w:i/>
          <w:caps/>
          <w:color w:val="4F81BD"/>
          <w:spacing w:val="80"/>
          <w:sz w:val="20"/>
          <w:szCs w:val="20"/>
        </w:rPr>
      </w:pPr>
      <w:r>
        <w:rPr>
          <w:rFonts w:ascii="Georgia" w:hAnsi="Georgia"/>
          <w:b/>
          <w:i/>
          <w:caps/>
          <w:color w:val="4F81BD"/>
          <w:spacing w:val="80"/>
          <w:sz w:val="20"/>
          <w:szCs w:val="20"/>
        </w:rPr>
        <w:t>САмарское областное отделение</w:t>
      </w:r>
    </w:p>
    <w:p w:rsidR="003B6B8A" w:rsidRPr="00BE6ACD" w:rsidRDefault="003B6B8A" w:rsidP="003B6B8A">
      <w:pPr>
        <w:jc w:val="center"/>
      </w:pPr>
    </w:p>
    <w:p w:rsidR="003B6B8A" w:rsidRPr="00BE6ACD" w:rsidRDefault="003B6B8A" w:rsidP="003B6B8A"/>
    <w:p w:rsidR="003B6B8A" w:rsidRPr="00BE6ACD" w:rsidRDefault="003B6B8A" w:rsidP="003B6B8A">
      <w:pPr>
        <w:jc w:val="center"/>
        <w:rPr>
          <w:b/>
        </w:rPr>
      </w:pPr>
      <w:r>
        <w:rPr>
          <w:b/>
        </w:rPr>
        <w:t>ПРОЕКТ МЕЖЕВАНИЯ</w:t>
      </w:r>
      <w:r w:rsidRPr="00BE6ACD">
        <w:rPr>
          <w:b/>
        </w:rPr>
        <w:t xml:space="preserve"> ТЕРРИТОРИИ</w:t>
      </w:r>
    </w:p>
    <w:p w:rsidR="00A04FE3" w:rsidRDefault="00A04FE3" w:rsidP="00FE74F8"/>
    <w:p w:rsidR="00FE74F8" w:rsidRDefault="00FE74F8" w:rsidP="00FE74F8"/>
    <w:p w:rsidR="00FE74F8" w:rsidRDefault="00FE74F8" w:rsidP="00FE74F8"/>
    <w:p w:rsidR="003B6B8A" w:rsidRDefault="003B6B8A" w:rsidP="003B6B8A">
      <w:pPr>
        <w:jc w:val="center"/>
      </w:pPr>
      <w:r w:rsidRPr="00BE6ACD">
        <w:t>«</w:t>
      </w:r>
      <w:r w:rsidR="00A70CBF">
        <w:t>Сбор не</w:t>
      </w:r>
      <w:r w:rsidR="007C3F4B">
        <w:t>фти и газа со скважин № 529, 530</w:t>
      </w:r>
      <w:r w:rsidR="00A25279">
        <w:t xml:space="preserve"> </w:t>
      </w:r>
      <w:r w:rsidR="007C3F4B">
        <w:t xml:space="preserve">Ветлянского </w:t>
      </w:r>
      <w:r w:rsidR="00F32731">
        <w:t>мест</w:t>
      </w:r>
      <w:r w:rsidR="00033176">
        <w:t>о</w:t>
      </w:r>
      <w:r w:rsidR="00F32731">
        <w:t>рождения</w:t>
      </w:r>
      <w:r w:rsidRPr="00BE6ACD">
        <w:t>»</w:t>
      </w:r>
    </w:p>
    <w:p w:rsidR="003B6B8A" w:rsidRDefault="007C3F4B" w:rsidP="003B6B8A">
      <w:pPr>
        <w:jc w:val="center"/>
      </w:pPr>
      <w:r>
        <w:t>в границах сельских поселений</w:t>
      </w:r>
      <w:r w:rsidR="003B6B8A">
        <w:t xml:space="preserve"> </w:t>
      </w:r>
      <w:r>
        <w:t>Утевка и Кулешовка</w:t>
      </w:r>
      <w:r w:rsidR="003B6B8A">
        <w:t xml:space="preserve"> </w:t>
      </w:r>
    </w:p>
    <w:p w:rsidR="003B6B8A" w:rsidRDefault="003B6B8A" w:rsidP="003B6B8A">
      <w:pPr>
        <w:jc w:val="center"/>
      </w:pPr>
      <w:r>
        <w:t xml:space="preserve">муниципального района </w:t>
      </w:r>
      <w:r w:rsidR="007C3F4B">
        <w:t>Нефтегорский</w:t>
      </w:r>
      <w:r w:rsidR="00A25279">
        <w:t xml:space="preserve"> </w:t>
      </w:r>
      <w:r w:rsidR="00F32731">
        <w:t xml:space="preserve"> </w:t>
      </w:r>
      <w:r>
        <w:t>Самарской области</w:t>
      </w:r>
    </w:p>
    <w:p w:rsidR="003B6B8A" w:rsidRDefault="003B6B8A" w:rsidP="003B6B8A">
      <w:pPr>
        <w:jc w:val="center"/>
      </w:pPr>
    </w:p>
    <w:p w:rsidR="003B6B8A" w:rsidRPr="00BE6ACD" w:rsidRDefault="007C3F4B" w:rsidP="003B6B8A">
      <w:pPr>
        <w:jc w:val="center"/>
        <w:rPr>
          <w:b/>
        </w:rPr>
      </w:pPr>
      <w:r>
        <w:rPr>
          <w:b/>
        </w:rPr>
        <w:t>3919</w:t>
      </w:r>
      <w:r w:rsidR="003B6B8A">
        <w:rPr>
          <w:b/>
        </w:rPr>
        <w:t>П - ПМТ</w:t>
      </w: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both"/>
        <w:rPr>
          <w:b/>
        </w:rPr>
      </w:pPr>
    </w:p>
    <w:p w:rsidR="003B6B8A" w:rsidRDefault="003B6B8A" w:rsidP="003B6B8A">
      <w:pPr>
        <w:jc w:val="both"/>
        <w:rPr>
          <w:b/>
        </w:rPr>
      </w:pPr>
    </w:p>
    <w:p w:rsidR="003B6B8A" w:rsidRDefault="003B6B8A" w:rsidP="003B6B8A">
      <w:pPr>
        <w:jc w:val="both"/>
        <w:rPr>
          <w:b/>
        </w:rPr>
      </w:pPr>
    </w:p>
    <w:p w:rsidR="003B6B8A" w:rsidRDefault="003B6B8A" w:rsidP="003B6B8A">
      <w:pPr>
        <w:jc w:val="both"/>
        <w:rPr>
          <w:b/>
        </w:rPr>
      </w:pPr>
    </w:p>
    <w:p w:rsidR="003B6B8A" w:rsidRDefault="003B6B8A" w:rsidP="003B6B8A">
      <w:pPr>
        <w:jc w:val="both"/>
        <w:rPr>
          <w:b/>
        </w:rPr>
      </w:pPr>
    </w:p>
    <w:p w:rsidR="003B6B8A" w:rsidRDefault="003B6B8A" w:rsidP="003B6B8A">
      <w:pPr>
        <w:jc w:val="both"/>
        <w:rPr>
          <w:b/>
        </w:rPr>
      </w:pPr>
      <w:r>
        <w:rPr>
          <w:b/>
        </w:rPr>
        <w:t xml:space="preserve">Главный инженер ПИР                                                                               </w:t>
      </w:r>
      <w:r w:rsidR="00A25279">
        <w:rPr>
          <w:b/>
        </w:rPr>
        <w:t xml:space="preserve">   </w:t>
      </w:r>
      <w:r>
        <w:rPr>
          <w:b/>
        </w:rPr>
        <w:t xml:space="preserve">    </w:t>
      </w:r>
      <w:r w:rsidR="007D4732">
        <w:rPr>
          <w:b/>
        </w:rPr>
        <w:t>И.</w:t>
      </w:r>
      <w:r w:rsidR="00A25279">
        <w:rPr>
          <w:b/>
        </w:rPr>
        <w:t>А.Ковшова</w:t>
      </w:r>
    </w:p>
    <w:p w:rsidR="003B6B8A" w:rsidRDefault="003B6B8A" w:rsidP="003B6B8A">
      <w:pPr>
        <w:jc w:val="both"/>
        <w:rPr>
          <w:b/>
        </w:rPr>
      </w:pPr>
    </w:p>
    <w:p w:rsidR="003B6B8A" w:rsidRDefault="003B6B8A" w:rsidP="003B6B8A">
      <w:pPr>
        <w:jc w:val="both"/>
        <w:rPr>
          <w:b/>
        </w:rPr>
      </w:pPr>
      <w:r>
        <w:rPr>
          <w:b/>
        </w:rPr>
        <w:t xml:space="preserve">Начальник отдела кадастровых работ                                                 </w:t>
      </w:r>
      <w:r w:rsidR="00A70CBF">
        <w:rPr>
          <w:b/>
        </w:rPr>
        <w:t xml:space="preserve">   </w:t>
      </w:r>
      <w:r>
        <w:rPr>
          <w:b/>
        </w:rPr>
        <w:t xml:space="preserve">       </w:t>
      </w:r>
      <w:r w:rsidR="00A25279">
        <w:rPr>
          <w:b/>
        </w:rPr>
        <w:t>Ю.В.Пирожков</w:t>
      </w: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3B6B8A" w:rsidRDefault="003B6B8A" w:rsidP="003B6B8A">
      <w:pPr>
        <w:jc w:val="center"/>
        <w:rPr>
          <w:b/>
        </w:rPr>
      </w:pPr>
    </w:p>
    <w:p w:rsidR="00E3591F" w:rsidRDefault="00E3591F" w:rsidP="003B6B8A">
      <w:pPr>
        <w:jc w:val="center"/>
        <w:rPr>
          <w:b/>
        </w:rPr>
      </w:pPr>
    </w:p>
    <w:p w:rsidR="00E3591F" w:rsidRDefault="00E3591F" w:rsidP="003B6B8A">
      <w:pPr>
        <w:jc w:val="center"/>
        <w:rPr>
          <w:b/>
        </w:rPr>
      </w:pPr>
    </w:p>
    <w:p w:rsidR="00E3591F" w:rsidRDefault="00E3591F" w:rsidP="003B6B8A">
      <w:pPr>
        <w:jc w:val="center"/>
        <w:rPr>
          <w:b/>
        </w:rPr>
      </w:pPr>
    </w:p>
    <w:p w:rsidR="00E3591F" w:rsidRDefault="00E3591F" w:rsidP="003B6B8A">
      <w:pPr>
        <w:jc w:val="center"/>
        <w:rPr>
          <w:b/>
        </w:rPr>
      </w:pPr>
    </w:p>
    <w:p w:rsidR="003B6B8A" w:rsidRDefault="00F07CE1" w:rsidP="003B6B8A">
      <w:pPr>
        <w:jc w:val="center"/>
        <w:rPr>
          <w:b/>
        </w:rPr>
      </w:pPr>
      <w:r>
        <w:rPr>
          <w:b/>
        </w:rPr>
        <w:t>Самара 2017</w:t>
      </w:r>
      <w:r w:rsidR="003B6B8A">
        <w:rPr>
          <w:b/>
        </w:rPr>
        <w:t>г.</w:t>
      </w:r>
    </w:p>
    <w:p w:rsidR="007D3BA6" w:rsidRDefault="007D3BA6" w:rsidP="003B6B8A">
      <w:pPr>
        <w:jc w:val="center"/>
        <w:rPr>
          <w:b/>
        </w:rPr>
      </w:pPr>
    </w:p>
    <w:p w:rsidR="003B6B8A" w:rsidRDefault="003B6B8A" w:rsidP="003B6B8A">
      <w:pPr>
        <w:spacing w:line="360" w:lineRule="auto"/>
        <w:ind w:left="426"/>
        <w:jc w:val="center"/>
        <w:rPr>
          <w:b/>
        </w:rPr>
      </w:pPr>
      <w:r>
        <w:rPr>
          <w:b/>
        </w:rPr>
        <w:t>Справка руководителя проекта, ГИПа</w:t>
      </w:r>
    </w:p>
    <w:p w:rsidR="003B6B8A" w:rsidRDefault="003B6B8A" w:rsidP="003B6B8A">
      <w:pPr>
        <w:spacing w:line="360" w:lineRule="auto"/>
        <w:ind w:left="426" w:right="244"/>
        <w:jc w:val="both"/>
      </w:pPr>
      <w:r>
        <w:t xml:space="preserve">         </w:t>
      </w:r>
      <w:r w:rsidRPr="007A2C76">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№190-ФЗ), Законом Самарской области от 12.07.2006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w:t>
      </w:r>
      <w:r w:rsidR="00F32731">
        <w:t>Сбор нефти и газа со скважин</w:t>
      </w:r>
      <w:r w:rsidR="00D84057">
        <w:t xml:space="preserve"> № </w:t>
      </w:r>
      <w:r w:rsidR="007C3F4B">
        <w:t>529, 530</w:t>
      </w:r>
      <w:r w:rsidR="00D84057">
        <w:t xml:space="preserve"> </w:t>
      </w:r>
      <w:r w:rsidR="007C3F4B">
        <w:t>Ветлянского</w:t>
      </w:r>
      <w:r w:rsidR="00F32731">
        <w:t xml:space="preserve"> мест</w:t>
      </w:r>
      <w:r w:rsidR="00033176">
        <w:t>о</w:t>
      </w:r>
      <w:r w:rsidR="00F32731">
        <w:t>рождения</w:t>
      </w:r>
      <w:r w:rsidRPr="007A2C76">
        <w:t>»</w:t>
      </w:r>
      <w:r>
        <w:t xml:space="preserve"> на территории муниципального района </w:t>
      </w:r>
      <w:r w:rsidR="007C3F4B">
        <w:t>Нефтегорский</w:t>
      </w:r>
      <w:r w:rsidR="00D84057">
        <w:t xml:space="preserve"> </w:t>
      </w:r>
      <w:r>
        <w:t xml:space="preserve"> Самарской области.</w:t>
      </w:r>
    </w:p>
    <w:p w:rsidR="003B6B8A" w:rsidRDefault="003B6B8A" w:rsidP="003B6B8A">
      <w:pPr>
        <w:spacing w:line="360" w:lineRule="auto"/>
        <w:ind w:left="426"/>
        <w:jc w:val="both"/>
      </w:pPr>
    </w:p>
    <w:p w:rsidR="003B6B8A" w:rsidRDefault="003B6B8A" w:rsidP="003B6B8A">
      <w:pPr>
        <w:spacing w:line="360" w:lineRule="auto"/>
        <w:ind w:left="426"/>
        <w:jc w:val="both"/>
      </w:pPr>
    </w:p>
    <w:p w:rsidR="003B6B8A" w:rsidRDefault="003B6B8A" w:rsidP="003B6B8A">
      <w:pPr>
        <w:spacing w:line="360" w:lineRule="auto"/>
        <w:ind w:left="426"/>
        <w:jc w:val="both"/>
      </w:pPr>
      <w:r w:rsidRPr="00D7431C">
        <w:t xml:space="preserve">Главный инженер ПИР                                                                                   </w:t>
      </w:r>
      <w:r w:rsidR="007D4732">
        <w:t>И.</w:t>
      </w:r>
      <w:r w:rsidR="00D84057">
        <w:t>А.Ковшова</w:t>
      </w:r>
    </w:p>
    <w:p w:rsidR="003B6B8A" w:rsidRDefault="003B6B8A" w:rsidP="003B6B8A">
      <w:pPr>
        <w:spacing w:line="360" w:lineRule="auto"/>
        <w:ind w:left="426"/>
        <w:jc w:val="both"/>
      </w:pPr>
    </w:p>
    <w:p w:rsidR="003B6B8A" w:rsidRDefault="003B6B8A" w:rsidP="003B6B8A">
      <w:pPr>
        <w:spacing w:line="360" w:lineRule="auto"/>
        <w:ind w:left="426"/>
        <w:jc w:val="both"/>
        <w:rPr>
          <w:b/>
        </w:rPr>
      </w:pPr>
      <w:r w:rsidRPr="00D7431C">
        <w:t xml:space="preserve">Начальник отдела кадастровых работ                                                    </w:t>
      </w:r>
      <w:r w:rsidR="00A70CBF">
        <w:t xml:space="preserve">     </w:t>
      </w:r>
      <w:r w:rsidRPr="00D7431C">
        <w:t xml:space="preserve">    </w:t>
      </w:r>
      <w:r w:rsidR="00D84057">
        <w:t>Ю.В.Пирожков</w:t>
      </w:r>
    </w:p>
    <w:p w:rsidR="003B6B8A" w:rsidRPr="00D7431C" w:rsidRDefault="003B6B8A" w:rsidP="003B6B8A">
      <w:pPr>
        <w:spacing w:line="360" w:lineRule="auto"/>
        <w:ind w:left="426"/>
        <w:jc w:val="both"/>
      </w:pPr>
    </w:p>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7D3BA6" w:rsidRDefault="007D3BA6" w:rsidP="00FE74F8"/>
    <w:p w:rsidR="007D3BA6" w:rsidRDefault="007D3BA6" w:rsidP="00FE74F8"/>
    <w:p w:rsidR="007D3BA6" w:rsidRDefault="007D3BA6" w:rsidP="00FE74F8"/>
    <w:p w:rsidR="00FE74F8" w:rsidRDefault="00FE74F8" w:rsidP="00FE74F8"/>
    <w:p w:rsidR="00FE74F8" w:rsidRDefault="00FE74F8" w:rsidP="00FE74F8"/>
    <w:p w:rsidR="00FE74F8" w:rsidRDefault="00FE74F8" w:rsidP="00FE74F8"/>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261"/>
        <w:gridCol w:w="821"/>
      </w:tblGrid>
      <w:tr w:rsidR="003B6B8A">
        <w:tc>
          <w:tcPr>
            <w:tcW w:w="2450" w:type="dxa"/>
          </w:tcPr>
          <w:p w:rsidR="003B6B8A" w:rsidRPr="00952D05" w:rsidRDefault="003B6B8A" w:rsidP="003A438E">
            <w:pPr>
              <w:ind w:left="360" w:hanging="360"/>
              <w:jc w:val="center"/>
              <w:rPr>
                <w:b/>
              </w:rPr>
            </w:pPr>
            <w:r w:rsidRPr="00952D05">
              <w:rPr>
                <w:b/>
              </w:rPr>
              <w:t>№ п/п</w:t>
            </w:r>
          </w:p>
        </w:tc>
        <w:tc>
          <w:tcPr>
            <w:tcW w:w="6261" w:type="dxa"/>
          </w:tcPr>
          <w:p w:rsidR="003B6B8A" w:rsidRPr="00952D05" w:rsidRDefault="003B6B8A" w:rsidP="003A438E">
            <w:pPr>
              <w:ind w:left="360" w:hanging="360"/>
              <w:jc w:val="center"/>
              <w:rPr>
                <w:b/>
              </w:rPr>
            </w:pPr>
            <w:r w:rsidRPr="00952D05">
              <w:rPr>
                <w:b/>
              </w:rPr>
              <w:t>Наименование</w:t>
            </w:r>
          </w:p>
        </w:tc>
        <w:tc>
          <w:tcPr>
            <w:tcW w:w="821" w:type="dxa"/>
          </w:tcPr>
          <w:p w:rsidR="003B6B8A" w:rsidRPr="00952D05" w:rsidRDefault="003B6B8A" w:rsidP="003A438E">
            <w:pPr>
              <w:ind w:left="360" w:hanging="360"/>
              <w:jc w:val="center"/>
              <w:rPr>
                <w:b/>
              </w:rPr>
            </w:pPr>
            <w:r w:rsidRPr="00952D05">
              <w:rPr>
                <w:b/>
              </w:rPr>
              <w:t>Стр.</w:t>
            </w:r>
          </w:p>
        </w:tc>
      </w:tr>
      <w:tr w:rsidR="003B6B8A">
        <w:tc>
          <w:tcPr>
            <w:tcW w:w="9532" w:type="dxa"/>
            <w:gridSpan w:val="3"/>
          </w:tcPr>
          <w:p w:rsidR="003B6B8A" w:rsidRPr="00952D05" w:rsidRDefault="003B6B8A" w:rsidP="003A438E">
            <w:pPr>
              <w:ind w:left="360" w:hanging="360"/>
              <w:jc w:val="center"/>
              <w:rPr>
                <w:b/>
              </w:rPr>
            </w:pPr>
            <w:r w:rsidRPr="00952D05">
              <w:rPr>
                <w:b/>
              </w:rPr>
              <w:t>Текстовые материалы</w:t>
            </w:r>
          </w:p>
        </w:tc>
      </w:tr>
      <w:tr w:rsidR="003B6B8A">
        <w:tc>
          <w:tcPr>
            <w:tcW w:w="2450" w:type="dxa"/>
          </w:tcPr>
          <w:p w:rsidR="003B6B8A" w:rsidRPr="00D7431C" w:rsidRDefault="003B6B8A" w:rsidP="003A438E">
            <w:pPr>
              <w:ind w:left="360" w:hanging="360"/>
              <w:jc w:val="center"/>
            </w:pPr>
            <w:r w:rsidRPr="00D7431C">
              <w:t>1</w:t>
            </w:r>
          </w:p>
        </w:tc>
        <w:tc>
          <w:tcPr>
            <w:tcW w:w="6261" w:type="dxa"/>
          </w:tcPr>
          <w:p w:rsidR="003B6B8A" w:rsidRPr="00D7431C" w:rsidRDefault="003B6B8A" w:rsidP="003A438E">
            <w:pPr>
              <w:ind w:left="360" w:hanging="360"/>
            </w:pPr>
            <w:r w:rsidRPr="00D7431C">
              <w:t>Выводы по проекту</w:t>
            </w:r>
          </w:p>
        </w:tc>
        <w:tc>
          <w:tcPr>
            <w:tcW w:w="821" w:type="dxa"/>
          </w:tcPr>
          <w:p w:rsidR="003B6B8A" w:rsidRPr="00952D05" w:rsidRDefault="00CA0307" w:rsidP="003A438E">
            <w:pPr>
              <w:ind w:left="360" w:hanging="360"/>
              <w:jc w:val="center"/>
              <w:rPr>
                <w:b/>
              </w:rPr>
            </w:pPr>
            <w:r>
              <w:rPr>
                <w:b/>
              </w:rPr>
              <w:t>4</w:t>
            </w:r>
          </w:p>
        </w:tc>
      </w:tr>
      <w:tr w:rsidR="003B6B8A">
        <w:tc>
          <w:tcPr>
            <w:tcW w:w="2450" w:type="dxa"/>
          </w:tcPr>
          <w:p w:rsidR="003B6B8A" w:rsidRPr="00D7431C" w:rsidRDefault="003B6B8A" w:rsidP="003A438E">
            <w:pPr>
              <w:ind w:left="360" w:hanging="360"/>
              <w:jc w:val="center"/>
            </w:pPr>
            <w:r w:rsidRPr="00D7431C">
              <w:t>2</w:t>
            </w:r>
          </w:p>
        </w:tc>
        <w:tc>
          <w:tcPr>
            <w:tcW w:w="6261" w:type="dxa"/>
          </w:tcPr>
          <w:p w:rsidR="003B6B8A" w:rsidRPr="00D7431C" w:rsidRDefault="003B6B8A" w:rsidP="00A70CBF">
            <w:r w:rsidRPr="00D7431C">
              <w:t>Каталог координат об</w:t>
            </w:r>
            <w:r w:rsidR="00A70CBF">
              <w:t xml:space="preserve">разуемых и изменяемых земельных </w:t>
            </w:r>
            <w:r w:rsidRPr="00D7431C">
              <w:t>участков и их частей</w:t>
            </w:r>
          </w:p>
        </w:tc>
        <w:tc>
          <w:tcPr>
            <w:tcW w:w="821" w:type="dxa"/>
          </w:tcPr>
          <w:p w:rsidR="003B6B8A" w:rsidRPr="00952D05" w:rsidRDefault="00CA0307" w:rsidP="003A438E">
            <w:pPr>
              <w:ind w:left="360" w:hanging="360"/>
              <w:jc w:val="center"/>
              <w:rPr>
                <w:b/>
              </w:rPr>
            </w:pPr>
            <w:r>
              <w:rPr>
                <w:b/>
              </w:rPr>
              <w:t>20</w:t>
            </w:r>
          </w:p>
        </w:tc>
      </w:tr>
      <w:tr w:rsidR="003B6B8A">
        <w:tc>
          <w:tcPr>
            <w:tcW w:w="9532" w:type="dxa"/>
            <w:gridSpan w:val="3"/>
          </w:tcPr>
          <w:p w:rsidR="003B6B8A" w:rsidRPr="00952D05" w:rsidRDefault="003B6B8A" w:rsidP="003A438E">
            <w:pPr>
              <w:ind w:left="360" w:hanging="360"/>
              <w:jc w:val="center"/>
              <w:rPr>
                <w:b/>
              </w:rPr>
            </w:pPr>
            <w:r w:rsidRPr="00952D05">
              <w:rPr>
                <w:b/>
              </w:rPr>
              <w:t>Графические материалы</w:t>
            </w:r>
          </w:p>
        </w:tc>
      </w:tr>
      <w:tr w:rsidR="003B6B8A">
        <w:tc>
          <w:tcPr>
            <w:tcW w:w="2450" w:type="dxa"/>
          </w:tcPr>
          <w:p w:rsidR="003B6B8A" w:rsidRPr="00D53E7A" w:rsidRDefault="003B6B8A" w:rsidP="003A438E">
            <w:pPr>
              <w:ind w:left="360" w:hanging="360"/>
              <w:jc w:val="center"/>
            </w:pPr>
          </w:p>
        </w:tc>
        <w:tc>
          <w:tcPr>
            <w:tcW w:w="6261" w:type="dxa"/>
          </w:tcPr>
          <w:p w:rsidR="003B6B8A" w:rsidRPr="00D53E7A" w:rsidRDefault="003B6B8A" w:rsidP="003A438E">
            <w:pPr>
              <w:ind w:left="360" w:hanging="360"/>
            </w:pPr>
            <w:r w:rsidRPr="00D53E7A">
              <w:t>Чертеж межевания территории</w:t>
            </w:r>
            <w:r>
              <w:t xml:space="preserve"> М 1:2000</w:t>
            </w:r>
          </w:p>
        </w:tc>
        <w:tc>
          <w:tcPr>
            <w:tcW w:w="821" w:type="dxa"/>
          </w:tcPr>
          <w:p w:rsidR="003B6B8A" w:rsidRPr="00952D05" w:rsidRDefault="00CA0307" w:rsidP="003A438E">
            <w:pPr>
              <w:ind w:left="360" w:hanging="360"/>
              <w:jc w:val="center"/>
              <w:rPr>
                <w:b/>
              </w:rPr>
            </w:pPr>
            <w:r>
              <w:rPr>
                <w:b/>
              </w:rPr>
              <w:t>41</w:t>
            </w:r>
          </w:p>
        </w:tc>
      </w:tr>
    </w:tbl>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1BE6" w:rsidRDefault="00FE1BE6" w:rsidP="00FE74F8"/>
    <w:p w:rsidR="00FE74F8" w:rsidRDefault="00FE74F8" w:rsidP="00FE74F8"/>
    <w:p w:rsidR="00FE74F8" w:rsidRDefault="00FE74F8" w:rsidP="00FE74F8"/>
    <w:p w:rsidR="00FE74F8" w:rsidRDefault="00FE74F8" w:rsidP="00FE74F8"/>
    <w:p w:rsidR="007D3BA6" w:rsidRDefault="007D3BA6" w:rsidP="00FE74F8"/>
    <w:p w:rsidR="00FE74F8" w:rsidRDefault="00FE74F8" w:rsidP="00FE74F8"/>
    <w:p w:rsidR="003B6B8A" w:rsidRPr="00D86653" w:rsidRDefault="003B6B8A" w:rsidP="003B6B8A">
      <w:pPr>
        <w:spacing w:line="360" w:lineRule="auto"/>
        <w:ind w:left="142" w:right="244"/>
        <w:jc w:val="center"/>
        <w:rPr>
          <w:b/>
        </w:rPr>
      </w:pPr>
      <w:r w:rsidRPr="00D86653">
        <w:rPr>
          <w:b/>
        </w:rPr>
        <w:lastRenderedPageBreak/>
        <w:t>ПРОЕКТ МЕЖЕВАНИЯ ТЕРРИТОРИИ</w:t>
      </w:r>
    </w:p>
    <w:p w:rsidR="003B6B8A" w:rsidRPr="00D86653" w:rsidRDefault="003B6B8A" w:rsidP="003B6B8A">
      <w:pPr>
        <w:spacing w:line="360" w:lineRule="auto"/>
        <w:ind w:left="142" w:right="244"/>
        <w:jc w:val="center"/>
        <w:rPr>
          <w:b/>
        </w:rPr>
      </w:pPr>
      <w:r w:rsidRPr="00D86653">
        <w:rPr>
          <w:b/>
        </w:rPr>
        <w:t>Основание для выполнения проекта межевания</w:t>
      </w:r>
    </w:p>
    <w:p w:rsidR="003B6B8A" w:rsidRDefault="003B6B8A" w:rsidP="003B6B8A">
      <w:pPr>
        <w:spacing w:line="360" w:lineRule="auto"/>
        <w:ind w:left="142" w:right="244"/>
        <w:contextualSpacing/>
        <w:jc w:val="both"/>
      </w:pPr>
      <w:r>
        <w:t xml:space="preserve">        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7C3F4B">
        <w:t xml:space="preserve">3919 </w:t>
      </w:r>
      <w:r w:rsidRPr="008E4146">
        <w:t>«</w:t>
      </w:r>
      <w:r w:rsidR="00F32731">
        <w:t>Сбор нефти и газа со скважин</w:t>
      </w:r>
      <w:r w:rsidR="007C3F4B">
        <w:t xml:space="preserve"> № 529, 530</w:t>
      </w:r>
      <w:r w:rsidR="00F32731">
        <w:t xml:space="preserve"> </w:t>
      </w:r>
      <w:r w:rsidR="007C3F4B">
        <w:t>Ветлянского</w:t>
      </w:r>
      <w:r w:rsidR="004C0225">
        <w:t xml:space="preserve"> </w:t>
      </w:r>
      <w:r w:rsidR="00F32731">
        <w:t xml:space="preserve"> мест</w:t>
      </w:r>
      <w:r w:rsidR="004C0225">
        <w:t>о</w:t>
      </w:r>
      <w:r w:rsidR="00F32731">
        <w:t>рождения</w:t>
      </w:r>
      <w:r w:rsidRPr="008E4146">
        <w:t>»</w:t>
      </w:r>
      <w:r>
        <w:t xml:space="preserve"> согласно:</w:t>
      </w:r>
    </w:p>
    <w:p w:rsidR="003B6B8A" w:rsidRDefault="003B6B8A" w:rsidP="003B6B8A">
      <w:pPr>
        <w:spacing w:line="360" w:lineRule="auto"/>
        <w:ind w:left="142" w:right="244"/>
        <w:contextualSpacing/>
        <w:jc w:val="both"/>
      </w:pPr>
      <w:r>
        <w:t>- Технического задания на выполнение проекта планировки территории и проекта межевания территории объекта «</w:t>
      </w:r>
      <w:r w:rsidR="00F32731">
        <w:t>Сбор нефти и газа со скважин №</w:t>
      </w:r>
      <w:r w:rsidR="004C0225">
        <w:t xml:space="preserve"> </w:t>
      </w:r>
      <w:r w:rsidR="007C3F4B">
        <w:t>529, 530</w:t>
      </w:r>
      <w:r w:rsidR="004C0225">
        <w:t xml:space="preserve"> </w:t>
      </w:r>
      <w:r w:rsidR="007C3F4B">
        <w:t>Ветлянского</w:t>
      </w:r>
      <w:r w:rsidR="004C0225">
        <w:t xml:space="preserve"> </w:t>
      </w:r>
      <w:r w:rsidR="00F32731">
        <w:t>мест</w:t>
      </w:r>
      <w:r w:rsidR="00033176">
        <w:t>о</w:t>
      </w:r>
      <w:r w:rsidR="00F32731">
        <w:t>рождения</w:t>
      </w:r>
      <w:r>
        <w:t xml:space="preserve">» на территории муниципального района </w:t>
      </w:r>
      <w:r w:rsidR="007C3F4B">
        <w:t>Нефтегорский</w:t>
      </w:r>
      <w:r>
        <w:t xml:space="preserve"> Самарской области (Приложение №1)</w:t>
      </w:r>
    </w:p>
    <w:p w:rsidR="003B6B8A" w:rsidRDefault="003B6B8A" w:rsidP="003B6B8A">
      <w:pPr>
        <w:spacing w:line="360" w:lineRule="auto"/>
        <w:ind w:left="142" w:right="244"/>
        <w:contextualSpacing/>
        <w:jc w:val="both"/>
      </w:pPr>
      <w:r>
        <w:t>- Кадастрового плана территории на следующие кадастровые квартала:</w:t>
      </w:r>
    </w:p>
    <w:p w:rsidR="003B6B8A" w:rsidRPr="00A926C4" w:rsidRDefault="00A926C4" w:rsidP="003B6B8A">
      <w:pPr>
        <w:spacing w:line="360" w:lineRule="auto"/>
        <w:ind w:left="142" w:right="244"/>
        <w:contextualSpacing/>
        <w:jc w:val="both"/>
      </w:pPr>
      <w:r w:rsidRPr="00A926C4">
        <w:t>63:27</w:t>
      </w:r>
      <w:r w:rsidR="00E26F61" w:rsidRPr="00A926C4">
        <w:t>:</w:t>
      </w:r>
      <w:r w:rsidRPr="00A926C4">
        <w:t>0303007 от 26</w:t>
      </w:r>
      <w:r w:rsidR="00DE14F1" w:rsidRPr="00A926C4">
        <w:t>.</w:t>
      </w:r>
      <w:r w:rsidRPr="00A926C4">
        <w:t>01.2017</w:t>
      </w:r>
      <w:r w:rsidR="00DE14F1" w:rsidRPr="00A926C4">
        <w:t>г. №63-00-1</w:t>
      </w:r>
      <w:r w:rsidRPr="00A926C4">
        <w:t>02/17</w:t>
      </w:r>
      <w:r w:rsidR="003B6B8A" w:rsidRPr="00A926C4">
        <w:t>-</w:t>
      </w:r>
      <w:r w:rsidRPr="00A926C4">
        <w:t>67294</w:t>
      </w:r>
      <w:r w:rsidR="003B6B8A" w:rsidRPr="00A926C4">
        <w:t>;</w:t>
      </w:r>
    </w:p>
    <w:p w:rsidR="00CA7E01" w:rsidRPr="00A926C4" w:rsidRDefault="00A926C4" w:rsidP="003B6B8A">
      <w:pPr>
        <w:spacing w:line="360" w:lineRule="auto"/>
        <w:ind w:left="142" w:right="244"/>
        <w:contextualSpacing/>
        <w:jc w:val="both"/>
      </w:pPr>
      <w:r w:rsidRPr="00A926C4">
        <w:t>63:27:0302009</w:t>
      </w:r>
      <w:r w:rsidR="00CA7E01" w:rsidRPr="00A926C4">
        <w:t xml:space="preserve"> о</w:t>
      </w:r>
      <w:r w:rsidR="00FB5B8A" w:rsidRPr="00A926C4">
        <w:t xml:space="preserve">т </w:t>
      </w:r>
      <w:r w:rsidRPr="00A926C4">
        <w:t>26.01.2017г. №63-00-102/17-67299.</w:t>
      </w:r>
    </w:p>
    <w:p w:rsidR="003B6B8A" w:rsidRPr="00D86653" w:rsidRDefault="003B6B8A" w:rsidP="003B6B8A">
      <w:pPr>
        <w:spacing w:line="360" w:lineRule="auto"/>
        <w:ind w:left="142" w:right="244"/>
        <w:jc w:val="center"/>
        <w:rPr>
          <w:b/>
        </w:rPr>
      </w:pPr>
      <w:r w:rsidRPr="00D86653">
        <w:rPr>
          <w:b/>
        </w:rPr>
        <w:t>Цели и задачи выполнения проекта межевания территории</w:t>
      </w:r>
    </w:p>
    <w:p w:rsidR="003B6B8A" w:rsidRDefault="003B6B8A" w:rsidP="003B6B8A">
      <w:pPr>
        <w:spacing w:line="360" w:lineRule="auto"/>
        <w:ind w:left="142" w:right="244"/>
        <w:contextualSpacing/>
        <w:jc w:val="both"/>
      </w:pPr>
      <w:r>
        <w:t xml:space="preserve">         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3B6B8A" w:rsidRDefault="003B6B8A" w:rsidP="003B6B8A">
      <w:pPr>
        <w:spacing w:line="360" w:lineRule="auto"/>
        <w:ind w:left="142" w:right="244"/>
        <w:contextualSpacing/>
        <w:jc w:val="both"/>
      </w:pPr>
      <w:r>
        <w:t xml:space="preserve">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B6B8A" w:rsidRDefault="003B6B8A" w:rsidP="003B6B8A">
      <w:pPr>
        <w:spacing w:line="360" w:lineRule="auto"/>
        <w:ind w:left="142" w:right="244"/>
        <w:contextualSpacing/>
        <w:jc w:val="both"/>
      </w:pPr>
      <w:r>
        <w:t xml:space="preserve">         Сформированные земельные участки должны обеспечить:</w:t>
      </w:r>
    </w:p>
    <w:p w:rsidR="003B6B8A" w:rsidRDefault="003B6B8A" w:rsidP="003B6B8A">
      <w:pPr>
        <w:spacing w:line="360" w:lineRule="auto"/>
        <w:ind w:left="142" w:right="102"/>
        <w:contextualSpacing/>
        <w:jc w:val="both"/>
      </w:pPr>
      <w: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B6B8A" w:rsidRDefault="003B6B8A" w:rsidP="003B6B8A">
      <w:pPr>
        <w:spacing w:line="360" w:lineRule="auto"/>
        <w:ind w:left="142" w:right="244"/>
        <w:jc w:val="both"/>
      </w:pPr>
      <w:r>
        <w:t>- возможность долгосрочного использования земельного участка.</w:t>
      </w:r>
    </w:p>
    <w:p w:rsidR="003B6B8A" w:rsidRDefault="003B6B8A" w:rsidP="003B6B8A">
      <w:pPr>
        <w:spacing w:line="360" w:lineRule="auto"/>
        <w:ind w:left="142" w:right="244"/>
        <w:contextualSpacing/>
        <w:jc w:val="both"/>
      </w:pPr>
      <w:r>
        <w:t xml:space="preserve">         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B6B8A" w:rsidRDefault="003B6B8A" w:rsidP="003B6B8A">
      <w:pPr>
        <w:spacing w:line="360" w:lineRule="auto"/>
        <w:ind w:left="142" w:right="244"/>
        <w:contextualSpacing/>
        <w:jc w:val="both"/>
      </w:pPr>
      <w:r>
        <w:t xml:space="preserve">       В процессе межевания решаются следующие задачи:</w:t>
      </w:r>
    </w:p>
    <w:p w:rsidR="003B6B8A" w:rsidRDefault="003B6B8A" w:rsidP="003B6B8A">
      <w:pPr>
        <w:spacing w:line="360" w:lineRule="auto"/>
        <w:ind w:left="142" w:right="244"/>
        <w:contextualSpacing/>
        <w:jc w:val="both"/>
      </w:pPr>
      <w:r>
        <w:t>- установление границ земельных участков необходимых для размещения объекта АО «Самаранефтегаз».</w:t>
      </w:r>
    </w:p>
    <w:p w:rsidR="003B6B8A" w:rsidRDefault="003B6B8A" w:rsidP="003B6B8A">
      <w:pPr>
        <w:spacing w:line="360" w:lineRule="auto"/>
        <w:ind w:left="142" w:right="244"/>
        <w:contextualSpacing/>
        <w:jc w:val="both"/>
      </w:pPr>
      <w:r>
        <w:t xml:space="preserve">        Проектом межевания границ отображены:</w:t>
      </w:r>
    </w:p>
    <w:p w:rsidR="003B6B8A" w:rsidRDefault="003B6B8A" w:rsidP="003B6B8A">
      <w:pPr>
        <w:spacing w:line="360" w:lineRule="auto"/>
        <w:ind w:left="142" w:right="244"/>
        <w:contextualSpacing/>
        <w:jc w:val="both"/>
      </w:pPr>
      <w:r>
        <w:t>- красные линии, утвержденные в составе проекта планировки территории;</w:t>
      </w:r>
    </w:p>
    <w:p w:rsidR="003B6B8A" w:rsidRDefault="003B6B8A" w:rsidP="003B6B8A">
      <w:pPr>
        <w:spacing w:line="360" w:lineRule="auto"/>
        <w:ind w:left="142" w:right="244"/>
        <w:contextualSpacing/>
        <w:jc w:val="both"/>
      </w:pPr>
      <w:r>
        <w:t>-</w:t>
      </w:r>
      <w:r w:rsidR="00CA7E01">
        <w:t xml:space="preserve"> </w:t>
      </w:r>
      <w:r>
        <w:t>границы образуемых и изменяемых земельных участков и их частей.</w:t>
      </w:r>
    </w:p>
    <w:p w:rsidR="003B6B8A" w:rsidRDefault="003B6B8A" w:rsidP="003B6B8A">
      <w:pPr>
        <w:spacing w:line="360" w:lineRule="auto"/>
        <w:ind w:left="142" w:right="244"/>
        <w:contextualSpacing/>
        <w:jc w:val="center"/>
        <w:rPr>
          <w:b/>
        </w:rPr>
      </w:pPr>
    </w:p>
    <w:p w:rsidR="003B6B8A" w:rsidRPr="00D86653" w:rsidRDefault="003B6B8A" w:rsidP="003B6B8A">
      <w:pPr>
        <w:spacing w:line="360" w:lineRule="auto"/>
        <w:ind w:left="142" w:right="244"/>
        <w:contextualSpacing/>
        <w:jc w:val="center"/>
        <w:rPr>
          <w:b/>
        </w:rPr>
      </w:pPr>
      <w:r w:rsidRPr="00D86653">
        <w:rPr>
          <w:b/>
        </w:rPr>
        <w:lastRenderedPageBreak/>
        <w:t>ВЫВОДЫ ПО ПРОЕКТУ</w:t>
      </w:r>
    </w:p>
    <w:p w:rsidR="003B6B8A" w:rsidRDefault="003B6B8A" w:rsidP="003B6B8A">
      <w:pPr>
        <w:spacing w:line="360" w:lineRule="auto"/>
        <w:ind w:left="142" w:right="244"/>
        <w:contextualSpacing/>
        <w:jc w:val="both"/>
      </w:pPr>
      <w:r>
        <w:t xml:space="preserve">         Настоящим проектом выполнено:</w:t>
      </w:r>
    </w:p>
    <w:p w:rsidR="003B6B8A" w:rsidRDefault="003B6B8A" w:rsidP="003B6B8A">
      <w:pPr>
        <w:spacing w:line="360" w:lineRule="auto"/>
        <w:ind w:left="142" w:right="244"/>
        <w:contextualSpacing/>
        <w:jc w:val="both"/>
      </w:pPr>
      <w:r>
        <w:t>- Формирование границ образуемых и изменяемых земельных участков и их частей.</w:t>
      </w:r>
    </w:p>
    <w:p w:rsidR="003B6B8A" w:rsidRDefault="003B6B8A" w:rsidP="003B6B8A">
      <w:pPr>
        <w:spacing w:line="360" w:lineRule="auto"/>
        <w:ind w:left="142" w:right="244"/>
        <w:contextualSpacing/>
        <w:jc w:val="both"/>
      </w:pPr>
      <w:r>
        <w:t xml:space="preserve">         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DE14F1">
        <w:t>Сбор нефти и газа со скважин</w:t>
      </w:r>
      <w:r w:rsidR="007C3F4B">
        <w:t xml:space="preserve"> № 529, 530 Ветлянского</w:t>
      </w:r>
      <w:r w:rsidR="00DE14F1">
        <w:t xml:space="preserve"> мест</w:t>
      </w:r>
      <w:r w:rsidR="00E26F61">
        <w:t>о</w:t>
      </w:r>
      <w:r w:rsidR="00DE14F1">
        <w:t>рождения</w:t>
      </w:r>
      <w:r>
        <w:t>».</w:t>
      </w:r>
    </w:p>
    <w:p w:rsidR="003B6B8A" w:rsidRDefault="003B6B8A" w:rsidP="003B6B8A">
      <w:pPr>
        <w:spacing w:line="360" w:lineRule="auto"/>
        <w:ind w:left="142" w:right="244"/>
        <w:jc w:val="both"/>
      </w:pPr>
    </w:p>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B5B8A" w:rsidRDefault="00FB5B8A" w:rsidP="00FE74F8"/>
    <w:p w:rsidR="007D3BA6" w:rsidRDefault="007D3BA6" w:rsidP="00FE74F8"/>
    <w:p w:rsidR="007D3BA6" w:rsidRDefault="007D3BA6" w:rsidP="00FE74F8"/>
    <w:p w:rsidR="007D3BA6" w:rsidRDefault="007D3BA6" w:rsidP="00FE74F8"/>
    <w:p w:rsidR="007D3BA6" w:rsidRDefault="007D3BA6" w:rsidP="00FE74F8"/>
    <w:p w:rsidR="00FB5B8A" w:rsidRDefault="00FB5B8A" w:rsidP="00FE74F8"/>
    <w:p w:rsidR="00FB5B8A" w:rsidRDefault="00FB5B8A" w:rsidP="00FE74F8"/>
    <w:p w:rsidR="00FE74F8" w:rsidRDefault="00FE74F8" w:rsidP="00FE74F8"/>
    <w:p w:rsidR="00CA0307" w:rsidRDefault="00CA0307" w:rsidP="00FE74F8"/>
    <w:p w:rsidR="00CA0307" w:rsidRDefault="00CA0307" w:rsidP="00FE74F8"/>
    <w:p w:rsidR="00FE1BE6" w:rsidRDefault="00FE1BE6" w:rsidP="00FE74F8"/>
    <w:p w:rsidR="00FE74F8" w:rsidRDefault="00FE74F8" w:rsidP="00FE74F8"/>
    <w:p w:rsidR="00FE74F8" w:rsidRDefault="00FE74F8" w:rsidP="00FE74F8"/>
    <w:p w:rsidR="00CA7E01" w:rsidRDefault="00CA7E01" w:rsidP="00CA7E01">
      <w:pPr>
        <w:spacing w:line="360" w:lineRule="auto"/>
        <w:ind w:right="244"/>
        <w:jc w:val="both"/>
        <w:rPr>
          <w:b/>
        </w:rPr>
      </w:pPr>
      <w:r>
        <w:rPr>
          <w:b/>
        </w:rPr>
        <w:lastRenderedPageBreak/>
        <w:t>Перечень образуемых и изменяемых земельных участков и их частей, предназначенных для строительства и размещения объекта АО «Самаранефтегаз»</w:t>
      </w: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4"/>
        <w:gridCol w:w="1133"/>
        <w:gridCol w:w="1183"/>
        <w:gridCol w:w="2080"/>
        <w:gridCol w:w="1419"/>
        <w:gridCol w:w="1419"/>
        <w:gridCol w:w="845"/>
      </w:tblGrid>
      <w:tr w:rsidR="00CA7E01" w:rsidRPr="00160AB0" w:rsidTr="00D41D87">
        <w:tc>
          <w:tcPr>
            <w:tcW w:w="287" w:type="pct"/>
          </w:tcPr>
          <w:p w:rsidR="00CA7E01" w:rsidRPr="00160AB0" w:rsidRDefault="00CA7E01" w:rsidP="003A438E">
            <w:pPr>
              <w:ind w:right="100"/>
              <w:jc w:val="center"/>
              <w:rPr>
                <w:b/>
                <w:sz w:val="18"/>
                <w:szCs w:val="18"/>
              </w:rPr>
            </w:pPr>
            <w:r w:rsidRPr="00160AB0">
              <w:rPr>
                <w:b/>
                <w:sz w:val="18"/>
                <w:szCs w:val="18"/>
              </w:rPr>
              <w:t>№ п/п</w:t>
            </w:r>
          </w:p>
        </w:tc>
        <w:tc>
          <w:tcPr>
            <w:tcW w:w="642" w:type="pct"/>
          </w:tcPr>
          <w:p w:rsidR="00CA7E01" w:rsidRPr="00160AB0" w:rsidRDefault="00CA7E01" w:rsidP="003A438E">
            <w:pPr>
              <w:ind w:right="100"/>
              <w:jc w:val="center"/>
              <w:rPr>
                <w:b/>
                <w:sz w:val="18"/>
                <w:szCs w:val="18"/>
              </w:rPr>
            </w:pPr>
            <w:r w:rsidRPr="00160AB0">
              <w:rPr>
                <w:b/>
                <w:sz w:val="18"/>
                <w:szCs w:val="18"/>
              </w:rPr>
              <w:t>Кадастровый номер земельного участка</w:t>
            </w:r>
          </w:p>
        </w:tc>
        <w:tc>
          <w:tcPr>
            <w:tcW w:w="571" w:type="pct"/>
          </w:tcPr>
          <w:p w:rsidR="00CA7E01" w:rsidRPr="00160AB0" w:rsidRDefault="00CA7E01" w:rsidP="003A438E">
            <w:pPr>
              <w:ind w:right="100"/>
              <w:jc w:val="center"/>
              <w:rPr>
                <w:b/>
                <w:sz w:val="18"/>
                <w:szCs w:val="18"/>
              </w:rPr>
            </w:pPr>
            <w:r w:rsidRPr="00160AB0">
              <w:rPr>
                <w:b/>
                <w:sz w:val="18"/>
                <w:szCs w:val="18"/>
              </w:rPr>
              <w:t>Учетный номер части</w:t>
            </w:r>
          </w:p>
        </w:tc>
        <w:tc>
          <w:tcPr>
            <w:tcW w:w="596" w:type="pct"/>
          </w:tcPr>
          <w:p w:rsidR="00CA7E01" w:rsidRPr="00160AB0" w:rsidRDefault="00CA7E01" w:rsidP="003A438E">
            <w:pPr>
              <w:ind w:right="100"/>
              <w:jc w:val="center"/>
              <w:rPr>
                <w:b/>
                <w:sz w:val="18"/>
                <w:szCs w:val="18"/>
              </w:rPr>
            </w:pPr>
            <w:r w:rsidRPr="00160AB0">
              <w:rPr>
                <w:b/>
                <w:sz w:val="18"/>
                <w:szCs w:val="18"/>
              </w:rPr>
              <w:t>Характе-ристика части</w:t>
            </w:r>
          </w:p>
        </w:tc>
        <w:tc>
          <w:tcPr>
            <w:tcW w:w="1048" w:type="pct"/>
          </w:tcPr>
          <w:p w:rsidR="00CA7E01" w:rsidRPr="00160AB0" w:rsidRDefault="00CA7E01" w:rsidP="003A438E">
            <w:pPr>
              <w:ind w:right="100"/>
              <w:jc w:val="center"/>
              <w:rPr>
                <w:b/>
                <w:sz w:val="18"/>
                <w:szCs w:val="18"/>
              </w:rPr>
            </w:pPr>
            <w:r w:rsidRPr="00160AB0">
              <w:rPr>
                <w:b/>
                <w:sz w:val="18"/>
                <w:szCs w:val="18"/>
              </w:rPr>
              <w:t>Адрес (описание местоположения)</w:t>
            </w:r>
          </w:p>
        </w:tc>
        <w:tc>
          <w:tcPr>
            <w:tcW w:w="715" w:type="pct"/>
          </w:tcPr>
          <w:p w:rsidR="00CA7E01" w:rsidRPr="00160AB0" w:rsidRDefault="00CA7E01" w:rsidP="003A438E">
            <w:pPr>
              <w:ind w:right="100"/>
              <w:jc w:val="center"/>
              <w:rPr>
                <w:b/>
                <w:sz w:val="18"/>
                <w:szCs w:val="18"/>
              </w:rPr>
            </w:pPr>
            <w:r w:rsidRPr="00160AB0">
              <w:rPr>
                <w:b/>
                <w:sz w:val="18"/>
                <w:szCs w:val="18"/>
              </w:rPr>
              <w:t>Катего-рия земель</w:t>
            </w:r>
          </w:p>
        </w:tc>
        <w:tc>
          <w:tcPr>
            <w:tcW w:w="715" w:type="pct"/>
          </w:tcPr>
          <w:p w:rsidR="00CA7E01" w:rsidRPr="00160AB0" w:rsidRDefault="00CA7E01" w:rsidP="003A438E">
            <w:pPr>
              <w:ind w:right="100"/>
              <w:jc w:val="center"/>
              <w:rPr>
                <w:b/>
                <w:sz w:val="18"/>
                <w:szCs w:val="18"/>
              </w:rPr>
            </w:pPr>
            <w:r w:rsidRPr="00160AB0">
              <w:rPr>
                <w:b/>
                <w:sz w:val="18"/>
                <w:szCs w:val="18"/>
              </w:rPr>
              <w:t>Разрешен-ное использова-ние</w:t>
            </w:r>
          </w:p>
        </w:tc>
        <w:tc>
          <w:tcPr>
            <w:tcW w:w="426" w:type="pct"/>
          </w:tcPr>
          <w:p w:rsidR="00CA7E01" w:rsidRPr="00160AB0" w:rsidRDefault="00CA7E01" w:rsidP="003A438E">
            <w:pPr>
              <w:ind w:right="100"/>
              <w:jc w:val="center"/>
              <w:rPr>
                <w:b/>
                <w:sz w:val="18"/>
                <w:szCs w:val="18"/>
              </w:rPr>
            </w:pPr>
            <w:r w:rsidRPr="00160AB0">
              <w:rPr>
                <w:b/>
                <w:sz w:val="18"/>
                <w:szCs w:val="18"/>
              </w:rPr>
              <w:t>Площадь кв.м.</w:t>
            </w:r>
          </w:p>
        </w:tc>
      </w:tr>
      <w:tr w:rsidR="00CA7E01" w:rsidTr="00D41D87">
        <w:tc>
          <w:tcPr>
            <w:tcW w:w="287" w:type="pct"/>
          </w:tcPr>
          <w:p w:rsidR="00CA7E01" w:rsidRPr="007618CD" w:rsidRDefault="0075396A" w:rsidP="007618CD">
            <w:pPr>
              <w:ind w:right="100"/>
              <w:jc w:val="center"/>
              <w:rPr>
                <w:b/>
                <w:sz w:val="18"/>
                <w:szCs w:val="18"/>
              </w:rPr>
            </w:pPr>
            <w:r>
              <w:rPr>
                <w:b/>
                <w:sz w:val="18"/>
                <w:szCs w:val="18"/>
              </w:rPr>
              <w:t>1</w:t>
            </w:r>
          </w:p>
        </w:tc>
        <w:tc>
          <w:tcPr>
            <w:tcW w:w="642" w:type="pct"/>
          </w:tcPr>
          <w:p w:rsidR="00CA7E01" w:rsidRPr="007618CD" w:rsidRDefault="005A49D8" w:rsidP="003E13AF">
            <w:pPr>
              <w:ind w:right="100"/>
              <w:jc w:val="center"/>
              <w:rPr>
                <w:sz w:val="18"/>
                <w:szCs w:val="18"/>
              </w:rPr>
            </w:pPr>
            <w:r w:rsidRPr="005A49D8">
              <w:rPr>
                <w:sz w:val="18"/>
                <w:szCs w:val="18"/>
              </w:rPr>
              <w:t>63:27:0000000:2649</w:t>
            </w:r>
          </w:p>
        </w:tc>
        <w:tc>
          <w:tcPr>
            <w:tcW w:w="571" w:type="pct"/>
          </w:tcPr>
          <w:p w:rsidR="00CA7E01" w:rsidRPr="007618CD" w:rsidRDefault="007C3F4B" w:rsidP="007618CD">
            <w:pPr>
              <w:ind w:right="100"/>
              <w:jc w:val="center"/>
              <w:rPr>
                <w:sz w:val="18"/>
                <w:szCs w:val="18"/>
              </w:rPr>
            </w:pPr>
            <w:r>
              <w:rPr>
                <w:sz w:val="18"/>
                <w:szCs w:val="18"/>
              </w:rPr>
              <w:t>:2649/чзу1</w:t>
            </w:r>
          </w:p>
        </w:tc>
        <w:tc>
          <w:tcPr>
            <w:tcW w:w="596" w:type="pct"/>
          </w:tcPr>
          <w:p w:rsidR="007E1734" w:rsidRPr="007E1734" w:rsidRDefault="007E1734" w:rsidP="007E1734">
            <w:pPr>
              <w:ind w:right="100"/>
              <w:jc w:val="center"/>
              <w:rPr>
                <w:sz w:val="18"/>
                <w:szCs w:val="18"/>
              </w:rPr>
            </w:pPr>
            <w:r w:rsidRPr="007E1734">
              <w:rPr>
                <w:sz w:val="18"/>
                <w:szCs w:val="18"/>
              </w:rPr>
              <w:t xml:space="preserve">Узел приема ОУ на выкидном трубопроводе от скважины № 529, </w:t>
            </w:r>
          </w:p>
          <w:p w:rsidR="00CA7E01"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CA7E01" w:rsidRPr="007618CD" w:rsidRDefault="00E53020" w:rsidP="003E13AF">
            <w:pPr>
              <w:ind w:right="100"/>
              <w:jc w:val="center"/>
              <w:rPr>
                <w:sz w:val="18"/>
                <w:szCs w:val="18"/>
              </w:rPr>
            </w:pPr>
            <w:r w:rsidRPr="00E53020">
              <w:rPr>
                <w:sz w:val="18"/>
                <w:szCs w:val="18"/>
              </w:rPr>
              <w:t>Самарская область, Нефтегорский р-н, Утевка с/п</w:t>
            </w:r>
          </w:p>
        </w:tc>
        <w:tc>
          <w:tcPr>
            <w:tcW w:w="715" w:type="pct"/>
          </w:tcPr>
          <w:p w:rsidR="00CA7E01" w:rsidRPr="007618CD" w:rsidRDefault="00AA17CC" w:rsidP="007618CD">
            <w:pPr>
              <w:ind w:right="100"/>
              <w:jc w:val="center"/>
              <w:rPr>
                <w:sz w:val="18"/>
                <w:szCs w:val="18"/>
              </w:rPr>
            </w:pPr>
            <w:r w:rsidRPr="00AA17CC">
              <w:rPr>
                <w:sz w:val="18"/>
                <w:szCs w:val="18"/>
              </w:rPr>
              <w:t>Земли сельскохозяйственного назначения</w:t>
            </w:r>
          </w:p>
        </w:tc>
        <w:tc>
          <w:tcPr>
            <w:tcW w:w="715" w:type="pct"/>
          </w:tcPr>
          <w:p w:rsidR="00CA7E01" w:rsidRPr="00AA17CC" w:rsidRDefault="00AA17CC" w:rsidP="007618CD">
            <w:pPr>
              <w:ind w:right="100"/>
              <w:jc w:val="center"/>
              <w:rPr>
                <w:sz w:val="18"/>
                <w:szCs w:val="18"/>
              </w:rPr>
            </w:pPr>
            <w:r w:rsidRPr="00AA17CC">
              <w:rPr>
                <w:sz w:val="18"/>
                <w:szCs w:val="18"/>
              </w:rPr>
              <w:t>Для сельскохозяйственного производства</w:t>
            </w:r>
          </w:p>
        </w:tc>
        <w:tc>
          <w:tcPr>
            <w:tcW w:w="426" w:type="pct"/>
          </w:tcPr>
          <w:p w:rsidR="00CA7E01" w:rsidRPr="007618CD" w:rsidRDefault="004F3089" w:rsidP="007618CD">
            <w:pPr>
              <w:ind w:right="100"/>
              <w:jc w:val="center"/>
              <w:rPr>
                <w:sz w:val="18"/>
                <w:szCs w:val="18"/>
              </w:rPr>
            </w:pPr>
            <w:r>
              <w:rPr>
                <w:sz w:val="18"/>
                <w:szCs w:val="18"/>
              </w:rPr>
              <w:t>27</w:t>
            </w:r>
          </w:p>
        </w:tc>
      </w:tr>
      <w:tr w:rsidR="004D6CAF" w:rsidTr="00D41D87">
        <w:tc>
          <w:tcPr>
            <w:tcW w:w="287" w:type="pct"/>
          </w:tcPr>
          <w:p w:rsidR="004D6CAF" w:rsidRPr="007618CD" w:rsidRDefault="0075396A" w:rsidP="007618CD">
            <w:pPr>
              <w:ind w:right="100"/>
              <w:jc w:val="center"/>
              <w:rPr>
                <w:sz w:val="18"/>
                <w:szCs w:val="18"/>
              </w:rPr>
            </w:pPr>
            <w:r>
              <w:rPr>
                <w:sz w:val="18"/>
                <w:szCs w:val="18"/>
              </w:rPr>
              <w:t>2</w:t>
            </w:r>
          </w:p>
        </w:tc>
        <w:tc>
          <w:tcPr>
            <w:tcW w:w="642" w:type="pct"/>
          </w:tcPr>
          <w:p w:rsidR="004D6CAF" w:rsidRPr="003E13AF" w:rsidRDefault="005A49D8" w:rsidP="003E13AF">
            <w:pPr>
              <w:tabs>
                <w:tab w:val="left" w:pos="630"/>
              </w:tabs>
              <w:rPr>
                <w:sz w:val="18"/>
                <w:szCs w:val="18"/>
              </w:rPr>
            </w:pPr>
            <w:r w:rsidRPr="005A49D8">
              <w:rPr>
                <w:sz w:val="18"/>
                <w:szCs w:val="18"/>
              </w:rPr>
              <w:t>63:27:0000000:2649</w:t>
            </w:r>
          </w:p>
        </w:tc>
        <w:tc>
          <w:tcPr>
            <w:tcW w:w="571" w:type="pct"/>
          </w:tcPr>
          <w:p w:rsidR="004D6CAF" w:rsidRPr="007618CD" w:rsidRDefault="007C3F4B" w:rsidP="007618CD">
            <w:pPr>
              <w:ind w:right="100"/>
              <w:jc w:val="center"/>
              <w:rPr>
                <w:sz w:val="18"/>
                <w:szCs w:val="18"/>
              </w:rPr>
            </w:pPr>
            <w:r>
              <w:rPr>
                <w:sz w:val="18"/>
                <w:szCs w:val="18"/>
              </w:rPr>
              <w:t>:2649/чзу2</w:t>
            </w:r>
          </w:p>
        </w:tc>
        <w:tc>
          <w:tcPr>
            <w:tcW w:w="596" w:type="pct"/>
          </w:tcPr>
          <w:p w:rsidR="007E1734" w:rsidRPr="007E1734" w:rsidRDefault="007E1734" w:rsidP="007E1734">
            <w:pPr>
              <w:ind w:right="100"/>
              <w:jc w:val="center"/>
              <w:rPr>
                <w:sz w:val="18"/>
                <w:szCs w:val="18"/>
              </w:rPr>
            </w:pPr>
            <w:r w:rsidRPr="007E1734">
              <w:rPr>
                <w:sz w:val="18"/>
                <w:szCs w:val="18"/>
              </w:rPr>
              <w:t xml:space="preserve">Узел приема ОУ на выкидном трубопроводе от скважины № 529, </w:t>
            </w:r>
          </w:p>
          <w:p w:rsidR="004D6CAF" w:rsidRPr="007618CD" w:rsidRDefault="007E1734" w:rsidP="007E1734">
            <w:pPr>
              <w:ind w:right="100"/>
              <w:jc w:val="center"/>
              <w:rPr>
                <w:sz w:val="18"/>
                <w:szCs w:val="18"/>
              </w:rPr>
            </w:pPr>
            <w:r w:rsidRPr="007E1734">
              <w:rPr>
                <w:sz w:val="18"/>
                <w:szCs w:val="18"/>
              </w:rPr>
              <w:t>Трубопровод выкидной от скважины № 530</w:t>
            </w:r>
          </w:p>
        </w:tc>
        <w:tc>
          <w:tcPr>
            <w:tcW w:w="1048" w:type="pct"/>
          </w:tcPr>
          <w:p w:rsidR="004D6CAF" w:rsidRPr="007618CD" w:rsidRDefault="00E53020" w:rsidP="005C7F7D">
            <w:pPr>
              <w:ind w:right="100"/>
              <w:jc w:val="center"/>
              <w:rPr>
                <w:sz w:val="18"/>
                <w:szCs w:val="18"/>
              </w:rPr>
            </w:pPr>
            <w:r w:rsidRPr="00E53020">
              <w:rPr>
                <w:sz w:val="18"/>
                <w:szCs w:val="18"/>
              </w:rPr>
              <w:t>Самарская область, Нефтегорский р-н, Утевка с/п</w:t>
            </w:r>
          </w:p>
        </w:tc>
        <w:tc>
          <w:tcPr>
            <w:tcW w:w="715" w:type="pct"/>
          </w:tcPr>
          <w:p w:rsidR="004D6CAF" w:rsidRDefault="00AA17CC">
            <w:r w:rsidRPr="00AA17CC">
              <w:rPr>
                <w:sz w:val="18"/>
                <w:szCs w:val="18"/>
              </w:rPr>
              <w:t>Земли сельскохозяйственного назначения</w:t>
            </w:r>
          </w:p>
        </w:tc>
        <w:tc>
          <w:tcPr>
            <w:tcW w:w="715" w:type="pct"/>
          </w:tcPr>
          <w:p w:rsidR="004D6CAF" w:rsidRPr="00AA17CC" w:rsidRDefault="00AA17CC">
            <w:pPr>
              <w:rPr>
                <w:sz w:val="18"/>
                <w:szCs w:val="18"/>
              </w:rPr>
            </w:pPr>
            <w:r w:rsidRPr="00AA17CC">
              <w:rPr>
                <w:sz w:val="18"/>
                <w:szCs w:val="18"/>
              </w:rPr>
              <w:t>Для сельскохозяйственного производства</w:t>
            </w:r>
          </w:p>
        </w:tc>
        <w:tc>
          <w:tcPr>
            <w:tcW w:w="426" w:type="pct"/>
          </w:tcPr>
          <w:p w:rsidR="004D6CAF" w:rsidRPr="007618CD" w:rsidRDefault="004F3089" w:rsidP="007618CD">
            <w:pPr>
              <w:ind w:right="100"/>
              <w:jc w:val="center"/>
              <w:rPr>
                <w:sz w:val="18"/>
                <w:szCs w:val="18"/>
              </w:rPr>
            </w:pPr>
            <w:r>
              <w:rPr>
                <w:sz w:val="18"/>
                <w:szCs w:val="18"/>
              </w:rPr>
              <w:t>22</w:t>
            </w:r>
          </w:p>
        </w:tc>
      </w:tr>
      <w:tr w:rsidR="004D6CAF" w:rsidTr="00D41D87">
        <w:tc>
          <w:tcPr>
            <w:tcW w:w="287" w:type="pct"/>
          </w:tcPr>
          <w:p w:rsidR="004D6CAF" w:rsidRPr="007618CD" w:rsidRDefault="0075396A" w:rsidP="007618CD">
            <w:pPr>
              <w:ind w:right="100"/>
              <w:jc w:val="center"/>
              <w:rPr>
                <w:b/>
                <w:sz w:val="18"/>
                <w:szCs w:val="18"/>
              </w:rPr>
            </w:pPr>
            <w:r>
              <w:rPr>
                <w:b/>
                <w:sz w:val="18"/>
                <w:szCs w:val="18"/>
              </w:rPr>
              <w:t>3</w:t>
            </w:r>
          </w:p>
        </w:tc>
        <w:tc>
          <w:tcPr>
            <w:tcW w:w="642" w:type="pct"/>
          </w:tcPr>
          <w:p w:rsidR="004D6CAF" w:rsidRPr="007618CD" w:rsidRDefault="005A49D8" w:rsidP="00E9506E">
            <w:pPr>
              <w:ind w:right="100"/>
              <w:jc w:val="center"/>
              <w:rPr>
                <w:sz w:val="18"/>
                <w:szCs w:val="18"/>
              </w:rPr>
            </w:pPr>
            <w:r w:rsidRPr="005A49D8">
              <w:rPr>
                <w:sz w:val="18"/>
                <w:szCs w:val="18"/>
              </w:rPr>
              <w:t>63:27:</w:t>
            </w:r>
            <w:r w:rsidR="00E9506E">
              <w:rPr>
                <w:sz w:val="18"/>
                <w:szCs w:val="18"/>
              </w:rPr>
              <w:t>0303007:640</w:t>
            </w:r>
          </w:p>
        </w:tc>
        <w:tc>
          <w:tcPr>
            <w:tcW w:w="571" w:type="pct"/>
          </w:tcPr>
          <w:p w:rsidR="004D6CAF" w:rsidRPr="007618CD" w:rsidRDefault="00E9506E" w:rsidP="007618CD">
            <w:pPr>
              <w:ind w:right="100"/>
              <w:jc w:val="center"/>
              <w:rPr>
                <w:sz w:val="18"/>
                <w:szCs w:val="18"/>
              </w:rPr>
            </w:pPr>
            <w:r>
              <w:rPr>
                <w:sz w:val="18"/>
                <w:szCs w:val="18"/>
              </w:rPr>
              <w:t>:640</w:t>
            </w:r>
            <w:r w:rsidR="007C3F4B">
              <w:rPr>
                <w:sz w:val="18"/>
                <w:szCs w:val="18"/>
              </w:rPr>
              <w:t>/чзу1</w:t>
            </w:r>
          </w:p>
        </w:tc>
        <w:tc>
          <w:tcPr>
            <w:tcW w:w="596" w:type="pct"/>
          </w:tcPr>
          <w:p w:rsidR="004D6CAF" w:rsidRPr="007618CD" w:rsidRDefault="007E1734" w:rsidP="0041028F">
            <w:pPr>
              <w:ind w:right="100"/>
              <w:jc w:val="center"/>
              <w:rPr>
                <w:sz w:val="18"/>
                <w:szCs w:val="18"/>
              </w:rPr>
            </w:pPr>
            <w:r w:rsidRPr="007E1734">
              <w:rPr>
                <w:sz w:val="18"/>
                <w:szCs w:val="18"/>
              </w:rPr>
              <w:t>Подъездная дорога к  скважины № 529</w:t>
            </w:r>
          </w:p>
        </w:tc>
        <w:tc>
          <w:tcPr>
            <w:tcW w:w="1048" w:type="pct"/>
          </w:tcPr>
          <w:p w:rsidR="004D6CAF" w:rsidRPr="007618CD" w:rsidRDefault="00E53020" w:rsidP="005C7F7D">
            <w:pPr>
              <w:ind w:right="100"/>
              <w:jc w:val="center"/>
              <w:rPr>
                <w:sz w:val="18"/>
                <w:szCs w:val="18"/>
              </w:rPr>
            </w:pPr>
            <w:r w:rsidRPr="00E53020">
              <w:rPr>
                <w:sz w:val="18"/>
                <w:szCs w:val="18"/>
              </w:rPr>
              <w:t>Самарская область, Нефтегорский  район</w:t>
            </w:r>
            <w:r w:rsidR="00E9506E">
              <w:rPr>
                <w:sz w:val="18"/>
                <w:szCs w:val="18"/>
              </w:rPr>
              <w:t>, с/п Утевка</w:t>
            </w:r>
          </w:p>
        </w:tc>
        <w:tc>
          <w:tcPr>
            <w:tcW w:w="715" w:type="pct"/>
          </w:tcPr>
          <w:p w:rsidR="004D6CAF" w:rsidRDefault="00AA17CC" w:rsidP="00AA17CC">
            <w:pPr>
              <w:jc w:val="center"/>
            </w:pPr>
            <w:r w:rsidRPr="00AA17CC">
              <w:rPr>
                <w:sz w:val="18"/>
                <w:szCs w:val="18"/>
              </w:rPr>
              <w:t>Земли сельскохозяйственного назначения</w:t>
            </w:r>
          </w:p>
        </w:tc>
        <w:tc>
          <w:tcPr>
            <w:tcW w:w="715" w:type="pct"/>
          </w:tcPr>
          <w:p w:rsidR="004D6CAF" w:rsidRDefault="00E9506E" w:rsidP="00AA17CC">
            <w:pPr>
              <w:jc w:val="center"/>
            </w:pPr>
            <w:r w:rsidRPr="00AA17CC">
              <w:rPr>
                <w:sz w:val="18"/>
                <w:szCs w:val="18"/>
              </w:rPr>
              <w:t>Для сельскохозяйственного производства</w:t>
            </w:r>
          </w:p>
        </w:tc>
        <w:tc>
          <w:tcPr>
            <w:tcW w:w="426" w:type="pct"/>
          </w:tcPr>
          <w:p w:rsidR="004D6CAF" w:rsidRPr="007618CD" w:rsidRDefault="004F3089" w:rsidP="007618CD">
            <w:pPr>
              <w:ind w:right="100"/>
              <w:jc w:val="center"/>
              <w:rPr>
                <w:sz w:val="18"/>
                <w:szCs w:val="18"/>
              </w:rPr>
            </w:pPr>
            <w:r>
              <w:rPr>
                <w:sz w:val="18"/>
                <w:szCs w:val="18"/>
              </w:rPr>
              <w:t>905</w:t>
            </w:r>
          </w:p>
        </w:tc>
      </w:tr>
      <w:tr w:rsidR="004D6CAF" w:rsidTr="00D41D87">
        <w:tc>
          <w:tcPr>
            <w:tcW w:w="287" w:type="pct"/>
          </w:tcPr>
          <w:p w:rsidR="004D6CAF" w:rsidRPr="007618CD" w:rsidRDefault="0075396A" w:rsidP="007618CD">
            <w:pPr>
              <w:ind w:right="100"/>
              <w:jc w:val="center"/>
              <w:rPr>
                <w:b/>
                <w:sz w:val="18"/>
                <w:szCs w:val="18"/>
              </w:rPr>
            </w:pPr>
            <w:r>
              <w:rPr>
                <w:b/>
                <w:sz w:val="18"/>
                <w:szCs w:val="18"/>
              </w:rPr>
              <w:t>4</w:t>
            </w:r>
          </w:p>
        </w:tc>
        <w:tc>
          <w:tcPr>
            <w:tcW w:w="642" w:type="pct"/>
          </w:tcPr>
          <w:p w:rsidR="004D6CAF" w:rsidRPr="007618CD" w:rsidRDefault="00E9506E" w:rsidP="00812DC0">
            <w:pPr>
              <w:ind w:right="100"/>
              <w:jc w:val="center"/>
              <w:rPr>
                <w:sz w:val="18"/>
                <w:szCs w:val="18"/>
              </w:rPr>
            </w:pPr>
            <w:r w:rsidRPr="005A49D8">
              <w:rPr>
                <w:sz w:val="18"/>
                <w:szCs w:val="18"/>
              </w:rPr>
              <w:t>63:27:</w:t>
            </w:r>
            <w:r>
              <w:rPr>
                <w:sz w:val="18"/>
                <w:szCs w:val="18"/>
              </w:rPr>
              <w:t>0303007:640</w:t>
            </w:r>
          </w:p>
        </w:tc>
        <w:tc>
          <w:tcPr>
            <w:tcW w:w="571" w:type="pct"/>
          </w:tcPr>
          <w:p w:rsidR="004D6CAF" w:rsidRPr="007618CD" w:rsidRDefault="00E9506E" w:rsidP="007618CD">
            <w:pPr>
              <w:ind w:right="100"/>
              <w:jc w:val="center"/>
              <w:rPr>
                <w:sz w:val="18"/>
                <w:szCs w:val="18"/>
              </w:rPr>
            </w:pPr>
            <w:r>
              <w:rPr>
                <w:sz w:val="18"/>
                <w:szCs w:val="18"/>
              </w:rPr>
              <w:t>:640</w:t>
            </w:r>
            <w:r w:rsidR="007C3F4B">
              <w:rPr>
                <w:sz w:val="18"/>
                <w:szCs w:val="18"/>
              </w:rPr>
              <w:t>/чзу2</w:t>
            </w:r>
          </w:p>
        </w:tc>
        <w:tc>
          <w:tcPr>
            <w:tcW w:w="596" w:type="pct"/>
          </w:tcPr>
          <w:p w:rsidR="004D6CAF" w:rsidRPr="007618CD" w:rsidRDefault="007E1734" w:rsidP="0041028F">
            <w:pPr>
              <w:ind w:right="100"/>
              <w:jc w:val="center"/>
              <w:rPr>
                <w:sz w:val="18"/>
                <w:szCs w:val="18"/>
              </w:rPr>
            </w:pPr>
            <w:r w:rsidRPr="007E1734">
              <w:rPr>
                <w:sz w:val="18"/>
                <w:szCs w:val="18"/>
              </w:rPr>
              <w:t>Обустройство скважины № 529, ВЛ 6 кВ к скважине № 529</w:t>
            </w:r>
          </w:p>
        </w:tc>
        <w:tc>
          <w:tcPr>
            <w:tcW w:w="1048" w:type="pct"/>
          </w:tcPr>
          <w:p w:rsidR="004D6CAF" w:rsidRPr="007618CD" w:rsidRDefault="00E9506E" w:rsidP="005C7F7D">
            <w:pPr>
              <w:ind w:right="100"/>
              <w:jc w:val="center"/>
              <w:rPr>
                <w:sz w:val="18"/>
                <w:szCs w:val="18"/>
              </w:rPr>
            </w:pPr>
            <w:r w:rsidRPr="00E53020">
              <w:rPr>
                <w:sz w:val="18"/>
                <w:szCs w:val="18"/>
              </w:rPr>
              <w:t>Самарская область, Нефтегорский  район</w:t>
            </w:r>
            <w:r>
              <w:rPr>
                <w:sz w:val="18"/>
                <w:szCs w:val="18"/>
              </w:rPr>
              <w:t>, с/п Утевка</w:t>
            </w:r>
          </w:p>
        </w:tc>
        <w:tc>
          <w:tcPr>
            <w:tcW w:w="715" w:type="pct"/>
          </w:tcPr>
          <w:p w:rsidR="004D6CAF" w:rsidRDefault="00AA17CC" w:rsidP="00AA17CC">
            <w:pPr>
              <w:jc w:val="center"/>
            </w:pPr>
            <w:r w:rsidRPr="00AA17CC">
              <w:rPr>
                <w:sz w:val="18"/>
                <w:szCs w:val="18"/>
              </w:rPr>
              <w:t>Земли сельскохозяйственного назначения</w:t>
            </w:r>
          </w:p>
        </w:tc>
        <w:tc>
          <w:tcPr>
            <w:tcW w:w="715" w:type="pct"/>
          </w:tcPr>
          <w:p w:rsidR="004D6CAF" w:rsidRDefault="00E9506E" w:rsidP="00AA17CC">
            <w:r w:rsidRPr="00AA17CC">
              <w:rPr>
                <w:sz w:val="18"/>
                <w:szCs w:val="18"/>
              </w:rPr>
              <w:t>Для сельскохозяйственного производства</w:t>
            </w:r>
          </w:p>
        </w:tc>
        <w:tc>
          <w:tcPr>
            <w:tcW w:w="426" w:type="pct"/>
          </w:tcPr>
          <w:p w:rsidR="004D6CAF" w:rsidRPr="007618CD" w:rsidRDefault="004F3089" w:rsidP="007618CD">
            <w:pPr>
              <w:ind w:right="100"/>
              <w:jc w:val="center"/>
              <w:rPr>
                <w:sz w:val="18"/>
                <w:szCs w:val="18"/>
              </w:rPr>
            </w:pPr>
            <w:r>
              <w:rPr>
                <w:sz w:val="18"/>
                <w:szCs w:val="18"/>
              </w:rPr>
              <w:t>112</w:t>
            </w:r>
          </w:p>
        </w:tc>
      </w:tr>
      <w:tr w:rsidR="004D6CAF" w:rsidTr="00D41D87">
        <w:tc>
          <w:tcPr>
            <w:tcW w:w="287" w:type="pct"/>
          </w:tcPr>
          <w:p w:rsidR="004D6CAF" w:rsidRPr="007618CD" w:rsidRDefault="0075396A" w:rsidP="007618CD">
            <w:pPr>
              <w:ind w:right="100"/>
              <w:jc w:val="center"/>
              <w:rPr>
                <w:b/>
                <w:sz w:val="18"/>
                <w:szCs w:val="18"/>
              </w:rPr>
            </w:pPr>
            <w:r>
              <w:rPr>
                <w:b/>
                <w:sz w:val="18"/>
                <w:szCs w:val="18"/>
              </w:rPr>
              <w:t>5</w:t>
            </w:r>
          </w:p>
        </w:tc>
        <w:tc>
          <w:tcPr>
            <w:tcW w:w="642" w:type="pct"/>
          </w:tcPr>
          <w:p w:rsidR="004D6CAF" w:rsidRPr="002F1FA7" w:rsidRDefault="005A49D8" w:rsidP="002F1FA7">
            <w:pPr>
              <w:ind w:right="100"/>
              <w:jc w:val="center"/>
              <w:rPr>
                <w:sz w:val="18"/>
                <w:szCs w:val="18"/>
              </w:rPr>
            </w:pPr>
            <w:r w:rsidRPr="005A49D8">
              <w:rPr>
                <w:sz w:val="18"/>
                <w:szCs w:val="18"/>
              </w:rPr>
              <w:t>63:27:0303007:639</w:t>
            </w:r>
          </w:p>
        </w:tc>
        <w:tc>
          <w:tcPr>
            <w:tcW w:w="571" w:type="pct"/>
          </w:tcPr>
          <w:p w:rsidR="004D6CAF" w:rsidRPr="002F1FA7" w:rsidRDefault="007C3F4B" w:rsidP="007618CD">
            <w:pPr>
              <w:ind w:right="100"/>
              <w:jc w:val="center"/>
              <w:rPr>
                <w:sz w:val="18"/>
                <w:szCs w:val="18"/>
              </w:rPr>
            </w:pPr>
            <w:r>
              <w:rPr>
                <w:sz w:val="18"/>
                <w:szCs w:val="18"/>
              </w:rPr>
              <w:t>:639/чзу1</w:t>
            </w:r>
          </w:p>
        </w:tc>
        <w:tc>
          <w:tcPr>
            <w:tcW w:w="596" w:type="pct"/>
          </w:tcPr>
          <w:p w:rsidR="004D6CAF" w:rsidRPr="002F1FA7" w:rsidRDefault="007E1734" w:rsidP="0041028F">
            <w:pPr>
              <w:ind w:right="100"/>
              <w:jc w:val="center"/>
              <w:rPr>
                <w:sz w:val="18"/>
                <w:szCs w:val="18"/>
              </w:rPr>
            </w:pPr>
            <w:r w:rsidRPr="007E1734">
              <w:rPr>
                <w:sz w:val="18"/>
                <w:szCs w:val="18"/>
              </w:rPr>
              <w:t>Обустройство скважины № 529, Трубопровод выкидной от скважины № 529</w:t>
            </w:r>
          </w:p>
        </w:tc>
        <w:tc>
          <w:tcPr>
            <w:tcW w:w="1048" w:type="pct"/>
          </w:tcPr>
          <w:p w:rsidR="00E53020" w:rsidRPr="00E53020" w:rsidRDefault="00E53020" w:rsidP="00E53020">
            <w:pPr>
              <w:ind w:right="100"/>
              <w:jc w:val="center"/>
              <w:rPr>
                <w:sz w:val="18"/>
                <w:szCs w:val="18"/>
              </w:rPr>
            </w:pPr>
            <w:r w:rsidRPr="00E53020">
              <w:rPr>
                <w:sz w:val="18"/>
                <w:szCs w:val="18"/>
              </w:rPr>
              <w:t xml:space="preserve">Самарская область, Нефтегорский район, </w:t>
            </w:r>
          </w:p>
          <w:p w:rsidR="004D6CAF" w:rsidRPr="007618CD" w:rsidRDefault="00E53020" w:rsidP="00E53020">
            <w:pPr>
              <w:ind w:right="100"/>
              <w:jc w:val="center"/>
              <w:rPr>
                <w:sz w:val="18"/>
                <w:szCs w:val="18"/>
              </w:rPr>
            </w:pPr>
            <w:r w:rsidRPr="00E53020">
              <w:rPr>
                <w:sz w:val="18"/>
                <w:szCs w:val="18"/>
              </w:rPr>
              <w:t>в границах сельского поселения Утевка</w:t>
            </w:r>
          </w:p>
        </w:tc>
        <w:tc>
          <w:tcPr>
            <w:tcW w:w="715" w:type="pct"/>
          </w:tcPr>
          <w:p w:rsidR="004D6CAF" w:rsidRPr="002F1FA7" w:rsidRDefault="00AA17CC" w:rsidP="00AA17CC">
            <w:pPr>
              <w:jc w:val="center"/>
            </w:pPr>
            <w:r w:rsidRPr="00AA17CC">
              <w:rPr>
                <w:sz w:val="18"/>
                <w:szCs w:val="18"/>
              </w:rPr>
              <w:t>Земли сельскохозяйственного назначения</w:t>
            </w:r>
          </w:p>
        </w:tc>
        <w:tc>
          <w:tcPr>
            <w:tcW w:w="715" w:type="pct"/>
          </w:tcPr>
          <w:p w:rsidR="004D6CAF" w:rsidRPr="00AA17CC" w:rsidRDefault="00AA17CC" w:rsidP="00AA17CC">
            <w:pPr>
              <w:jc w:val="center"/>
              <w:rPr>
                <w:sz w:val="18"/>
                <w:szCs w:val="18"/>
              </w:rPr>
            </w:pPr>
            <w:r w:rsidRPr="00AA17CC">
              <w:rPr>
                <w:sz w:val="18"/>
                <w:szCs w:val="18"/>
              </w:rPr>
              <w:t>Для сельскохозяйственного производства</w:t>
            </w:r>
          </w:p>
        </w:tc>
        <w:tc>
          <w:tcPr>
            <w:tcW w:w="426" w:type="pct"/>
          </w:tcPr>
          <w:p w:rsidR="004D6CAF" w:rsidRPr="007618CD" w:rsidRDefault="004F3089" w:rsidP="007618CD">
            <w:pPr>
              <w:ind w:right="100"/>
              <w:jc w:val="center"/>
              <w:rPr>
                <w:sz w:val="18"/>
                <w:szCs w:val="18"/>
              </w:rPr>
            </w:pPr>
            <w:r>
              <w:rPr>
                <w:sz w:val="18"/>
                <w:szCs w:val="18"/>
              </w:rPr>
              <w:t>764</w:t>
            </w:r>
          </w:p>
        </w:tc>
      </w:tr>
      <w:tr w:rsidR="004D6CAF" w:rsidTr="00D41D87">
        <w:tc>
          <w:tcPr>
            <w:tcW w:w="287" w:type="pct"/>
          </w:tcPr>
          <w:p w:rsidR="004D6CAF" w:rsidRPr="007618CD" w:rsidRDefault="0075396A" w:rsidP="007618CD">
            <w:pPr>
              <w:ind w:right="100"/>
              <w:jc w:val="center"/>
              <w:rPr>
                <w:sz w:val="18"/>
                <w:szCs w:val="18"/>
              </w:rPr>
            </w:pPr>
            <w:r>
              <w:rPr>
                <w:sz w:val="18"/>
                <w:szCs w:val="18"/>
              </w:rPr>
              <w:t>6</w:t>
            </w:r>
          </w:p>
        </w:tc>
        <w:tc>
          <w:tcPr>
            <w:tcW w:w="642" w:type="pct"/>
          </w:tcPr>
          <w:p w:rsidR="004D6CAF" w:rsidRPr="007618CD" w:rsidRDefault="004D6CAF" w:rsidP="00812DC0">
            <w:pPr>
              <w:ind w:right="100"/>
              <w:jc w:val="center"/>
              <w:rPr>
                <w:sz w:val="18"/>
                <w:szCs w:val="18"/>
              </w:rPr>
            </w:pPr>
          </w:p>
        </w:tc>
        <w:tc>
          <w:tcPr>
            <w:tcW w:w="571" w:type="pct"/>
          </w:tcPr>
          <w:p w:rsidR="004D6CAF" w:rsidRPr="007618CD" w:rsidRDefault="007C3F4B" w:rsidP="007618CD">
            <w:pPr>
              <w:ind w:right="100"/>
              <w:jc w:val="center"/>
              <w:rPr>
                <w:sz w:val="18"/>
                <w:szCs w:val="18"/>
              </w:rPr>
            </w:pPr>
            <w:r w:rsidRPr="005E5E61">
              <w:rPr>
                <w:sz w:val="18"/>
                <w:szCs w:val="18"/>
              </w:rPr>
              <w:t>:ЗУ1</w:t>
            </w:r>
          </w:p>
        </w:tc>
        <w:tc>
          <w:tcPr>
            <w:tcW w:w="596" w:type="pct"/>
          </w:tcPr>
          <w:p w:rsidR="004D6CAF" w:rsidRPr="007618CD" w:rsidRDefault="007E1734" w:rsidP="00BD7EE3">
            <w:pPr>
              <w:ind w:right="100"/>
              <w:jc w:val="center"/>
              <w:rPr>
                <w:sz w:val="18"/>
                <w:szCs w:val="18"/>
              </w:rPr>
            </w:pPr>
            <w:r w:rsidRPr="007E1734">
              <w:rPr>
                <w:sz w:val="18"/>
                <w:szCs w:val="18"/>
              </w:rPr>
              <w:t>Обустройство скважины № 529, Трубопровод выкидной от скважины № 529</w:t>
            </w:r>
          </w:p>
        </w:tc>
        <w:tc>
          <w:tcPr>
            <w:tcW w:w="1048" w:type="pct"/>
          </w:tcPr>
          <w:p w:rsidR="000657CA" w:rsidRPr="000657CA" w:rsidRDefault="000657CA" w:rsidP="000657CA">
            <w:pPr>
              <w:ind w:right="100"/>
              <w:jc w:val="center"/>
              <w:rPr>
                <w:sz w:val="18"/>
                <w:szCs w:val="18"/>
              </w:rPr>
            </w:pPr>
            <w:r w:rsidRPr="000657CA">
              <w:rPr>
                <w:sz w:val="18"/>
                <w:szCs w:val="18"/>
              </w:rPr>
              <w:t xml:space="preserve">В границах сельского поселения Утевка </w:t>
            </w:r>
          </w:p>
          <w:p w:rsidR="004D6CAF" w:rsidRPr="007618CD" w:rsidRDefault="000657CA" w:rsidP="000657CA">
            <w:pPr>
              <w:ind w:right="100"/>
              <w:jc w:val="center"/>
              <w:rPr>
                <w:sz w:val="18"/>
                <w:szCs w:val="18"/>
              </w:rPr>
            </w:pPr>
            <w:r w:rsidRPr="000657CA">
              <w:rPr>
                <w:sz w:val="18"/>
                <w:szCs w:val="18"/>
              </w:rPr>
              <w:t>муниципального района Нефтегорский</w:t>
            </w:r>
          </w:p>
        </w:tc>
        <w:tc>
          <w:tcPr>
            <w:tcW w:w="715" w:type="pct"/>
          </w:tcPr>
          <w:p w:rsidR="004D6CAF" w:rsidRDefault="00AA17CC" w:rsidP="00AA17CC">
            <w:pPr>
              <w:jc w:val="center"/>
            </w:pPr>
            <w:r w:rsidRPr="00AA17CC">
              <w:rPr>
                <w:sz w:val="18"/>
                <w:szCs w:val="18"/>
              </w:rPr>
              <w:t>Земли сельскохозяйственного назначения</w:t>
            </w:r>
          </w:p>
        </w:tc>
        <w:tc>
          <w:tcPr>
            <w:tcW w:w="715" w:type="pct"/>
          </w:tcPr>
          <w:p w:rsidR="004D6CAF" w:rsidRDefault="00F07CE1" w:rsidP="004F3089">
            <w:r>
              <w:rPr>
                <w:sz w:val="18"/>
                <w:szCs w:val="18"/>
              </w:rPr>
              <w:t>Трубопровод-ный транспорт</w:t>
            </w:r>
          </w:p>
        </w:tc>
        <w:tc>
          <w:tcPr>
            <w:tcW w:w="426" w:type="pct"/>
          </w:tcPr>
          <w:p w:rsidR="004D6CAF" w:rsidRPr="007618CD" w:rsidRDefault="004F3089" w:rsidP="007618CD">
            <w:pPr>
              <w:ind w:right="100"/>
              <w:jc w:val="center"/>
              <w:rPr>
                <w:sz w:val="18"/>
                <w:szCs w:val="18"/>
              </w:rPr>
            </w:pPr>
            <w:r>
              <w:rPr>
                <w:sz w:val="18"/>
                <w:szCs w:val="18"/>
              </w:rPr>
              <w:t>4</w:t>
            </w:r>
          </w:p>
        </w:tc>
      </w:tr>
      <w:tr w:rsidR="004D6CAF" w:rsidTr="00D41D87">
        <w:tc>
          <w:tcPr>
            <w:tcW w:w="287" w:type="pct"/>
          </w:tcPr>
          <w:p w:rsidR="004D6CAF" w:rsidRPr="007618CD" w:rsidRDefault="0075396A" w:rsidP="007618CD">
            <w:pPr>
              <w:ind w:right="100"/>
              <w:jc w:val="center"/>
              <w:rPr>
                <w:sz w:val="18"/>
                <w:szCs w:val="18"/>
              </w:rPr>
            </w:pPr>
            <w:r>
              <w:rPr>
                <w:sz w:val="18"/>
                <w:szCs w:val="18"/>
              </w:rPr>
              <w:t>7</w:t>
            </w:r>
          </w:p>
        </w:tc>
        <w:tc>
          <w:tcPr>
            <w:tcW w:w="642" w:type="pct"/>
          </w:tcPr>
          <w:p w:rsidR="004D6CAF" w:rsidRPr="007618CD" w:rsidRDefault="005A49D8" w:rsidP="00812DC0">
            <w:pPr>
              <w:ind w:right="100"/>
              <w:jc w:val="center"/>
              <w:rPr>
                <w:sz w:val="18"/>
                <w:szCs w:val="18"/>
              </w:rPr>
            </w:pPr>
            <w:r w:rsidRPr="005A49D8">
              <w:rPr>
                <w:sz w:val="18"/>
                <w:szCs w:val="18"/>
              </w:rPr>
              <w:t>63:27:0000000:35</w:t>
            </w:r>
          </w:p>
        </w:tc>
        <w:tc>
          <w:tcPr>
            <w:tcW w:w="571" w:type="pct"/>
          </w:tcPr>
          <w:p w:rsidR="004D6CAF" w:rsidRPr="007618CD" w:rsidRDefault="007C3F4B" w:rsidP="007618CD">
            <w:pPr>
              <w:ind w:right="100"/>
              <w:jc w:val="center"/>
              <w:rPr>
                <w:sz w:val="18"/>
                <w:szCs w:val="18"/>
              </w:rPr>
            </w:pPr>
            <w:r>
              <w:rPr>
                <w:sz w:val="18"/>
                <w:szCs w:val="18"/>
              </w:rPr>
              <w:t>:35/чзу1</w:t>
            </w:r>
          </w:p>
        </w:tc>
        <w:tc>
          <w:tcPr>
            <w:tcW w:w="596" w:type="pct"/>
          </w:tcPr>
          <w:p w:rsidR="004D6CAF" w:rsidRPr="007618CD" w:rsidRDefault="007E1734" w:rsidP="0041028F">
            <w:pPr>
              <w:ind w:right="100"/>
              <w:jc w:val="center"/>
              <w:rPr>
                <w:sz w:val="18"/>
                <w:szCs w:val="18"/>
              </w:rPr>
            </w:pPr>
            <w:r w:rsidRPr="007E1734">
              <w:rPr>
                <w:sz w:val="18"/>
                <w:szCs w:val="18"/>
              </w:rPr>
              <w:t>Обустройство скважины № 529, Трубопров</w:t>
            </w:r>
            <w:r w:rsidRPr="007E1734">
              <w:rPr>
                <w:sz w:val="18"/>
                <w:szCs w:val="18"/>
              </w:rPr>
              <w:lastRenderedPageBreak/>
              <w:t>од выкидной от скважины № 529</w:t>
            </w:r>
          </w:p>
        </w:tc>
        <w:tc>
          <w:tcPr>
            <w:tcW w:w="1048" w:type="pct"/>
          </w:tcPr>
          <w:p w:rsidR="00E53020" w:rsidRPr="00E53020" w:rsidRDefault="00E53020" w:rsidP="00E53020">
            <w:pPr>
              <w:ind w:right="100"/>
              <w:jc w:val="center"/>
              <w:rPr>
                <w:sz w:val="18"/>
                <w:szCs w:val="18"/>
              </w:rPr>
            </w:pPr>
            <w:r w:rsidRPr="00E53020">
              <w:rPr>
                <w:sz w:val="18"/>
                <w:szCs w:val="18"/>
              </w:rPr>
              <w:lastRenderedPageBreak/>
              <w:t xml:space="preserve">Самарская область, Нефтегорский район, </w:t>
            </w:r>
          </w:p>
          <w:p w:rsidR="004D6CAF" w:rsidRPr="007618CD" w:rsidRDefault="00E53020" w:rsidP="00E53020">
            <w:pPr>
              <w:ind w:right="100"/>
              <w:jc w:val="center"/>
              <w:rPr>
                <w:sz w:val="18"/>
                <w:szCs w:val="18"/>
              </w:rPr>
            </w:pPr>
            <w:r w:rsidRPr="00E53020">
              <w:rPr>
                <w:sz w:val="18"/>
                <w:szCs w:val="18"/>
              </w:rPr>
              <w:t>Ветлянское месторождение</w:t>
            </w:r>
          </w:p>
        </w:tc>
        <w:tc>
          <w:tcPr>
            <w:tcW w:w="715" w:type="pct"/>
          </w:tcPr>
          <w:p w:rsidR="000657CA" w:rsidRPr="000657CA" w:rsidRDefault="000657CA" w:rsidP="000657CA">
            <w:pPr>
              <w:rPr>
                <w:sz w:val="18"/>
                <w:szCs w:val="18"/>
              </w:rPr>
            </w:pPr>
            <w:r w:rsidRPr="000657CA">
              <w:rPr>
                <w:sz w:val="18"/>
                <w:szCs w:val="18"/>
              </w:rPr>
              <w:t xml:space="preserve">Земли промышленности, энергетики, транспорта, связи, </w:t>
            </w:r>
            <w:r w:rsidRPr="000657CA">
              <w:rPr>
                <w:sz w:val="18"/>
                <w:szCs w:val="18"/>
              </w:rPr>
              <w:lastRenderedPageBreak/>
              <w:t xml:space="preserve">радиовещания, </w:t>
            </w:r>
          </w:p>
          <w:p w:rsidR="000657CA" w:rsidRPr="000657CA" w:rsidRDefault="000657CA" w:rsidP="000657CA">
            <w:pPr>
              <w:rPr>
                <w:sz w:val="18"/>
                <w:szCs w:val="18"/>
              </w:rPr>
            </w:pPr>
            <w:r w:rsidRPr="000657CA">
              <w:rPr>
                <w:sz w:val="18"/>
                <w:szCs w:val="18"/>
              </w:rPr>
              <w:t xml:space="preserve">телевидения, информатики, земли для обеспечения космической деятельности, </w:t>
            </w:r>
          </w:p>
          <w:p w:rsidR="004D6CAF" w:rsidRPr="000657CA" w:rsidRDefault="000657CA" w:rsidP="000657CA">
            <w:pP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lastRenderedPageBreak/>
              <w:t xml:space="preserve">Для размещения иных объектов промышленности, энергетики, </w:t>
            </w:r>
            <w:r w:rsidRPr="00AA17CC">
              <w:rPr>
                <w:sz w:val="18"/>
                <w:szCs w:val="18"/>
              </w:rPr>
              <w:lastRenderedPageBreak/>
              <w:t xml:space="preserve">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4D6CAF" w:rsidRDefault="00AA17CC" w:rsidP="00AA17CC">
            <w:r w:rsidRPr="00AA17CC">
              <w:rPr>
                <w:sz w:val="18"/>
                <w:szCs w:val="18"/>
              </w:rPr>
              <w:t>деятельности, обороны, безопасности и иного специального назначения</w:t>
            </w:r>
          </w:p>
        </w:tc>
        <w:tc>
          <w:tcPr>
            <w:tcW w:w="426" w:type="pct"/>
          </w:tcPr>
          <w:p w:rsidR="004D6CAF" w:rsidRPr="007618CD" w:rsidRDefault="004F3089" w:rsidP="007618CD">
            <w:pPr>
              <w:ind w:right="100"/>
              <w:jc w:val="center"/>
              <w:rPr>
                <w:sz w:val="18"/>
                <w:szCs w:val="18"/>
              </w:rPr>
            </w:pPr>
            <w:r>
              <w:rPr>
                <w:sz w:val="18"/>
                <w:szCs w:val="18"/>
              </w:rPr>
              <w:lastRenderedPageBreak/>
              <w:t>271</w:t>
            </w:r>
          </w:p>
        </w:tc>
      </w:tr>
      <w:tr w:rsidR="004D6CAF" w:rsidTr="00D41D87">
        <w:tc>
          <w:tcPr>
            <w:tcW w:w="287" w:type="pct"/>
          </w:tcPr>
          <w:p w:rsidR="004D6CAF" w:rsidRPr="007618CD" w:rsidRDefault="0075396A" w:rsidP="007618CD">
            <w:pPr>
              <w:ind w:right="100"/>
              <w:jc w:val="center"/>
              <w:rPr>
                <w:sz w:val="18"/>
                <w:szCs w:val="18"/>
              </w:rPr>
            </w:pPr>
            <w:r>
              <w:rPr>
                <w:sz w:val="18"/>
                <w:szCs w:val="18"/>
              </w:rPr>
              <w:lastRenderedPageBreak/>
              <w:t>8</w:t>
            </w:r>
          </w:p>
        </w:tc>
        <w:tc>
          <w:tcPr>
            <w:tcW w:w="642" w:type="pct"/>
          </w:tcPr>
          <w:p w:rsidR="004D6CAF" w:rsidRPr="002F1FA7" w:rsidRDefault="005A49D8" w:rsidP="002F1FA7">
            <w:pPr>
              <w:ind w:right="100"/>
              <w:jc w:val="center"/>
              <w:rPr>
                <w:sz w:val="18"/>
                <w:szCs w:val="18"/>
              </w:rPr>
            </w:pPr>
            <w:r w:rsidRPr="005A49D8">
              <w:rPr>
                <w:sz w:val="18"/>
                <w:szCs w:val="18"/>
              </w:rPr>
              <w:t>63:27:0000000:35</w:t>
            </w:r>
          </w:p>
        </w:tc>
        <w:tc>
          <w:tcPr>
            <w:tcW w:w="571" w:type="pct"/>
          </w:tcPr>
          <w:p w:rsidR="004D6CAF" w:rsidRPr="002F1FA7" w:rsidRDefault="007E1734" w:rsidP="007618CD">
            <w:pPr>
              <w:ind w:right="100"/>
              <w:jc w:val="center"/>
              <w:rPr>
                <w:sz w:val="18"/>
                <w:szCs w:val="18"/>
              </w:rPr>
            </w:pPr>
            <w:r>
              <w:rPr>
                <w:sz w:val="18"/>
                <w:szCs w:val="18"/>
              </w:rPr>
              <w:t>:35</w:t>
            </w:r>
            <w:r w:rsidR="007C3F4B">
              <w:rPr>
                <w:sz w:val="18"/>
                <w:szCs w:val="18"/>
              </w:rPr>
              <w:t>/чзу2</w:t>
            </w:r>
          </w:p>
        </w:tc>
        <w:tc>
          <w:tcPr>
            <w:tcW w:w="596" w:type="pct"/>
          </w:tcPr>
          <w:p w:rsidR="004D6CAF" w:rsidRPr="002F1FA7" w:rsidRDefault="007E1734" w:rsidP="00BD7EE3">
            <w:pPr>
              <w:ind w:right="100"/>
              <w:jc w:val="center"/>
              <w:rPr>
                <w:sz w:val="18"/>
                <w:szCs w:val="18"/>
              </w:rPr>
            </w:pPr>
            <w:r w:rsidRPr="007E1734">
              <w:rPr>
                <w:sz w:val="18"/>
                <w:szCs w:val="18"/>
              </w:rPr>
              <w:t>Обустройство скважины № 529, Трубопровод выкидной от скважины № 529</w:t>
            </w:r>
          </w:p>
        </w:tc>
        <w:tc>
          <w:tcPr>
            <w:tcW w:w="1048" w:type="pct"/>
          </w:tcPr>
          <w:p w:rsidR="00E53020" w:rsidRPr="00E53020" w:rsidRDefault="00E53020" w:rsidP="00E53020">
            <w:pPr>
              <w:ind w:right="100"/>
              <w:jc w:val="center"/>
              <w:rPr>
                <w:sz w:val="18"/>
                <w:szCs w:val="18"/>
              </w:rPr>
            </w:pPr>
            <w:r w:rsidRPr="00E53020">
              <w:rPr>
                <w:sz w:val="18"/>
                <w:szCs w:val="18"/>
              </w:rPr>
              <w:t xml:space="preserve">Самарская область, Нефтегорский район, </w:t>
            </w:r>
          </w:p>
          <w:p w:rsidR="004D6CAF" w:rsidRPr="007618CD" w:rsidRDefault="00E53020" w:rsidP="00E53020">
            <w:pPr>
              <w:ind w:right="100"/>
              <w:jc w:val="center"/>
              <w:rPr>
                <w:sz w:val="18"/>
                <w:szCs w:val="18"/>
              </w:rPr>
            </w:pPr>
            <w:r w:rsidRPr="00E53020">
              <w:rPr>
                <w:sz w:val="18"/>
                <w:szCs w:val="18"/>
              </w:rPr>
              <w:t>Ветлянское месторождение</w:t>
            </w:r>
          </w:p>
        </w:tc>
        <w:tc>
          <w:tcPr>
            <w:tcW w:w="715" w:type="pct"/>
          </w:tcPr>
          <w:p w:rsidR="000657CA" w:rsidRPr="000657CA" w:rsidRDefault="000657CA" w:rsidP="000657CA">
            <w:pPr>
              <w:rPr>
                <w:sz w:val="18"/>
                <w:szCs w:val="18"/>
              </w:rPr>
            </w:pPr>
            <w:r w:rsidRPr="000657CA">
              <w:rPr>
                <w:sz w:val="18"/>
                <w:szCs w:val="18"/>
              </w:rPr>
              <w:t xml:space="preserve">Земли промышленности, энергетики, транспорта, связи, радиовещания, </w:t>
            </w:r>
          </w:p>
          <w:p w:rsidR="000657CA" w:rsidRPr="000657CA" w:rsidRDefault="000657CA" w:rsidP="000657CA">
            <w:pPr>
              <w:rPr>
                <w:sz w:val="18"/>
                <w:szCs w:val="18"/>
              </w:rPr>
            </w:pPr>
            <w:r w:rsidRPr="000657CA">
              <w:rPr>
                <w:sz w:val="18"/>
                <w:szCs w:val="18"/>
              </w:rPr>
              <w:t xml:space="preserve">телевидения, информатики, земли для обеспечения космической деятельности, </w:t>
            </w:r>
          </w:p>
          <w:p w:rsidR="004D6CAF" w:rsidRPr="000657CA" w:rsidRDefault="000657CA" w:rsidP="000657CA">
            <w:pP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4D6CAF" w:rsidRPr="002F1FA7" w:rsidRDefault="00AA17CC" w:rsidP="00AA17CC">
            <w:r w:rsidRPr="00AA17CC">
              <w:rPr>
                <w:sz w:val="18"/>
                <w:szCs w:val="18"/>
              </w:rPr>
              <w:t>деятельности, обороны, безопасности и иного специального назначения</w:t>
            </w:r>
          </w:p>
        </w:tc>
        <w:tc>
          <w:tcPr>
            <w:tcW w:w="426" w:type="pct"/>
          </w:tcPr>
          <w:p w:rsidR="004D6CAF" w:rsidRPr="007618CD" w:rsidRDefault="004F3089" w:rsidP="007618CD">
            <w:pPr>
              <w:ind w:right="100"/>
              <w:jc w:val="center"/>
              <w:rPr>
                <w:sz w:val="18"/>
                <w:szCs w:val="18"/>
              </w:rPr>
            </w:pPr>
            <w:r>
              <w:rPr>
                <w:sz w:val="18"/>
                <w:szCs w:val="18"/>
              </w:rPr>
              <w:t>49</w:t>
            </w:r>
          </w:p>
        </w:tc>
      </w:tr>
      <w:tr w:rsidR="004D6CAF" w:rsidTr="00812DC0">
        <w:trPr>
          <w:trHeight w:val="922"/>
        </w:trPr>
        <w:tc>
          <w:tcPr>
            <w:tcW w:w="287" w:type="pct"/>
          </w:tcPr>
          <w:p w:rsidR="004D6CAF" w:rsidRPr="00D41558" w:rsidRDefault="0075396A" w:rsidP="007618CD">
            <w:pPr>
              <w:ind w:right="100"/>
              <w:jc w:val="center"/>
              <w:rPr>
                <w:sz w:val="18"/>
                <w:szCs w:val="18"/>
              </w:rPr>
            </w:pPr>
            <w:r w:rsidRPr="00D41558">
              <w:rPr>
                <w:sz w:val="18"/>
                <w:szCs w:val="18"/>
              </w:rPr>
              <w:t>9</w:t>
            </w:r>
          </w:p>
        </w:tc>
        <w:tc>
          <w:tcPr>
            <w:tcW w:w="642" w:type="pct"/>
          </w:tcPr>
          <w:p w:rsidR="004D6CAF" w:rsidRPr="00D41558" w:rsidRDefault="00D41558" w:rsidP="00812DC0">
            <w:pPr>
              <w:ind w:right="100"/>
              <w:jc w:val="center"/>
              <w:rPr>
                <w:sz w:val="18"/>
                <w:szCs w:val="18"/>
              </w:rPr>
            </w:pPr>
            <w:r w:rsidRPr="00D41558">
              <w:rPr>
                <w:sz w:val="18"/>
                <w:szCs w:val="18"/>
              </w:rPr>
              <w:t>63:27:0303007:640</w:t>
            </w:r>
          </w:p>
        </w:tc>
        <w:tc>
          <w:tcPr>
            <w:tcW w:w="571" w:type="pct"/>
          </w:tcPr>
          <w:p w:rsidR="004D6CAF" w:rsidRPr="00D41558" w:rsidRDefault="007C3F4B" w:rsidP="00E9506E">
            <w:pPr>
              <w:ind w:right="100"/>
              <w:jc w:val="center"/>
              <w:rPr>
                <w:sz w:val="18"/>
                <w:szCs w:val="18"/>
              </w:rPr>
            </w:pPr>
            <w:r w:rsidRPr="00D41558">
              <w:rPr>
                <w:sz w:val="18"/>
                <w:szCs w:val="18"/>
              </w:rPr>
              <w:t>:</w:t>
            </w:r>
            <w:r w:rsidR="00E9506E" w:rsidRPr="00D41558">
              <w:rPr>
                <w:sz w:val="18"/>
                <w:szCs w:val="18"/>
              </w:rPr>
              <w:t>640</w:t>
            </w:r>
            <w:r w:rsidRPr="00D41558">
              <w:rPr>
                <w:sz w:val="18"/>
                <w:szCs w:val="18"/>
              </w:rPr>
              <w:t>/чзу3</w:t>
            </w:r>
          </w:p>
        </w:tc>
        <w:tc>
          <w:tcPr>
            <w:tcW w:w="596" w:type="pct"/>
          </w:tcPr>
          <w:p w:rsidR="004D6CAF" w:rsidRPr="00D41558" w:rsidRDefault="007E1734" w:rsidP="0041028F">
            <w:pPr>
              <w:ind w:right="100"/>
              <w:jc w:val="center"/>
              <w:rPr>
                <w:sz w:val="18"/>
                <w:szCs w:val="18"/>
              </w:rPr>
            </w:pPr>
            <w:r w:rsidRPr="00D41558">
              <w:rPr>
                <w:sz w:val="18"/>
                <w:szCs w:val="18"/>
              </w:rPr>
              <w:t>Обустройство скважины № 530, ВЛ 6 кВ к скважине № 529</w:t>
            </w:r>
          </w:p>
        </w:tc>
        <w:tc>
          <w:tcPr>
            <w:tcW w:w="1048" w:type="pct"/>
          </w:tcPr>
          <w:p w:rsidR="004D6CAF" w:rsidRPr="00D41558" w:rsidRDefault="00E9506E" w:rsidP="005C7F7D">
            <w:pPr>
              <w:ind w:right="100"/>
              <w:jc w:val="center"/>
              <w:rPr>
                <w:sz w:val="18"/>
                <w:szCs w:val="18"/>
              </w:rPr>
            </w:pPr>
            <w:r w:rsidRPr="00D41558">
              <w:rPr>
                <w:sz w:val="18"/>
                <w:szCs w:val="18"/>
              </w:rPr>
              <w:t>Самарская область, Нефтегорский  район, с/п Утевка</w:t>
            </w:r>
          </w:p>
        </w:tc>
        <w:tc>
          <w:tcPr>
            <w:tcW w:w="715" w:type="pct"/>
          </w:tcPr>
          <w:p w:rsidR="004D6CAF" w:rsidRPr="00D41558" w:rsidRDefault="00AA17CC" w:rsidP="00AA17CC">
            <w:pPr>
              <w:jc w:val="center"/>
            </w:pPr>
            <w:r w:rsidRPr="00D41558">
              <w:rPr>
                <w:sz w:val="18"/>
                <w:szCs w:val="18"/>
              </w:rPr>
              <w:t>Земли сельскохозяйственного назначения</w:t>
            </w:r>
          </w:p>
        </w:tc>
        <w:tc>
          <w:tcPr>
            <w:tcW w:w="715" w:type="pct"/>
          </w:tcPr>
          <w:p w:rsidR="004D6CAF" w:rsidRPr="00D41558" w:rsidRDefault="00E9506E" w:rsidP="00AA17CC">
            <w:r w:rsidRPr="00D41558">
              <w:rPr>
                <w:sz w:val="18"/>
                <w:szCs w:val="18"/>
              </w:rPr>
              <w:t>Для сельскохозяйственного производства</w:t>
            </w:r>
          </w:p>
        </w:tc>
        <w:tc>
          <w:tcPr>
            <w:tcW w:w="426" w:type="pct"/>
          </w:tcPr>
          <w:p w:rsidR="004D6CAF" w:rsidRPr="007618CD" w:rsidRDefault="004F3089" w:rsidP="007618CD">
            <w:pPr>
              <w:ind w:right="100"/>
              <w:jc w:val="center"/>
              <w:rPr>
                <w:sz w:val="18"/>
                <w:szCs w:val="18"/>
              </w:rPr>
            </w:pPr>
            <w:r w:rsidRPr="00D41558">
              <w:rPr>
                <w:sz w:val="18"/>
                <w:szCs w:val="18"/>
              </w:rPr>
              <w:t>22</w:t>
            </w:r>
          </w:p>
        </w:tc>
      </w:tr>
      <w:tr w:rsidR="004D6CAF" w:rsidTr="00D41D87">
        <w:tc>
          <w:tcPr>
            <w:tcW w:w="287" w:type="pct"/>
          </w:tcPr>
          <w:p w:rsidR="004D6CAF" w:rsidRPr="007618CD" w:rsidRDefault="0075396A" w:rsidP="007618CD">
            <w:pPr>
              <w:ind w:right="100"/>
              <w:jc w:val="center"/>
              <w:rPr>
                <w:sz w:val="18"/>
                <w:szCs w:val="18"/>
              </w:rPr>
            </w:pPr>
            <w:r>
              <w:rPr>
                <w:sz w:val="18"/>
                <w:szCs w:val="18"/>
              </w:rPr>
              <w:t>1</w:t>
            </w:r>
            <w:r w:rsidR="00C22817">
              <w:rPr>
                <w:sz w:val="18"/>
                <w:szCs w:val="18"/>
              </w:rPr>
              <w:t>0</w:t>
            </w:r>
          </w:p>
        </w:tc>
        <w:tc>
          <w:tcPr>
            <w:tcW w:w="642" w:type="pct"/>
          </w:tcPr>
          <w:p w:rsidR="004D6CAF" w:rsidRDefault="005A49D8" w:rsidP="00BD7EE3">
            <w:pPr>
              <w:ind w:right="100"/>
              <w:jc w:val="center"/>
              <w:rPr>
                <w:sz w:val="18"/>
                <w:szCs w:val="18"/>
              </w:rPr>
            </w:pPr>
            <w:r w:rsidRPr="005A49D8">
              <w:rPr>
                <w:sz w:val="18"/>
                <w:szCs w:val="18"/>
              </w:rPr>
              <w:t>63:27:0303007:639</w:t>
            </w:r>
          </w:p>
        </w:tc>
        <w:tc>
          <w:tcPr>
            <w:tcW w:w="571" w:type="pct"/>
          </w:tcPr>
          <w:p w:rsidR="004D6CAF" w:rsidRPr="007618CD" w:rsidRDefault="007C3F4B" w:rsidP="007618CD">
            <w:pPr>
              <w:ind w:right="100"/>
              <w:jc w:val="center"/>
              <w:rPr>
                <w:sz w:val="18"/>
                <w:szCs w:val="18"/>
              </w:rPr>
            </w:pPr>
            <w:r>
              <w:rPr>
                <w:sz w:val="18"/>
                <w:szCs w:val="18"/>
              </w:rPr>
              <w:t>:639/чзу2</w:t>
            </w:r>
          </w:p>
        </w:tc>
        <w:tc>
          <w:tcPr>
            <w:tcW w:w="596" w:type="pct"/>
          </w:tcPr>
          <w:p w:rsidR="004D6CAF" w:rsidRDefault="007E1734" w:rsidP="007618CD">
            <w:pPr>
              <w:ind w:right="100"/>
              <w:jc w:val="center"/>
              <w:rPr>
                <w:sz w:val="18"/>
                <w:szCs w:val="18"/>
              </w:rPr>
            </w:pPr>
            <w:r w:rsidRPr="007E1734">
              <w:rPr>
                <w:sz w:val="18"/>
                <w:szCs w:val="18"/>
              </w:rPr>
              <w:t>Трубопровод выкидной от скважины № 530, Строительство скважины № 530</w:t>
            </w:r>
          </w:p>
        </w:tc>
        <w:tc>
          <w:tcPr>
            <w:tcW w:w="1048" w:type="pct"/>
          </w:tcPr>
          <w:p w:rsidR="00E53020" w:rsidRPr="00E53020" w:rsidRDefault="00E53020" w:rsidP="00E53020">
            <w:pPr>
              <w:ind w:right="100"/>
              <w:jc w:val="center"/>
              <w:rPr>
                <w:sz w:val="18"/>
                <w:szCs w:val="18"/>
              </w:rPr>
            </w:pPr>
            <w:r w:rsidRPr="00E53020">
              <w:rPr>
                <w:sz w:val="18"/>
                <w:szCs w:val="18"/>
              </w:rPr>
              <w:t xml:space="preserve">Самарская область, Нефтегорский район, </w:t>
            </w:r>
          </w:p>
          <w:p w:rsidR="004D6CAF" w:rsidRPr="007618CD" w:rsidRDefault="00E53020" w:rsidP="00E53020">
            <w:pPr>
              <w:ind w:right="100"/>
              <w:jc w:val="center"/>
              <w:rPr>
                <w:sz w:val="18"/>
                <w:szCs w:val="18"/>
              </w:rPr>
            </w:pPr>
            <w:r w:rsidRPr="00E53020">
              <w:rPr>
                <w:sz w:val="18"/>
                <w:szCs w:val="18"/>
              </w:rPr>
              <w:t>в границах сельского поселения Утевка</w:t>
            </w:r>
          </w:p>
        </w:tc>
        <w:tc>
          <w:tcPr>
            <w:tcW w:w="715" w:type="pct"/>
          </w:tcPr>
          <w:p w:rsidR="004D6CAF" w:rsidRDefault="00AA17CC" w:rsidP="00AA17CC">
            <w:pPr>
              <w:jc w:val="center"/>
            </w:pPr>
            <w:r w:rsidRPr="00AA17CC">
              <w:rPr>
                <w:sz w:val="18"/>
                <w:szCs w:val="18"/>
              </w:rPr>
              <w:t>Земли сельскохозяйственного назначения</w:t>
            </w:r>
          </w:p>
        </w:tc>
        <w:tc>
          <w:tcPr>
            <w:tcW w:w="715" w:type="pct"/>
          </w:tcPr>
          <w:p w:rsidR="004D6CAF" w:rsidRDefault="00AA17CC" w:rsidP="00AA17CC">
            <w:pPr>
              <w:jc w:val="center"/>
            </w:pPr>
            <w:r w:rsidRPr="00AA17CC">
              <w:rPr>
                <w:sz w:val="18"/>
                <w:szCs w:val="18"/>
              </w:rPr>
              <w:t>Для сельскохозяйственного производства</w:t>
            </w:r>
          </w:p>
        </w:tc>
        <w:tc>
          <w:tcPr>
            <w:tcW w:w="426" w:type="pct"/>
          </w:tcPr>
          <w:p w:rsidR="004D6CAF" w:rsidRDefault="004F3089" w:rsidP="007618CD">
            <w:pPr>
              <w:ind w:right="100"/>
              <w:jc w:val="center"/>
              <w:rPr>
                <w:sz w:val="18"/>
                <w:szCs w:val="18"/>
              </w:rPr>
            </w:pPr>
            <w:r>
              <w:rPr>
                <w:sz w:val="18"/>
                <w:szCs w:val="18"/>
              </w:rPr>
              <w:t>756</w:t>
            </w:r>
          </w:p>
        </w:tc>
      </w:tr>
      <w:tr w:rsidR="002F1FA7" w:rsidRPr="00C20AE2" w:rsidTr="00D41D87">
        <w:tc>
          <w:tcPr>
            <w:tcW w:w="287" w:type="pct"/>
          </w:tcPr>
          <w:p w:rsidR="002F1FA7" w:rsidRPr="007618CD" w:rsidRDefault="0075396A" w:rsidP="007618CD">
            <w:pPr>
              <w:ind w:right="100"/>
              <w:jc w:val="center"/>
              <w:rPr>
                <w:sz w:val="18"/>
                <w:szCs w:val="18"/>
              </w:rPr>
            </w:pPr>
            <w:r>
              <w:rPr>
                <w:sz w:val="18"/>
                <w:szCs w:val="18"/>
              </w:rPr>
              <w:t>1</w:t>
            </w:r>
            <w:r w:rsidR="00C22817">
              <w:rPr>
                <w:sz w:val="18"/>
                <w:szCs w:val="18"/>
              </w:rPr>
              <w:t>1</w:t>
            </w:r>
          </w:p>
        </w:tc>
        <w:tc>
          <w:tcPr>
            <w:tcW w:w="642" w:type="pct"/>
          </w:tcPr>
          <w:p w:rsidR="002F1FA7" w:rsidRPr="007618CD" w:rsidRDefault="005A49D8" w:rsidP="002F1FA7">
            <w:pPr>
              <w:ind w:right="100"/>
              <w:jc w:val="center"/>
              <w:rPr>
                <w:sz w:val="18"/>
                <w:szCs w:val="18"/>
              </w:rPr>
            </w:pPr>
            <w:r w:rsidRPr="005A49D8">
              <w:rPr>
                <w:sz w:val="18"/>
                <w:szCs w:val="18"/>
              </w:rPr>
              <w:t>63:27:0303007:639</w:t>
            </w:r>
          </w:p>
        </w:tc>
        <w:tc>
          <w:tcPr>
            <w:tcW w:w="571" w:type="pct"/>
          </w:tcPr>
          <w:p w:rsidR="002F1FA7" w:rsidRPr="007618CD" w:rsidRDefault="007C3F4B" w:rsidP="007618CD">
            <w:pPr>
              <w:ind w:right="100"/>
              <w:jc w:val="center"/>
              <w:rPr>
                <w:sz w:val="18"/>
                <w:szCs w:val="18"/>
              </w:rPr>
            </w:pPr>
            <w:r>
              <w:rPr>
                <w:sz w:val="18"/>
                <w:szCs w:val="18"/>
              </w:rPr>
              <w:t>:639/чзу3</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529, </w:t>
            </w:r>
          </w:p>
          <w:p w:rsidR="002F1FA7" w:rsidRPr="007618CD" w:rsidRDefault="007E1734" w:rsidP="007E1734">
            <w:pPr>
              <w:ind w:right="100"/>
              <w:jc w:val="center"/>
              <w:rPr>
                <w:sz w:val="18"/>
                <w:szCs w:val="18"/>
              </w:rPr>
            </w:pPr>
            <w:r w:rsidRPr="007E1734">
              <w:rPr>
                <w:sz w:val="18"/>
                <w:szCs w:val="18"/>
              </w:rPr>
              <w:t>Обустройство скважины № 530</w:t>
            </w:r>
          </w:p>
        </w:tc>
        <w:tc>
          <w:tcPr>
            <w:tcW w:w="1048" w:type="pct"/>
          </w:tcPr>
          <w:p w:rsidR="00E53020" w:rsidRPr="00E53020" w:rsidRDefault="00E53020" w:rsidP="00E53020">
            <w:pPr>
              <w:rPr>
                <w:sz w:val="18"/>
                <w:szCs w:val="18"/>
              </w:rPr>
            </w:pPr>
            <w:r w:rsidRPr="00E53020">
              <w:rPr>
                <w:sz w:val="18"/>
                <w:szCs w:val="18"/>
              </w:rPr>
              <w:t xml:space="preserve">Самарская область, Нефтегорский район, </w:t>
            </w:r>
          </w:p>
          <w:p w:rsidR="002F1FA7" w:rsidRPr="0075396A" w:rsidRDefault="00E53020" w:rsidP="00E53020">
            <w:pPr>
              <w:rPr>
                <w:sz w:val="18"/>
                <w:szCs w:val="18"/>
              </w:rPr>
            </w:pPr>
            <w:r w:rsidRPr="00E53020">
              <w:rPr>
                <w:sz w:val="18"/>
                <w:szCs w:val="18"/>
              </w:rPr>
              <w:t>в границах сельского поселения Утевка</w:t>
            </w:r>
          </w:p>
        </w:tc>
        <w:tc>
          <w:tcPr>
            <w:tcW w:w="715" w:type="pct"/>
          </w:tcPr>
          <w:p w:rsidR="002F1FA7" w:rsidRDefault="00AA17CC" w:rsidP="00AA17CC">
            <w:pPr>
              <w:jc w:val="center"/>
            </w:pPr>
            <w:r w:rsidRPr="00AA17CC">
              <w:rPr>
                <w:sz w:val="18"/>
                <w:szCs w:val="18"/>
              </w:rPr>
              <w:t>Земли сельскохозяйственного назначения</w:t>
            </w:r>
          </w:p>
        </w:tc>
        <w:tc>
          <w:tcPr>
            <w:tcW w:w="715" w:type="pct"/>
          </w:tcPr>
          <w:p w:rsidR="002F1FA7" w:rsidRDefault="00AA17CC" w:rsidP="0075396A">
            <w:r w:rsidRPr="00AA17CC">
              <w:rPr>
                <w:sz w:val="18"/>
                <w:szCs w:val="18"/>
              </w:rPr>
              <w:t>Для сельскохозяйственного производства</w:t>
            </w:r>
          </w:p>
        </w:tc>
        <w:tc>
          <w:tcPr>
            <w:tcW w:w="426" w:type="pct"/>
          </w:tcPr>
          <w:p w:rsidR="002F1FA7" w:rsidRPr="007618CD" w:rsidRDefault="00606B4A" w:rsidP="007618CD">
            <w:pPr>
              <w:ind w:right="100"/>
              <w:jc w:val="center"/>
              <w:rPr>
                <w:sz w:val="18"/>
                <w:szCs w:val="18"/>
              </w:rPr>
            </w:pPr>
            <w:r>
              <w:rPr>
                <w:sz w:val="18"/>
                <w:szCs w:val="18"/>
              </w:rPr>
              <w:t>69</w:t>
            </w:r>
          </w:p>
        </w:tc>
      </w:tr>
      <w:tr w:rsidR="002F1FA7" w:rsidRPr="00C20AE2" w:rsidTr="00D41D87">
        <w:tc>
          <w:tcPr>
            <w:tcW w:w="287" w:type="pct"/>
          </w:tcPr>
          <w:p w:rsidR="002F1FA7" w:rsidRPr="007618CD" w:rsidRDefault="0075396A" w:rsidP="007618CD">
            <w:pPr>
              <w:ind w:right="100"/>
              <w:jc w:val="center"/>
              <w:rPr>
                <w:sz w:val="18"/>
                <w:szCs w:val="18"/>
              </w:rPr>
            </w:pPr>
            <w:r>
              <w:rPr>
                <w:sz w:val="18"/>
                <w:szCs w:val="18"/>
              </w:rPr>
              <w:t>1</w:t>
            </w:r>
            <w:r w:rsidR="00C22817">
              <w:rPr>
                <w:sz w:val="18"/>
                <w:szCs w:val="18"/>
              </w:rPr>
              <w:t>2</w:t>
            </w:r>
          </w:p>
        </w:tc>
        <w:tc>
          <w:tcPr>
            <w:tcW w:w="642" w:type="pct"/>
          </w:tcPr>
          <w:p w:rsidR="002F1FA7" w:rsidRPr="007618CD" w:rsidRDefault="005A49D8" w:rsidP="002F1FA7">
            <w:pPr>
              <w:jc w:val="center"/>
              <w:rPr>
                <w:sz w:val="18"/>
                <w:szCs w:val="18"/>
              </w:rPr>
            </w:pPr>
            <w:r w:rsidRPr="005A49D8">
              <w:rPr>
                <w:sz w:val="18"/>
                <w:szCs w:val="18"/>
              </w:rPr>
              <w:t>63:27:0000000:2649</w:t>
            </w:r>
          </w:p>
        </w:tc>
        <w:tc>
          <w:tcPr>
            <w:tcW w:w="571" w:type="pct"/>
          </w:tcPr>
          <w:p w:rsidR="002F1FA7" w:rsidRPr="007618CD" w:rsidRDefault="007C3F4B" w:rsidP="007618CD">
            <w:pPr>
              <w:ind w:right="100"/>
              <w:jc w:val="center"/>
              <w:rPr>
                <w:sz w:val="18"/>
                <w:szCs w:val="18"/>
              </w:rPr>
            </w:pPr>
            <w:r>
              <w:rPr>
                <w:sz w:val="18"/>
                <w:szCs w:val="18"/>
              </w:rPr>
              <w:t>:2649/чзу3</w:t>
            </w:r>
          </w:p>
        </w:tc>
        <w:tc>
          <w:tcPr>
            <w:tcW w:w="596" w:type="pct"/>
          </w:tcPr>
          <w:p w:rsidR="002F1FA7" w:rsidRPr="007618CD" w:rsidRDefault="007E1734" w:rsidP="007618CD">
            <w:pPr>
              <w:ind w:right="100"/>
              <w:jc w:val="center"/>
              <w:rPr>
                <w:sz w:val="18"/>
                <w:szCs w:val="18"/>
              </w:rPr>
            </w:pPr>
            <w:r w:rsidRPr="007E1734">
              <w:rPr>
                <w:sz w:val="18"/>
                <w:szCs w:val="18"/>
              </w:rPr>
              <w:t>Узел приема ОУ на выкидном трубопроводе от скважины № 530</w:t>
            </w:r>
          </w:p>
        </w:tc>
        <w:tc>
          <w:tcPr>
            <w:tcW w:w="1048" w:type="pct"/>
          </w:tcPr>
          <w:p w:rsidR="002F1FA7" w:rsidRPr="0075396A" w:rsidRDefault="00E53020" w:rsidP="005C7F7D">
            <w:pPr>
              <w:rPr>
                <w:sz w:val="18"/>
                <w:szCs w:val="18"/>
              </w:rPr>
            </w:pPr>
            <w:r w:rsidRPr="00E53020">
              <w:rPr>
                <w:sz w:val="18"/>
                <w:szCs w:val="18"/>
              </w:rPr>
              <w:t>Самарская область, Нефтегорский р-н, Утевка с/п</w:t>
            </w:r>
          </w:p>
        </w:tc>
        <w:tc>
          <w:tcPr>
            <w:tcW w:w="715" w:type="pct"/>
          </w:tcPr>
          <w:p w:rsidR="002F1FA7" w:rsidRDefault="00AA17CC" w:rsidP="00AA17CC">
            <w:pPr>
              <w:jc w:val="center"/>
            </w:pPr>
            <w:r w:rsidRPr="00AA17CC">
              <w:rPr>
                <w:sz w:val="18"/>
                <w:szCs w:val="18"/>
              </w:rPr>
              <w:t>Земли сельскохозяйственного назначения</w:t>
            </w:r>
          </w:p>
        </w:tc>
        <w:tc>
          <w:tcPr>
            <w:tcW w:w="715" w:type="pct"/>
          </w:tcPr>
          <w:p w:rsidR="002F1FA7" w:rsidRPr="00AA17CC" w:rsidRDefault="00AA17CC" w:rsidP="0075396A">
            <w:pPr>
              <w:rPr>
                <w:sz w:val="18"/>
                <w:szCs w:val="18"/>
              </w:rPr>
            </w:pPr>
            <w:r w:rsidRPr="00AA17CC">
              <w:rPr>
                <w:sz w:val="18"/>
                <w:szCs w:val="18"/>
              </w:rPr>
              <w:t>Для сельскохозяйственного производства</w:t>
            </w:r>
          </w:p>
        </w:tc>
        <w:tc>
          <w:tcPr>
            <w:tcW w:w="426" w:type="pct"/>
          </w:tcPr>
          <w:p w:rsidR="002F1FA7" w:rsidRPr="007618CD" w:rsidRDefault="00606B4A" w:rsidP="007618CD">
            <w:pPr>
              <w:ind w:right="100"/>
              <w:jc w:val="center"/>
              <w:rPr>
                <w:sz w:val="18"/>
                <w:szCs w:val="18"/>
              </w:rPr>
            </w:pPr>
            <w:r>
              <w:rPr>
                <w:sz w:val="18"/>
                <w:szCs w:val="18"/>
              </w:rPr>
              <w:t>62</w:t>
            </w:r>
          </w:p>
        </w:tc>
      </w:tr>
      <w:tr w:rsidR="002F1FA7" w:rsidRPr="00C20AE2" w:rsidTr="00D41D87">
        <w:tc>
          <w:tcPr>
            <w:tcW w:w="287" w:type="pct"/>
          </w:tcPr>
          <w:p w:rsidR="002F1FA7" w:rsidRPr="007618CD" w:rsidRDefault="0075396A" w:rsidP="007618CD">
            <w:pPr>
              <w:ind w:right="100"/>
              <w:jc w:val="center"/>
              <w:rPr>
                <w:sz w:val="18"/>
                <w:szCs w:val="18"/>
              </w:rPr>
            </w:pPr>
            <w:r>
              <w:rPr>
                <w:sz w:val="18"/>
                <w:szCs w:val="18"/>
              </w:rPr>
              <w:lastRenderedPageBreak/>
              <w:t>1</w:t>
            </w:r>
            <w:r w:rsidR="00C22817">
              <w:rPr>
                <w:sz w:val="18"/>
                <w:szCs w:val="18"/>
              </w:rPr>
              <w:t>3</w:t>
            </w:r>
          </w:p>
        </w:tc>
        <w:tc>
          <w:tcPr>
            <w:tcW w:w="642" w:type="pct"/>
          </w:tcPr>
          <w:p w:rsidR="002F1FA7" w:rsidRPr="007618CD" w:rsidRDefault="005A49D8" w:rsidP="002F1FA7">
            <w:pPr>
              <w:jc w:val="center"/>
              <w:rPr>
                <w:sz w:val="18"/>
                <w:szCs w:val="18"/>
              </w:rPr>
            </w:pPr>
            <w:r w:rsidRPr="005A49D8">
              <w:rPr>
                <w:sz w:val="18"/>
                <w:szCs w:val="18"/>
              </w:rPr>
              <w:t>63:27:0000000:2649</w:t>
            </w:r>
          </w:p>
        </w:tc>
        <w:tc>
          <w:tcPr>
            <w:tcW w:w="571" w:type="pct"/>
          </w:tcPr>
          <w:p w:rsidR="002F1FA7" w:rsidRPr="007618CD" w:rsidRDefault="007C3F4B" w:rsidP="007618CD">
            <w:pPr>
              <w:ind w:right="100"/>
              <w:jc w:val="center"/>
              <w:rPr>
                <w:sz w:val="18"/>
                <w:szCs w:val="18"/>
              </w:rPr>
            </w:pPr>
            <w:r>
              <w:rPr>
                <w:sz w:val="18"/>
                <w:szCs w:val="18"/>
              </w:rPr>
              <w:t>:2649/чзу4</w:t>
            </w:r>
          </w:p>
        </w:tc>
        <w:tc>
          <w:tcPr>
            <w:tcW w:w="596" w:type="pct"/>
          </w:tcPr>
          <w:p w:rsidR="007E1734" w:rsidRPr="007E1734" w:rsidRDefault="007E1734" w:rsidP="007E1734">
            <w:pPr>
              <w:ind w:right="100"/>
              <w:jc w:val="center"/>
              <w:rPr>
                <w:sz w:val="18"/>
                <w:szCs w:val="18"/>
              </w:rPr>
            </w:pPr>
            <w:r w:rsidRPr="007E1734">
              <w:rPr>
                <w:sz w:val="18"/>
                <w:szCs w:val="18"/>
              </w:rPr>
              <w:t xml:space="preserve">Узел приема ОУ на выкидном трубопроводе от скважины № 529, </w:t>
            </w:r>
          </w:p>
          <w:p w:rsidR="002F1FA7" w:rsidRPr="007618CD" w:rsidRDefault="007E1734" w:rsidP="007E1734">
            <w:pPr>
              <w:ind w:right="100"/>
              <w:jc w:val="center"/>
              <w:rPr>
                <w:sz w:val="18"/>
                <w:szCs w:val="18"/>
              </w:rPr>
            </w:pPr>
            <w:r w:rsidRPr="007E1734">
              <w:rPr>
                <w:sz w:val="18"/>
                <w:szCs w:val="18"/>
              </w:rPr>
              <w:t>Узел приема ОУ на выкидном трубопроводе от скважины № 530</w:t>
            </w:r>
          </w:p>
        </w:tc>
        <w:tc>
          <w:tcPr>
            <w:tcW w:w="1048" w:type="pct"/>
          </w:tcPr>
          <w:p w:rsidR="002F1FA7" w:rsidRPr="0075396A" w:rsidRDefault="00E53020" w:rsidP="005C7F7D">
            <w:pPr>
              <w:rPr>
                <w:sz w:val="18"/>
                <w:szCs w:val="18"/>
              </w:rPr>
            </w:pPr>
            <w:r w:rsidRPr="00E53020">
              <w:rPr>
                <w:sz w:val="18"/>
                <w:szCs w:val="18"/>
              </w:rPr>
              <w:t>Самарская область, Нефтегорский р-н, Утевка с/п</w:t>
            </w:r>
          </w:p>
        </w:tc>
        <w:tc>
          <w:tcPr>
            <w:tcW w:w="715" w:type="pct"/>
          </w:tcPr>
          <w:p w:rsidR="002F1FA7" w:rsidRDefault="00AA17CC" w:rsidP="00AA17CC">
            <w:pPr>
              <w:jc w:val="center"/>
            </w:pPr>
            <w:r w:rsidRPr="00AA17CC">
              <w:rPr>
                <w:sz w:val="18"/>
                <w:szCs w:val="18"/>
              </w:rPr>
              <w:t>Земли сельскохозяйственного назначения</w:t>
            </w:r>
          </w:p>
        </w:tc>
        <w:tc>
          <w:tcPr>
            <w:tcW w:w="715" w:type="pct"/>
          </w:tcPr>
          <w:p w:rsidR="002F1FA7" w:rsidRPr="004F3089" w:rsidRDefault="004F3089" w:rsidP="0075396A">
            <w:pPr>
              <w:rPr>
                <w:sz w:val="18"/>
                <w:szCs w:val="18"/>
              </w:rPr>
            </w:pPr>
            <w:r w:rsidRPr="004F3089">
              <w:rPr>
                <w:sz w:val="18"/>
                <w:szCs w:val="18"/>
              </w:rPr>
              <w:t>Для сельскохозяйственного производства</w:t>
            </w:r>
          </w:p>
        </w:tc>
        <w:tc>
          <w:tcPr>
            <w:tcW w:w="426" w:type="pct"/>
          </w:tcPr>
          <w:p w:rsidR="002F1FA7" w:rsidRPr="007618CD" w:rsidRDefault="00606B4A" w:rsidP="007618CD">
            <w:pPr>
              <w:ind w:right="100"/>
              <w:jc w:val="center"/>
              <w:rPr>
                <w:sz w:val="18"/>
                <w:szCs w:val="18"/>
              </w:rPr>
            </w:pPr>
            <w:r>
              <w:rPr>
                <w:sz w:val="18"/>
                <w:szCs w:val="18"/>
              </w:rPr>
              <w:t>149</w:t>
            </w:r>
          </w:p>
        </w:tc>
      </w:tr>
      <w:tr w:rsidR="002F1FA7" w:rsidTr="00D41D87">
        <w:tc>
          <w:tcPr>
            <w:tcW w:w="287" w:type="pct"/>
          </w:tcPr>
          <w:p w:rsidR="002F1FA7" w:rsidRPr="007618CD" w:rsidRDefault="0075396A" w:rsidP="007618CD">
            <w:pPr>
              <w:ind w:right="100"/>
              <w:jc w:val="center"/>
              <w:rPr>
                <w:sz w:val="18"/>
                <w:szCs w:val="18"/>
              </w:rPr>
            </w:pPr>
            <w:r>
              <w:rPr>
                <w:sz w:val="18"/>
                <w:szCs w:val="18"/>
              </w:rPr>
              <w:t>1</w:t>
            </w:r>
            <w:r w:rsidR="00C22817">
              <w:rPr>
                <w:sz w:val="18"/>
                <w:szCs w:val="18"/>
              </w:rPr>
              <w:t>4</w:t>
            </w:r>
          </w:p>
        </w:tc>
        <w:tc>
          <w:tcPr>
            <w:tcW w:w="642" w:type="pct"/>
          </w:tcPr>
          <w:p w:rsidR="002F1FA7" w:rsidRPr="007618CD" w:rsidRDefault="002F1FA7" w:rsidP="002F1FA7">
            <w:pPr>
              <w:jc w:val="center"/>
              <w:rPr>
                <w:sz w:val="18"/>
                <w:szCs w:val="18"/>
              </w:rPr>
            </w:pPr>
          </w:p>
        </w:tc>
        <w:tc>
          <w:tcPr>
            <w:tcW w:w="571" w:type="pct"/>
          </w:tcPr>
          <w:p w:rsidR="002F1FA7" w:rsidRPr="007618CD" w:rsidRDefault="007C3F4B" w:rsidP="007618CD">
            <w:pPr>
              <w:ind w:right="100"/>
              <w:jc w:val="center"/>
              <w:rPr>
                <w:sz w:val="18"/>
                <w:szCs w:val="18"/>
              </w:rPr>
            </w:pPr>
            <w:r w:rsidRPr="005E5E61">
              <w:rPr>
                <w:sz w:val="18"/>
                <w:szCs w:val="18"/>
              </w:rPr>
              <w:t>:ЗУ2</w:t>
            </w:r>
          </w:p>
        </w:tc>
        <w:tc>
          <w:tcPr>
            <w:tcW w:w="596" w:type="pct"/>
          </w:tcPr>
          <w:p w:rsidR="002F1FA7" w:rsidRPr="007618CD" w:rsidRDefault="007E1734" w:rsidP="005C7F7D">
            <w:pPr>
              <w:ind w:right="100"/>
              <w:jc w:val="center"/>
              <w:rPr>
                <w:sz w:val="18"/>
                <w:szCs w:val="18"/>
              </w:rPr>
            </w:pPr>
            <w:r w:rsidRPr="007E1734">
              <w:rPr>
                <w:sz w:val="18"/>
                <w:szCs w:val="18"/>
              </w:rPr>
              <w:t>Подъездная дорога к  скважины № 529</w:t>
            </w:r>
          </w:p>
        </w:tc>
        <w:tc>
          <w:tcPr>
            <w:tcW w:w="1048" w:type="pct"/>
          </w:tcPr>
          <w:p w:rsidR="000657CA" w:rsidRPr="000657CA" w:rsidRDefault="000657CA" w:rsidP="000657CA">
            <w:pPr>
              <w:rPr>
                <w:sz w:val="18"/>
                <w:szCs w:val="18"/>
              </w:rPr>
            </w:pPr>
            <w:r w:rsidRPr="000657CA">
              <w:rPr>
                <w:sz w:val="18"/>
                <w:szCs w:val="18"/>
              </w:rPr>
              <w:t xml:space="preserve">В границах сельского поселения Утевка </w:t>
            </w:r>
          </w:p>
          <w:p w:rsidR="002F1FA7" w:rsidRPr="0075396A" w:rsidRDefault="000657CA" w:rsidP="000657CA">
            <w:pPr>
              <w:rPr>
                <w:sz w:val="18"/>
                <w:szCs w:val="18"/>
              </w:rPr>
            </w:pPr>
            <w:r w:rsidRPr="000657CA">
              <w:rPr>
                <w:sz w:val="18"/>
                <w:szCs w:val="18"/>
              </w:rPr>
              <w:t>муниципального района Нефтегорский</w:t>
            </w:r>
          </w:p>
        </w:tc>
        <w:tc>
          <w:tcPr>
            <w:tcW w:w="715" w:type="pct"/>
          </w:tcPr>
          <w:p w:rsidR="002F1FA7" w:rsidRDefault="00AA17CC" w:rsidP="00AA17CC">
            <w:pPr>
              <w:jc w:val="center"/>
            </w:pPr>
            <w:r w:rsidRPr="00AA17CC">
              <w:rPr>
                <w:sz w:val="18"/>
                <w:szCs w:val="18"/>
              </w:rPr>
              <w:t>Земли сельскохозяйственного назначения</w:t>
            </w:r>
          </w:p>
        </w:tc>
        <w:tc>
          <w:tcPr>
            <w:tcW w:w="715" w:type="pct"/>
          </w:tcPr>
          <w:p w:rsidR="002F1FA7" w:rsidRDefault="00F07CE1" w:rsidP="004F3089">
            <w:r>
              <w:rPr>
                <w:sz w:val="18"/>
                <w:szCs w:val="18"/>
              </w:rPr>
              <w:t>Трубопровод-ный транспорт</w:t>
            </w:r>
          </w:p>
        </w:tc>
        <w:tc>
          <w:tcPr>
            <w:tcW w:w="426" w:type="pct"/>
          </w:tcPr>
          <w:p w:rsidR="002F1FA7" w:rsidRPr="007618CD" w:rsidRDefault="00606B4A" w:rsidP="007618CD">
            <w:pPr>
              <w:ind w:right="100"/>
              <w:jc w:val="center"/>
              <w:rPr>
                <w:sz w:val="18"/>
                <w:szCs w:val="18"/>
              </w:rPr>
            </w:pPr>
            <w:r>
              <w:rPr>
                <w:sz w:val="18"/>
                <w:szCs w:val="18"/>
              </w:rPr>
              <w:t>2</w:t>
            </w:r>
          </w:p>
        </w:tc>
      </w:tr>
      <w:tr w:rsidR="004D6CAF" w:rsidTr="00D41D87">
        <w:tc>
          <w:tcPr>
            <w:tcW w:w="287" w:type="pct"/>
          </w:tcPr>
          <w:p w:rsidR="004D6CAF" w:rsidRPr="007618CD" w:rsidRDefault="0075396A" w:rsidP="007618CD">
            <w:pPr>
              <w:ind w:right="100"/>
              <w:jc w:val="center"/>
              <w:rPr>
                <w:sz w:val="18"/>
                <w:szCs w:val="18"/>
              </w:rPr>
            </w:pPr>
            <w:r>
              <w:rPr>
                <w:sz w:val="18"/>
                <w:szCs w:val="18"/>
              </w:rPr>
              <w:t>1</w:t>
            </w:r>
            <w:r w:rsidR="00C22817">
              <w:rPr>
                <w:sz w:val="18"/>
                <w:szCs w:val="18"/>
              </w:rPr>
              <w:t>5</w:t>
            </w:r>
          </w:p>
        </w:tc>
        <w:tc>
          <w:tcPr>
            <w:tcW w:w="642" w:type="pct"/>
          </w:tcPr>
          <w:p w:rsidR="004D6CAF" w:rsidRPr="007618CD" w:rsidRDefault="005A49D8" w:rsidP="00A62A32">
            <w:pPr>
              <w:jc w:val="center"/>
              <w:rPr>
                <w:sz w:val="18"/>
                <w:szCs w:val="18"/>
              </w:rPr>
            </w:pPr>
            <w:r w:rsidRPr="005A49D8">
              <w:rPr>
                <w:sz w:val="18"/>
                <w:szCs w:val="18"/>
              </w:rPr>
              <w:t>63:27:0303007:639</w:t>
            </w:r>
          </w:p>
        </w:tc>
        <w:tc>
          <w:tcPr>
            <w:tcW w:w="571" w:type="pct"/>
          </w:tcPr>
          <w:p w:rsidR="004D6CAF" w:rsidRPr="007618CD" w:rsidRDefault="007C3F4B" w:rsidP="00A62A32">
            <w:pPr>
              <w:ind w:right="100"/>
              <w:jc w:val="center"/>
              <w:rPr>
                <w:sz w:val="18"/>
                <w:szCs w:val="18"/>
              </w:rPr>
            </w:pPr>
            <w:r>
              <w:rPr>
                <w:sz w:val="18"/>
                <w:szCs w:val="18"/>
              </w:rPr>
              <w:t>:639/чзу4</w:t>
            </w:r>
          </w:p>
        </w:tc>
        <w:tc>
          <w:tcPr>
            <w:tcW w:w="596" w:type="pct"/>
          </w:tcPr>
          <w:p w:rsidR="004D6CAF" w:rsidRPr="009B127B" w:rsidRDefault="007E1734" w:rsidP="009B127B">
            <w:pPr>
              <w:rPr>
                <w:sz w:val="18"/>
                <w:szCs w:val="18"/>
              </w:rPr>
            </w:pPr>
            <w:r w:rsidRPr="007E1734">
              <w:rPr>
                <w:sz w:val="18"/>
                <w:szCs w:val="18"/>
              </w:rPr>
              <w:t>Подъездная дорога к  скважины № 529</w:t>
            </w:r>
          </w:p>
        </w:tc>
        <w:tc>
          <w:tcPr>
            <w:tcW w:w="1048" w:type="pct"/>
          </w:tcPr>
          <w:p w:rsidR="00E53020" w:rsidRPr="00E53020" w:rsidRDefault="00E53020" w:rsidP="00E53020">
            <w:pPr>
              <w:rPr>
                <w:sz w:val="18"/>
                <w:szCs w:val="18"/>
              </w:rPr>
            </w:pPr>
            <w:r w:rsidRPr="00E53020">
              <w:rPr>
                <w:sz w:val="18"/>
                <w:szCs w:val="18"/>
              </w:rPr>
              <w:t xml:space="preserve">Самарская область, Нефтегорский район, </w:t>
            </w:r>
          </w:p>
          <w:p w:rsidR="004D6CAF" w:rsidRPr="0075396A" w:rsidRDefault="00E53020" w:rsidP="00E53020">
            <w:pPr>
              <w:rPr>
                <w:sz w:val="18"/>
                <w:szCs w:val="18"/>
              </w:rPr>
            </w:pPr>
            <w:r w:rsidRPr="00E53020">
              <w:rPr>
                <w:sz w:val="18"/>
                <w:szCs w:val="18"/>
              </w:rPr>
              <w:t>в границах сельского поселения Утевка</w:t>
            </w:r>
          </w:p>
        </w:tc>
        <w:tc>
          <w:tcPr>
            <w:tcW w:w="715" w:type="pct"/>
          </w:tcPr>
          <w:p w:rsidR="004D6CAF" w:rsidRDefault="00AA17CC" w:rsidP="00AA17CC">
            <w:pPr>
              <w:jc w:val="center"/>
            </w:pPr>
            <w:r w:rsidRPr="00AA17CC">
              <w:rPr>
                <w:sz w:val="18"/>
                <w:szCs w:val="18"/>
              </w:rPr>
              <w:t>Земли сельскохозяйственного назначения</w:t>
            </w:r>
          </w:p>
        </w:tc>
        <w:tc>
          <w:tcPr>
            <w:tcW w:w="715" w:type="pct"/>
          </w:tcPr>
          <w:p w:rsidR="004D6CAF" w:rsidRDefault="00AA17CC" w:rsidP="00305277">
            <w:r w:rsidRPr="00AA17CC">
              <w:rPr>
                <w:sz w:val="18"/>
                <w:szCs w:val="18"/>
              </w:rPr>
              <w:t>Для сельскохозяйственного производства</w:t>
            </w:r>
          </w:p>
        </w:tc>
        <w:tc>
          <w:tcPr>
            <w:tcW w:w="426" w:type="pct"/>
          </w:tcPr>
          <w:p w:rsidR="004D6CAF" w:rsidRPr="007618CD" w:rsidRDefault="00606B4A" w:rsidP="007618CD">
            <w:pPr>
              <w:ind w:right="100"/>
              <w:jc w:val="center"/>
              <w:rPr>
                <w:sz w:val="18"/>
                <w:szCs w:val="18"/>
              </w:rPr>
            </w:pPr>
            <w:r>
              <w:rPr>
                <w:sz w:val="18"/>
                <w:szCs w:val="18"/>
              </w:rPr>
              <w:t>812</w:t>
            </w:r>
          </w:p>
        </w:tc>
      </w:tr>
      <w:tr w:rsidR="00C37F5B" w:rsidTr="007C3F4B">
        <w:trPr>
          <w:trHeight w:val="418"/>
        </w:trPr>
        <w:tc>
          <w:tcPr>
            <w:tcW w:w="287" w:type="pct"/>
          </w:tcPr>
          <w:p w:rsidR="00C37F5B" w:rsidRPr="00D41558" w:rsidRDefault="0075396A" w:rsidP="007618CD">
            <w:pPr>
              <w:ind w:right="100"/>
              <w:jc w:val="center"/>
              <w:rPr>
                <w:sz w:val="18"/>
                <w:szCs w:val="18"/>
              </w:rPr>
            </w:pPr>
            <w:r w:rsidRPr="00D41558">
              <w:rPr>
                <w:sz w:val="18"/>
                <w:szCs w:val="18"/>
              </w:rPr>
              <w:t>1</w:t>
            </w:r>
            <w:r w:rsidR="00C22817" w:rsidRPr="00D41558">
              <w:rPr>
                <w:sz w:val="18"/>
                <w:szCs w:val="18"/>
              </w:rPr>
              <w:t>6</w:t>
            </w:r>
          </w:p>
        </w:tc>
        <w:tc>
          <w:tcPr>
            <w:tcW w:w="642" w:type="pct"/>
          </w:tcPr>
          <w:p w:rsidR="00C37F5B" w:rsidRPr="00D41558" w:rsidRDefault="00D41558" w:rsidP="009B127B">
            <w:pPr>
              <w:jc w:val="center"/>
              <w:rPr>
                <w:sz w:val="18"/>
                <w:szCs w:val="18"/>
              </w:rPr>
            </w:pPr>
            <w:r w:rsidRPr="00D41558">
              <w:rPr>
                <w:sz w:val="18"/>
                <w:szCs w:val="18"/>
              </w:rPr>
              <w:t>63:27:0303007:640</w:t>
            </w:r>
          </w:p>
        </w:tc>
        <w:tc>
          <w:tcPr>
            <w:tcW w:w="571" w:type="pct"/>
          </w:tcPr>
          <w:p w:rsidR="00C37F5B" w:rsidRPr="00D41558" w:rsidRDefault="007C3F4B" w:rsidP="00E9506E">
            <w:pPr>
              <w:ind w:right="100"/>
              <w:jc w:val="center"/>
              <w:rPr>
                <w:sz w:val="18"/>
                <w:szCs w:val="18"/>
              </w:rPr>
            </w:pPr>
            <w:r w:rsidRPr="00D41558">
              <w:rPr>
                <w:sz w:val="18"/>
                <w:szCs w:val="18"/>
              </w:rPr>
              <w:t>:</w:t>
            </w:r>
            <w:r w:rsidR="00E9506E" w:rsidRPr="00D41558">
              <w:rPr>
                <w:sz w:val="18"/>
                <w:szCs w:val="18"/>
              </w:rPr>
              <w:t>640</w:t>
            </w:r>
            <w:r w:rsidRPr="00D41558">
              <w:rPr>
                <w:sz w:val="18"/>
                <w:szCs w:val="18"/>
              </w:rPr>
              <w:t>/чзу4</w:t>
            </w:r>
          </w:p>
        </w:tc>
        <w:tc>
          <w:tcPr>
            <w:tcW w:w="596" w:type="pct"/>
          </w:tcPr>
          <w:p w:rsidR="00C37F5B" w:rsidRPr="00D41558" w:rsidRDefault="007E1734" w:rsidP="007618CD">
            <w:pPr>
              <w:ind w:right="100"/>
              <w:jc w:val="center"/>
              <w:rPr>
                <w:sz w:val="18"/>
                <w:szCs w:val="18"/>
              </w:rPr>
            </w:pPr>
            <w:r w:rsidRPr="00D41558">
              <w:rPr>
                <w:sz w:val="18"/>
                <w:szCs w:val="18"/>
              </w:rPr>
              <w:t>Подъездная дорога к  скважины № 529</w:t>
            </w:r>
          </w:p>
        </w:tc>
        <w:tc>
          <w:tcPr>
            <w:tcW w:w="1048" w:type="pct"/>
          </w:tcPr>
          <w:p w:rsidR="00C37F5B" w:rsidRPr="00D41558" w:rsidRDefault="00E9506E" w:rsidP="005C7F7D">
            <w:pPr>
              <w:rPr>
                <w:color w:val="000000"/>
                <w:sz w:val="18"/>
                <w:szCs w:val="18"/>
              </w:rPr>
            </w:pPr>
            <w:r w:rsidRPr="00D41558">
              <w:rPr>
                <w:sz w:val="18"/>
                <w:szCs w:val="18"/>
              </w:rPr>
              <w:t>Самарская область, Нефтегорский  район, с/п Утевка</w:t>
            </w:r>
          </w:p>
        </w:tc>
        <w:tc>
          <w:tcPr>
            <w:tcW w:w="715" w:type="pct"/>
          </w:tcPr>
          <w:p w:rsidR="00C37F5B" w:rsidRPr="00D41558" w:rsidRDefault="00AA17CC" w:rsidP="00AA17CC">
            <w:pPr>
              <w:jc w:val="center"/>
            </w:pPr>
            <w:r w:rsidRPr="00D41558">
              <w:rPr>
                <w:sz w:val="18"/>
                <w:szCs w:val="18"/>
              </w:rPr>
              <w:t>Земли сельскохозяйственного назначения</w:t>
            </w:r>
          </w:p>
        </w:tc>
        <w:tc>
          <w:tcPr>
            <w:tcW w:w="715" w:type="pct"/>
          </w:tcPr>
          <w:p w:rsidR="00C37F5B" w:rsidRPr="00D41558" w:rsidRDefault="00E9506E" w:rsidP="00AA17CC">
            <w:r w:rsidRPr="00D41558">
              <w:rPr>
                <w:sz w:val="18"/>
                <w:szCs w:val="18"/>
              </w:rPr>
              <w:t>Для сельскохозяйственного производства</w:t>
            </w:r>
          </w:p>
        </w:tc>
        <w:tc>
          <w:tcPr>
            <w:tcW w:w="426" w:type="pct"/>
          </w:tcPr>
          <w:p w:rsidR="00C37F5B" w:rsidRPr="007618CD" w:rsidRDefault="00606B4A" w:rsidP="007618CD">
            <w:pPr>
              <w:ind w:right="100"/>
              <w:jc w:val="center"/>
              <w:rPr>
                <w:sz w:val="18"/>
                <w:szCs w:val="18"/>
              </w:rPr>
            </w:pPr>
            <w:r w:rsidRPr="00D41558">
              <w:rPr>
                <w:sz w:val="18"/>
                <w:szCs w:val="18"/>
              </w:rPr>
              <w:t>780</w:t>
            </w:r>
          </w:p>
        </w:tc>
      </w:tr>
      <w:tr w:rsidR="00C37F5B" w:rsidTr="00D41D87">
        <w:tc>
          <w:tcPr>
            <w:tcW w:w="287" w:type="pct"/>
          </w:tcPr>
          <w:p w:rsidR="00C37F5B" w:rsidRPr="007618CD" w:rsidRDefault="0075396A" w:rsidP="007618CD">
            <w:pPr>
              <w:ind w:right="100"/>
              <w:jc w:val="center"/>
              <w:rPr>
                <w:sz w:val="18"/>
                <w:szCs w:val="18"/>
              </w:rPr>
            </w:pPr>
            <w:r>
              <w:rPr>
                <w:sz w:val="18"/>
                <w:szCs w:val="18"/>
              </w:rPr>
              <w:t>1</w:t>
            </w:r>
            <w:r w:rsidR="00C22817">
              <w:rPr>
                <w:sz w:val="18"/>
                <w:szCs w:val="18"/>
              </w:rPr>
              <w:t>7</w:t>
            </w:r>
          </w:p>
        </w:tc>
        <w:tc>
          <w:tcPr>
            <w:tcW w:w="642" w:type="pct"/>
          </w:tcPr>
          <w:p w:rsidR="00C37F5B" w:rsidRPr="007618CD" w:rsidRDefault="00C37F5B" w:rsidP="004D6CAF">
            <w:pPr>
              <w:jc w:val="center"/>
              <w:rPr>
                <w:sz w:val="18"/>
                <w:szCs w:val="18"/>
              </w:rPr>
            </w:pPr>
          </w:p>
        </w:tc>
        <w:tc>
          <w:tcPr>
            <w:tcW w:w="571" w:type="pct"/>
          </w:tcPr>
          <w:p w:rsidR="00C37F5B" w:rsidRPr="007618CD" w:rsidRDefault="007C3F4B" w:rsidP="004D6CAF">
            <w:pPr>
              <w:ind w:right="100"/>
              <w:jc w:val="center"/>
              <w:rPr>
                <w:sz w:val="18"/>
                <w:szCs w:val="18"/>
              </w:rPr>
            </w:pPr>
            <w:r w:rsidRPr="005E5E61">
              <w:rPr>
                <w:sz w:val="18"/>
                <w:szCs w:val="18"/>
              </w:rPr>
              <w:t>:ЗУ3</w:t>
            </w:r>
          </w:p>
        </w:tc>
        <w:tc>
          <w:tcPr>
            <w:tcW w:w="596" w:type="pct"/>
          </w:tcPr>
          <w:p w:rsidR="00C37F5B" w:rsidRDefault="007E1734" w:rsidP="007618CD">
            <w:pPr>
              <w:ind w:right="100"/>
              <w:jc w:val="center"/>
              <w:rPr>
                <w:sz w:val="18"/>
                <w:szCs w:val="18"/>
              </w:rPr>
            </w:pPr>
            <w:r w:rsidRPr="007E1734">
              <w:rPr>
                <w:sz w:val="18"/>
                <w:szCs w:val="18"/>
              </w:rPr>
              <w:t>ВЛ 6 кВ к скважине № 529</w:t>
            </w:r>
          </w:p>
        </w:tc>
        <w:tc>
          <w:tcPr>
            <w:tcW w:w="1048" w:type="pct"/>
          </w:tcPr>
          <w:p w:rsidR="000657CA" w:rsidRPr="000657CA" w:rsidRDefault="000657CA" w:rsidP="000657CA">
            <w:pPr>
              <w:rPr>
                <w:color w:val="000000"/>
                <w:sz w:val="18"/>
                <w:szCs w:val="18"/>
              </w:rPr>
            </w:pPr>
            <w:r w:rsidRPr="000657CA">
              <w:rPr>
                <w:color w:val="000000"/>
                <w:sz w:val="18"/>
                <w:szCs w:val="18"/>
              </w:rPr>
              <w:t xml:space="preserve">В границах сельского поселения Утевка </w:t>
            </w:r>
          </w:p>
          <w:p w:rsidR="00C37F5B" w:rsidRPr="0075396A" w:rsidRDefault="000657CA" w:rsidP="000657CA">
            <w:pPr>
              <w:rPr>
                <w:color w:val="000000"/>
                <w:sz w:val="18"/>
                <w:szCs w:val="18"/>
              </w:rPr>
            </w:pPr>
            <w:r w:rsidRPr="000657CA">
              <w:rPr>
                <w:color w:val="000000"/>
                <w:sz w:val="18"/>
                <w:szCs w:val="18"/>
              </w:rPr>
              <w:t>муниципального района Нефтегорский</w:t>
            </w:r>
          </w:p>
        </w:tc>
        <w:tc>
          <w:tcPr>
            <w:tcW w:w="715" w:type="pct"/>
          </w:tcPr>
          <w:p w:rsidR="00C37F5B" w:rsidRDefault="00AA17CC" w:rsidP="00AA17CC">
            <w:pPr>
              <w:jc w:val="center"/>
            </w:pPr>
            <w:r w:rsidRPr="00AA17CC">
              <w:rPr>
                <w:sz w:val="18"/>
                <w:szCs w:val="18"/>
              </w:rPr>
              <w:t>Земли сельскохозяйственного назначения</w:t>
            </w:r>
          </w:p>
        </w:tc>
        <w:tc>
          <w:tcPr>
            <w:tcW w:w="715" w:type="pct"/>
          </w:tcPr>
          <w:p w:rsidR="00C37F5B" w:rsidRDefault="00F07CE1" w:rsidP="004F3089">
            <w:r>
              <w:rPr>
                <w:sz w:val="18"/>
                <w:szCs w:val="18"/>
              </w:rPr>
              <w:t>Трубопровод-ный транспорт</w:t>
            </w:r>
          </w:p>
        </w:tc>
        <w:tc>
          <w:tcPr>
            <w:tcW w:w="426" w:type="pct"/>
          </w:tcPr>
          <w:p w:rsidR="00C37F5B" w:rsidRDefault="00606B4A" w:rsidP="007618CD">
            <w:pPr>
              <w:ind w:right="100"/>
              <w:jc w:val="center"/>
              <w:rPr>
                <w:sz w:val="18"/>
                <w:szCs w:val="18"/>
              </w:rPr>
            </w:pPr>
            <w:r>
              <w:rPr>
                <w:sz w:val="18"/>
                <w:szCs w:val="18"/>
              </w:rPr>
              <w:t>93</w:t>
            </w:r>
          </w:p>
        </w:tc>
      </w:tr>
      <w:tr w:rsidR="00C37F5B" w:rsidTr="00D41D87">
        <w:tc>
          <w:tcPr>
            <w:tcW w:w="287" w:type="pct"/>
          </w:tcPr>
          <w:p w:rsidR="00C37F5B" w:rsidRPr="007618CD" w:rsidRDefault="00C22817" w:rsidP="007618CD">
            <w:pPr>
              <w:ind w:right="100"/>
              <w:jc w:val="center"/>
              <w:rPr>
                <w:sz w:val="18"/>
                <w:szCs w:val="18"/>
              </w:rPr>
            </w:pPr>
            <w:r>
              <w:rPr>
                <w:sz w:val="18"/>
                <w:szCs w:val="18"/>
              </w:rPr>
              <w:t>18</w:t>
            </w:r>
          </w:p>
        </w:tc>
        <w:tc>
          <w:tcPr>
            <w:tcW w:w="642" w:type="pct"/>
          </w:tcPr>
          <w:p w:rsidR="00C37F5B" w:rsidRPr="007618CD" w:rsidRDefault="005A49D8" w:rsidP="004D6CAF">
            <w:pPr>
              <w:jc w:val="center"/>
              <w:rPr>
                <w:sz w:val="18"/>
                <w:szCs w:val="18"/>
              </w:rPr>
            </w:pPr>
            <w:r w:rsidRPr="005A49D8">
              <w:rPr>
                <w:sz w:val="18"/>
                <w:szCs w:val="18"/>
              </w:rPr>
              <w:t>63:27:0000000:35</w:t>
            </w:r>
          </w:p>
        </w:tc>
        <w:tc>
          <w:tcPr>
            <w:tcW w:w="571" w:type="pct"/>
          </w:tcPr>
          <w:p w:rsidR="00C37F5B" w:rsidRPr="007618CD" w:rsidRDefault="007C3F4B" w:rsidP="007618CD">
            <w:pPr>
              <w:ind w:right="100"/>
              <w:jc w:val="center"/>
              <w:rPr>
                <w:sz w:val="18"/>
                <w:szCs w:val="18"/>
              </w:rPr>
            </w:pPr>
            <w:r>
              <w:rPr>
                <w:sz w:val="18"/>
                <w:szCs w:val="18"/>
              </w:rPr>
              <w:t>:35/чзу3</w:t>
            </w:r>
          </w:p>
        </w:tc>
        <w:tc>
          <w:tcPr>
            <w:tcW w:w="596" w:type="pct"/>
          </w:tcPr>
          <w:p w:rsidR="00C37F5B" w:rsidRDefault="007E1734" w:rsidP="00B968B9">
            <w:pPr>
              <w:ind w:right="100"/>
              <w:jc w:val="center"/>
              <w:rPr>
                <w:sz w:val="18"/>
                <w:szCs w:val="18"/>
              </w:rPr>
            </w:pPr>
            <w:r w:rsidRPr="007E1734">
              <w:rPr>
                <w:sz w:val="18"/>
                <w:szCs w:val="18"/>
              </w:rPr>
              <w:t>ВЛ 6 кВ к скважине № 529</w:t>
            </w:r>
          </w:p>
        </w:tc>
        <w:tc>
          <w:tcPr>
            <w:tcW w:w="1048" w:type="pct"/>
          </w:tcPr>
          <w:p w:rsidR="00E53020" w:rsidRPr="00E53020" w:rsidRDefault="00E53020" w:rsidP="00E53020">
            <w:pPr>
              <w:rPr>
                <w:color w:val="000000"/>
                <w:sz w:val="18"/>
                <w:szCs w:val="18"/>
              </w:rPr>
            </w:pPr>
            <w:r w:rsidRPr="00E53020">
              <w:rPr>
                <w:color w:val="000000"/>
                <w:sz w:val="18"/>
                <w:szCs w:val="18"/>
              </w:rPr>
              <w:t xml:space="preserve">Самарская область, Нефтегорский район, </w:t>
            </w:r>
          </w:p>
          <w:p w:rsidR="00C37F5B" w:rsidRPr="0075396A" w:rsidRDefault="00E53020" w:rsidP="00E53020">
            <w:pPr>
              <w:rPr>
                <w:color w:val="000000"/>
                <w:sz w:val="18"/>
                <w:szCs w:val="18"/>
              </w:rPr>
            </w:pPr>
            <w:r w:rsidRPr="00E53020">
              <w:rPr>
                <w:color w:val="000000"/>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C37F5B" w:rsidRDefault="00AA17CC" w:rsidP="00AA17CC">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C37F5B" w:rsidRDefault="00AA17CC" w:rsidP="00AA17CC">
            <w:r w:rsidRPr="00AA17CC">
              <w:rPr>
                <w:sz w:val="18"/>
                <w:szCs w:val="18"/>
              </w:rPr>
              <w:t>деятельности, обороны, безопасности и иного специального назначения</w:t>
            </w:r>
          </w:p>
        </w:tc>
        <w:tc>
          <w:tcPr>
            <w:tcW w:w="426" w:type="pct"/>
          </w:tcPr>
          <w:p w:rsidR="00C37F5B" w:rsidRDefault="00606B4A" w:rsidP="007618CD">
            <w:pPr>
              <w:ind w:right="100"/>
              <w:jc w:val="center"/>
              <w:rPr>
                <w:sz w:val="18"/>
                <w:szCs w:val="18"/>
              </w:rPr>
            </w:pPr>
            <w:r>
              <w:rPr>
                <w:sz w:val="18"/>
                <w:szCs w:val="18"/>
              </w:rPr>
              <w:t>262</w:t>
            </w:r>
          </w:p>
        </w:tc>
      </w:tr>
      <w:tr w:rsidR="007618CD" w:rsidTr="00D41D87">
        <w:tc>
          <w:tcPr>
            <w:tcW w:w="287" w:type="pct"/>
          </w:tcPr>
          <w:p w:rsidR="007618CD" w:rsidRPr="00D41558" w:rsidRDefault="00C22817" w:rsidP="007618CD">
            <w:pPr>
              <w:ind w:right="100"/>
              <w:jc w:val="center"/>
              <w:rPr>
                <w:sz w:val="18"/>
                <w:szCs w:val="18"/>
              </w:rPr>
            </w:pPr>
            <w:r w:rsidRPr="00D41558">
              <w:rPr>
                <w:sz w:val="18"/>
                <w:szCs w:val="18"/>
              </w:rPr>
              <w:t>19</w:t>
            </w:r>
          </w:p>
        </w:tc>
        <w:tc>
          <w:tcPr>
            <w:tcW w:w="642" w:type="pct"/>
          </w:tcPr>
          <w:p w:rsidR="007618CD" w:rsidRPr="00D41558" w:rsidRDefault="00D41558" w:rsidP="009B127B">
            <w:pPr>
              <w:ind w:right="100"/>
              <w:jc w:val="center"/>
              <w:rPr>
                <w:sz w:val="18"/>
                <w:szCs w:val="18"/>
              </w:rPr>
            </w:pPr>
            <w:r w:rsidRPr="00D41558">
              <w:rPr>
                <w:sz w:val="18"/>
                <w:szCs w:val="18"/>
              </w:rPr>
              <w:t>63:27:0303007:640</w:t>
            </w:r>
          </w:p>
        </w:tc>
        <w:tc>
          <w:tcPr>
            <w:tcW w:w="571" w:type="pct"/>
          </w:tcPr>
          <w:p w:rsidR="007618CD" w:rsidRPr="00D41558" w:rsidRDefault="00E9506E" w:rsidP="00E9506E">
            <w:pPr>
              <w:ind w:right="100"/>
              <w:jc w:val="center"/>
              <w:rPr>
                <w:sz w:val="18"/>
                <w:szCs w:val="18"/>
              </w:rPr>
            </w:pPr>
            <w:r w:rsidRPr="00D41558">
              <w:rPr>
                <w:sz w:val="18"/>
                <w:szCs w:val="18"/>
              </w:rPr>
              <w:t>:640</w:t>
            </w:r>
            <w:r w:rsidR="007C3F4B" w:rsidRPr="00D41558">
              <w:rPr>
                <w:sz w:val="18"/>
                <w:szCs w:val="18"/>
              </w:rPr>
              <w:t>/чзу5</w:t>
            </w:r>
          </w:p>
        </w:tc>
        <w:tc>
          <w:tcPr>
            <w:tcW w:w="596" w:type="pct"/>
          </w:tcPr>
          <w:p w:rsidR="007618CD" w:rsidRPr="00D41558" w:rsidRDefault="007E1734" w:rsidP="00B968B9">
            <w:pPr>
              <w:ind w:right="100"/>
              <w:jc w:val="center"/>
              <w:rPr>
                <w:sz w:val="18"/>
                <w:szCs w:val="18"/>
              </w:rPr>
            </w:pPr>
            <w:r w:rsidRPr="00D41558">
              <w:rPr>
                <w:sz w:val="18"/>
                <w:szCs w:val="18"/>
              </w:rPr>
              <w:t>ВЛ 6 кВ к скважине № 529</w:t>
            </w:r>
          </w:p>
        </w:tc>
        <w:tc>
          <w:tcPr>
            <w:tcW w:w="1048" w:type="pct"/>
          </w:tcPr>
          <w:p w:rsidR="007618CD" w:rsidRPr="00D41558" w:rsidRDefault="00E9506E" w:rsidP="005C7F7D">
            <w:pPr>
              <w:ind w:right="100"/>
              <w:jc w:val="center"/>
              <w:rPr>
                <w:sz w:val="18"/>
                <w:szCs w:val="18"/>
              </w:rPr>
            </w:pPr>
            <w:r w:rsidRPr="00D41558">
              <w:rPr>
                <w:sz w:val="18"/>
                <w:szCs w:val="18"/>
              </w:rPr>
              <w:t>Самарская область, Нефтегорский  район, с/п Утевка</w:t>
            </w:r>
          </w:p>
        </w:tc>
        <w:tc>
          <w:tcPr>
            <w:tcW w:w="715" w:type="pct"/>
          </w:tcPr>
          <w:p w:rsidR="007618CD" w:rsidRPr="00D41558" w:rsidRDefault="00AA17CC" w:rsidP="007618CD">
            <w:pPr>
              <w:jc w:val="center"/>
              <w:rPr>
                <w:sz w:val="18"/>
                <w:szCs w:val="18"/>
              </w:rPr>
            </w:pPr>
            <w:r w:rsidRPr="00D41558">
              <w:rPr>
                <w:sz w:val="18"/>
                <w:szCs w:val="18"/>
              </w:rPr>
              <w:t>Земли сельскохозяйственного назначения</w:t>
            </w:r>
          </w:p>
        </w:tc>
        <w:tc>
          <w:tcPr>
            <w:tcW w:w="715" w:type="pct"/>
          </w:tcPr>
          <w:p w:rsidR="007618CD"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sidRPr="00D41558">
              <w:rPr>
                <w:sz w:val="18"/>
                <w:szCs w:val="18"/>
              </w:rPr>
              <w:t>464</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0</w:t>
            </w:r>
          </w:p>
        </w:tc>
        <w:tc>
          <w:tcPr>
            <w:tcW w:w="642" w:type="pct"/>
          </w:tcPr>
          <w:p w:rsidR="007618CD" w:rsidRPr="007618CD" w:rsidRDefault="005A49D8" w:rsidP="009B127B">
            <w:pPr>
              <w:jc w:val="center"/>
              <w:rPr>
                <w:sz w:val="18"/>
                <w:szCs w:val="18"/>
              </w:rPr>
            </w:pPr>
            <w:r w:rsidRPr="005A49D8">
              <w:rPr>
                <w:sz w:val="18"/>
                <w:szCs w:val="18"/>
              </w:rPr>
              <w:t>63:27:0000000:35</w:t>
            </w:r>
          </w:p>
        </w:tc>
        <w:tc>
          <w:tcPr>
            <w:tcW w:w="571" w:type="pct"/>
          </w:tcPr>
          <w:p w:rsidR="007618CD" w:rsidRPr="007618CD" w:rsidRDefault="007C3F4B" w:rsidP="007618CD">
            <w:pPr>
              <w:ind w:right="100"/>
              <w:jc w:val="center"/>
              <w:rPr>
                <w:sz w:val="18"/>
                <w:szCs w:val="18"/>
              </w:rPr>
            </w:pPr>
            <w:r>
              <w:rPr>
                <w:sz w:val="18"/>
                <w:szCs w:val="18"/>
              </w:rPr>
              <w:t>:35/чзу4</w:t>
            </w:r>
          </w:p>
        </w:tc>
        <w:tc>
          <w:tcPr>
            <w:tcW w:w="596" w:type="pct"/>
          </w:tcPr>
          <w:p w:rsidR="007618CD" w:rsidRPr="007618CD" w:rsidRDefault="007E1734" w:rsidP="00B968B9">
            <w:pPr>
              <w:ind w:right="100"/>
              <w:jc w:val="center"/>
              <w:rPr>
                <w:sz w:val="18"/>
                <w:szCs w:val="18"/>
              </w:rPr>
            </w:pPr>
            <w:r w:rsidRPr="007E1734">
              <w:rPr>
                <w:sz w:val="18"/>
                <w:szCs w:val="18"/>
              </w:rPr>
              <w:t>ВЛ 6 кВ к скважине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618CD"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618CD"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618CD" w:rsidRPr="007618CD" w:rsidRDefault="00606B4A" w:rsidP="007618CD">
            <w:pPr>
              <w:ind w:right="100"/>
              <w:jc w:val="center"/>
              <w:rPr>
                <w:sz w:val="18"/>
                <w:szCs w:val="18"/>
              </w:rPr>
            </w:pPr>
            <w:r>
              <w:rPr>
                <w:sz w:val="18"/>
                <w:szCs w:val="18"/>
              </w:rPr>
              <w:t>60</w:t>
            </w:r>
          </w:p>
        </w:tc>
      </w:tr>
      <w:tr w:rsidR="007618CD" w:rsidTr="00D41D87">
        <w:tc>
          <w:tcPr>
            <w:tcW w:w="287" w:type="pct"/>
          </w:tcPr>
          <w:p w:rsidR="007618CD" w:rsidRPr="007618CD" w:rsidRDefault="0075396A" w:rsidP="007618CD">
            <w:pPr>
              <w:ind w:right="100"/>
              <w:jc w:val="center"/>
              <w:rPr>
                <w:sz w:val="18"/>
                <w:szCs w:val="18"/>
              </w:rPr>
            </w:pPr>
            <w:r>
              <w:rPr>
                <w:sz w:val="18"/>
                <w:szCs w:val="18"/>
              </w:rPr>
              <w:lastRenderedPageBreak/>
              <w:t>2</w:t>
            </w:r>
            <w:r w:rsidR="00C22817">
              <w:rPr>
                <w:sz w:val="18"/>
                <w:szCs w:val="18"/>
              </w:rPr>
              <w:t>1</w:t>
            </w:r>
          </w:p>
        </w:tc>
        <w:tc>
          <w:tcPr>
            <w:tcW w:w="642" w:type="pct"/>
          </w:tcPr>
          <w:p w:rsidR="007618CD" w:rsidRPr="009B127B" w:rsidRDefault="005A49D8" w:rsidP="009B127B">
            <w:pPr>
              <w:tabs>
                <w:tab w:val="left" w:pos="495"/>
              </w:tabs>
              <w:rPr>
                <w:sz w:val="18"/>
                <w:szCs w:val="18"/>
              </w:rPr>
            </w:pPr>
            <w:r w:rsidRPr="005A49D8">
              <w:rPr>
                <w:sz w:val="18"/>
                <w:szCs w:val="18"/>
              </w:rPr>
              <w:t>63:27:0303007:639</w:t>
            </w:r>
          </w:p>
        </w:tc>
        <w:tc>
          <w:tcPr>
            <w:tcW w:w="571" w:type="pct"/>
          </w:tcPr>
          <w:p w:rsidR="007618CD" w:rsidRPr="007618CD" w:rsidRDefault="007C3F4B" w:rsidP="007618CD">
            <w:pPr>
              <w:ind w:right="100"/>
              <w:jc w:val="center"/>
              <w:rPr>
                <w:sz w:val="18"/>
                <w:szCs w:val="18"/>
              </w:rPr>
            </w:pPr>
            <w:r>
              <w:rPr>
                <w:sz w:val="18"/>
                <w:szCs w:val="18"/>
              </w:rPr>
              <w:t>:639/чзу5</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 Обустройство скважины № 530</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AA17CC" w:rsidP="007618CD">
            <w:pPr>
              <w:jc w:val="center"/>
              <w:rPr>
                <w:sz w:val="18"/>
                <w:szCs w:val="18"/>
              </w:rPr>
            </w:pPr>
            <w:r w:rsidRPr="00AA17CC">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Pr>
                <w:sz w:val="18"/>
                <w:szCs w:val="18"/>
              </w:rPr>
              <w:t>671</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2</w:t>
            </w:r>
          </w:p>
        </w:tc>
        <w:tc>
          <w:tcPr>
            <w:tcW w:w="642" w:type="pct"/>
          </w:tcPr>
          <w:p w:rsidR="007618CD" w:rsidRPr="007618CD" w:rsidRDefault="005A49D8" w:rsidP="009F42D5">
            <w:pPr>
              <w:jc w:val="center"/>
              <w:rPr>
                <w:sz w:val="18"/>
                <w:szCs w:val="18"/>
              </w:rPr>
            </w:pPr>
            <w:r w:rsidRPr="005A49D8">
              <w:rPr>
                <w:sz w:val="18"/>
                <w:szCs w:val="18"/>
              </w:rPr>
              <w:t>63:27:0303007:639</w:t>
            </w:r>
          </w:p>
        </w:tc>
        <w:tc>
          <w:tcPr>
            <w:tcW w:w="571" w:type="pct"/>
          </w:tcPr>
          <w:p w:rsidR="007618CD" w:rsidRPr="007618CD" w:rsidRDefault="007C3F4B" w:rsidP="007618CD">
            <w:pPr>
              <w:ind w:right="100"/>
              <w:jc w:val="center"/>
              <w:rPr>
                <w:sz w:val="18"/>
                <w:szCs w:val="18"/>
              </w:rPr>
            </w:pPr>
            <w:r>
              <w:rPr>
                <w:sz w:val="18"/>
                <w:szCs w:val="18"/>
              </w:rPr>
              <w:t>:639/чзу6</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529, Строительство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618CD" w:rsidRPr="007618CD" w:rsidRDefault="00AA17CC" w:rsidP="00305277">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AA17CC" w:rsidP="008927F2">
            <w:pPr>
              <w:jc w:val="center"/>
              <w:rPr>
                <w:sz w:val="18"/>
                <w:szCs w:val="18"/>
              </w:rPr>
            </w:pPr>
            <w:r w:rsidRPr="00AA17CC">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Pr>
                <w:sz w:val="18"/>
                <w:szCs w:val="18"/>
              </w:rPr>
              <w:t>767</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3</w:t>
            </w:r>
          </w:p>
        </w:tc>
        <w:tc>
          <w:tcPr>
            <w:tcW w:w="642" w:type="pct"/>
          </w:tcPr>
          <w:p w:rsidR="007618CD" w:rsidRPr="007618CD" w:rsidRDefault="005A49D8" w:rsidP="009F42D5">
            <w:pPr>
              <w:jc w:val="center"/>
              <w:rPr>
                <w:sz w:val="18"/>
                <w:szCs w:val="18"/>
              </w:rPr>
            </w:pPr>
            <w:r w:rsidRPr="005A49D8">
              <w:rPr>
                <w:sz w:val="18"/>
                <w:szCs w:val="18"/>
              </w:rPr>
              <w:t>63:27:0000000:2649</w:t>
            </w:r>
          </w:p>
        </w:tc>
        <w:tc>
          <w:tcPr>
            <w:tcW w:w="571" w:type="pct"/>
          </w:tcPr>
          <w:p w:rsidR="007618CD" w:rsidRPr="007618CD" w:rsidRDefault="007C3F4B" w:rsidP="007618CD">
            <w:pPr>
              <w:ind w:right="100"/>
              <w:jc w:val="center"/>
              <w:rPr>
                <w:sz w:val="18"/>
                <w:szCs w:val="18"/>
              </w:rPr>
            </w:pPr>
            <w:r>
              <w:rPr>
                <w:sz w:val="18"/>
                <w:szCs w:val="18"/>
              </w:rPr>
              <w:t>:2649/чзу5</w:t>
            </w:r>
          </w:p>
        </w:tc>
        <w:tc>
          <w:tcPr>
            <w:tcW w:w="596" w:type="pct"/>
          </w:tcPr>
          <w:p w:rsidR="007E1734" w:rsidRPr="007E1734" w:rsidRDefault="007E1734" w:rsidP="007E1734">
            <w:pPr>
              <w:ind w:right="100"/>
              <w:jc w:val="center"/>
              <w:rPr>
                <w:sz w:val="18"/>
                <w:szCs w:val="18"/>
              </w:rPr>
            </w:pPr>
            <w:r w:rsidRPr="007E1734">
              <w:rPr>
                <w:sz w:val="18"/>
                <w:szCs w:val="18"/>
              </w:rPr>
              <w:t xml:space="preserve">Узел приема ОУ на выкидном трубопроводе от скважины № 529, </w:t>
            </w:r>
          </w:p>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618CD"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7618CD" w:rsidRPr="0075396A" w:rsidRDefault="00E53020" w:rsidP="007618CD">
            <w:pPr>
              <w:jc w:val="center"/>
              <w:rPr>
                <w:sz w:val="18"/>
                <w:szCs w:val="18"/>
              </w:rPr>
            </w:pPr>
            <w:r w:rsidRPr="00E53020">
              <w:rPr>
                <w:sz w:val="18"/>
                <w:szCs w:val="18"/>
              </w:rPr>
              <w:t>Самарская область, Нефтегорский р-н, Утевка с/п</w:t>
            </w:r>
          </w:p>
        </w:tc>
        <w:tc>
          <w:tcPr>
            <w:tcW w:w="715" w:type="pct"/>
          </w:tcPr>
          <w:p w:rsidR="007618CD" w:rsidRPr="007618CD" w:rsidRDefault="00AA17CC" w:rsidP="00305277">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AA17CC" w:rsidP="008927F2">
            <w:pPr>
              <w:jc w:val="center"/>
              <w:rPr>
                <w:sz w:val="18"/>
                <w:szCs w:val="18"/>
              </w:rPr>
            </w:pPr>
            <w:r w:rsidRPr="00AA17CC">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Pr>
                <w:sz w:val="18"/>
                <w:szCs w:val="18"/>
              </w:rPr>
              <w:t>53</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4</w:t>
            </w:r>
          </w:p>
        </w:tc>
        <w:tc>
          <w:tcPr>
            <w:tcW w:w="642" w:type="pct"/>
          </w:tcPr>
          <w:p w:rsidR="007618CD" w:rsidRPr="005E5E61" w:rsidRDefault="007618CD" w:rsidP="009F42D5">
            <w:pPr>
              <w:jc w:val="center"/>
              <w:rPr>
                <w:sz w:val="18"/>
                <w:szCs w:val="18"/>
              </w:rPr>
            </w:pPr>
          </w:p>
        </w:tc>
        <w:tc>
          <w:tcPr>
            <w:tcW w:w="571" w:type="pct"/>
          </w:tcPr>
          <w:p w:rsidR="007618CD" w:rsidRPr="005E5E61" w:rsidRDefault="007C3F4B" w:rsidP="007618CD">
            <w:pPr>
              <w:ind w:right="100"/>
              <w:jc w:val="center"/>
              <w:rPr>
                <w:sz w:val="18"/>
                <w:szCs w:val="18"/>
              </w:rPr>
            </w:pPr>
            <w:r w:rsidRPr="005E5E61">
              <w:rPr>
                <w:sz w:val="18"/>
                <w:szCs w:val="18"/>
              </w:rPr>
              <w:t>:ЗУ4</w:t>
            </w:r>
          </w:p>
        </w:tc>
        <w:tc>
          <w:tcPr>
            <w:tcW w:w="596" w:type="pct"/>
          </w:tcPr>
          <w:p w:rsidR="007618CD" w:rsidRPr="007618CD" w:rsidRDefault="007E1734" w:rsidP="007618CD">
            <w:pPr>
              <w:ind w:right="100"/>
              <w:jc w:val="center"/>
              <w:rPr>
                <w:sz w:val="18"/>
                <w:szCs w:val="18"/>
              </w:rPr>
            </w:pPr>
            <w:r w:rsidRPr="007E1734">
              <w:rPr>
                <w:sz w:val="18"/>
                <w:szCs w:val="18"/>
              </w:rPr>
              <w:t>Обустройство скважины № 529</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618CD"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F07CE1" w:rsidP="004F3089">
            <w:pPr>
              <w:jc w:val="center"/>
              <w:rPr>
                <w:sz w:val="18"/>
                <w:szCs w:val="18"/>
              </w:rPr>
            </w:pPr>
            <w:r>
              <w:rPr>
                <w:sz w:val="18"/>
                <w:szCs w:val="18"/>
              </w:rPr>
              <w:t>Трубопровод-ный транспорт</w:t>
            </w:r>
          </w:p>
        </w:tc>
        <w:tc>
          <w:tcPr>
            <w:tcW w:w="426" w:type="pct"/>
          </w:tcPr>
          <w:p w:rsidR="007618CD" w:rsidRPr="007618CD" w:rsidRDefault="00606B4A" w:rsidP="007618CD">
            <w:pPr>
              <w:ind w:right="100"/>
              <w:jc w:val="center"/>
              <w:rPr>
                <w:sz w:val="18"/>
                <w:szCs w:val="18"/>
              </w:rPr>
            </w:pPr>
            <w:r>
              <w:rPr>
                <w:sz w:val="18"/>
                <w:szCs w:val="18"/>
              </w:rPr>
              <w:t>173</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5</w:t>
            </w:r>
          </w:p>
        </w:tc>
        <w:tc>
          <w:tcPr>
            <w:tcW w:w="642" w:type="pct"/>
          </w:tcPr>
          <w:p w:rsidR="007618CD" w:rsidRPr="007618CD" w:rsidRDefault="005A49D8" w:rsidP="009F42D5">
            <w:pPr>
              <w:jc w:val="center"/>
              <w:rPr>
                <w:sz w:val="18"/>
                <w:szCs w:val="18"/>
              </w:rPr>
            </w:pPr>
            <w:r w:rsidRPr="005A49D8">
              <w:rPr>
                <w:sz w:val="18"/>
                <w:szCs w:val="18"/>
              </w:rPr>
              <w:t>63:27:0303007:639</w:t>
            </w:r>
          </w:p>
        </w:tc>
        <w:tc>
          <w:tcPr>
            <w:tcW w:w="571" w:type="pct"/>
          </w:tcPr>
          <w:p w:rsidR="007618CD" w:rsidRPr="009B127B" w:rsidRDefault="007C3F4B" w:rsidP="009B127B">
            <w:pPr>
              <w:tabs>
                <w:tab w:val="left" w:pos="435"/>
              </w:tabs>
              <w:rPr>
                <w:sz w:val="18"/>
                <w:szCs w:val="18"/>
              </w:rPr>
            </w:pPr>
            <w:r>
              <w:rPr>
                <w:sz w:val="18"/>
                <w:szCs w:val="18"/>
              </w:rPr>
              <w:t>:639/чзу7</w:t>
            </w:r>
          </w:p>
        </w:tc>
        <w:tc>
          <w:tcPr>
            <w:tcW w:w="596" w:type="pct"/>
          </w:tcPr>
          <w:p w:rsidR="007618CD" w:rsidRPr="007618CD" w:rsidRDefault="007E1734" w:rsidP="00C22817">
            <w:pPr>
              <w:ind w:right="100"/>
              <w:jc w:val="center"/>
              <w:rPr>
                <w:sz w:val="18"/>
                <w:szCs w:val="18"/>
              </w:rPr>
            </w:pPr>
            <w:r w:rsidRPr="007E1734">
              <w:rPr>
                <w:sz w:val="18"/>
                <w:szCs w:val="18"/>
              </w:rPr>
              <w:t>Обустройство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AA17CC" w:rsidP="007618CD">
            <w:pPr>
              <w:jc w:val="center"/>
              <w:rPr>
                <w:sz w:val="18"/>
                <w:szCs w:val="18"/>
              </w:rPr>
            </w:pPr>
            <w:r w:rsidRPr="00AA17CC">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Pr>
                <w:sz w:val="18"/>
                <w:szCs w:val="18"/>
              </w:rPr>
              <w:t>149</w:t>
            </w:r>
          </w:p>
        </w:tc>
      </w:tr>
      <w:tr w:rsidR="007618CD" w:rsidTr="00D41D87">
        <w:tc>
          <w:tcPr>
            <w:tcW w:w="287" w:type="pct"/>
          </w:tcPr>
          <w:p w:rsidR="007618CD" w:rsidRPr="00D41558" w:rsidRDefault="0075396A" w:rsidP="007618CD">
            <w:pPr>
              <w:ind w:right="100"/>
              <w:jc w:val="center"/>
              <w:rPr>
                <w:sz w:val="18"/>
                <w:szCs w:val="18"/>
              </w:rPr>
            </w:pPr>
            <w:r w:rsidRPr="00D41558">
              <w:rPr>
                <w:sz w:val="18"/>
                <w:szCs w:val="18"/>
              </w:rPr>
              <w:t>2</w:t>
            </w:r>
            <w:r w:rsidR="00C22817" w:rsidRPr="00D41558">
              <w:rPr>
                <w:sz w:val="18"/>
                <w:szCs w:val="18"/>
              </w:rPr>
              <w:t>6</w:t>
            </w:r>
          </w:p>
        </w:tc>
        <w:tc>
          <w:tcPr>
            <w:tcW w:w="642" w:type="pct"/>
          </w:tcPr>
          <w:p w:rsidR="007618CD" w:rsidRPr="00D41558" w:rsidRDefault="00D41558" w:rsidP="009F42D5">
            <w:pPr>
              <w:jc w:val="center"/>
              <w:rPr>
                <w:sz w:val="18"/>
                <w:szCs w:val="18"/>
              </w:rPr>
            </w:pPr>
            <w:r w:rsidRPr="00D41558">
              <w:rPr>
                <w:sz w:val="18"/>
                <w:szCs w:val="18"/>
              </w:rPr>
              <w:t>63:27:0303007:640</w:t>
            </w:r>
          </w:p>
        </w:tc>
        <w:tc>
          <w:tcPr>
            <w:tcW w:w="571" w:type="pct"/>
          </w:tcPr>
          <w:p w:rsidR="007618CD" w:rsidRPr="00D41558" w:rsidRDefault="007C3F4B" w:rsidP="00E9506E">
            <w:pPr>
              <w:ind w:right="100"/>
              <w:jc w:val="center"/>
              <w:rPr>
                <w:sz w:val="18"/>
                <w:szCs w:val="18"/>
              </w:rPr>
            </w:pPr>
            <w:r w:rsidRPr="00D41558">
              <w:rPr>
                <w:sz w:val="18"/>
                <w:szCs w:val="18"/>
              </w:rPr>
              <w:t>:</w:t>
            </w:r>
            <w:r w:rsidR="00E9506E" w:rsidRPr="00D41558">
              <w:rPr>
                <w:sz w:val="18"/>
                <w:szCs w:val="18"/>
              </w:rPr>
              <w:t>640</w:t>
            </w:r>
            <w:r w:rsidRPr="00D41558">
              <w:rPr>
                <w:sz w:val="18"/>
                <w:szCs w:val="18"/>
              </w:rPr>
              <w:t>/чзу6</w:t>
            </w:r>
          </w:p>
        </w:tc>
        <w:tc>
          <w:tcPr>
            <w:tcW w:w="596" w:type="pct"/>
          </w:tcPr>
          <w:p w:rsidR="007618CD" w:rsidRPr="00D41558" w:rsidRDefault="007E1734" w:rsidP="007618CD">
            <w:pPr>
              <w:ind w:right="100"/>
              <w:jc w:val="center"/>
              <w:rPr>
                <w:sz w:val="18"/>
                <w:szCs w:val="18"/>
              </w:rPr>
            </w:pPr>
            <w:r w:rsidRPr="00D41558">
              <w:rPr>
                <w:sz w:val="18"/>
                <w:szCs w:val="18"/>
              </w:rPr>
              <w:t>Обустройство скважины № 529</w:t>
            </w:r>
          </w:p>
        </w:tc>
        <w:tc>
          <w:tcPr>
            <w:tcW w:w="1048" w:type="pct"/>
          </w:tcPr>
          <w:p w:rsidR="007618CD" w:rsidRPr="00D41558" w:rsidRDefault="00E9506E" w:rsidP="005C7F7D">
            <w:pPr>
              <w:jc w:val="center"/>
              <w:rPr>
                <w:sz w:val="18"/>
                <w:szCs w:val="18"/>
              </w:rPr>
            </w:pPr>
            <w:r w:rsidRPr="00D41558">
              <w:rPr>
                <w:sz w:val="18"/>
                <w:szCs w:val="18"/>
              </w:rPr>
              <w:t>Самарская область, Нефтегорский  район, с/п Утевка</w:t>
            </w:r>
          </w:p>
        </w:tc>
        <w:tc>
          <w:tcPr>
            <w:tcW w:w="715" w:type="pct"/>
          </w:tcPr>
          <w:p w:rsidR="007618CD" w:rsidRPr="00D41558" w:rsidRDefault="00AA17CC" w:rsidP="007618CD">
            <w:pPr>
              <w:jc w:val="center"/>
              <w:rPr>
                <w:sz w:val="18"/>
                <w:szCs w:val="18"/>
              </w:rPr>
            </w:pPr>
            <w:r w:rsidRPr="00D41558">
              <w:rPr>
                <w:sz w:val="18"/>
                <w:szCs w:val="18"/>
              </w:rPr>
              <w:t>Земли сельскохозяйственного назначения</w:t>
            </w:r>
          </w:p>
        </w:tc>
        <w:tc>
          <w:tcPr>
            <w:tcW w:w="715" w:type="pct"/>
          </w:tcPr>
          <w:p w:rsidR="007618CD"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sidRPr="00D41558">
              <w:rPr>
                <w:sz w:val="18"/>
                <w:szCs w:val="18"/>
              </w:rPr>
              <w:t>5790</w:t>
            </w:r>
          </w:p>
        </w:tc>
      </w:tr>
      <w:tr w:rsidR="007618CD" w:rsidTr="00D41D87">
        <w:tc>
          <w:tcPr>
            <w:tcW w:w="287" w:type="pct"/>
          </w:tcPr>
          <w:p w:rsidR="007618CD" w:rsidRPr="007618CD" w:rsidRDefault="0075396A" w:rsidP="007618CD">
            <w:pPr>
              <w:ind w:right="100"/>
              <w:jc w:val="center"/>
              <w:rPr>
                <w:sz w:val="18"/>
                <w:szCs w:val="18"/>
              </w:rPr>
            </w:pPr>
            <w:r>
              <w:rPr>
                <w:sz w:val="18"/>
                <w:szCs w:val="18"/>
              </w:rPr>
              <w:t>2</w:t>
            </w:r>
            <w:r w:rsidR="00C22817">
              <w:rPr>
                <w:sz w:val="18"/>
                <w:szCs w:val="18"/>
              </w:rPr>
              <w:t>7</w:t>
            </w:r>
          </w:p>
        </w:tc>
        <w:tc>
          <w:tcPr>
            <w:tcW w:w="642" w:type="pct"/>
          </w:tcPr>
          <w:p w:rsidR="007618CD" w:rsidRPr="007618CD" w:rsidRDefault="005A49D8" w:rsidP="009F42D5">
            <w:pPr>
              <w:jc w:val="center"/>
              <w:rPr>
                <w:sz w:val="18"/>
                <w:szCs w:val="18"/>
              </w:rPr>
            </w:pPr>
            <w:r w:rsidRPr="005A49D8">
              <w:rPr>
                <w:sz w:val="18"/>
                <w:szCs w:val="18"/>
              </w:rPr>
              <w:t>63:27:0000000:35</w:t>
            </w:r>
          </w:p>
        </w:tc>
        <w:tc>
          <w:tcPr>
            <w:tcW w:w="571" w:type="pct"/>
          </w:tcPr>
          <w:p w:rsidR="007618CD" w:rsidRPr="007618CD" w:rsidRDefault="007C3F4B" w:rsidP="007618CD">
            <w:pPr>
              <w:ind w:right="100"/>
              <w:jc w:val="center"/>
              <w:rPr>
                <w:sz w:val="18"/>
                <w:szCs w:val="18"/>
              </w:rPr>
            </w:pPr>
            <w:r>
              <w:rPr>
                <w:sz w:val="18"/>
                <w:szCs w:val="18"/>
              </w:rPr>
              <w:t>:35/чзу5</w:t>
            </w:r>
          </w:p>
        </w:tc>
        <w:tc>
          <w:tcPr>
            <w:tcW w:w="596" w:type="pct"/>
          </w:tcPr>
          <w:p w:rsidR="007618CD" w:rsidRPr="007618CD" w:rsidRDefault="007E1734" w:rsidP="007618CD">
            <w:pPr>
              <w:ind w:right="100"/>
              <w:jc w:val="center"/>
              <w:rPr>
                <w:sz w:val="18"/>
                <w:szCs w:val="18"/>
              </w:rPr>
            </w:pPr>
            <w:r w:rsidRPr="007E1734">
              <w:rPr>
                <w:sz w:val="18"/>
                <w:szCs w:val="18"/>
              </w:rPr>
              <w:t>Обустройство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618CD"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618CD"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618CD" w:rsidRPr="007618CD" w:rsidRDefault="00606B4A" w:rsidP="007618CD">
            <w:pPr>
              <w:ind w:right="100"/>
              <w:jc w:val="center"/>
              <w:rPr>
                <w:sz w:val="18"/>
                <w:szCs w:val="18"/>
              </w:rPr>
            </w:pPr>
            <w:r>
              <w:rPr>
                <w:sz w:val="18"/>
                <w:szCs w:val="18"/>
              </w:rPr>
              <w:t>41</w:t>
            </w:r>
          </w:p>
        </w:tc>
      </w:tr>
      <w:tr w:rsidR="007618CD" w:rsidTr="009B127B">
        <w:trPr>
          <w:trHeight w:val="996"/>
        </w:trPr>
        <w:tc>
          <w:tcPr>
            <w:tcW w:w="287" w:type="pct"/>
          </w:tcPr>
          <w:p w:rsidR="007618CD" w:rsidRPr="007618CD" w:rsidRDefault="0075396A" w:rsidP="007618CD">
            <w:pPr>
              <w:ind w:right="100"/>
              <w:jc w:val="center"/>
              <w:rPr>
                <w:sz w:val="18"/>
                <w:szCs w:val="18"/>
              </w:rPr>
            </w:pPr>
            <w:r>
              <w:rPr>
                <w:sz w:val="18"/>
                <w:szCs w:val="18"/>
              </w:rPr>
              <w:lastRenderedPageBreak/>
              <w:t>2</w:t>
            </w:r>
            <w:r w:rsidR="00C22817">
              <w:rPr>
                <w:sz w:val="18"/>
                <w:szCs w:val="18"/>
              </w:rPr>
              <w:t>8</w:t>
            </w:r>
          </w:p>
        </w:tc>
        <w:tc>
          <w:tcPr>
            <w:tcW w:w="642" w:type="pct"/>
          </w:tcPr>
          <w:p w:rsidR="007618CD" w:rsidRPr="007618CD" w:rsidRDefault="007618CD" w:rsidP="009F42D5">
            <w:pPr>
              <w:jc w:val="center"/>
              <w:rPr>
                <w:sz w:val="18"/>
                <w:szCs w:val="18"/>
              </w:rPr>
            </w:pPr>
          </w:p>
        </w:tc>
        <w:tc>
          <w:tcPr>
            <w:tcW w:w="571" w:type="pct"/>
          </w:tcPr>
          <w:p w:rsidR="007618CD" w:rsidRPr="007618CD" w:rsidRDefault="007C3F4B" w:rsidP="007618CD">
            <w:pPr>
              <w:ind w:right="100"/>
              <w:jc w:val="center"/>
              <w:rPr>
                <w:sz w:val="18"/>
                <w:szCs w:val="18"/>
              </w:rPr>
            </w:pPr>
            <w:r w:rsidRPr="005E5E61">
              <w:rPr>
                <w:sz w:val="18"/>
                <w:szCs w:val="18"/>
              </w:rPr>
              <w:t>:ЗУ5</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618CD"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618CD" w:rsidRPr="007618CD" w:rsidRDefault="00AA17CC" w:rsidP="00305277">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F07CE1" w:rsidP="004F3089">
            <w:pPr>
              <w:jc w:val="center"/>
              <w:rPr>
                <w:sz w:val="18"/>
                <w:szCs w:val="18"/>
              </w:rPr>
            </w:pPr>
            <w:r>
              <w:rPr>
                <w:sz w:val="18"/>
                <w:szCs w:val="18"/>
              </w:rPr>
              <w:t>Трубопровод-ный транспорт</w:t>
            </w:r>
          </w:p>
        </w:tc>
        <w:tc>
          <w:tcPr>
            <w:tcW w:w="426" w:type="pct"/>
          </w:tcPr>
          <w:p w:rsidR="007618CD" w:rsidRPr="007618CD" w:rsidRDefault="00606B4A" w:rsidP="007618CD">
            <w:pPr>
              <w:ind w:right="100"/>
              <w:jc w:val="center"/>
              <w:rPr>
                <w:sz w:val="18"/>
                <w:szCs w:val="18"/>
              </w:rPr>
            </w:pPr>
            <w:r>
              <w:rPr>
                <w:sz w:val="18"/>
                <w:szCs w:val="18"/>
              </w:rPr>
              <w:t>134</w:t>
            </w:r>
          </w:p>
        </w:tc>
      </w:tr>
      <w:tr w:rsidR="007618CD" w:rsidTr="00D41D87">
        <w:tc>
          <w:tcPr>
            <w:tcW w:w="287" w:type="pct"/>
          </w:tcPr>
          <w:p w:rsidR="007618CD" w:rsidRPr="007618CD" w:rsidRDefault="00C22817" w:rsidP="007618CD">
            <w:pPr>
              <w:ind w:right="100"/>
              <w:jc w:val="center"/>
              <w:rPr>
                <w:sz w:val="18"/>
                <w:szCs w:val="18"/>
              </w:rPr>
            </w:pPr>
            <w:r>
              <w:rPr>
                <w:sz w:val="18"/>
                <w:szCs w:val="18"/>
              </w:rPr>
              <w:t>29</w:t>
            </w:r>
          </w:p>
        </w:tc>
        <w:tc>
          <w:tcPr>
            <w:tcW w:w="642" w:type="pct"/>
          </w:tcPr>
          <w:p w:rsidR="007618CD" w:rsidRPr="00E53020" w:rsidRDefault="00E53020" w:rsidP="009F42D5">
            <w:pPr>
              <w:jc w:val="center"/>
              <w:rPr>
                <w:sz w:val="18"/>
                <w:szCs w:val="18"/>
              </w:rPr>
            </w:pPr>
            <w:r w:rsidRPr="00E53020">
              <w:rPr>
                <w:sz w:val="18"/>
                <w:szCs w:val="18"/>
              </w:rPr>
              <w:t>63:27:0302009:169</w:t>
            </w:r>
          </w:p>
        </w:tc>
        <w:tc>
          <w:tcPr>
            <w:tcW w:w="571" w:type="pct"/>
          </w:tcPr>
          <w:p w:rsidR="007618CD" w:rsidRPr="009B127B" w:rsidRDefault="007C3F4B" w:rsidP="009B127B">
            <w:pPr>
              <w:rPr>
                <w:sz w:val="18"/>
                <w:szCs w:val="18"/>
              </w:rPr>
            </w:pPr>
            <w:r>
              <w:rPr>
                <w:sz w:val="18"/>
                <w:szCs w:val="18"/>
              </w:rPr>
              <w:t>:169/чзу1</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618CD"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7618CD" w:rsidRPr="007618CD" w:rsidRDefault="004F3089" w:rsidP="007618CD">
            <w:pPr>
              <w:jc w:val="center"/>
              <w:rPr>
                <w:sz w:val="18"/>
                <w:szCs w:val="18"/>
              </w:rPr>
            </w:pPr>
            <w:r w:rsidRPr="004F3089">
              <w:rPr>
                <w:sz w:val="18"/>
                <w:szCs w:val="18"/>
              </w:rPr>
              <w:t>Для сельскохозяйственного производства</w:t>
            </w:r>
          </w:p>
        </w:tc>
        <w:tc>
          <w:tcPr>
            <w:tcW w:w="426" w:type="pct"/>
          </w:tcPr>
          <w:p w:rsidR="007618CD" w:rsidRPr="007618CD" w:rsidRDefault="00606B4A" w:rsidP="007618CD">
            <w:pPr>
              <w:ind w:right="100"/>
              <w:jc w:val="center"/>
              <w:rPr>
                <w:sz w:val="18"/>
                <w:szCs w:val="18"/>
              </w:rPr>
            </w:pPr>
            <w:r>
              <w:rPr>
                <w:sz w:val="18"/>
                <w:szCs w:val="18"/>
              </w:rPr>
              <w:t>180</w:t>
            </w:r>
          </w:p>
        </w:tc>
      </w:tr>
      <w:tr w:rsidR="00AA17CC" w:rsidTr="00D41D87">
        <w:tc>
          <w:tcPr>
            <w:tcW w:w="287" w:type="pct"/>
          </w:tcPr>
          <w:p w:rsidR="00AA17CC" w:rsidRPr="007618CD" w:rsidRDefault="00AA17CC" w:rsidP="007618CD">
            <w:pPr>
              <w:ind w:right="100"/>
              <w:jc w:val="center"/>
              <w:rPr>
                <w:sz w:val="18"/>
                <w:szCs w:val="18"/>
              </w:rPr>
            </w:pPr>
            <w:r>
              <w:rPr>
                <w:sz w:val="18"/>
                <w:szCs w:val="18"/>
              </w:rPr>
              <w:t>30</w:t>
            </w:r>
          </w:p>
        </w:tc>
        <w:tc>
          <w:tcPr>
            <w:tcW w:w="642" w:type="pct"/>
          </w:tcPr>
          <w:p w:rsidR="00AA17CC" w:rsidRPr="005A49D8" w:rsidRDefault="00AA17CC" w:rsidP="005A49D8">
            <w:pPr>
              <w:jc w:val="center"/>
              <w:rPr>
                <w:sz w:val="18"/>
                <w:szCs w:val="18"/>
              </w:rPr>
            </w:pPr>
            <w:r w:rsidRPr="005A49D8">
              <w:rPr>
                <w:sz w:val="18"/>
                <w:szCs w:val="18"/>
              </w:rPr>
              <w:t xml:space="preserve">63:27:0000000:139 </w:t>
            </w:r>
          </w:p>
          <w:p w:rsidR="00AA17CC" w:rsidRPr="007618CD" w:rsidRDefault="00AA17CC" w:rsidP="005A49D8">
            <w:pPr>
              <w:jc w:val="center"/>
              <w:rPr>
                <w:sz w:val="18"/>
                <w:szCs w:val="18"/>
              </w:rPr>
            </w:pPr>
            <w:r w:rsidRPr="005A49D8">
              <w:rPr>
                <w:sz w:val="18"/>
                <w:szCs w:val="18"/>
              </w:rPr>
              <w:t>(63:27:0000000:35)</w:t>
            </w:r>
          </w:p>
        </w:tc>
        <w:tc>
          <w:tcPr>
            <w:tcW w:w="571" w:type="pct"/>
          </w:tcPr>
          <w:p w:rsidR="00AA17CC" w:rsidRPr="007618CD" w:rsidRDefault="00AA17CC" w:rsidP="007618CD">
            <w:pPr>
              <w:ind w:right="100"/>
              <w:jc w:val="center"/>
              <w:rPr>
                <w:sz w:val="18"/>
                <w:szCs w:val="18"/>
              </w:rPr>
            </w:pPr>
            <w:r>
              <w:rPr>
                <w:sz w:val="18"/>
                <w:szCs w:val="18"/>
              </w:rPr>
              <w:t>:139/чзу1</w:t>
            </w:r>
          </w:p>
        </w:tc>
        <w:tc>
          <w:tcPr>
            <w:tcW w:w="596" w:type="pct"/>
          </w:tcPr>
          <w:p w:rsidR="00AA17CC" w:rsidRPr="007618CD" w:rsidRDefault="00AA17CC" w:rsidP="007618CD">
            <w:pPr>
              <w:ind w:right="100"/>
              <w:jc w:val="center"/>
              <w:rPr>
                <w:sz w:val="18"/>
                <w:szCs w:val="18"/>
              </w:rPr>
            </w:pPr>
            <w:r w:rsidRPr="007E1734">
              <w:rPr>
                <w:sz w:val="18"/>
                <w:szCs w:val="18"/>
              </w:rPr>
              <w:t>Трубопровод выкидной от скважины № 530</w:t>
            </w:r>
          </w:p>
        </w:tc>
        <w:tc>
          <w:tcPr>
            <w:tcW w:w="1048" w:type="pct"/>
          </w:tcPr>
          <w:p w:rsidR="00AA17CC" w:rsidRPr="000657CA" w:rsidRDefault="00AA17CC" w:rsidP="000657CA">
            <w:pPr>
              <w:jc w:val="center"/>
              <w:rPr>
                <w:sz w:val="18"/>
                <w:szCs w:val="18"/>
              </w:rPr>
            </w:pPr>
            <w:r w:rsidRPr="000657CA">
              <w:rPr>
                <w:sz w:val="18"/>
                <w:szCs w:val="18"/>
              </w:rPr>
              <w:t>В границах сельского поселения Кулешовка</w:t>
            </w:r>
          </w:p>
          <w:p w:rsidR="00AA17CC" w:rsidRPr="0075396A" w:rsidRDefault="00AA17CC" w:rsidP="000657CA">
            <w:pPr>
              <w:jc w:val="center"/>
              <w:rPr>
                <w:sz w:val="18"/>
                <w:szCs w:val="18"/>
              </w:rPr>
            </w:pPr>
            <w:r w:rsidRPr="000657CA">
              <w:rPr>
                <w:sz w:val="18"/>
                <w:szCs w:val="18"/>
              </w:rPr>
              <w:t>муниципального района Нефтегорский</w:t>
            </w:r>
          </w:p>
        </w:tc>
        <w:tc>
          <w:tcPr>
            <w:tcW w:w="715" w:type="pct"/>
          </w:tcPr>
          <w:p w:rsidR="00AA17CC" w:rsidRPr="00AA17CC" w:rsidRDefault="00AA17CC" w:rsidP="00AA17C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AA17CC"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AA17CC" w:rsidRPr="007618CD" w:rsidRDefault="00606B4A" w:rsidP="007618CD">
            <w:pPr>
              <w:ind w:right="100"/>
              <w:jc w:val="center"/>
              <w:rPr>
                <w:sz w:val="18"/>
                <w:szCs w:val="18"/>
              </w:rPr>
            </w:pPr>
            <w:r>
              <w:rPr>
                <w:sz w:val="18"/>
                <w:szCs w:val="18"/>
              </w:rPr>
              <w:t>103</w:t>
            </w:r>
          </w:p>
        </w:tc>
      </w:tr>
      <w:tr w:rsidR="00AA17CC" w:rsidTr="00D41D87">
        <w:tc>
          <w:tcPr>
            <w:tcW w:w="287" w:type="pct"/>
          </w:tcPr>
          <w:p w:rsidR="00AA17CC" w:rsidRPr="007618CD" w:rsidRDefault="00AA17CC" w:rsidP="007618CD">
            <w:pPr>
              <w:ind w:right="100"/>
              <w:jc w:val="center"/>
              <w:rPr>
                <w:sz w:val="18"/>
                <w:szCs w:val="18"/>
              </w:rPr>
            </w:pPr>
            <w:r>
              <w:rPr>
                <w:sz w:val="18"/>
                <w:szCs w:val="18"/>
              </w:rPr>
              <w:t>31</w:t>
            </w:r>
          </w:p>
        </w:tc>
        <w:tc>
          <w:tcPr>
            <w:tcW w:w="642" w:type="pct"/>
          </w:tcPr>
          <w:p w:rsidR="00AA17CC" w:rsidRPr="007618CD" w:rsidRDefault="00AA17CC" w:rsidP="009F42D5">
            <w:pPr>
              <w:jc w:val="center"/>
              <w:rPr>
                <w:sz w:val="18"/>
                <w:szCs w:val="18"/>
              </w:rPr>
            </w:pPr>
            <w:r w:rsidRPr="005A49D8">
              <w:rPr>
                <w:sz w:val="18"/>
                <w:szCs w:val="18"/>
              </w:rPr>
              <w:t>63:27:0000000:2675</w:t>
            </w:r>
          </w:p>
        </w:tc>
        <w:tc>
          <w:tcPr>
            <w:tcW w:w="571" w:type="pct"/>
          </w:tcPr>
          <w:p w:rsidR="00AA17CC" w:rsidRPr="007618CD" w:rsidRDefault="00AA17CC" w:rsidP="007618CD">
            <w:pPr>
              <w:ind w:right="100"/>
              <w:jc w:val="center"/>
              <w:rPr>
                <w:sz w:val="18"/>
                <w:szCs w:val="18"/>
              </w:rPr>
            </w:pPr>
            <w:r>
              <w:rPr>
                <w:sz w:val="18"/>
                <w:szCs w:val="18"/>
              </w:rPr>
              <w:t>:2675/чзу1</w:t>
            </w:r>
          </w:p>
        </w:tc>
        <w:tc>
          <w:tcPr>
            <w:tcW w:w="596" w:type="pct"/>
          </w:tcPr>
          <w:p w:rsidR="00AA17CC" w:rsidRPr="007618CD" w:rsidRDefault="00AA17CC" w:rsidP="007618CD">
            <w:pPr>
              <w:ind w:right="100"/>
              <w:jc w:val="center"/>
              <w:rPr>
                <w:sz w:val="18"/>
                <w:szCs w:val="18"/>
              </w:rPr>
            </w:pPr>
            <w:r w:rsidRPr="007E1734">
              <w:rPr>
                <w:sz w:val="18"/>
                <w:szCs w:val="18"/>
              </w:rPr>
              <w:t>Трубопровод выкидной от скважины № 530</w:t>
            </w:r>
          </w:p>
        </w:tc>
        <w:tc>
          <w:tcPr>
            <w:tcW w:w="1048" w:type="pct"/>
          </w:tcPr>
          <w:p w:rsidR="00AA17CC" w:rsidRPr="000657CA" w:rsidRDefault="00AA17CC" w:rsidP="000657CA">
            <w:pPr>
              <w:jc w:val="center"/>
              <w:rPr>
                <w:sz w:val="18"/>
                <w:szCs w:val="18"/>
              </w:rPr>
            </w:pPr>
            <w:r w:rsidRPr="000657CA">
              <w:rPr>
                <w:sz w:val="18"/>
                <w:szCs w:val="18"/>
              </w:rPr>
              <w:t xml:space="preserve">Самарская область, Нефтегорский район, </w:t>
            </w:r>
          </w:p>
          <w:p w:rsidR="00AA17CC" w:rsidRPr="0075396A" w:rsidRDefault="00AA17CC" w:rsidP="000657CA">
            <w:pPr>
              <w:jc w:val="center"/>
              <w:rPr>
                <w:sz w:val="18"/>
                <w:szCs w:val="18"/>
              </w:rPr>
            </w:pPr>
            <w:r w:rsidRPr="000657CA">
              <w:rPr>
                <w:sz w:val="18"/>
                <w:szCs w:val="18"/>
              </w:rPr>
              <w:t>в границах сельского поселения Утевка</w:t>
            </w:r>
          </w:p>
        </w:tc>
        <w:tc>
          <w:tcPr>
            <w:tcW w:w="715" w:type="pct"/>
          </w:tcPr>
          <w:p w:rsidR="00AA17CC" w:rsidRPr="00AA17CC" w:rsidRDefault="00AA17CC" w:rsidP="00AA17CC">
            <w:pPr>
              <w:jc w:val="center"/>
              <w:rPr>
                <w:sz w:val="18"/>
                <w:szCs w:val="18"/>
              </w:rPr>
            </w:pPr>
            <w:r w:rsidRPr="00AA17CC">
              <w:rPr>
                <w:sz w:val="18"/>
                <w:szCs w:val="18"/>
              </w:rPr>
              <w:t>Земли сельскохозяйственного назначения</w:t>
            </w:r>
          </w:p>
        </w:tc>
        <w:tc>
          <w:tcPr>
            <w:tcW w:w="715" w:type="pct"/>
          </w:tcPr>
          <w:p w:rsidR="004F3089" w:rsidRPr="004F3089" w:rsidRDefault="004F3089" w:rsidP="004F3089">
            <w:pPr>
              <w:jc w:val="center"/>
              <w:rPr>
                <w:sz w:val="18"/>
                <w:szCs w:val="18"/>
              </w:rPr>
            </w:pPr>
            <w:r w:rsidRPr="004F3089">
              <w:rPr>
                <w:sz w:val="18"/>
                <w:szCs w:val="18"/>
              </w:rPr>
              <w:t xml:space="preserve">Для строительства объекта АО "Самаранефтегаз": </w:t>
            </w:r>
          </w:p>
          <w:p w:rsidR="004F3089" w:rsidRPr="004F3089" w:rsidRDefault="004F3089" w:rsidP="004F3089">
            <w:pPr>
              <w:jc w:val="center"/>
              <w:rPr>
                <w:sz w:val="18"/>
                <w:szCs w:val="18"/>
              </w:rPr>
            </w:pPr>
            <w:r w:rsidRPr="004F3089">
              <w:rPr>
                <w:sz w:val="18"/>
                <w:szCs w:val="18"/>
              </w:rPr>
              <w:t xml:space="preserve">3919п "Сбор нефти и газа со скважин №529,530 </w:t>
            </w:r>
          </w:p>
          <w:p w:rsidR="004F3089" w:rsidRPr="004F3089" w:rsidRDefault="004F3089" w:rsidP="004F3089">
            <w:pPr>
              <w:jc w:val="center"/>
              <w:rPr>
                <w:sz w:val="18"/>
                <w:szCs w:val="18"/>
              </w:rPr>
            </w:pPr>
            <w:r w:rsidRPr="004F3089">
              <w:rPr>
                <w:sz w:val="18"/>
                <w:szCs w:val="18"/>
              </w:rPr>
              <w:t xml:space="preserve">Ветлянского месторождения" в границах сельского </w:t>
            </w:r>
          </w:p>
          <w:p w:rsidR="00AA17CC" w:rsidRPr="007618CD" w:rsidRDefault="004F3089" w:rsidP="004F3089">
            <w:pPr>
              <w:jc w:val="center"/>
              <w:rPr>
                <w:sz w:val="18"/>
                <w:szCs w:val="18"/>
              </w:rPr>
            </w:pPr>
            <w:r w:rsidRPr="004F3089">
              <w:rPr>
                <w:sz w:val="18"/>
                <w:szCs w:val="18"/>
              </w:rPr>
              <w:t>поселения Утевка муниципального района Нефтегорский</w:t>
            </w:r>
          </w:p>
        </w:tc>
        <w:tc>
          <w:tcPr>
            <w:tcW w:w="426" w:type="pct"/>
          </w:tcPr>
          <w:p w:rsidR="00AA17CC" w:rsidRPr="007618CD" w:rsidRDefault="00606B4A" w:rsidP="007618CD">
            <w:pPr>
              <w:ind w:right="100"/>
              <w:jc w:val="center"/>
              <w:rPr>
                <w:sz w:val="18"/>
                <w:szCs w:val="18"/>
              </w:rPr>
            </w:pPr>
            <w:r>
              <w:rPr>
                <w:sz w:val="18"/>
                <w:szCs w:val="18"/>
              </w:rPr>
              <w:t>84</w:t>
            </w:r>
          </w:p>
        </w:tc>
      </w:tr>
      <w:tr w:rsidR="00AA17CC" w:rsidTr="00D41D87">
        <w:tc>
          <w:tcPr>
            <w:tcW w:w="287" w:type="pct"/>
          </w:tcPr>
          <w:p w:rsidR="00AA17CC" w:rsidRPr="007618CD" w:rsidRDefault="00AA17CC" w:rsidP="007618CD">
            <w:pPr>
              <w:ind w:right="100"/>
              <w:jc w:val="center"/>
              <w:rPr>
                <w:sz w:val="18"/>
                <w:szCs w:val="18"/>
              </w:rPr>
            </w:pPr>
            <w:r>
              <w:rPr>
                <w:sz w:val="18"/>
                <w:szCs w:val="18"/>
              </w:rPr>
              <w:t>32</w:t>
            </w:r>
          </w:p>
        </w:tc>
        <w:tc>
          <w:tcPr>
            <w:tcW w:w="642" w:type="pct"/>
          </w:tcPr>
          <w:p w:rsidR="00AA17CC" w:rsidRPr="0041028F" w:rsidRDefault="00AA17CC" w:rsidP="0041028F">
            <w:pPr>
              <w:tabs>
                <w:tab w:val="left" w:pos="465"/>
              </w:tabs>
              <w:rPr>
                <w:sz w:val="18"/>
                <w:szCs w:val="18"/>
              </w:rPr>
            </w:pPr>
            <w:r w:rsidRPr="005A49D8">
              <w:rPr>
                <w:sz w:val="18"/>
                <w:szCs w:val="18"/>
              </w:rPr>
              <w:t>63:27:0302009:172</w:t>
            </w:r>
          </w:p>
        </w:tc>
        <w:tc>
          <w:tcPr>
            <w:tcW w:w="571" w:type="pct"/>
          </w:tcPr>
          <w:p w:rsidR="00AA17CC" w:rsidRPr="007618CD" w:rsidRDefault="00AA17CC" w:rsidP="007618CD">
            <w:pPr>
              <w:ind w:right="100"/>
              <w:jc w:val="center"/>
              <w:rPr>
                <w:sz w:val="18"/>
                <w:szCs w:val="18"/>
              </w:rPr>
            </w:pPr>
            <w:r>
              <w:rPr>
                <w:sz w:val="18"/>
                <w:szCs w:val="18"/>
              </w:rPr>
              <w:t>:172/чзу1</w:t>
            </w:r>
          </w:p>
        </w:tc>
        <w:tc>
          <w:tcPr>
            <w:tcW w:w="596" w:type="pct"/>
          </w:tcPr>
          <w:p w:rsidR="00AA17CC" w:rsidRPr="007618CD" w:rsidRDefault="00AA17CC" w:rsidP="007618CD">
            <w:pPr>
              <w:ind w:right="100"/>
              <w:jc w:val="center"/>
              <w:rPr>
                <w:sz w:val="18"/>
                <w:szCs w:val="18"/>
              </w:rPr>
            </w:pPr>
            <w:r w:rsidRPr="007E1734">
              <w:rPr>
                <w:sz w:val="18"/>
                <w:szCs w:val="18"/>
              </w:rPr>
              <w:t>Трубопровод выкидной от скважины № 530</w:t>
            </w:r>
          </w:p>
        </w:tc>
        <w:tc>
          <w:tcPr>
            <w:tcW w:w="1048" w:type="pct"/>
          </w:tcPr>
          <w:p w:rsidR="00AA17CC" w:rsidRPr="000657CA" w:rsidRDefault="00AA17CC" w:rsidP="000657CA">
            <w:pPr>
              <w:jc w:val="center"/>
              <w:rPr>
                <w:sz w:val="18"/>
                <w:szCs w:val="18"/>
              </w:rPr>
            </w:pPr>
            <w:r w:rsidRPr="000657CA">
              <w:rPr>
                <w:sz w:val="18"/>
                <w:szCs w:val="18"/>
              </w:rPr>
              <w:t xml:space="preserve">Самарская область, Нефтегорский район, </w:t>
            </w:r>
          </w:p>
          <w:p w:rsidR="00AA17CC" w:rsidRPr="0075396A" w:rsidRDefault="00AA17CC" w:rsidP="000657CA">
            <w:pPr>
              <w:jc w:val="center"/>
              <w:rPr>
                <w:sz w:val="18"/>
                <w:szCs w:val="18"/>
              </w:rPr>
            </w:pPr>
            <w:r w:rsidRPr="000657CA">
              <w:rPr>
                <w:sz w:val="18"/>
                <w:szCs w:val="18"/>
              </w:rPr>
              <w:t>в границах сельского поселения Утевка</w:t>
            </w:r>
          </w:p>
        </w:tc>
        <w:tc>
          <w:tcPr>
            <w:tcW w:w="715" w:type="pct"/>
          </w:tcPr>
          <w:p w:rsidR="00AA17CC" w:rsidRPr="00AA17CC" w:rsidRDefault="00AA17CC" w:rsidP="00AA17CC">
            <w:pPr>
              <w:jc w:val="center"/>
              <w:rPr>
                <w:sz w:val="18"/>
                <w:szCs w:val="18"/>
              </w:rPr>
            </w:pPr>
            <w:r w:rsidRPr="00AA17CC">
              <w:rPr>
                <w:sz w:val="18"/>
                <w:szCs w:val="18"/>
              </w:rPr>
              <w:t>Земли сельскохозяйственного назначения</w:t>
            </w:r>
          </w:p>
        </w:tc>
        <w:tc>
          <w:tcPr>
            <w:tcW w:w="715" w:type="pct"/>
          </w:tcPr>
          <w:p w:rsidR="00AA17CC" w:rsidRPr="007618CD" w:rsidRDefault="004F3089" w:rsidP="007618CD">
            <w:pPr>
              <w:jc w:val="center"/>
              <w:rPr>
                <w:sz w:val="18"/>
                <w:szCs w:val="18"/>
              </w:rPr>
            </w:pPr>
            <w:r w:rsidRPr="004F3089">
              <w:rPr>
                <w:sz w:val="18"/>
                <w:szCs w:val="18"/>
              </w:rPr>
              <w:t>для сельскохозяйственного производства</w:t>
            </w:r>
          </w:p>
        </w:tc>
        <w:tc>
          <w:tcPr>
            <w:tcW w:w="426" w:type="pct"/>
          </w:tcPr>
          <w:p w:rsidR="00AA17CC" w:rsidRPr="007618CD" w:rsidRDefault="00606B4A" w:rsidP="007618CD">
            <w:pPr>
              <w:ind w:right="100"/>
              <w:jc w:val="center"/>
              <w:rPr>
                <w:sz w:val="18"/>
                <w:szCs w:val="18"/>
              </w:rPr>
            </w:pPr>
            <w:r>
              <w:rPr>
                <w:sz w:val="18"/>
                <w:szCs w:val="18"/>
              </w:rPr>
              <w:t>2299</w:t>
            </w:r>
          </w:p>
        </w:tc>
      </w:tr>
      <w:tr w:rsidR="007618CD" w:rsidTr="00D41D87">
        <w:tc>
          <w:tcPr>
            <w:tcW w:w="287" w:type="pct"/>
          </w:tcPr>
          <w:p w:rsidR="007618CD" w:rsidRPr="007618CD" w:rsidRDefault="0075396A" w:rsidP="007618CD">
            <w:pPr>
              <w:ind w:right="100"/>
              <w:jc w:val="center"/>
              <w:rPr>
                <w:sz w:val="18"/>
                <w:szCs w:val="18"/>
              </w:rPr>
            </w:pPr>
            <w:r>
              <w:rPr>
                <w:sz w:val="18"/>
                <w:szCs w:val="18"/>
              </w:rPr>
              <w:t>3</w:t>
            </w:r>
            <w:r w:rsidR="00C22817">
              <w:rPr>
                <w:sz w:val="18"/>
                <w:szCs w:val="18"/>
              </w:rPr>
              <w:t>3</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618CD" w:rsidRPr="007618CD" w:rsidRDefault="005A49D8" w:rsidP="005A49D8">
            <w:pPr>
              <w:jc w:val="center"/>
              <w:rPr>
                <w:sz w:val="18"/>
                <w:szCs w:val="18"/>
              </w:rPr>
            </w:pPr>
            <w:r w:rsidRPr="005A49D8">
              <w:rPr>
                <w:sz w:val="18"/>
                <w:szCs w:val="18"/>
              </w:rPr>
              <w:t>(63:27:0000000:35)</w:t>
            </w:r>
          </w:p>
        </w:tc>
        <w:tc>
          <w:tcPr>
            <w:tcW w:w="571" w:type="pct"/>
          </w:tcPr>
          <w:p w:rsidR="007618CD" w:rsidRPr="007618CD" w:rsidRDefault="007E1734" w:rsidP="007618CD">
            <w:pPr>
              <w:ind w:right="100"/>
              <w:jc w:val="center"/>
              <w:rPr>
                <w:sz w:val="18"/>
                <w:szCs w:val="18"/>
              </w:rPr>
            </w:pPr>
            <w:r>
              <w:rPr>
                <w:sz w:val="18"/>
                <w:szCs w:val="18"/>
              </w:rPr>
              <w:t>:139/чзу2</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618CD"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618CD"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618CD" w:rsidRPr="007618CD" w:rsidRDefault="00606B4A" w:rsidP="007618CD">
            <w:pPr>
              <w:ind w:right="100"/>
              <w:jc w:val="center"/>
              <w:rPr>
                <w:sz w:val="18"/>
                <w:szCs w:val="18"/>
              </w:rPr>
            </w:pPr>
            <w:r>
              <w:rPr>
                <w:sz w:val="18"/>
                <w:szCs w:val="18"/>
              </w:rPr>
              <w:t>479</w:t>
            </w:r>
          </w:p>
        </w:tc>
      </w:tr>
      <w:tr w:rsidR="007618CD" w:rsidTr="00D41D87">
        <w:tc>
          <w:tcPr>
            <w:tcW w:w="287" w:type="pct"/>
          </w:tcPr>
          <w:p w:rsidR="007618CD" w:rsidRPr="007618CD" w:rsidRDefault="0075396A" w:rsidP="007618CD">
            <w:pPr>
              <w:ind w:right="100"/>
              <w:jc w:val="center"/>
              <w:rPr>
                <w:sz w:val="18"/>
                <w:szCs w:val="18"/>
              </w:rPr>
            </w:pPr>
            <w:r>
              <w:rPr>
                <w:sz w:val="18"/>
                <w:szCs w:val="18"/>
              </w:rPr>
              <w:t>3</w:t>
            </w:r>
            <w:r w:rsidR="00C22817">
              <w:rPr>
                <w:sz w:val="18"/>
                <w:szCs w:val="18"/>
              </w:rPr>
              <w:t>4</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618CD" w:rsidRPr="007618CD" w:rsidRDefault="005A49D8" w:rsidP="005A49D8">
            <w:pPr>
              <w:jc w:val="center"/>
              <w:rPr>
                <w:sz w:val="18"/>
                <w:szCs w:val="18"/>
              </w:rPr>
            </w:pPr>
            <w:r w:rsidRPr="005A49D8">
              <w:rPr>
                <w:sz w:val="18"/>
                <w:szCs w:val="18"/>
              </w:rPr>
              <w:t>(63:27:0000000:35)</w:t>
            </w:r>
          </w:p>
        </w:tc>
        <w:tc>
          <w:tcPr>
            <w:tcW w:w="571" w:type="pct"/>
          </w:tcPr>
          <w:p w:rsidR="007618CD" w:rsidRPr="007618CD" w:rsidRDefault="007E1734" w:rsidP="007618CD">
            <w:pPr>
              <w:ind w:right="100"/>
              <w:jc w:val="center"/>
              <w:rPr>
                <w:sz w:val="18"/>
                <w:szCs w:val="18"/>
              </w:rPr>
            </w:pPr>
            <w:r>
              <w:rPr>
                <w:sz w:val="18"/>
                <w:szCs w:val="18"/>
              </w:rPr>
              <w:t>:139/чзу3</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618CD"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618CD"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618CD" w:rsidRPr="007618CD" w:rsidRDefault="00606B4A" w:rsidP="007618CD">
            <w:pPr>
              <w:ind w:right="100"/>
              <w:jc w:val="center"/>
              <w:rPr>
                <w:sz w:val="18"/>
                <w:szCs w:val="18"/>
              </w:rPr>
            </w:pPr>
            <w:r>
              <w:rPr>
                <w:sz w:val="18"/>
                <w:szCs w:val="18"/>
              </w:rPr>
              <w:t>138</w:t>
            </w:r>
          </w:p>
        </w:tc>
      </w:tr>
      <w:tr w:rsidR="003E13AF" w:rsidTr="00D41D87">
        <w:tc>
          <w:tcPr>
            <w:tcW w:w="287" w:type="pct"/>
          </w:tcPr>
          <w:p w:rsidR="003E13AF" w:rsidRDefault="003E13AF" w:rsidP="007618CD">
            <w:pPr>
              <w:ind w:right="100"/>
              <w:jc w:val="center"/>
              <w:rPr>
                <w:sz w:val="18"/>
                <w:szCs w:val="18"/>
              </w:rPr>
            </w:pPr>
            <w:r>
              <w:rPr>
                <w:sz w:val="18"/>
                <w:szCs w:val="18"/>
              </w:rPr>
              <w:t>35</w:t>
            </w:r>
          </w:p>
        </w:tc>
        <w:tc>
          <w:tcPr>
            <w:tcW w:w="642" w:type="pct"/>
          </w:tcPr>
          <w:p w:rsidR="003E13AF" w:rsidRPr="007618CD" w:rsidRDefault="005A49D8" w:rsidP="00C37F5B">
            <w:pPr>
              <w:jc w:val="center"/>
              <w:rPr>
                <w:sz w:val="18"/>
                <w:szCs w:val="18"/>
              </w:rPr>
            </w:pPr>
            <w:r w:rsidRPr="005A49D8">
              <w:rPr>
                <w:sz w:val="18"/>
                <w:szCs w:val="18"/>
              </w:rPr>
              <w:t>63:27:0000000:2649</w:t>
            </w:r>
          </w:p>
        </w:tc>
        <w:tc>
          <w:tcPr>
            <w:tcW w:w="571" w:type="pct"/>
          </w:tcPr>
          <w:p w:rsidR="003E13AF" w:rsidRDefault="007E1734" w:rsidP="007618CD">
            <w:pPr>
              <w:ind w:right="100"/>
              <w:jc w:val="center"/>
              <w:rPr>
                <w:sz w:val="18"/>
                <w:szCs w:val="18"/>
              </w:rPr>
            </w:pPr>
            <w:r>
              <w:rPr>
                <w:sz w:val="18"/>
                <w:szCs w:val="18"/>
              </w:rPr>
              <w:t>:2649/чзу6</w:t>
            </w:r>
          </w:p>
        </w:tc>
        <w:tc>
          <w:tcPr>
            <w:tcW w:w="596" w:type="pct"/>
          </w:tcPr>
          <w:p w:rsidR="003E13AF"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3E13AF" w:rsidRPr="0075396A" w:rsidRDefault="00E53020" w:rsidP="005C7F7D">
            <w:pPr>
              <w:jc w:val="center"/>
              <w:rPr>
                <w:color w:val="000000"/>
                <w:sz w:val="18"/>
                <w:szCs w:val="18"/>
              </w:rPr>
            </w:pPr>
            <w:r w:rsidRPr="00E53020">
              <w:rPr>
                <w:color w:val="000000"/>
                <w:sz w:val="18"/>
                <w:szCs w:val="18"/>
              </w:rPr>
              <w:t>Самарская область, Нефтегорский р-н, Утевка с/п</w:t>
            </w:r>
          </w:p>
        </w:tc>
        <w:tc>
          <w:tcPr>
            <w:tcW w:w="715" w:type="pct"/>
          </w:tcPr>
          <w:p w:rsidR="003E13AF" w:rsidRPr="007618CD" w:rsidRDefault="00AA17CC" w:rsidP="00B7525E">
            <w:pPr>
              <w:jc w:val="center"/>
              <w:rPr>
                <w:sz w:val="18"/>
                <w:szCs w:val="18"/>
              </w:rPr>
            </w:pPr>
            <w:r w:rsidRPr="00AA17CC">
              <w:rPr>
                <w:sz w:val="18"/>
                <w:szCs w:val="18"/>
              </w:rPr>
              <w:t>Земли сельскохозяйственного назначения</w:t>
            </w:r>
          </w:p>
        </w:tc>
        <w:tc>
          <w:tcPr>
            <w:tcW w:w="715" w:type="pct"/>
          </w:tcPr>
          <w:p w:rsidR="003E13AF" w:rsidRPr="007618CD" w:rsidRDefault="00AA17CC" w:rsidP="00B7525E">
            <w:pPr>
              <w:jc w:val="center"/>
              <w:rPr>
                <w:sz w:val="18"/>
                <w:szCs w:val="18"/>
              </w:rPr>
            </w:pPr>
            <w:r w:rsidRPr="00AA17CC">
              <w:rPr>
                <w:sz w:val="18"/>
                <w:szCs w:val="18"/>
              </w:rPr>
              <w:t>Для сельскохозяйственного производства</w:t>
            </w:r>
          </w:p>
        </w:tc>
        <w:tc>
          <w:tcPr>
            <w:tcW w:w="426" w:type="pct"/>
          </w:tcPr>
          <w:p w:rsidR="003E13AF" w:rsidRDefault="00606B4A" w:rsidP="007618CD">
            <w:pPr>
              <w:ind w:right="100"/>
              <w:jc w:val="center"/>
              <w:rPr>
                <w:sz w:val="18"/>
                <w:szCs w:val="18"/>
              </w:rPr>
            </w:pPr>
            <w:r>
              <w:rPr>
                <w:sz w:val="18"/>
                <w:szCs w:val="18"/>
              </w:rPr>
              <w:t>157</w:t>
            </w:r>
          </w:p>
        </w:tc>
      </w:tr>
      <w:tr w:rsidR="003E13AF" w:rsidTr="00D41D87">
        <w:tc>
          <w:tcPr>
            <w:tcW w:w="287" w:type="pct"/>
          </w:tcPr>
          <w:p w:rsidR="003E13AF" w:rsidRDefault="003E13AF" w:rsidP="007618CD">
            <w:pPr>
              <w:ind w:right="100"/>
              <w:jc w:val="center"/>
              <w:rPr>
                <w:sz w:val="18"/>
                <w:szCs w:val="18"/>
              </w:rPr>
            </w:pPr>
            <w:r>
              <w:rPr>
                <w:sz w:val="18"/>
                <w:szCs w:val="18"/>
              </w:rPr>
              <w:t>36</w:t>
            </w:r>
          </w:p>
        </w:tc>
        <w:tc>
          <w:tcPr>
            <w:tcW w:w="642" w:type="pct"/>
          </w:tcPr>
          <w:p w:rsidR="003E13AF" w:rsidRPr="007618CD" w:rsidRDefault="005A49D8" w:rsidP="00C37F5B">
            <w:pPr>
              <w:jc w:val="center"/>
              <w:rPr>
                <w:sz w:val="18"/>
                <w:szCs w:val="18"/>
              </w:rPr>
            </w:pPr>
            <w:r w:rsidRPr="005A49D8">
              <w:rPr>
                <w:sz w:val="18"/>
                <w:szCs w:val="18"/>
              </w:rPr>
              <w:t>63:27:0303007:639</w:t>
            </w:r>
          </w:p>
        </w:tc>
        <w:tc>
          <w:tcPr>
            <w:tcW w:w="571" w:type="pct"/>
          </w:tcPr>
          <w:p w:rsidR="003E13AF" w:rsidRDefault="007E1734" w:rsidP="007618CD">
            <w:pPr>
              <w:ind w:right="100"/>
              <w:jc w:val="center"/>
              <w:rPr>
                <w:sz w:val="18"/>
                <w:szCs w:val="18"/>
              </w:rPr>
            </w:pPr>
            <w:r>
              <w:rPr>
                <w:sz w:val="18"/>
                <w:szCs w:val="18"/>
              </w:rPr>
              <w:t>:639/чзу8</w:t>
            </w:r>
          </w:p>
        </w:tc>
        <w:tc>
          <w:tcPr>
            <w:tcW w:w="596" w:type="pct"/>
          </w:tcPr>
          <w:p w:rsidR="003E13AF" w:rsidRDefault="007E1734" w:rsidP="007618CD">
            <w:pPr>
              <w:ind w:right="100"/>
              <w:jc w:val="center"/>
              <w:rPr>
                <w:sz w:val="18"/>
                <w:szCs w:val="18"/>
              </w:rPr>
            </w:pPr>
            <w:r w:rsidRPr="007E1734">
              <w:rPr>
                <w:sz w:val="18"/>
                <w:szCs w:val="18"/>
              </w:rPr>
              <w:t xml:space="preserve">Трубопровод выкидной от скважины </w:t>
            </w:r>
            <w:r w:rsidRPr="007E1734">
              <w:rPr>
                <w:sz w:val="18"/>
                <w:szCs w:val="18"/>
              </w:rPr>
              <w:lastRenderedPageBreak/>
              <w:t>№ 530</w:t>
            </w:r>
          </w:p>
        </w:tc>
        <w:tc>
          <w:tcPr>
            <w:tcW w:w="1048" w:type="pct"/>
          </w:tcPr>
          <w:p w:rsidR="00E53020" w:rsidRPr="00E53020" w:rsidRDefault="00E53020" w:rsidP="00E53020">
            <w:pPr>
              <w:jc w:val="center"/>
              <w:rPr>
                <w:color w:val="000000"/>
                <w:sz w:val="18"/>
                <w:szCs w:val="18"/>
              </w:rPr>
            </w:pPr>
            <w:r w:rsidRPr="00E53020">
              <w:rPr>
                <w:color w:val="000000"/>
                <w:sz w:val="18"/>
                <w:szCs w:val="18"/>
              </w:rPr>
              <w:lastRenderedPageBreak/>
              <w:t xml:space="preserve">Самарская область, Нефтегорский район, </w:t>
            </w:r>
          </w:p>
          <w:p w:rsidR="003E13AF" w:rsidRPr="0075396A" w:rsidRDefault="00E53020" w:rsidP="00E53020">
            <w:pPr>
              <w:jc w:val="center"/>
              <w:rPr>
                <w:color w:val="000000"/>
                <w:sz w:val="18"/>
                <w:szCs w:val="18"/>
              </w:rPr>
            </w:pPr>
            <w:r w:rsidRPr="00E53020">
              <w:rPr>
                <w:color w:val="000000"/>
                <w:sz w:val="18"/>
                <w:szCs w:val="18"/>
              </w:rPr>
              <w:t>в границах сельского поселения Утевка</w:t>
            </w:r>
          </w:p>
        </w:tc>
        <w:tc>
          <w:tcPr>
            <w:tcW w:w="715" w:type="pct"/>
          </w:tcPr>
          <w:p w:rsidR="003E13AF" w:rsidRPr="007618CD" w:rsidRDefault="00AA17CC" w:rsidP="00305277">
            <w:pPr>
              <w:jc w:val="center"/>
              <w:rPr>
                <w:sz w:val="18"/>
                <w:szCs w:val="18"/>
              </w:rPr>
            </w:pPr>
            <w:r w:rsidRPr="00AA17CC">
              <w:rPr>
                <w:sz w:val="18"/>
                <w:szCs w:val="18"/>
              </w:rPr>
              <w:t>Земли сельскохозяйственного назначения</w:t>
            </w:r>
          </w:p>
        </w:tc>
        <w:tc>
          <w:tcPr>
            <w:tcW w:w="715" w:type="pct"/>
          </w:tcPr>
          <w:p w:rsidR="003E13AF" w:rsidRPr="007618CD" w:rsidRDefault="00AA17CC" w:rsidP="008927F2">
            <w:pPr>
              <w:jc w:val="center"/>
              <w:rPr>
                <w:sz w:val="18"/>
                <w:szCs w:val="18"/>
              </w:rPr>
            </w:pPr>
            <w:r w:rsidRPr="00AA17CC">
              <w:rPr>
                <w:sz w:val="18"/>
                <w:szCs w:val="18"/>
              </w:rPr>
              <w:t>Для сельскохозяйственного производства</w:t>
            </w:r>
          </w:p>
        </w:tc>
        <w:tc>
          <w:tcPr>
            <w:tcW w:w="426" w:type="pct"/>
          </w:tcPr>
          <w:p w:rsidR="003E13AF" w:rsidRDefault="00606B4A" w:rsidP="007618CD">
            <w:pPr>
              <w:ind w:right="100"/>
              <w:jc w:val="center"/>
              <w:rPr>
                <w:sz w:val="18"/>
                <w:szCs w:val="18"/>
              </w:rPr>
            </w:pPr>
            <w:r>
              <w:rPr>
                <w:sz w:val="18"/>
                <w:szCs w:val="18"/>
              </w:rPr>
              <w:t>641</w:t>
            </w:r>
          </w:p>
        </w:tc>
      </w:tr>
      <w:tr w:rsidR="003E13AF" w:rsidTr="00D41D87">
        <w:tc>
          <w:tcPr>
            <w:tcW w:w="287" w:type="pct"/>
          </w:tcPr>
          <w:p w:rsidR="003E13AF" w:rsidRPr="00D41558" w:rsidRDefault="003E13AF" w:rsidP="007618CD">
            <w:pPr>
              <w:ind w:right="100"/>
              <w:jc w:val="center"/>
              <w:rPr>
                <w:sz w:val="18"/>
                <w:szCs w:val="18"/>
              </w:rPr>
            </w:pPr>
            <w:r w:rsidRPr="00D41558">
              <w:rPr>
                <w:sz w:val="18"/>
                <w:szCs w:val="18"/>
              </w:rPr>
              <w:lastRenderedPageBreak/>
              <w:t>37</w:t>
            </w:r>
          </w:p>
        </w:tc>
        <w:tc>
          <w:tcPr>
            <w:tcW w:w="642" w:type="pct"/>
          </w:tcPr>
          <w:p w:rsidR="003E13AF" w:rsidRPr="00D41558" w:rsidRDefault="00D41558" w:rsidP="00C37F5B">
            <w:pPr>
              <w:jc w:val="center"/>
              <w:rPr>
                <w:sz w:val="18"/>
                <w:szCs w:val="18"/>
              </w:rPr>
            </w:pPr>
            <w:r w:rsidRPr="00D41558">
              <w:rPr>
                <w:sz w:val="18"/>
                <w:szCs w:val="18"/>
              </w:rPr>
              <w:t>63:27:0303007:640</w:t>
            </w:r>
          </w:p>
        </w:tc>
        <w:tc>
          <w:tcPr>
            <w:tcW w:w="571" w:type="pct"/>
          </w:tcPr>
          <w:p w:rsidR="003E13AF" w:rsidRPr="00D41558" w:rsidRDefault="007E1734" w:rsidP="00E9506E">
            <w:pPr>
              <w:ind w:right="100"/>
              <w:jc w:val="center"/>
              <w:rPr>
                <w:sz w:val="18"/>
                <w:szCs w:val="18"/>
              </w:rPr>
            </w:pPr>
            <w:r w:rsidRPr="00D41558">
              <w:rPr>
                <w:sz w:val="18"/>
                <w:szCs w:val="18"/>
              </w:rPr>
              <w:t>:</w:t>
            </w:r>
            <w:r w:rsidR="00E9506E" w:rsidRPr="00D41558">
              <w:rPr>
                <w:sz w:val="18"/>
                <w:szCs w:val="18"/>
              </w:rPr>
              <w:t>640</w:t>
            </w:r>
            <w:r w:rsidRPr="00D41558">
              <w:rPr>
                <w:sz w:val="18"/>
                <w:szCs w:val="18"/>
              </w:rPr>
              <w:t>/чзу7</w:t>
            </w:r>
          </w:p>
        </w:tc>
        <w:tc>
          <w:tcPr>
            <w:tcW w:w="596" w:type="pct"/>
          </w:tcPr>
          <w:p w:rsidR="003E13AF" w:rsidRPr="00D41558" w:rsidRDefault="007E1734" w:rsidP="007618CD">
            <w:pPr>
              <w:ind w:right="100"/>
              <w:jc w:val="center"/>
              <w:rPr>
                <w:sz w:val="18"/>
                <w:szCs w:val="18"/>
              </w:rPr>
            </w:pPr>
            <w:r w:rsidRPr="00D41558">
              <w:rPr>
                <w:sz w:val="18"/>
                <w:szCs w:val="18"/>
              </w:rPr>
              <w:t>Трубопровод выкидной от скважины № 530</w:t>
            </w:r>
          </w:p>
        </w:tc>
        <w:tc>
          <w:tcPr>
            <w:tcW w:w="1048" w:type="pct"/>
          </w:tcPr>
          <w:p w:rsidR="003E13AF" w:rsidRPr="00D41558" w:rsidRDefault="00E9506E" w:rsidP="007618CD">
            <w:pPr>
              <w:jc w:val="center"/>
              <w:rPr>
                <w:color w:val="000000"/>
                <w:sz w:val="18"/>
                <w:szCs w:val="18"/>
              </w:rPr>
            </w:pPr>
            <w:r w:rsidRPr="00D41558">
              <w:rPr>
                <w:sz w:val="18"/>
                <w:szCs w:val="18"/>
              </w:rPr>
              <w:t>Самарская область, Нефтегорский  район, с/п Утевка</w:t>
            </w:r>
          </w:p>
        </w:tc>
        <w:tc>
          <w:tcPr>
            <w:tcW w:w="715" w:type="pct"/>
          </w:tcPr>
          <w:p w:rsidR="003E13AF" w:rsidRPr="00D41558" w:rsidRDefault="00AA17CC" w:rsidP="00B7525E">
            <w:pPr>
              <w:jc w:val="center"/>
              <w:rPr>
                <w:sz w:val="18"/>
                <w:szCs w:val="18"/>
              </w:rPr>
            </w:pPr>
            <w:r w:rsidRPr="00D41558">
              <w:rPr>
                <w:sz w:val="18"/>
                <w:szCs w:val="18"/>
              </w:rPr>
              <w:t>Земли сельскохозяйственного назначения</w:t>
            </w:r>
          </w:p>
        </w:tc>
        <w:tc>
          <w:tcPr>
            <w:tcW w:w="715" w:type="pct"/>
          </w:tcPr>
          <w:p w:rsidR="003E13AF"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3E13AF" w:rsidRDefault="00606B4A" w:rsidP="00686861">
            <w:pPr>
              <w:ind w:right="100"/>
              <w:jc w:val="center"/>
              <w:rPr>
                <w:sz w:val="18"/>
                <w:szCs w:val="18"/>
              </w:rPr>
            </w:pPr>
            <w:r w:rsidRPr="00D41558">
              <w:rPr>
                <w:sz w:val="18"/>
                <w:szCs w:val="18"/>
              </w:rPr>
              <w:t>2333</w:t>
            </w:r>
          </w:p>
        </w:tc>
      </w:tr>
      <w:tr w:rsidR="007618CD" w:rsidTr="00D41D87">
        <w:tc>
          <w:tcPr>
            <w:tcW w:w="287" w:type="pct"/>
          </w:tcPr>
          <w:p w:rsidR="007618CD" w:rsidRPr="007618CD" w:rsidRDefault="0075396A" w:rsidP="007618CD">
            <w:pPr>
              <w:ind w:right="100"/>
              <w:jc w:val="center"/>
              <w:rPr>
                <w:sz w:val="18"/>
                <w:szCs w:val="18"/>
              </w:rPr>
            </w:pPr>
            <w:r>
              <w:rPr>
                <w:sz w:val="18"/>
                <w:szCs w:val="18"/>
              </w:rPr>
              <w:t>3</w:t>
            </w:r>
            <w:r w:rsidR="003E13AF">
              <w:rPr>
                <w:sz w:val="18"/>
                <w:szCs w:val="18"/>
              </w:rPr>
              <w:t>8</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618CD" w:rsidRPr="007618CD" w:rsidRDefault="005A49D8" w:rsidP="005A49D8">
            <w:pPr>
              <w:jc w:val="center"/>
              <w:rPr>
                <w:sz w:val="18"/>
                <w:szCs w:val="18"/>
              </w:rPr>
            </w:pPr>
            <w:r w:rsidRPr="005A49D8">
              <w:rPr>
                <w:sz w:val="18"/>
                <w:szCs w:val="18"/>
              </w:rPr>
              <w:t>(63:27:0000000:35)</w:t>
            </w:r>
          </w:p>
        </w:tc>
        <w:tc>
          <w:tcPr>
            <w:tcW w:w="571" w:type="pct"/>
          </w:tcPr>
          <w:p w:rsidR="007618CD" w:rsidRPr="007618CD" w:rsidRDefault="007E1734" w:rsidP="00C37F5B">
            <w:pPr>
              <w:ind w:right="100"/>
              <w:jc w:val="center"/>
              <w:rPr>
                <w:sz w:val="18"/>
                <w:szCs w:val="18"/>
              </w:rPr>
            </w:pPr>
            <w:r>
              <w:rPr>
                <w:sz w:val="18"/>
                <w:szCs w:val="18"/>
              </w:rPr>
              <w:t>:139/чзу4</w:t>
            </w:r>
          </w:p>
        </w:tc>
        <w:tc>
          <w:tcPr>
            <w:tcW w:w="596" w:type="pct"/>
          </w:tcPr>
          <w:p w:rsidR="007618CD" w:rsidRPr="007618CD" w:rsidRDefault="007E1734" w:rsidP="007618CD">
            <w:pPr>
              <w:ind w:right="100"/>
              <w:jc w:val="center"/>
              <w:rPr>
                <w:sz w:val="18"/>
                <w:szCs w:val="18"/>
              </w:rPr>
            </w:pPr>
            <w:r w:rsidRPr="007E1734">
              <w:rPr>
                <w:sz w:val="18"/>
                <w:szCs w:val="18"/>
              </w:rPr>
              <w:t>Трубопровод выкидной от скважины № 530</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618CD"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618CD" w:rsidRPr="007618CD" w:rsidRDefault="00AA17CC" w:rsidP="007618CD">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6"/>
                <w:szCs w:val="16"/>
              </w:rPr>
            </w:pPr>
            <w:r w:rsidRPr="00AA17CC">
              <w:rPr>
                <w:sz w:val="16"/>
                <w:szCs w:val="16"/>
              </w:rPr>
              <w:t xml:space="preserve">Для размещения объектов сельскохозяйственного </w:t>
            </w:r>
          </w:p>
          <w:p w:rsidR="007618CD" w:rsidRPr="0075396A" w:rsidRDefault="00AA17CC" w:rsidP="00AA17CC">
            <w:pPr>
              <w:jc w:val="center"/>
              <w:rPr>
                <w:sz w:val="16"/>
                <w:szCs w:val="16"/>
              </w:rPr>
            </w:pPr>
            <w:r w:rsidRPr="00AA17CC">
              <w:rPr>
                <w:sz w:val="16"/>
                <w:szCs w:val="16"/>
              </w:rPr>
              <w:t>назначения и сельскохозяйственных угодий</w:t>
            </w:r>
          </w:p>
        </w:tc>
        <w:tc>
          <w:tcPr>
            <w:tcW w:w="426" w:type="pct"/>
          </w:tcPr>
          <w:p w:rsidR="007618CD" w:rsidRPr="007618CD" w:rsidRDefault="00606B4A" w:rsidP="007618CD">
            <w:pPr>
              <w:ind w:right="100"/>
              <w:jc w:val="center"/>
              <w:rPr>
                <w:sz w:val="18"/>
                <w:szCs w:val="18"/>
              </w:rPr>
            </w:pPr>
            <w:r>
              <w:rPr>
                <w:sz w:val="18"/>
                <w:szCs w:val="18"/>
              </w:rPr>
              <w:t>2</w:t>
            </w:r>
          </w:p>
        </w:tc>
      </w:tr>
      <w:tr w:rsidR="00BE2864" w:rsidTr="00D41D87">
        <w:tc>
          <w:tcPr>
            <w:tcW w:w="287" w:type="pct"/>
          </w:tcPr>
          <w:p w:rsidR="00BE2864" w:rsidRPr="007618CD" w:rsidRDefault="00BE2864" w:rsidP="007618CD">
            <w:pPr>
              <w:ind w:right="100"/>
              <w:jc w:val="center"/>
              <w:rPr>
                <w:sz w:val="18"/>
                <w:szCs w:val="18"/>
              </w:rPr>
            </w:pPr>
            <w:r>
              <w:rPr>
                <w:sz w:val="18"/>
                <w:szCs w:val="18"/>
              </w:rPr>
              <w:t>39</w:t>
            </w:r>
          </w:p>
        </w:tc>
        <w:tc>
          <w:tcPr>
            <w:tcW w:w="642" w:type="pct"/>
          </w:tcPr>
          <w:p w:rsidR="00BE2864" w:rsidRPr="007618CD" w:rsidRDefault="00BE2864" w:rsidP="00C37F5B">
            <w:pPr>
              <w:jc w:val="center"/>
              <w:rPr>
                <w:sz w:val="18"/>
                <w:szCs w:val="18"/>
              </w:rPr>
            </w:pPr>
            <w:r w:rsidRPr="005A49D8">
              <w:rPr>
                <w:sz w:val="18"/>
                <w:szCs w:val="18"/>
              </w:rPr>
              <w:t>63:27:0000000:143</w:t>
            </w:r>
          </w:p>
        </w:tc>
        <w:tc>
          <w:tcPr>
            <w:tcW w:w="571" w:type="pct"/>
          </w:tcPr>
          <w:p w:rsidR="00BE2864" w:rsidRPr="007618CD" w:rsidRDefault="00BE2864" w:rsidP="00BE2864">
            <w:pPr>
              <w:ind w:right="100"/>
              <w:jc w:val="center"/>
              <w:rPr>
                <w:sz w:val="18"/>
                <w:szCs w:val="18"/>
              </w:rPr>
            </w:pPr>
            <w:r>
              <w:rPr>
                <w:sz w:val="18"/>
                <w:szCs w:val="18"/>
              </w:rPr>
              <w:t>:35/чзу6</w:t>
            </w:r>
          </w:p>
        </w:tc>
        <w:tc>
          <w:tcPr>
            <w:tcW w:w="596" w:type="pct"/>
          </w:tcPr>
          <w:p w:rsidR="00BE2864" w:rsidRPr="007618CD" w:rsidRDefault="00BE2864" w:rsidP="007618CD">
            <w:pPr>
              <w:ind w:right="100"/>
              <w:jc w:val="center"/>
              <w:rPr>
                <w:sz w:val="18"/>
                <w:szCs w:val="18"/>
              </w:rPr>
            </w:pPr>
            <w:r w:rsidRPr="007E1734">
              <w:rPr>
                <w:sz w:val="18"/>
                <w:szCs w:val="18"/>
              </w:rPr>
              <w:t>Трубопровод выкидной от скважины № 530</w:t>
            </w:r>
          </w:p>
        </w:tc>
        <w:tc>
          <w:tcPr>
            <w:tcW w:w="1048" w:type="pct"/>
          </w:tcPr>
          <w:p w:rsidR="00BE2864" w:rsidRPr="00E53020" w:rsidRDefault="00BE2864" w:rsidP="006C7165">
            <w:pPr>
              <w:jc w:val="center"/>
              <w:rPr>
                <w:sz w:val="18"/>
                <w:szCs w:val="18"/>
              </w:rPr>
            </w:pPr>
            <w:r w:rsidRPr="00E53020">
              <w:rPr>
                <w:sz w:val="18"/>
                <w:szCs w:val="18"/>
              </w:rPr>
              <w:t xml:space="preserve">Самарская область, Нефтегорский район, </w:t>
            </w:r>
          </w:p>
          <w:p w:rsidR="00BE2864" w:rsidRPr="0075396A" w:rsidRDefault="00BE2864" w:rsidP="006C7165">
            <w:pPr>
              <w:jc w:val="center"/>
              <w:rPr>
                <w:sz w:val="18"/>
                <w:szCs w:val="18"/>
              </w:rPr>
            </w:pPr>
            <w:r w:rsidRPr="00E53020">
              <w:rPr>
                <w:sz w:val="18"/>
                <w:szCs w:val="18"/>
              </w:rPr>
              <w:t>Ветлянское месторождение</w:t>
            </w:r>
          </w:p>
        </w:tc>
        <w:tc>
          <w:tcPr>
            <w:tcW w:w="715" w:type="pct"/>
          </w:tcPr>
          <w:p w:rsidR="00BE2864" w:rsidRPr="000657CA" w:rsidRDefault="00BE2864" w:rsidP="006C7165">
            <w:pPr>
              <w:rPr>
                <w:sz w:val="18"/>
                <w:szCs w:val="18"/>
              </w:rPr>
            </w:pPr>
            <w:r w:rsidRPr="000657CA">
              <w:rPr>
                <w:sz w:val="18"/>
                <w:szCs w:val="18"/>
              </w:rPr>
              <w:t xml:space="preserve">Земли промышленности, энергетики, транспорта, связи, радиовещания, </w:t>
            </w:r>
          </w:p>
          <w:p w:rsidR="00BE2864" w:rsidRPr="000657CA" w:rsidRDefault="00BE2864" w:rsidP="006C7165">
            <w:pPr>
              <w:rPr>
                <w:sz w:val="18"/>
                <w:szCs w:val="18"/>
              </w:rPr>
            </w:pPr>
            <w:r w:rsidRPr="000657CA">
              <w:rPr>
                <w:sz w:val="18"/>
                <w:szCs w:val="18"/>
              </w:rPr>
              <w:t xml:space="preserve">телевидения, информатики, земли для обеспечения космической деятельности, </w:t>
            </w:r>
          </w:p>
          <w:p w:rsidR="00BE2864" w:rsidRPr="007618CD" w:rsidRDefault="00BE2864" w:rsidP="006C7165">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BE2864" w:rsidRPr="00AA17CC" w:rsidRDefault="00BE2864" w:rsidP="006C7165">
            <w:pPr>
              <w:rPr>
                <w:sz w:val="18"/>
                <w:szCs w:val="18"/>
              </w:rPr>
            </w:pPr>
            <w:r w:rsidRPr="00AA17CC">
              <w:rPr>
                <w:sz w:val="18"/>
                <w:szCs w:val="18"/>
              </w:rPr>
              <w:t xml:space="preserve">Для размещения иных объектов промышленности, энергетики, транспорта, </w:t>
            </w:r>
          </w:p>
          <w:p w:rsidR="00BE2864" w:rsidRPr="00AA17CC" w:rsidRDefault="00BE2864" w:rsidP="006C7165">
            <w:pPr>
              <w:rPr>
                <w:sz w:val="18"/>
                <w:szCs w:val="18"/>
              </w:rPr>
            </w:pPr>
            <w:r w:rsidRPr="00AA17CC">
              <w:rPr>
                <w:sz w:val="18"/>
                <w:szCs w:val="18"/>
              </w:rPr>
              <w:t xml:space="preserve">связи, радиовещания, телевидения, информатики, обеспечения космической </w:t>
            </w:r>
          </w:p>
          <w:p w:rsidR="00BE2864" w:rsidRPr="007618CD" w:rsidRDefault="00BE2864" w:rsidP="006C7165">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BE2864" w:rsidRPr="007618CD" w:rsidRDefault="00BE2864" w:rsidP="007618CD">
            <w:pPr>
              <w:ind w:right="100"/>
              <w:jc w:val="center"/>
              <w:rPr>
                <w:sz w:val="18"/>
                <w:szCs w:val="18"/>
              </w:rPr>
            </w:pPr>
            <w:r>
              <w:rPr>
                <w:sz w:val="18"/>
                <w:szCs w:val="18"/>
              </w:rPr>
              <w:t>33</w:t>
            </w:r>
          </w:p>
        </w:tc>
      </w:tr>
      <w:tr w:rsidR="00DE3EEA" w:rsidTr="00D41D87">
        <w:tc>
          <w:tcPr>
            <w:tcW w:w="287" w:type="pct"/>
          </w:tcPr>
          <w:p w:rsidR="00DE3EEA" w:rsidRPr="00D41558" w:rsidRDefault="00DE3EEA" w:rsidP="007618CD">
            <w:pPr>
              <w:ind w:right="100"/>
              <w:jc w:val="center"/>
              <w:rPr>
                <w:sz w:val="18"/>
                <w:szCs w:val="18"/>
              </w:rPr>
            </w:pPr>
            <w:r w:rsidRPr="00D41558">
              <w:rPr>
                <w:sz w:val="18"/>
                <w:szCs w:val="18"/>
              </w:rPr>
              <w:t>40</w:t>
            </w:r>
          </w:p>
        </w:tc>
        <w:tc>
          <w:tcPr>
            <w:tcW w:w="642" w:type="pct"/>
          </w:tcPr>
          <w:p w:rsidR="00DE3EEA" w:rsidRPr="00D41558" w:rsidRDefault="00D41558" w:rsidP="0027114C">
            <w:pPr>
              <w:jc w:val="center"/>
              <w:rPr>
                <w:sz w:val="18"/>
                <w:szCs w:val="18"/>
              </w:rPr>
            </w:pPr>
            <w:r w:rsidRPr="00D41558">
              <w:rPr>
                <w:sz w:val="18"/>
                <w:szCs w:val="18"/>
              </w:rPr>
              <w:t>63:27:0303007:640</w:t>
            </w:r>
          </w:p>
        </w:tc>
        <w:tc>
          <w:tcPr>
            <w:tcW w:w="571" w:type="pct"/>
          </w:tcPr>
          <w:p w:rsidR="00DE3EEA" w:rsidRPr="00D41558" w:rsidRDefault="00E9506E" w:rsidP="0027114C">
            <w:pPr>
              <w:ind w:right="100"/>
              <w:jc w:val="center"/>
              <w:rPr>
                <w:sz w:val="18"/>
                <w:szCs w:val="18"/>
              </w:rPr>
            </w:pPr>
            <w:r w:rsidRPr="00D41558">
              <w:rPr>
                <w:sz w:val="18"/>
                <w:szCs w:val="18"/>
              </w:rPr>
              <w:t>:640</w:t>
            </w:r>
            <w:r w:rsidR="007E1734" w:rsidRPr="00D41558">
              <w:rPr>
                <w:sz w:val="18"/>
                <w:szCs w:val="18"/>
              </w:rPr>
              <w:t>/чзу</w:t>
            </w:r>
            <w:r w:rsidRPr="00D41558">
              <w:rPr>
                <w:sz w:val="18"/>
                <w:szCs w:val="18"/>
              </w:rPr>
              <w:t>8</w:t>
            </w:r>
          </w:p>
        </w:tc>
        <w:tc>
          <w:tcPr>
            <w:tcW w:w="596" w:type="pct"/>
          </w:tcPr>
          <w:p w:rsidR="007E1734" w:rsidRPr="00D41558" w:rsidRDefault="007E1734" w:rsidP="007E1734">
            <w:pPr>
              <w:ind w:right="100"/>
              <w:jc w:val="center"/>
              <w:rPr>
                <w:sz w:val="18"/>
                <w:szCs w:val="18"/>
              </w:rPr>
            </w:pPr>
            <w:r w:rsidRPr="00D41558">
              <w:rPr>
                <w:sz w:val="18"/>
                <w:szCs w:val="18"/>
              </w:rPr>
              <w:t xml:space="preserve">ВЛ 6 кВ к скважине № 530, </w:t>
            </w:r>
          </w:p>
          <w:p w:rsidR="00DE3EEA" w:rsidRPr="00D41558" w:rsidRDefault="007E1734" w:rsidP="007E1734">
            <w:pPr>
              <w:ind w:right="100"/>
              <w:jc w:val="center"/>
              <w:rPr>
                <w:sz w:val="18"/>
                <w:szCs w:val="18"/>
              </w:rPr>
            </w:pPr>
            <w:r w:rsidRPr="00D41558">
              <w:rPr>
                <w:sz w:val="18"/>
                <w:szCs w:val="18"/>
              </w:rPr>
              <w:t>Обустройство скважины № 530</w:t>
            </w:r>
          </w:p>
        </w:tc>
        <w:tc>
          <w:tcPr>
            <w:tcW w:w="1048" w:type="pct"/>
          </w:tcPr>
          <w:p w:rsidR="00DE3EEA"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DE3EEA"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DE3EEA"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DE3EEA" w:rsidRPr="007618CD" w:rsidRDefault="00606B4A" w:rsidP="0027114C">
            <w:pPr>
              <w:ind w:right="100"/>
              <w:jc w:val="center"/>
              <w:rPr>
                <w:sz w:val="18"/>
                <w:szCs w:val="18"/>
              </w:rPr>
            </w:pPr>
            <w:r w:rsidRPr="00D41558">
              <w:rPr>
                <w:sz w:val="18"/>
                <w:szCs w:val="18"/>
              </w:rPr>
              <w:t>37</w:t>
            </w:r>
          </w:p>
        </w:tc>
      </w:tr>
      <w:tr w:rsidR="00DE3EEA" w:rsidTr="00D41D87">
        <w:tc>
          <w:tcPr>
            <w:tcW w:w="287" w:type="pct"/>
          </w:tcPr>
          <w:p w:rsidR="00DE3EEA" w:rsidRDefault="00DE3EEA" w:rsidP="007618CD">
            <w:pPr>
              <w:ind w:right="100"/>
              <w:jc w:val="center"/>
              <w:rPr>
                <w:sz w:val="18"/>
                <w:szCs w:val="18"/>
              </w:rPr>
            </w:pPr>
            <w:r>
              <w:rPr>
                <w:sz w:val="18"/>
                <w:szCs w:val="18"/>
              </w:rPr>
              <w:t>41</w:t>
            </w:r>
          </w:p>
        </w:tc>
        <w:tc>
          <w:tcPr>
            <w:tcW w:w="642" w:type="pct"/>
          </w:tcPr>
          <w:p w:rsidR="00DE3EEA" w:rsidRPr="007618CD" w:rsidRDefault="00DE3EEA" w:rsidP="0027114C">
            <w:pPr>
              <w:jc w:val="center"/>
              <w:rPr>
                <w:sz w:val="18"/>
                <w:szCs w:val="18"/>
              </w:rPr>
            </w:pPr>
          </w:p>
        </w:tc>
        <w:tc>
          <w:tcPr>
            <w:tcW w:w="571" w:type="pct"/>
          </w:tcPr>
          <w:p w:rsidR="00DE3EEA" w:rsidRPr="007618CD" w:rsidRDefault="007E1734" w:rsidP="0027114C">
            <w:pPr>
              <w:ind w:right="100"/>
              <w:jc w:val="center"/>
              <w:rPr>
                <w:sz w:val="18"/>
                <w:szCs w:val="18"/>
              </w:rPr>
            </w:pPr>
            <w:r w:rsidRPr="005E5E61">
              <w:rPr>
                <w:sz w:val="18"/>
                <w:szCs w:val="18"/>
              </w:rPr>
              <w:t>:ЗУ6</w:t>
            </w:r>
          </w:p>
        </w:tc>
        <w:tc>
          <w:tcPr>
            <w:tcW w:w="596" w:type="pct"/>
          </w:tcPr>
          <w:p w:rsidR="00DE3EEA" w:rsidRPr="007618CD" w:rsidRDefault="007E1734" w:rsidP="0027114C">
            <w:pPr>
              <w:ind w:right="100"/>
              <w:jc w:val="center"/>
              <w:rPr>
                <w:sz w:val="18"/>
                <w:szCs w:val="18"/>
              </w:rPr>
            </w:pPr>
            <w:r w:rsidRPr="007E1734">
              <w:rPr>
                <w:sz w:val="18"/>
                <w:szCs w:val="18"/>
              </w:rPr>
              <w:t>Строительство скважины № 529</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DE3EEA"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DE3EEA"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DE3EEA" w:rsidRPr="007618CD" w:rsidRDefault="00F07CE1" w:rsidP="004F3089">
            <w:pPr>
              <w:jc w:val="center"/>
              <w:rPr>
                <w:sz w:val="18"/>
                <w:szCs w:val="18"/>
              </w:rPr>
            </w:pPr>
            <w:r>
              <w:rPr>
                <w:sz w:val="18"/>
                <w:szCs w:val="18"/>
              </w:rPr>
              <w:t>Для недропользования</w:t>
            </w:r>
          </w:p>
        </w:tc>
        <w:tc>
          <w:tcPr>
            <w:tcW w:w="426" w:type="pct"/>
          </w:tcPr>
          <w:p w:rsidR="00DE3EEA" w:rsidRPr="007618CD" w:rsidRDefault="00606B4A" w:rsidP="0027114C">
            <w:pPr>
              <w:ind w:right="100"/>
              <w:jc w:val="center"/>
              <w:rPr>
                <w:sz w:val="18"/>
                <w:szCs w:val="18"/>
              </w:rPr>
            </w:pPr>
            <w:r>
              <w:rPr>
                <w:sz w:val="18"/>
                <w:szCs w:val="18"/>
              </w:rPr>
              <w:t>213</w:t>
            </w:r>
          </w:p>
        </w:tc>
      </w:tr>
      <w:tr w:rsidR="007C3F4B" w:rsidTr="00D41D87">
        <w:tc>
          <w:tcPr>
            <w:tcW w:w="287" w:type="pct"/>
          </w:tcPr>
          <w:p w:rsidR="007C3F4B" w:rsidRDefault="007C3F4B" w:rsidP="007618CD">
            <w:pPr>
              <w:ind w:right="100"/>
              <w:jc w:val="center"/>
              <w:rPr>
                <w:sz w:val="18"/>
                <w:szCs w:val="18"/>
              </w:rPr>
            </w:pPr>
            <w:r>
              <w:rPr>
                <w:sz w:val="18"/>
                <w:szCs w:val="18"/>
              </w:rPr>
              <w:t>42</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:639/чзу9</w:t>
            </w:r>
          </w:p>
        </w:tc>
        <w:tc>
          <w:tcPr>
            <w:tcW w:w="596" w:type="pct"/>
          </w:tcPr>
          <w:p w:rsidR="007C3F4B" w:rsidRPr="007618CD" w:rsidRDefault="007E1734" w:rsidP="0027114C">
            <w:pPr>
              <w:ind w:right="100"/>
              <w:jc w:val="center"/>
              <w:rPr>
                <w:sz w:val="18"/>
                <w:szCs w:val="18"/>
              </w:rPr>
            </w:pPr>
            <w:r w:rsidRPr="007E1734">
              <w:rPr>
                <w:sz w:val="18"/>
                <w:szCs w:val="18"/>
              </w:rPr>
              <w:t>Строительство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1755</w:t>
            </w:r>
          </w:p>
        </w:tc>
      </w:tr>
      <w:tr w:rsidR="007C3F4B" w:rsidTr="00D41D87">
        <w:tc>
          <w:tcPr>
            <w:tcW w:w="287" w:type="pct"/>
          </w:tcPr>
          <w:p w:rsidR="007C3F4B" w:rsidRPr="00D41558" w:rsidRDefault="007C3F4B" w:rsidP="007618CD">
            <w:pPr>
              <w:ind w:right="100"/>
              <w:jc w:val="center"/>
              <w:rPr>
                <w:sz w:val="18"/>
                <w:szCs w:val="18"/>
              </w:rPr>
            </w:pPr>
            <w:r w:rsidRPr="00D41558">
              <w:rPr>
                <w:sz w:val="18"/>
                <w:szCs w:val="18"/>
              </w:rPr>
              <w:t>43</w:t>
            </w:r>
          </w:p>
        </w:tc>
        <w:tc>
          <w:tcPr>
            <w:tcW w:w="642" w:type="pct"/>
          </w:tcPr>
          <w:p w:rsidR="007C3F4B" w:rsidRPr="00D41558" w:rsidRDefault="00D41558" w:rsidP="0027114C">
            <w:pPr>
              <w:jc w:val="center"/>
              <w:rPr>
                <w:sz w:val="18"/>
                <w:szCs w:val="18"/>
              </w:rPr>
            </w:pPr>
            <w:r w:rsidRPr="00D41558">
              <w:rPr>
                <w:sz w:val="18"/>
                <w:szCs w:val="18"/>
              </w:rPr>
              <w:t>63:27:0303007:640</w:t>
            </w:r>
          </w:p>
        </w:tc>
        <w:tc>
          <w:tcPr>
            <w:tcW w:w="571" w:type="pct"/>
          </w:tcPr>
          <w:p w:rsidR="007C3F4B" w:rsidRPr="00D41558" w:rsidRDefault="00E9506E" w:rsidP="0027114C">
            <w:pPr>
              <w:ind w:right="100"/>
              <w:jc w:val="center"/>
              <w:rPr>
                <w:sz w:val="18"/>
                <w:szCs w:val="18"/>
              </w:rPr>
            </w:pPr>
            <w:r w:rsidRPr="00D41558">
              <w:rPr>
                <w:sz w:val="18"/>
                <w:szCs w:val="18"/>
              </w:rPr>
              <w:t>:640</w:t>
            </w:r>
            <w:r w:rsidR="007E1734" w:rsidRPr="00D41558">
              <w:rPr>
                <w:sz w:val="18"/>
                <w:szCs w:val="18"/>
              </w:rPr>
              <w:t>/чзу</w:t>
            </w:r>
            <w:r w:rsidRPr="00D41558">
              <w:rPr>
                <w:sz w:val="18"/>
                <w:szCs w:val="18"/>
              </w:rPr>
              <w:t>9</w:t>
            </w:r>
          </w:p>
        </w:tc>
        <w:tc>
          <w:tcPr>
            <w:tcW w:w="596" w:type="pct"/>
          </w:tcPr>
          <w:p w:rsidR="007C3F4B" w:rsidRPr="00D41558" w:rsidRDefault="007E1734" w:rsidP="0027114C">
            <w:pPr>
              <w:ind w:right="100"/>
              <w:jc w:val="center"/>
              <w:rPr>
                <w:sz w:val="18"/>
                <w:szCs w:val="18"/>
              </w:rPr>
            </w:pPr>
            <w:r w:rsidRPr="00D41558">
              <w:rPr>
                <w:sz w:val="18"/>
                <w:szCs w:val="18"/>
              </w:rPr>
              <w:t>Строительство скважины № 529</w:t>
            </w:r>
          </w:p>
        </w:tc>
        <w:tc>
          <w:tcPr>
            <w:tcW w:w="1048" w:type="pct"/>
          </w:tcPr>
          <w:p w:rsidR="007C3F4B"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7C3F4B"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7C3F4B"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sidRPr="00D41558">
              <w:rPr>
                <w:sz w:val="18"/>
                <w:szCs w:val="18"/>
              </w:rPr>
              <w:t>863</w:t>
            </w:r>
          </w:p>
        </w:tc>
      </w:tr>
      <w:tr w:rsidR="007C3F4B" w:rsidTr="00D41D87">
        <w:tc>
          <w:tcPr>
            <w:tcW w:w="287" w:type="pct"/>
          </w:tcPr>
          <w:p w:rsidR="007C3F4B" w:rsidRDefault="007C3F4B" w:rsidP="007618CD">
            <w:pPr>
              <w:ind w:right="100"/>
              <w:jc w:val="center"/>
              <w:rPr>
                <w:sz w:val="18"/>
                <w:szCs w:val="18"/>
              </w:rPr>
            </w:pPr>
            <w:r>
              <w:rPr>
                <w:sz w:val="18"/>
                <w:szCs w:val="18"/>
              </w:rPr>
              <w:t>44</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639/чзу10</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529, </w:t>
            </w:r>
          </w:p>
          <w:p w:rsidR="007C3F4B" w:rsidRPr="007618CD" w:rsidRDefault="007E1734" w:rsidP="007E1734">
            <w:pPr>
              <w:ind w:right="100"/>
              <w:jc w:val="center"/>
              <w:rPr>
                <w:sz w:val="18"/>
                <w:szCs w:val="18"/>
              </w:rPr>
            </w:pPr>
            <w:r w:rsidRPr="007E1734">
              <w:rPr>
                <w:sz w:val="18"/>
                <w:szCs w:val="18"/>
              </w:rPr>
              <w:t>Обустройство скважины № 530</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1533</w:t>
            </w:r>
          </w:p>
        </w:tc>
      </w:tr>
      <w:tr w:rsidR="007C3F4B" w:rsidTr="00D41D87">
        <w:tc>
          <w:tcPr>
            <w:tcW w:w="287" w:type="pct"/>
          </w:tcPr>
          <w:p w:rsidR="007C3F4B" w:rsidRDefault="007C3F4B" w:rsidP="007618CD">
            <w:pPr>
              <w:ind w:right="100"/>
              <w:jc w:val="center"/>
              <w:rPr>
                <w:sz w:val="18"/>
                <w:szCs w:val="18"/>
              </w:rPr>
            </w:pPr>
            <w:r>
              <w:rPr>
                <w:sz w:val="18"/>
                <w:szCs w:val="18"/>
              </w:rPr>
              <w:t>45</w:t>
            </w:r>
          </w:p>
        </w:tc>
        <w:tc>
          <w:tcPr>
            <w:tcW w:w="642" w:type="pct"/>
          </w:tcPr>
          <w:p w:rsidR="007C3F4B" w:rsidRPr="007618CD" w:rsidRDefault="005A49D8" w:rsidP="0027114C">
            <w:pPr>
              <w:jc w:val="center"/>
              <w:rPr>
                <w:sz w:val="18"/>
                <w:szCs w:val="18"/>
              </w:rPr>
            </w:pPr>
            <w:r w:rsidRPr="005A49D8">
              <w:rPr>
                <w:sz w:val="18"/>
                <w:szCs w:val="18"/>
              </w:rPr>
              <w:t>63:27:0000000:2649</w:t>
            </w:r>
          </w:p>
        </w:tc>
        <w:tc>
          <w:tcPr>
            <w:tcW w:w="571" w:type="pct"/>
          </w:tcPr>
          <w:p w:rsidR="007C3F4B" w:rsidRPr="007618CD" w:rsidRDefault="007E1734" w:rsidP="0027114C">
            <w:pPr>
              <w:ind w:right="100"/>
              <w:jc w:val="center"/>
              <w:rPr>
                <w:sz w:val="18"/>
                <w:szCs w:val="18"/>
              </w:rPr>
            </w:pPr>
            <w:r>
              <w:rPr>
                <w:sz w:val="18"/>
                <w:szCs w:val="18"/>
              </w:rPr>
              <w:t>:2649/чзу7</w:t>
            </w:r>
          </w:p>
        </w:tc>
        <w:tc>
          <w:tcPr>
            <w:tcW w:w="596" w:type="pct"/>
          </w:tcPr>
          <w:p w:rsidR="007E1734" w:rsidRPr="007E1734" w:rsidRDefault="007E1734" w:rsidP="007E1734">
            <w:pPr>
              <w:ind w:right="100"/>
              <w:jc w:val="center"/>
              <w:rPr>
                <w:sz w:val="18"/>
                <w:szCs w:val="18"/>
              </w:rPr>
            </w:pPr>
            <w:r w:rsidRPr="007E1734">
              <w:rPr>
                <w:sz w:val="18"/>
                <w:szCs w:val="18"/>
              </w:rPr>
              <w:t xml:space="preserve">Узел приема ОУ на выкидном трубопроводе от скважины № 530, </w:t>
            </w:r>
          </w:p>
          <w:p w:rsidR="007E1734" w:rsidRPr="007E1734" w:rsidRDefault="007E1734" w:rsidP="007E1734">
            <w:pPr>
              <w:ind w:right="100"/>
              <w:jc w:val="center"/>
              <w:rPr>
                <w:sz w:val="18"/>
                <w:szCs w:val="18"/>
              </w:rPr>
            </w:pPr>
            <w:r w:rsidRPr="007E1734">
              <w:rPr>
                <w:sz w:val="18"/>
                <w:szCs w:val="18"/>
              </w:rPr>
              <w:t xml:space="preserve">Узел приема ОУ на </w:t>
            </w:r>
            <w:r w:rsidRPr="007E1734">
              <w:rPr>
                <w:sz w:val="18"/>
                <w:szCs w:val="18"/>
              </w:rPr>
              <w:lastRenderedPageBreak/>
              <w:t xml:space="preserve">выкидном трубопроводе от скважины № 529, </w:t>
            </w:r>
          </w:p>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w:t>
            </w:r>
          </w:p>
        </w:tc>
        <w:tc>
          <w:tcPr>
            <w:tcW w:w="1048" w:type="pct"/>
          </w:tcPr>
          <w:p w:rsidR="007C3F4B" w:rsidRPr="0075396A" w:rsidRDefault="00E53020" w:rsidP="0027114C">
            <w:pPr>
              <w:jc w:val="center"/>
              <w:rPr>
                <w:sz w:val="18"/>
                <w:szCs w:val="18"/>
              </w:rPr>
            </w:pPr>
            <w:r w:rsidRPr="00E53020">
              <w:rPr>
                <w:sz w:val="18"/>
                <w:szCs w:val="18"/>
              </w:rPr>
              <w:lastRenderedPageBreak/>
              <w:t>Самарская область, Нефтегорский р-н, Утевка с/п</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41</w:t>
            </w:r>
          </w:p>
        </w:tc>
      </w:tr>
      <w:tr w:rsidR="007C3F4B" w:rsidTr="00D41D87">
        <w:tc>
          <w:tcPr>
            <w:tcW w:w="287" w:type="pct"/>
          </w:tcPr>
          <w:p w:rsidR="007C3F4B" w:rsidRDefault="007C3F4B" w:rsidP="007618CD">
            <w:pPr>
              <w:ind w:right="100"/>
              <w:jc w:val="center"/>
              <w:rPr>
                <w:sz w:val="18"/>
                <w:szCs w:val="18"/>
              </w:rPr>
            </w:pPr>
            <w:r>
              <w:rPr>
                <w:sz w:val="18"/>
                <w:szCs w:val="18"/>
              </w:rPr>
              <w:lastRenderedPageBreak/>
              <w:t>46</w:t>
            </w:r>
          </w:p>
        </w:tc>
        <w:tc>
          <w:tcPr>
            <w:tcW w:w="642" w:type="pct"/>
          </w:tcPr>
          <w:p w:rsidR="007C3F4B" w:rsidRPr="007618CD" w:rsidRDefault="005A49D8" w:rsidP="0027114C">
            <w:pPr>
              <w:jc w:val="center"/>
              <w:rPr>
                <w:sz w:val="18"/>
                <w:szCs w:val="18"/>
              </w:rPr>
            </w:pPr>
            <w:r w:rsidRPr="005A49D8">
              <w:rPr>
                <w:sz w:val="18"/>
                <w:szCs w:val="18"/>
              </w:rPr>
              <w:t>63:27:0000000:2649</w:t>
            </w:r>
          </w:p>
        </w:tc>
        <w:tc>
          <w:tcPr>
            <w:tcW w:w="571" w:type="pct"/>
          </w:tcPr>
          <w:p w:rsidR="007C3F4B" w:rsidRPr="007618CD" w:rsidRDefault="007E1734" w:rsidP="0027114C">
            <w:pPr>
              <w:ind w:right="100"/>
              <w:jc w:val="center"/>
              <w:rPr>
                <w:sz w:val="18"/>
                <w:szCs w:val="18"/>
              </w:rPr>
            </w:pPr>
            <w:r>
              <w:rPr>
                <w:sz w:val="18"/>
                <w:szCs w:val="18"/>
              </w:rPr>
              <w:t>:2649/чзу8</w:t>
            </w:r>
          </w:p>
        </w:tc>
        <w:tc>
          <w:tcPr>
            <w:tcW w:w="596" w:type="pct"/>
          </w:tcPr>
          <w:p w:rsidR="007C3F4B" w:rsidRPr="007618CD" w:rsidRDefault="007E1734" w:rsidP="0027114C">
            <w:pPr>
              <w:ind w:right="100"/>
              <w:jc w:val="center"/>
              <w:rPr>
                <w:sz w:val="18"/>
                <w:szCs w:val="18"/>
              </w:rPr>
            </w:pPr>
            <w:r w:rsidRPr="007E1734">
              <w:rPr>
                <w:sz w:val="18"/>
                <w:szCs w:val="18"/>
              </w:rPr>
              <w:t>Узел приема ОУ на выкидном трубопроводе от скважины № 529</w:t>
            </w:r>
          </w:p>
        </w:tc>
        <w:tc>
          <w:tcPr>
            <w:tcW w:w="1048" w:type="pct"/>
          </w:tcPr>
          <w:p w:rsidR="007C3F4B" w:rsidRPr="0075396A" w:rsidRDefault="00E53020" w:rsidP="0027114C">
            <w:pPr>
              <w:jc w:val="center"/>
              <w:rPr>
                <w:sz w:val="18"/>
                <w:szCs w:val="18"/>
              </w:rPr>
            </w:pPr>
            <w:r w:rsidRPr="00E53020">
              <w:rPr>
                <w:sz w:val="18"/>
                <w:szCs w:val="18"/>
              </w:rPr>
              <w:t>Самарская область, Нефтегорский р-н, Утевка с/п</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1303</w:t>
            </w:r>
          </w:p>
        </w:tc>
      </w:tr>
      <w:tr w:rsidR="007C3F4B" w:rsidTr="00D41D87">
        <w:tc>
          <w:tcPr>
            <w:tcW w:w="287" w:type="pct"/>
          </w:tcPr>
          <w:p w:rsidR="007C3F4B" w:rsidRDefault="007C3F4B" w:rsidP="007618CD">
            <w:pPr>
              <w:ind w:right="100"/>
              <w:jc w:val="center"/>
              <w:rPr>
                <w:sz w:val="18"/>
                <w:szCs w:val="18"/>
              </w:rPr>
            </w:pPr>
            <w:r>
              <w:rPr>
                <w:sz w:val="18"/>
                <w:szCs w:val="18"/>
              </w:rPr>
              <w:t>47</w:t>
            </w:r>
          </w:p>
        </w:tc>
        <w:tc>
          <w:tcPr>
            <w:tcW w:w="642" w:type="pct"/>
          </w:tcPr>
          <w:p w:rsidR="007C3F4B" w:rsidRPr="007618CD" w:rsidRDefault="007C3F4B" w:rsidP="0027114C">
            <w:pPr>
              <w:jc w:val="center"/>
              <w:rPr>
                <w:sz w:val="18"/>
                <w:szCs w:val="18"/>
              </w:rPr>
            </w:pPr>
          </w:p>
        </w:tc>
        <w:tc>
          <w:tcPr>
            <w:tcW w:w="571" w:type="pct"/>
          </w:tcPr>
          <w:p w:rsidR="007C3F4B" w:rsidRPr="007618CD" w:rsidRDefault="007E1734" w:rsidP="0027114C">
            <w:pPr>
              <w:ind w:right="100"/>
              <w:jc w:val="center"/>
              <w:rPr>
                <w:sz w:val="18"/>
                <w:szCs w:val="18"/>
              </w:rPr>
            </w:pPr>
            <w:r w:rsidRPr="005E5E61">
              <w:rPr>
                <w:sz w:val="18"/>
                <w:szCs w:val="18"/>
              </w:rPr>
              <w:t>:ЗУ7</w:t>
            </w:r>
          </w:p>
        </w:tc>
        <w:tc>
          <w:tcPr>
            <w:tcW w:w="596" w:type="pct"/>
          </w:tcPr>
          <w:p w:rsidR="007C3F4B" w:rsidRPr="007618CD" w:rsidRDefault="007E1734" w:rsidP="0027114C">
            <w:pPr>
              <w:ind w:right="100"/>
              <w:jc w:val="center"/>
              <w:rPr>
                <w:sz w:val="18"/>
                <w:szCs w:val="18"/>
              </w:rPr>
            </w:pPr>
            <w:r w:rsidRPr="007E1734">
              <w:rPr>
                <w:sz w:val="18"/>
                <w:szCs w:val="18"/>
              </w:rPr>
              <w:t>Обустройство скважины № 530</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F07CE1" w:rsidP="004F3089">
            <w:pPr>
              <w:jc w:val="center"/>
              <w:rPr>
                <w:sz w:val="18"/>
                <w:szCs w:val="18"/>
              </w:rPr>
            </w:pPr>
            <w:r>
              <w:rPr>
                <w:sz w:val="18"/>
                <w:szCs w:val="18"/>
              </w:rPr>
              <w:t>Трубопровод-ный транспорт</w:t>
            </w:r>
          </w:p>
        </w:tc>
        <w:tc>
          <w:tcPr>
            <w:tcW w:w="426" w:type="pct"/>
          </w:tcPr>
          <w:p w:rsidR="007C3F4B" w:rsidRPr="007618CD" w:rsidRDefault="00606B4A" w:rsidP="0027114C">
            <w:pPr>
              <w:ind w:right="100"/>
              <w:jc w:val="center"/>
              <w:rPr>
                <w:sz w:val="18"/>
                <w:szCs w:val="18"/>
              </w:rPr>
            </w:pPr>
            <w:r>
              <w:rPr>
                <w:sz w:val="18"/>
                <w:szCs w:val="18"/>
              </w:rPr>
              <w:t>22</w:t>
            </w:r>
          </w:p>
        </w:tc>
      </w:tr>
      <w:tr w:rsidR="007C3F4B" w:rsidTr="00D41D87">
        <w:tc>
          <w:tcPr>
            <w:tcW w:w="287" w:type="pct"/>
          </w:tcPr>
          <w:p w:rsidR="007C3F4B" w:rsidRDefault="007C3F4B" w:rsidP="007618CD">
            <w:pPr>
              <w:ind w:right="100"/>
              <w:jc w:val="center"/>
              <w:rPr>
                <w:sz w:val="18"/>
                <w:szCs w:val="18"/>
              </w:rPr>
            </w:pPr>
            <w:r>
              <w:rPr>
                <w:sz w:val="18"/>
                <w:szCs w:val="18"/>
              </w:rPr>
              <w:t>48</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:639/чзу11</w:t>
            </w:r>
          </w:p>
        </w:tc>
        <w:tc>
          <w:tcPr>
            <w:tcW w:w="596" w:type="pct"/>
          </w:tcPr>
          <w:p w:rsidR="007C3F4B" w:rsidRPr="007618CD" w:rsidRDefault="007E1734" w:rsidP="0027114C">
            <w:pPr>
              <w:ind w:right="100"/>
              <w:jc w:val="center"/>
              <w:rPr>
                <w:sz w:val="18"/>
                <w:szCs w:val="18"/>
              </w:rPr>
            </w:pPr>
            <w:r w:rsidRPr="007E1734">
              <w:rPr>
                <w:sz w:val="18"/>
                <w:szCs w:val="18"/>
              </w:rPr>
              <w:t>Обустройство скважины № 530</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3423</w:t>
            </w:r>
          </w:p>
        </w:tc>
      </w:tr>
      <w:tr w:rsidR="007C3F4B" w:rsidRPr="00D41558" w:rsidTr="00D41D87">
        <w:tc>
          <w:tcPr>
            <w:tcW w:w="287" w:type="pct"/>
          </w:tcPr>
          <w:p w:rsidR="007C3F4B" w:rsidRPr="00D41558" w:rsidRDefault="007C3F4B" w:rsidP="007618CD">
            <w:pPr>
              <w:ind w:right="100"/>
              <w:jc w:val="center"/>
              <w:rPr>
                <w:sz w:val="18"/>
                <w:szCs w:val="18"/>
              </w:rPr>
            </w:pPr>
            <w:r w:rsidRPr="00D41558">
              <w:rPr>
                <w:sz w:val="18"/>
                <w:szCs w:val="18"/>
              </w:rPr>
              <w:t>49</w:t>
            </w:r>
          </w:p>
        </w:tc>
        <w:tc>
          <w:tcPr>
            <w:tcW w:w="642" w:type="pct"/>
          </w:tcPr>
          <w:p w:rsidR="007C3F4B" w:rsidRPr="00D41558" w:rsidRDefault="00D41558" w:rsidP="0027114C">
            <w:pPr>
              <w:jc w:val="center"/>
              <w:rPr>
                <w:sz w:val="18"/>
                <w:szCs w:val="18"/>
              </w:rPr>
            </w:pPr>
            <w:r w:rsidRPr="00D41558">
              <w:rPr>
                <w:sz w:val="18"/>
                <w:szCs w:val="18"/>
              </w:rPr>
              <w:t>63:27:0303007:640</w:t>
            </w:r>
          </w:p>
        </w:tc>
        <w:tc>
          <w:tcPr>
            <w:tcW w:w="571" w:type="pct"/>
          </w:tcPr>
          <w:p w:rsidR="007C3F4B" w:rsidRPr="00D41558" w:rsidRDefault="00E9506E" w:rsidP="0027114C">
            <w:pPr>
              <w:ind w:right="100"/>
              <w:jc w:val="center"/>
              <w:rPr>
                <w:sz w:val="18"/>
                <w:szCs w:val="18"/>
              </w:rPr>
            </w:pPr>
            <w:r w:rsidRPr="00D41558">
              <w:rPr>
                <w:sz w:val="18"/>
                <w:szCs w:val="18"/>
              </w:rPr>
              <w:t>:640</w:t>
            </w:r>
            <w:r w:rsidR="007E1734" w:rsidRPr="00D41558">
              <w:rPr>
                <w:sz w:val="18"/>
                <w:szCs w:val="18"/>
              </w:rPr>
              <w:t>/чзу1</w:t>
            </w:r>
            <w:r w:rsidRPr="00D41558">
              <w:rPr>
                <w:sz w:val="18"/>
                <w:szCs w:val="18"/>
              </w:rPr>
              <w:t>0</w:t>
            </w:r>
          </w:p>
        </w:tc>
        <w:tc>
          <w:tcPr>
            <w:tcW w:w="596" w:type="pct"/>
          </w:tcPr>
          <w:p w:rsidR="007C3F4B" w:rsidRPr="00D41558" w:rsidRDefault="007E1734" w:rsidP="0027114C">
            <w:pPr>
              <w:ind w:right="100"/>
              <w:jc w:val="center"/>
              <w:rPr>
                <w:sz w:val="18"/>
                <w:szCs w:val="18"/>
              </w:rPr>
            </w:pPr>
            <w:r w:rsidRPr="00D41558">
              <w:rPr>
                <w:sz w:val="18"/>
                <w:szCs w:val="18"/>
              </w:rPr>
              <w:t>Обустройство скважины № 530</w:t>
            </w:r>
          </w:p>
        </w:tc>
        <w:tc>
          <w:tcPr>
            <w:tcW w:w="1048" w:type="pct"/>
          </w:tcPr>
          <w:p w:rsidR="007C3F4B"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7C3F4B"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7C3F4B"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C3F4B" w:rsidRPr="00D41558" w:rsidRDefault="00606B4A" w:rsidP="0027114C">
            <w:pPr>
              <w:ind w:right="100"/>
              <w:jc w:val="center"/>
              <w:rPr>
                <w:sz w:val="18"/>
                <w:szCs w:val="18"/>
              </w:rPr>
            </w:pPr>
            <w:r w:rsidRPr="00D41558">
              <w:rPr>
                <w:sz w:val="18"/>
                <w:szCs w:val="18"/>
              </w:rPr>
              <w:t>1606</w:t>
            </w:r>
          </w:p>
        </w:tc>
      </w:tr>
      <w:tr w:rsidR="007C3F4B" w:rsidTr="00D41D87">
        <w:tc>
          <w:tcPr>
            <w:tcW w:w="287" w:type="pct"/>
          </w:tcPr>
          <w:p w:rsidR="007C3F4B" w:rsidRPr="00D41558" w:rsidRDefault="007C3F4B" w:rsidP="007618CD">
            <w:pPr>
              <w:ind w:right="100"/>
              <w:jc w:val="center"/>
              <w:rPr>
                <w:sz w:val="18"/>
                <w:szCs w:val="18"/>
              </w:rPr>
            </w:pPr>
            <w:r w:rsidRPr="00D41558">
              <w:rPr>
                <w:sz w:val="18"/>
                <w:szCs w:val="18"/>
              </w:rPr>
              <w:t>50</w:t>
            </w:r>
          </w:p>
        </w:tc>
        <w:tc>
          <w:tcPr>
            <w:tcW w:w="642" w:type="pct"/>
          </w:tcPr>
          <w:p w:rsidR="007C3F4B" w:rsidRPr="00D41558" w:rsidRDefault="00D41558" w:rsidP="0027114C">
            <w:pPr>
              <w:jc w:val="center"/>
              <w:rPr>
                <w:sz w:val="18"/>
                <w:szCs w:val="18"/>
              </w:rPr>
            </w:pPr>
            <w:r w:rsidRPr="00D41558">
              <w:rPr>
                <w:sz w:val="18"/>
                <w:szCs w:val="18"/>
              </w:rPr>
              <w:t>63:27:0303007:640</w:t>
            </w:r>
          </w:p>
        </w:tc>
        <w:tc>
          <w:tcPr>
            <w:tcW w:w="571" w:type="pct"/>
          </w:tcPr>
          <w:p w:rsidR="007C3F4B" w:rsidRPr="00D41558" w:rsidRDefault="00E9506E" w:rsidP="0027114C">
            <w:pPr>
              <w:ind w:right="100"/>
              <w:jc w:val="center"/>
              <w:rPr>
                <w:sz w:val="18"/>
                <w:szCs w:val="18"/>
              </w:rPr>
            </w:pPr>
            <w:r w:rsidRPr="00D41558">
              <w:rPr>
                <w:sz w:val="18"/>
                <w:szCs w:val="18"/>
              </w:rPr>
              <w:t>:640</w:t>
            </w:r>
            <w:r w:rsidR="007E1734" w:rsidRPr="00D41558">
              <w:rPr>
                <w:sz w:val="18"/>
                <w:szCs w:val="18"/>
              </w:rPr>
              <w:t>/чзу1</w:t>
            </w:r>
            <w:r w:rsidRPr="00D41558">
              <w:rPr>
                <w:sz w:val="18"/>
                <w:szCs w:val="18"/>
              </w:rPr>
              <w:t>1</w:t>
            </w:r>
          </w:p>
        </w:tc>
        <w:tc>
          <w:tcPr>
            <w:tcW w:w="596" w:type="pct"/>
          </w:tcPr>
          <w:p w:rsidR="007C3F4B" w:rsidRPr="00D41558" w:rsidRDefault="007E1734" w:rsidP="0027114C">
            <w:pPr>
              <w:ind w:right="100"/>
              <w:jc w:val="center"/>
              <w:rPr>
                <w:sz w:val="18"/>
                <w:szCs w:val="18"/>
              </w:rPr>
            </w:pPr>
            <w:r w:rsidRPr="00D41558">
              <w:rPr>
                <w:sz w:val="18"/>
                <w:szCs w:val="18"/>
              </w:rPr>
              <w:t>ВЛ 6 кВ к скважине № 530, Обустройство скважины № 530</w:t>
            </w:r>
          </w:p>
        </w:tc>
        <w:tc>
          <w:tcPr>
            <w:tcW w:w="1048" w:type="pct"/>
          </w:tcPr>
          <w:p w:rsidR="007C3F4B"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7C3F4B"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7C3F4B"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sidRPr="00D41558">
              <w:rPr>
                <w:sz w:val="18"/>
                <w:szCs w:val="18"/>
              </w:rPr>
              <w:t>108</w:t>
            </w:r>
          </w:p>
        </w:tc>
      </w:tr>
      <w:tr w:rsidR="007C3F4B" w:rsidTr="00D41D87">
        <w:tc>
          <w:tcPr>
            <w:tcW w:w="287" w:type="pct"/>
          </w:tcPr>
          <w:p w:rsidR="007C3F4B" w:rsidRDefault="007C3F4B" w:rsidP="007618CD">
            <w:pPr>
              <w:ind w:right="100"/>
              <w:jc w:val="center"/>
              <w:rPr>
                <w:sz w:val="18"/>
                <w:szCs w:val="18"/>
              </w:rPr>
            </w:pPr>
            <w:r>
              <w:rPr>
                <w:sz w:val="18"/>
                <w:szCs w:val="18"/>
              </w:rPr>
              <w:t>51</w:t>
            </w:r>
          </w:p>
        </w:tc>
        <w:tc>
          <w:tcPr>
            <w:tcW w:w="642" w:type="pct"/>
          </w:tcPr>
          <w:p w:rsidR="007C3F4B" w:rsidRPr="007618CD" w:rsidRDefault="007C3F4B" w:rsidP="0027114C">
            <w:pPr>
              <w:jc w:val="center"/>
              <w:rPr>
                <w:sz w:val="18"/>
                <w:szCs w:val="18"/>
              </w:rPr>
            </w:pPr>
          </w:p>
        </w:tc>
        <w:tc>
          <w:tcPr>
            <w:tcW w:w="571" w:type="pct"/>
          </w:tcPr>
          <w:p w:rsidR="007C3F4B" w:rsidRPr="007618CD" w:rsidRDefault="007E1734" w:rsidP="0027114C">
            <w:pPr>
              <w:ind w:right="100"/>
              <w:jc w:val="center"/>
              <w:rPr>
                <w:sz w:val="18"/>
                <w:szCs w:val="18"/>
              </w:rPr>
            </w:pPr>
            <w:r w:rsidRPr="005E5E61">
              <w:rPr>
                <w:sz w:val="18"/>
                <w:szCs w:val="18"/>
              </w:rPr>
              <w:t>:ЗУ8</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F07CE1" w:rsidP="004F3089">
            <w:pPr>
              <w:jc w:val="center"/>
              <w:rPr>
                <w:sz w:val="18"/>
                <w:szCs w:val="18"/>
              </w:rPr>
            </w:pPr>
            <w:r>
              <w:rPr>
                <w:sz w:val="18"/>
                <w:szCs w:val="18"/>
              </w:rPr>
              <w:t>Трубопровод-ный транспорт</w:t>
            </w:r>
          </w:p>
        </w:tc>
        <w:tc>
          <w:tcPr>
            <w:tcW w:w="426" w:type="pct"/>
          </w:tcPr>
          <w:p w:rsidR="007C3F4B" w:rsidRPr="007618CD" w:rsidRDefault="00606B4A" w:rsidP="0027114C">
            <w:pPr>
              <w:ind w:right="100"/>
              <w:jc w:val="center"/>
              <w:rPr>
                <w:sz w:val="18"/>
                <w:szCs w:val="18"/>
              </w:rPr>
            </w:pPr>
            <w:r>
              <w:rPr>
                <w:sz w:val="18"/>
                <w:szCs w:val="18"/>
              </w:rPr>
              <w:t>701</w:t>
            </w:r>
          </w:p>
        </w:tc>
      </w:tr>
      <w:tr w:rsidR="007C3F4B" w:rsidTr="00D41D87">
        <w:tc>
          <w:tcPr>
            <w:tcW w:w="287" w:type="pct"/>
          </w:tcPr>
          <w:p w:rsidR="007C3F4B" w:rsidRDefault="007C3F4B" w:rsidP="007618CD">
            <w:pPr>
              <w:ind w:right="100"/>
              <w:jc w:val="center"/>
              <w:rPr>
                <w:sz w:val="18"/>
                <w:szCs w:val="18"/>
              </w:rPr>
            </w:pPr>
            <w:r>
              <w:rPr>
                <w:sz w:val="18"/>
                <w:szCs w:val="18"/>
              </w:rPr>
              <w:t>52</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:139/чзу5</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559</w:t>
            </w:r>
          </w:p>
        </w:tc>
      </w:tr>
      <w:tr w:rsidR="007C3F4B" w:rsidTr="00D41D87">
        <w:tc>
          <w:tcPr>
            <w:tcW w:w="287" w:type="pct"/>
          </w:tcPr>
          <w:p w:rsidR="007C3F4B" w:rsidRDefault="007C3F4B" w:rsidP="007618CD">
            <w:pPr>
              <w:ind w:right="100"/>
              <w:jc w:val="center"/>
              <w:rPr>
                <w:sz w:val="18"/>
                <w:szCs w:val="18"/>
              </w:rPr>
            </w:pPr>
            <w:r>
              <w:rPr>
                <w:sz w:val="18"/>
                <w:szCs w:val="18"/>
              </w:rPr>
              <w:t>53</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w:t>
            </w:r>
            <w:r w:rsidRPr="005A49D8">
              <w:rPr>
                <w:sz w:val="18"/>
                <w:szCs w:val="18"/>
              </w:rPr>
              <w:lastRenderedPageBreak/>
              <w:t>00:35)</w:t>
            </w:r>
          </w:p>
        </w:tc>
        <w:tc>
          <w:tcPr>
            <w:tcW w:w="571" w:type="pct"/>
          </w:tcPr>
          <w:p w:rsidR="007C3F4B" w:rsidRPr="007618CD" w:rsidRDefault="007E1734" w:rsidP="0027114C">
            <w:pPr>
              <w:ind w:right="100"/>
              <w:jc w:val="center"/>
              <w:rPr>
                <w:sz w:val="18"/>
                <w:szCs w:val="18"/>
              </w:rPr>
            </w:pPr>
            <w:r>
              <w:rPr>
                <w:sz w:val="18"/>
                <w:szCs w:val="18"/>
              </w:rPr>
              <w:lastRenderedPageBreak/>
              <w:t>:139/чзу6</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w:t>
            </w:r>
            <w:r w:rsidRPr="007E1734">
              <w:rPr>
                <w:sz w:val="18"/>
                <w:szCs w:val="18"/>
              </w:rPr>
              <w:lastRenderedPageBreak/>
              <w:t xml:space="preserve">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lastRenderedPageBreak/>
              <w:t>В границах сельского поселения Кулешовка</w:t>
            </w:r>
          </w:p>
          <w:p w:rsidR="007C3F4B" w:rsidRPr="0075396A" w:rsidRDefault="000657CA" w:rsidP="000657CA">
            <w:pPr>
              <w:jc w:val="center"/>
              <w:rPr>
                <w:sz w:val="18"/>
                <w:szCs w:val="18"/>
              </w:rPr>
            </w:pPr>
            <w:r w:rsidRPr="000657CA">
              <w:rPr>
                <w:sz w:val="18"/>
                <w:szCs w:val="18"/>
              </w:rPr>
              <w:t xml:space="preserve">муниципального </w:t>
            </w:r>
            <w:r w:rsidRPr="000657CA">
              <w:rPr>
                <w:sz w:val="18"/>
                <w:szCs w:val="18"/>
              </w:rPr>
              <w:lastRenderedPageBreak/>
              <w:t>района Нефтегорский</w:t>
            </w:r>
          </w:p>
        </w:tc>
        <w:tc>
          <w:tcPr>
            <w:tcW w:w="715" w:type="pct"/>
          </w:tcPr>
          <w:p w:rsidR="007C3F4B" w:rsidRPr="007618CD" w:rsidRDefault="00AA17CC" w:rsidP="0027114C">
            <w:pPr>
              <w:jc w:val="center"/>
              <w:rPr>
                <w:sz w:val="18"/>
                <w:szCs w:val="18"/>
              </w:rPr>
            </w:pPr>
            <w:r w:rsidRPr="00AA17CC">
              <w:rPr>
                <w:sz w:val="18"/>
                <w:szCs w:val="18"/>
              </w:rPr>
              <w:lastRenderedPageBreak/>
              <w:t xml:space="preserve">Земли сельскохозяйственного </w:t>
            </w:r>
            <w:r w:rsidRPr="00AA17CC">
              <w:rPr>
                <w:sz w:val="18"/>
                <w:szCs w:val="18"/>
              </w:rPr>
              <w:lastRenderedPageBreak/>
              <w:t>назначения</w:t>
            </w:r>
          </w:p>
        </w:tc>
        <w:tc>
          <w:tcPr>
            <w:tcW w:w="715" w:type="pct"/>
          </w:tcPr>
          <w:p w:rsidR="00AA17CC" w:rsidRPr="00AA17CC" w:rsidRDefault="00AA17CC" w:rsidP="00AA17CC">
            <w:pPr>
              <w:jc w:val="center"/>
              <w:rPr>
                <w:sz w:val="18"/>
                <w:szCs w:val="18"/>
              </w:rPr>
            </w:pPr>
            <w:r w:rsidRPr="00AA17CC">
              <w:rPr>
                <w:sz w:val="18"/>
                <w:szCs w:val="18"/>
              </w:rPr>
              <w:lastRenderedPageBreak/>
              <w:t xml:space="preserve">Для размещения объектов </w:t>
            </w:r>
            <w:r w:rsidRPr="00AA17CC">
              <w:rPr>
                <w:sz w:val="18"/>
                <w:szCs w:val="18"/>
              </w:rPr>
              <w:lastRenderedPageBreak/>
              <w:t xml:space="preserve">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lastRenderedPageBreak/>
              <w:t>366</w:t>
            </w:r>
          </w:p>
        </w:tc>
      </w:tr>
      <w:tr w:rsidR="007C3F4B" w:rsidTr="00D41D87">
        <w:tc>
          <w:tcPr>
            <w:tcW w:w="287" w:type="pct"/>
          </w:tcPr>
          <w:p w:rsidR="007C3F4B" w:rsidRDefault="007C3F4B" w:rsidP="007618CD">
            <w:pPr>
              <w:ind w:right="100"/>
              <w:jc w:val="center"/>
              <w:rPr>
                <w:sz w:val="18"/>
                <w:szCs w:val="18"/>
              </w:rPr>
            </w:pPr>
            <w:r>
              <w:rPr>
                <w:sz w:val="18"/>
                <w:szCs w:val="18"/>
              </w:rPr>
              <w:lastRenderedPageBreak/>
              <w:t>54</w:t>
            </w:r>
          </w:p>
        </w:tc>
        <w:tc>
          <w:tcPr>
            <w:tcW w:w="642" w:type="pct"/>
          </w:tcPr>
          <w:p w:rsidR="007C3F4B" w:rsidRPr="007618CD" w:rsidRDefault="005A49D8" w:rsidP="0027114C">
            <w:pPr>
              <w:jc w:val="center"/>
              <w:rPr>
                <w:sz w:val="18"/>
                <w:szCs w:val="18"/>
              </w:rPr>
            </w:pPr>
            <w:r w:rsidRPr="005A49D8">
              <w:rPr>
                <w:sz w:val="18"/>
                <w:szCs w:val="18"/>
              </w:rPr>
              <w:t>63:27:0302009:172</w:t>
            </w:r>
          </w:p>
        </w:tc>
        <w:tc>
          <w:tcPr>
            <w:tcW w:w="571" w:type="pct"/>
          </w:tcPr>
          <w:p w:rsidR="007C3F4B" w:rsidRPr="007618CD" w:rsidRDefault="007E1734" w:rsidP="0027114C">
            <w:pPr>
              <w:ind w:right="100"/>
              <w:jc w:val="center"/>
              <w:rPr>
                <w:sz w:val="18"/>
                <w:szCs w:val="18"/>
              </w:rPr>
            </w:pPr>
            <w:r>
              <w:rPr>
                <w:sz w:val="18"/>
                <w:szCs w:val="18"/>
              </w:rPr>
              <w:t>:172/чзу2</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Самарская область, Нефтегорский район, </w:t>
            </w:r>
          </w:p>
          <w:p w:rsidR="007C3F4B" w:rsidRPr="0075396A" w:rsidRDefault="000657CA" w:rsidP="000657CA">
            <w:pPr>
              <w:jc w:val="center"/>
              <w:rPr>
                <w:sz w:val="18"/>
                <w:szCs w:val="18"/>
              </w:rPr>
            </w:pPr>
            <w:r w:rsidRPr="000657CA">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4F3089" w:rsidP="0027114C">
            <w:pPr>
              <w:jc w:val="center"/>
              <w:rPr>
                <w:sz w:val="18"/>
                <w:szCs w:val="18"/>
              </w:rPr>
            </w:pPr>
            <w:r w:rsidRPr="004F3089">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9090</w:t>
            </w:r>
          </w:p>
        </w:tc>
      </w:tr>
      <w:tr w:rsidR="007C3F4B" w:rsidTr="00D41D87">
        <w:tc>
          <w:tcPr>
            <w:tcW w:w="287" w:type="pct"/>
          </w:tcPr>
          <w:p w:rsidR="007C3F4B" w:rsidRDefault="007C3F4B" w:rsidP="007618CD">
            <w:pPr>
              <w:ind w:right="100"/>
              <w:jc w:val="center"/>
              <w:rPr>
                <w:sz w:val="18"/>
                <w:szCs w:val="18"/>
              </w:rPr>
            </w:pPr>
            <w:r>
              <w:rPr>
                <w:sz w:val="18"/>
                <w:szCs w:val="18"/>
              </w:rPr>
              <w:t>55</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:139/чзу7</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1829</w:t>
            </w:r>
          </w:p>
        </w:tc>
      </w:tr>
      <w:tr w:rsidR="007C3F4B" w:rsidTr="00D41D87">
        <w:tc>
          <w:tcPr>
            <w:tcW w:w="287" w:type="pct"/>
          </w:tcPr>
          <w:p w:rsidR="007C3F4B" w:rsidRDefault="007C3F4B" w:rsidP="007618CD">
            <w:pPr>
              <w:ind w:right="100"/>
              <w:jc w:val="center"/>
              <w:rPr>
                <w:sz w:val="18"/>
                <w:szCs w:val="18"/>
              </w:rPr>
            </w:pPr>
            <w:r>
              <w:rPr>
                <w:sz w:val="18"/>
                <w:szCs w:val="18"/>
              </w:rPr>
              <w:t>56</w:t>
            </w:r>
          </w:p>
        </w:tc>
        <w:tc>
          <w:tcPr>
            <w:tcW w:w="642" w:type="pct"/>
          </w:tcPr>
          <w:p w:rsidR="007C3F4B" w:rsidRPr="007618CD" w:rsidRDefault="005A49D8" w:rsidP="0027114C">
            <w:pPr>
              <w:jc w:val="center"/>
              <w:rPr>
                <w:sz w:val="18"/>
                <w:szCs w:val="18"/>
              </w:rPr>
            </w:pPr>
            <w:r w:rsidRPr="005A49D8">
              <w:rPr>
                <w:sz w:val="18"/>
                <w:szCs w:val="18"/>
              </w:rPr>
              <w:t>63:27:0000000:2675</w:t>
            </w:r>
          </w:p>
        </w:tc>
        <w:tc>
          <w:tcPr>
            <w:tcW w:w="571" w:type="pct"/>
          </w:tcPr>
          <w:p w:rsidR="007C3F4B" w:rsidRPr="007618CD" w:rsidRDefault="007E1734" w:rsidP="0027114C">
            <w:pPr>
              <w:ind w:right="100"/>
              <w:jc w:val="center"/>
              <w:rPr>
                <w:sz w:val="18"/>
                <w:szCs w:val="18"/>
              </w:rPr>
            </w:pPr>
            <w:r>
              <w:rPr>
                <w:sz w:val="18"/>
                <w:szCs w:val="18"/>
              </w:rPr>
              <w:t>:2675/чзу2</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Самарская область, Нефтегорский район, </w:t>
            </w:r>
          </w:p>
          <w:p w:rsidR="007C3F4B" w:rsidRPr="0075396A" w:rsidRDefault="000657CA" w:rsidP="000657CA">
            <w:pPr>
              <w:jc w:val="center"/>
              <w:rPr>
                <w:sz w:val="18"/>
                <w:szCs w:val="18"/>
              </w:rPr>
            </w:pPr>
            <w:r w:rsidRPr="000657CA">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4F3089" w:rsidRPr="004F3089" w:rsidRDefault="004F3089" w:rsidP="004F3089">
            <w:pPr>
              <w:jc w:val="center"/>
              <w:rPr>
                <w:sz w:val="18"/>
                <w:szCs w:val="18"/>
              </w:rPr>
            </w:pPr>
            <w:r w:rsidRPr="004F3089">
              <w:rPr>
                <w:sz w:val="18"/>
                <w:szCs w:val="18"/>
              </w:rPr>
              <w:t xml:space="preserve">Для строительства объекта АО "Самаранефтегаз": </w:t>
            </w:r>
          </w:p>
          <w:p w:rsidR="004F3089" w:rsidRPr="004F3089" w:rsidRDefault="004F3089" w:rsidP="004F3089">
            <w:pPr>
              <w:jc w:val="center"/>
              <w:rPr>
                <w:sz w:val="18"/>
                <w:szCs w:val="18"/>
              </w:rPr>
            </w:pPr>
            <w:r w:rsidRPr="004F3089">
              <w:rPr>
                <w:sz w:val="18"/>
                <w:szCs w:val="18"/>
              </w:rPr>
              <w:t xml:space="preserve">3919п "Сбор нефти и газа со скважин №529,530 </w:t>
            </w:r>
          </w:p>
          <w:p w:rsidR="004F3089" w:rsidRPr="004F3089" w:rsidRDefault="004F3089" w:rsidP="004F3089">
            <w:pPr>
              <w:jc w:val="center"/>
              <w:rPr>
                <w:sz w:val="18"/>
                <w:szCs w:val="18"/>
              </w:rPr>
            </w:pPr>
            <w:r w:rsidRPr="004F3089">
              <w:rPr>
                <w:sz w:val="18"/>
                <w:szCs w:val="18"/>
              </w:rPr>
              <w:t xml:space="preserve">Ветлянского месторождения" в границах сельского </w:t>
            </w:r>
          </w:p>
          <w:p w:rsidR="007C3F4B" w:rsidRPr="007618CD" w:rsidRDefault="004F3089" w:rsidP="004F3089">
            <w:pPr>
              <w:jc w:val="center"/>
              <w:rPr>
                <w:sz w:val="18"/>
                <w:szCs w:val="18"/>
              </w:rPr>
            </w:pPr>
            <w:r w:rsidRPr="004F3089">
              <w:rPr>
                <w:sz w:val="18"/>
                <w:szCs w:val="18"/>
              </w:rPr>
              <w:t>поселения Утевка муниципального района Нефтегорский</w:t>
            </w:r>
          </w:p>
        </w:tc>
        <w:tc>
          <w:tcPr>
            <w:tcW w:w="426" w:type="pct"/>
          </w:tcPr>
          <w:p w:rsidR="007C3F4B" w:rsidRPr="007618CD" w:rsidRDefault="00606B4A" w:rsidP="0027114C">
            <w:pPr>
              <w:ind w:right="100"/>
              <w:jc w:val="center"/>
              <w:rPr>
                <w:sz w:val="18"/>
                <w:szCs w:val="18"/>
              </w:rPr>
            </w:pPr>
            <w:r>
              <w:rPr>
                <w:sz w:val="18"/>
                <w:szCs w:val="18"/>
              </w:rPr>
              <w:t>128</w:t>
            </w:r>
          </w:p>
        </w:tc>
      </w:tr>
      <w:tr w:rsidR="007C3F4B" w:rsidTr="00D41D87">
        <w:tc>
          <w:tcPr>
            <w:tcW w:w="287" w:type="pct"/>
          </w:tcPr>
          <w:p w:rsidR="007C3F4B" w:rsidRDefault="007C3F4B" w:rsidP="007618CD">
            <w:pPr>
              <w:ind w:right="100"/>
              <w:jc w:val="center"/>
              <w:rPr>
                <w:sz w:val="18"/>
                <w:szCs w:val="18"/>
              </w:rPr>
            </w:pPr>
            <w:r>
              <w:rPr>
                <w:sz w:val="18"/>
                <w:szCs w:val="18"/>
              </w:rPr>
              <w:t>57</w:t>
            </w:r>
          </w:p>
        </w:tc>
        <w:tc>
          <w:tcPr>
            <w:tcW w:w="642" w:type="pct"/>
          </w:tcPr>
          <w:p w:rsidR="007C3F4B" w:rsidRPr="007618CD" w:rsidRDefault="005A49D8" w:rsidP="0027114C">
            <w:pPr>
              <w:jc w:val="center"/>
              <w:rPr>
                <w:sz w:val="18"/>
                <w:szCs w:val="18"/>
              </w:rPr>
            </w:pPr>
            <w:r w:rsidRPr="005A49D8">
              <w:rPr>
                <w:sz w:val="18"/>
                <w:szCs w:val="18"/>
              </w:rPr>
              <w:t>63:27:0000000:2649</w:t>
            </w:r>
          </w:p>
        </w:tc>
        <w:tc>
          <w:tcPr>
            <w:tcW w:w="571" w:type="pct"/>
          </w:tcPr>
          <w:p w:rsidR="007C3F4B" w:rsidRPr="007618CD" w:rsidRDefault="007E1734" w:rsidP="0027114C">
            <w:pPr>
              <w:ind w:right="100"/>
              <w:jc w:val="center"/>
              <w:rPr>
                <w:sz w:val="18"/>
                <w:szCs w:val="18"/>
              </w:rPr>
            </w:pPr>
            <w:r>
              <w:rPr>
                <w:sz w:val="18"/>
                <w:szCs w:val="18"/>
              </w:rPr>
              <w:t>:2649/чзу9</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7C3F4B" w:rsidRPr="0075396A" w:rsidRDefault="00E53020" w:rsidP="0027114C">
            <w:pPr>
              <w:jc w:val="center"/>
              <w:rPr>
                <w:sz w:val="18"/>
                <w:szCs w:val="18"/>
              </w:rPr>
            </w:pPr>
            <w:r w:rsidRPr="00E53020">
              <w:rPr>
                <w:sz w:val="18"/>
                <w:szCs w:val="18"/>
              </w:rPr>
              <w:t>Самарская область, Нефтегорский р-н, Утевка с/п</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801</w:t>
            </w:r>
          </w:p>
        </w:tc>
      </w:tr>
      <w:tr w:rsidR="007C3F4B" w:rsidTr="00D41D87">
        <w:tc>
          <w:tcPr>
            <w:tcW w:w="287" w:type="pct"/>
          </w:tcPr>
          <w:p w:rsidR="007C3F4B" w:rsidRDefault="007C3F4B" w:rsidP="007618CD">
            <w:pPr>
              <w:ind w:right="100"/>
              <w:jc w:val="center"/>
              <w:rPr>
                <w:sz w:val="18"/>
                <w:szCs w:val="18"/>
              </w:rPr>
            </w:pPr>
            <w:r>
              <w:rPr>
                <w:sz w:val="18"/>
                <w:szCs w:val="18"/>
              </w:rPr>
              <w:t>58</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w:t>
            </w:r>
            <w:r w:rsidR="00BE2864">
              <w:rPr>
                <w:sz w:val="18"/>
                <w:szCs w:val="18"/>
              </w:rPr>
              <w:t>7</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 xml:space="preserve">Трубопровод выкидной </w:t>
            </w:r>
            <w:r w:rsidRPr="007E1734">
              <w:rPr>
                <w:sz w:val="18"/>
                <w:szCs w:val="18"/>
              </w:rPr>
              <w:lastRenderedPageBreak/>
              <w:t>от скважины № 529</w:t>
            </w:r>
          </w:p>
        </w:tc>
        <w:tc>
          <w:tcPr>
            <w:tcW w:w="1048" w:type="pct"/>
          </w:tcPr>
          <w:p w:rsidR="00E53020" w:rsidRPr="00E53020" w:rsidRDefault="00E53020" w:rsidP="00E53020">
            <w:pPr>
              <w:jc w:val="center"/>
              <w:rPr>
                <w:sz w:val="18"/>
                <w:szCs w:val="18"/>
              </w:rPr>
            </w:pPr>
            <w:r w:rsidRPr="00E53020">
              <w:rPr>
                <w:sz w:val="18"/>
                <w:szCs w:val="18"/>
              </w:rPr>
              <w:lastRenderedPageBreak/>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w:t>
            </w:r>
            <w:r w:rsidRPr="000657CA">
              <w:rPr>
                <w:sz w:val="18"/>
                <w:szCs w:val="18"/>
              </w:rPr>
              <w:lastRenderedPageBreak/>
              <w:t xml:space="preserve">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lastRenderedPageBreak/>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w:t>
            </w:r>
            <w:r w:rsidRPr="00AA17CC">
              <w:rPr>
                <w:sz w:val="18"/>
                <w:szCs w:val="18"/>
              </w:rPr>
              <w:lastRenderedPageBreak/>
              <w:t xml:space="preserve">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lastRenderedPageBreak/>
              <w:t>4</w:t>
            </w:r>
          </w:p>
        </w:tc>
      </w:tr>
      <w:tr w:rsidR="007C3F4B" w:rsidTr="00D41D87">
        <w:tc>
          <w:tcPr>
            <w:tcW w:w="287" w:type="pct"/>
          </w:tcPr>
          <w:p w:rsidR="007C3F4B" w:rsidRDefault="007C3F4B" w:rsidP="007618CD">
            <w:pPr>
              <w:ind w:right="100"/>
              <w:jc w:val="center"/>
              <w:rPr>
                <w:sz w:val="18"/>
                <w:szCs w:val="18"/>
              </w:rPr>
            </w:pPr>
            <w:r>
              <w:rPr>
                <w:sz w:val="18"/>
                <w:szCs w:val="18"/>
              </w:rPr>
              <w:lastRenderedPageBreak/>
              <w:t>59</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:639/чзу12</w:t>
            </w:r>
          </w:p>
        </w:tc>
        <w:tc>
          <w:tcPr>
            <w:tcW w:w="596" w:type="pct"/>
          </w:tcPr>
          <w:p w:rsidR="007E1734" w:rsidRPr="007E1734" w:rsidRDefault="007E1734" w:rsidP="007E1734">
            <w:pPr>
              <w:ind w:right="100"/>
              <w:jc w:val="center"/>
              <w:rPr>
                <w:sz w:val="18"/>
                <w:szCs w:val="18"/>
              </w:rPr>
            </w:pPr>
            <w:r w:rsidRPr="007E1734">
              <w:rPr>
                <w:sz w:val="18"/>
                <w:szCs w:val="18"/>
              </w:rPr>
              <w:t xml:space="preserve">Трубопровод выкидной от скважины № 530, </w:t>
            </w:r>
          </w:p>
          <w:p w:rsidR="007C3F4B" w:rsidRPr="007618CD" w:rsidRDefault="007E1734" w:rsidP="007E1734">
            <w:pPr>
              <w:ind w:right="100"/>
              <w:jc w:val="center"/>
              <w:rPr>
                <w:sz w:val="18"/>
                <w:szCs w:val="18"/>
              </w:rPr>
            </w:pPr>
            <w:r w:rsidRPr="007E1734">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2848</w:t>
            </w:r>
          </w:p>
        </w:tc>
      </w:tr>
      <w:tr w:rsidR="007C3F4B" w:rsidTr="00D41D87">
        <w:tc>
          <w:tcPr>
            <w:tcW w:w="287" w:type="pct"/>
          </w:tcPr>
          <w:p w:rsidR="007C3F4B" w:rsidRPr="00D41558" w:rsidRDefault="007C3F4B" w:rsidP="007618CD">
            <w:pPr>
              <w:ind w:right="100"/>
              <w:jc w:val="center"/>
              <w:rPr>
                <w:sz w:val="18"/>
                <w:szCs w:val="18"/>
              </w:rPr>
            </w:pPr>
            <w:r w:rsidRPr="00D41558">
              <w:rPr>
                <w:sz w:val="18"/>
                <w:szCs w:val="18"/>
              </w:rPr>
              <w:t>60</w:t>
            </w:r>
          </w:p>
        </w:tc>
        <w:tc>
          <w:tcPr>
            <w:tcW w:w="642" w:type="pct"/>
          </w:tcPr>
          <w:p w:rsidR="007C3F4B" w:rsidRPr="00D41558" w:rsidRDefault="00D41558" w:rsidP="0027114C">
            <w:pPr>
              <w:jc w:val="center"/>
              <w:rPr>
                <w:sz w:val="18"/>
                <w:szCs w:val="18"/>
              </w:rPr>
            </w:pPr>
            <w:r w:rsidRPr="00D41558">
              <w:rPr>
                <w:sz w:val="18"/>
                <w:szCs w:val="18"/>
              </w:rPr>
              <w:t>63:27:0303007:640</w:t>
            </w:r>
          </w:p>
        </w:tc>
        <w:tc>
          <w:tcPr>
            <w:tcW w:w="571" w:type="pct"/>
          </w:tcPr>
          <w:p w:rsidR="007C3F4B" w:rsidRPr="00D41558" w:rsidRDefault="00E9506E" w:rsidP="0027114C">
            <w:pPr>
              <w:ind w:right="100"/>
              <w:jc w:val="center"/>
              <w:rPr>
                <w:sz w:val="18"/>
                <w:szCs w:val="18"/>
              </w:rPr>
            </w:pPr>
            <w:r w:rsidRPr="00D41558">
              <w:rPr>
                <w:sz w:val="18"/>
                <w:szCs w:val="18"/>
              </w:rPr>
              <w:t>:640</w:t>
            </w:r>
            <w:r w:rsidR="007E1734" w:rsidRPr="00D41558">
              <w:rPr>
                <w:sz w:val="18"/>
                <w:szCs w:val="18"/>
              </w:rPr>
              <w:t>/чзу1</w:t>
            </w:r>
            <w:r w:rsidRPr="00D41558">
              <w:rPr>
                <w:sz w:val="18"/>
                <w:szCs w:val="18"/>
              </w:rPr>
              <w:t>2</w:t>
            </w:r>
          </w:p>
        </w:tc>
        <w:tc>
          <w:tcPr>
            <w:tcW w:w="596" w:type="pct"/>
          </w:tcPr>
          <w:p w:rsidR="007E1734" w:rsidRPr="00D41558" w:rsidRDefault="007E1734" w:rsidP="007E1734">
            <w:pPr>
              <w:ind w:right="100"/>
              <w:jc w:val="center"/>
              <w:rPr>
                <w:sz w:val="18"/>
                <w:szCs w:val="18"/>
              </w:rPr>
            </w:pPr>
            <w:r w:rsidRPr="00D41558">
              <w:rPr>
                <w:sz w:val="18"/>
                <w:szCs w:val="18"/>
              </w:rPr>
              <w:t xml:space="preserve">Трубопровод выкидной от скважины № 530, </w:t>
            </w:r>
          </w:p>
          <w:p w:rsidR="007C3F4B" w:rsidRPr="00D41558" w:rsidRDefault="007E1734" w:rsidP="007E1734">
            <w:pPr>
              <w:ind w:right="100"/>
              <w:jc w:val="center"/>
              <w:rPr>
                <w:sz w:val="18"/>
                <w:szCs w:val="18"/>
              </w:rPr>
            </w:pPr>
            <w:r w:rsidRPr="00D41558">
              <w:rPr>
                <w:sz w:val="18"/>
                <w:szCs w:val="18"/>
              </w:rPr>
              <w:t>Трубопровод выкидной от скважины № 529</w:t>
            </w:r>
          </w:p>
        </w:tc>
        <w:tc>
          <w:tcPr>
            <w:tcW w:w="1048" w:type="pct"/>
          </w:tcPr>
          <w:p w:rsidR="007C3F4B"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7C3F4B"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7C3F4B"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sidRPr="00D41558">
              <w:rPr>
                <w:sz w:val="18"/>
                <w:szCs w:val="18"/>
              </w:rPr>
              <w:t>8902</w:t>
            </w:r>
          </w:p>
        </w:tc>
      </w:tr>
      <w:tr w:rsidR="00BE2864" w:rsidTr="00D41D87">
        <w:tc>
          <w:tcPr>
            <w:tcW w:w="287" w:type="pct"/>
          </w:tcPr>
          <w:p w:rsidR="00BE2864" w:rsidRDefault="00BE2864" w:rsidP="007618CD">
            <w:pPr>
              <w:ind w:right="100"/>
              <w:jc w:val="center"/>
              <w:rPr>
                <w:sz w:val="18"/>
                <w:szCs w:val="18"/>
              </w:rPr>
            </w:pPr>
            <w:r>
              <w:rPr>
                <w:sz w:val="18"/>
                <w:szCs w:val="18"/>
              </w:rPr>
              <w:t>61</w:t>
            </w:r>
          </w:p>
        </w:tc>
        <w:tc>
          <w:tcPr>
            <w:tcW w:w="642" w:type="pct"/>
          </w:tcPr>
          <w:p w:rsidR="00BE2864" w:rsidRPr="007618CD" w:rsidRDefault="00BE2864" w:rsidP="0027114C">
            <w:pPr>
              <w:jc w:val="center"/>
              <w:rPr>
                <w:sz w:val="18"/>
                <w:szCs w:val="18"/>
              </w:rPr>
            </w:pPr>
            <w:r w:rsidRPr="005A49D8">
              <w:rPr>
                <w:sz w:val="18"/>
                <w:szCs w:val="18"/>
              </w:rPr>
              <w:t>63:27:0000000:143</w:t>
            </w:r>
          </w:p>
        </w:tc>
        <w:tc>
          <w:tcPr>
            <w:tcW w:w="571" w:type="pct"/>
          </w:tcPr>
          <w:p w:rsidR="00BE2864" w:rsidRPr="007618CD" w:rsidRDefault="00BE2864" w:rsidP="0027114C">
            <w:pPr>
              <w:ind w:right="100"/>
              <w:jc w:val="center"/>
              <w:rPr>
                <w:sz w:val="18"/>
                <w:szCs w:val="18"/>
              </w:rPr>
            </w:pPr>
            <w:r>
              <w:rPr>
                <w:sz w:val="18"/>
                <w:szCs w:val="18"/>
              </w:rPr>
              <w:t>:35/чзу8</w:t>
            </w:r>
          </w:p>
        </w:tc>
        <w:tc>
          <w:tcPr>
            <w:tcW w:w="596" w:type="pct"/>
          </w:tcPr>
          <w:p w:rsidR="00BE2864" w:rsidRPr="007E1734" w:rsidRDefault="00BE2864" w:rsidP="007E1734">
            <w:pPr>
              <w:ind w:right="100"/>
              <w:jc w:val="center"/>
              <w:rPr>
                <w:sz w:val="18"/>
                <w:szCs w:val="18"/>
              </w:rPr>
            </w:pPr>
            <w:r w:rsidRPr="007E1734">
              <w:rPr>
                <w:sz w:val="18"/>
                <w:szCs w:val="18"/>
              </w:rPr>
              <w:t xml:space="preserve">Трубопровод выкидной от скважины № 530, </w:t>
            </w:r>
          </w:p>
          <w:p w:rsidR="00BE2864" w:rsidRPr="007618CD" w:rsidRDefault="00BE2864" w:rsidP="007E1734">
            <w:pPr>
              <w:ind w:right="100"/>
              <w:jc w:val="center"/>
              <w:rPr>
                <w:sz w:val="18"/>
                <w:szCs w:val="18"/>
              </w:rPr>
            </w:pPr>
            <w:r w:rsidRPr="007E1734">
              <w:rPr>
                <w:sz w:val="18"/>
                <w:szCs w:val="18"/>
              </w:rPr>
              <w:t>Трубопровод выкидной от скважины № 529</w:t>
            </w:r>
          </w:p>
        </w:tc>
        <w:tc>
          <w:tcPr>
            <w:tcW w:w="1048" w:type="pct"/>
          </w:tcPr>
          <w:p w:rsidR="00BE2864" w:rsidRPr="00E53020" w:rsidRDefault="00BE2864" w:rsidP="006C7165">
            <w:pPr>
              <w:jc w:val="center"/>
              <w:rPr>
                <w:sz w:val="18"/>
                <w:szCs w:val="18"/>
              </w:rPr>
            </w:pPr>
            <w:r w:rsidRPr="00E53020">
              <w:rPr>
                <w:sz w:val="18"/>
                <w:szCs w:val="18"/>
              </w:rPr>
              <w:t xml:space="preserve">Самарская область, Нефтегорский район, </w:t>
            </w:r>
          </w:p>
          <w:p w:rsidR="00BE2864" w:rsidRPr="0075396A" w:rsidRDefault="00BE2864" w:rsidP="006C7165">
            <w:pPr>
              <w:jc w:val="center"/>
              <w:rPr>
                <w:sz w:val="18"/>
                <w:szCs w:val="18"/>
              </w:rPr>
            </w:pPr>
            <w:r w:rsidRPr="00E53020">
              <w:rPr>
                <w:sz w:val="18"/>
                <w:szCs w:val="18"/>
              </w:rPr>
              <w:t>Ветлянское месторождение</w:t>
            </w:r>
          </w:p>
        </w:tc>
        <w:tc>
          <w:tcPr>
            <w:tcW w:w="715" w:type="pct"/>
          </w:tcPr>
          <w:p w:rsidR="00BE2864" w:rsidRPr="000657CA" w:rsidRDefault="00BE2864" w:rsidP="006C7165">
            <w:pPr>
              <w:rPr>
                <w:sz w:val="18"/>
                <w:szCs w:val="18"/>
              </w:rPr>
            </w:pPr>
            <w:r w:rsidRPr="000657CA">
              <w:rPr>
                <w:sz w:val="18"/>
                <w:szCs w:val="18"/>
              </w:rPr>
              <w:t xml:space="preserve">Земли промышленности, энергетики, транспорта, связи, радиовещания, </w:t>
            </w:r>
          </w:p>
          <w:p w:rsidR="00BE2864" w:rsidRPr="000657CA" w:rsidRDefault="00BE2864" w:rsidP="006C7165">
            <w:pPr>
              <w:rPr>
                <w:sz w:val="18"/>
                <w:szCs w:val="18"/>
              </w:rPr>
            </w:pPr>
            <w:r w:rsidRPr="000657CA">
              <w:rPr>
                <w:sz w:val="18"/>
                <w:szCs w:val="18"/>
              </w:rPr>
              <w:t xml:space="preserve">телевидения, информатики, земли для обеспечения космической деятельности, </w:t>
            </w:r>
          </w:p>
          <w:p w:rsidR="00BE2864" w:rsidRPr="007618CD" w:rsidRDefault="00BE2864" w:rsidP="006C7165">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BE2864" w:rsidRPr="00AA17CC" w:rsidRDefault="00BE2864" w:rsidP="006C7165">
            <w:pPr>
              <w:rPr>
                <w:sz w:val="18"/>
                <w:szCs w:val="18"/>
              </w:rPr>
            </w:pPr>
            <w:r w:rsidRPr="00AA17CC">
              <w:rPr>
                <w:sz w:val="18"/>
                <w:szCs w:val="18"/>
              </w:rPr>
              <w:t xml:space="preserve">Для размещения иных объектов промышленности, энергетики, транспорта, </w:t>
            </w:r>
          </w:p>
          <w:p w:rsidR="00BE2864" w:rsidRPr="00AA17CC" w:rsidRDefault="00BE2864" w:rsidP="006C7165">
            <w:pPr>
              <w:rPr>
                <w:sz w:val="18"/>
                <w:szCs w:val="18"/>
              </w:rPr>
            </w:pPr>
            <w:r w:rsidRPr="00AA17CC">
              <w:rPr>
                <w:sz w:val="18"/>
                <w:szCs w:val="18"/>
              </w:rPr>
              <w:t xml:space="preserve">связи, радиовещания, телевидения, информатики, обеспечения космической </w:t>
            </w:r>
          </w:p>
          <w:p w:rsidR="00BE2864" w:rsidRPr="007618CD" w:rsidRDefault="00BE2864" w:rsidP="006C7165">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BE2864" w:rsidRPr="007618CD" w:rsidRDefault="00BE2864" w:rsidP="0027114C">
            <w:pPr>
              <w:ind w:right="100"/>
              <w:jc w:val="center"/>
              <w:rPr>
                <w:sz w:val="18"/>
                <w:szCs w:val="18"/>
              </w:rPr>
            </w:pPr>
            <w:r>
              <w:rPr>
                <w:sz w:val="18"/>
                <w:szCs w:val="18"/>
              </w:rPr>
              <w:t>122</w:t>
            </w:r>
          </w:p>
        </w:tc>
      </w:tr>
      <w:tr w:rsidR="007C3F4B" w:rsidTr="00D41D87">
        <w:tc>
          <w:tcPr>
            <w:tcW w:w="287" w:type="pct"/>
          </w:tcPr>
          <w:p w:rsidR="007C3F4B" w:rsidRDefault="007C3F4B" w:rsidP="007618CD">
            <w:pPr>
              <w:ind w:right="100"/>
              <w:jc w:val="center"/>
              <w:rPr>
                <w:sz w:val="18"/>
                <w:szCs w:val="18"/>
              </w:rPr>
            </w:pPr>
            <w:r>
              <w:rPr>
                <w:sz w:val="18"/>
                <w:szCs w:val="18"/>
              </w:rPr>
              <w:t>62</w:t>
            </w:r>
          </w:p>
        </w:tc>
        <w:tc>
          <w:tcPr>
            <w:tcW w:w="642" w:type="pct"/>
          </w:tcPr>
          <w:p w:rsidR="007C3F4B" w:rsidRPr="007618CD" w:rsidRDefault="007C3F4B" w:rsidP="0027114C">
            <w:pPr>
              <w:jc w:val="center"/>
              <w:rPr>
                <w:sz w:val="18"/>
                <w:szCs w:val="18"/>
              </w:rPr>
            </w:pPr>
          </w:p>
        </w:tc>
        <w:tc>
          <w:tcPr>
            <w:tcW w:w="571" w:type="pct"/>
          </w:tcPr>
          <w:p w:rsidR="007C3F4B" w:rsidRPr="007618CD" w:rsidRDefault="007E1734" w:rsidP="0027114C">
            <w:pPr>
              <w:ind w:right="100"/>
              <w:jc w:val="center"/>
              <w:rPr>
                <w:sz w:val="18"/>
                <w:szCs w:val="18"/>
              </w:rPr>
            </w:pPr>
            <w:r w:rsidRPr="005E5E61">
              <w:rPr>
                <w:sz w:val="18"/>
                <w:szCs w:val="18"/>
              </w:rPr>
              <w:t>:ЗУ9</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F07CE1" w:rsidP="004F3089">
            <w:pPr>
              <w:jc w:val="center"/>
              <w:rPr>
                <w:sz w:val="18"/>
                <w:szCs w:val="18"/>
              </w:rPr>
            </w:pPr>
            <w:r>
              <w:rPr>
                <w:sz w:val="18"/>
                <w:szCs w:val="18"/>
              </w:rPr>
              <w:t>Трубопровод-ный транспорт</w:t>
            </w:r>
          </w:p>
        </w:tc>
        <w:tc>
          <w:tcPr>
            <w:tcW w:w="426" w:type="pct"/>
          </w:tcPr>
          <w:p w:rsidR="007C3F4B" w:rsidRPr="007618CD" w:rsidRDefault="00606B4A" w:rsidP="0027114C">
            <w:pPr>
              <w:ind w:right="100"/>
              <w:jc w:val="center"/>
              <w:rPr>
                <w:sz w:val="18"/>
                <w:szCs w:val="18"/>
              </w:rPr>
            </w:pPr>
            <w:r>
              <w:rPr>
                <w:sz w:val="18"/>
                <w:szCs w:val="18"/>
              </w:rPr>
              <w:t>304</w:t>
            </w:r>
          </w:p>
        </w:tc>
      </w:tr>
      <w:tr w:rsidR="007C3F4B" w:rsidTr="00D41D87">
        <w:tc>
          <w:tcPr>
            <w:tcW w:w="287" w:type="pct"/>
          </w:tcPr>
          <w:p w:rsidR="007C3F4B" w:rsidRDefault="007C3F4B" w:rsidP="007618CD">
            <w:pPr>
              <w:ind w:right="100"/>
              <w:jc w:val="center"/>
              <w:rPr>
                <w:sz w:val="18"/>
                <w:szCs w:val="18"/>
              </w:rPr>
            </w:pPr>
            <w:r>
              <w:rPr>
                <w:sz w:val="18"/>
                <w:szCs w:val="18"/>
              </w:rPr>
              <w:t>63</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:139/чзу8</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157</w:t>
            </w:r>
          </w:p>
        </w:tc>
      </w:tr>
      <w:tr w:rsidR="007C3F4B" w:rsidTr="00D41D87">
        <w:tc>
          <w:tcPr>
            <w:tcW w:w="287" w:type="pct"/>
          </w:tcPr>
          <w:p w:rsidR="007C3F4B" w:rsidRDefault="007C3F4B" w:rsidP="007618CD">
            <w:pPr>
              <w:ind w:right="100"/>
              <w:jc w:val="center"/>
              <w:rPr>
                <w:sz w:val="18"/>
                <w:szCs w:val="18"/>
              </w:rPr>
            </w:pPr>
            <w:r>
              <w:rPr>
                <w:sz w:val="18"/>
                <w:szCs w:val="18"/>
              </w:rPr>
              <w:t>64</w:t>
            </w:r>
          </w:p>
        </w:tc>
        <w:tc>
          <w:tcPr>
            <w:tcW w:w="642" w:type="pct"/>
          </w:tcPr>
          <w:p w:rsidR="007C3F4B" w:rsidRPr="007618CD" w:rsidRDefault="005A49D8" w:rsidP="0027114C">
            <w:pPr>
              <w:jc w:val="center"/>
              <w:rPr>
                <w:sz w:val="18"/>
                <w:szCs w:val="18"/>
              </w:rPr>
            </w:pPr>
            <w:r w:rsidRPr="005A49D8">
              <w:rPr>
                <w:sz w:val="18"/>
                <w:szCs w:val="18"/>
              </w:rPr>
              <w:t>63:27:0302009:172</w:t>
            </w:r>
          </w:p>
        </w:tc>
        <w:tc>
          <w:tcPr>
            <w:tcW w:w="571" w:type="pct"/>
          </w:tcPr>
          <w:p w:rsidR="007C3F4B" w:rsidRPr="007618CD" w:rsidRDefault="007E1734" w:rsidP="0027114C">
            <w:pPr>
              <w:ind w:right="100"/>
              <w:jc w:val="center"/>
              <w:rPr>
                <w:sz w:val="18"/>
                <w:szCs w:val="18"/>
              </w:rPr>
            </w:pPr>
            <w:r>
              <w:rPr>
                <w:sz w:val="18"/>
                <w:szCs w:val="18"/>
              </w:rPr>
              <w:t>:172/чзу3</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Самарская область, Нефтегорский район, </w:t>
            </w:r>
          </w:p>
          <w:p w:rsidR="007C3F4B" w:rsidRPr="0075396A" w:rsidRDefault="000657CA" w:rsidP="000657CA">
            <w:pPr>
              <w:jc w:val="center"/>
              <w:rPr>
                <w:sz w:val="18"/>
                <w:szCs w:val="18"/>
              </w:rPr>
            </w:pPr>
            <w:r w:rsidRPr="000657CA">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4F3089" w:rsidP="0027114C">
            <w:pPr>
              <w:jc w:val="center"/>
              <w:rPr>
                <w:sz w:val="18"/>
                <w:szCs w:val="18"/>
              </w:rPr>
            </w:pPr>
            <w:r w:rsidRPr="004F3089">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1985</w:t>
            </w:r>
          </w:p>
        </w:tc>
      </w:tr>
      <w:tr w:rsidR="007C3F4B" w:rsidTr="00D41D87">
        <w:tc>
          <w:tcPr>
            <w:tcW w:w="287" w:type="pct"/>
          </w:tcPr>
          <w:p w:rsidR="007C3F4B" w:rsidRDefault="007C3F4B" w:rsidP="007618CD">
            <w:pPr>
              <w:ind w:right="100"/>
              <w:jc w:val="center"/>
              <w:rPr>
                <w:sz w:val="18"/>
                <w:szCs w:val="18"/>
              </w:rPr>
            </w:pPr>
            <w:r>
              <w:rPr>
                <w:sz w:val="18"/>
                <w:szCs w:val="18"/>
              </w:rPr>
              <w:t>65</w:t>
            </w:r>
          </w:p>
        </w:tc>
        <w:tc>
          <w:tcPr>
            <w:tcW w:w="642" w:type="pct"/>
          </w:tcPr>
          <w:p w:rsidR="005A49D8" w:rsidRPr="005A49D8" w:rsidRDefault="005A49D8" w:rsidP="005A49D8">
            <w:pPr>
              <w:jc w:val="center"/>
              <w:rPr>
                <w:sz w:val="18"/>
                <w:szCs w:val="18"/>
              </w:rPr>
            </w:pPr>
            <w:r w:rsidRPr="005A49D8">
              <w:rPr>
                <w:sz w:val="18"/>
                <w:szCs w:val="18"/>
              </w:rPr>
              <w:t>63:27:000000</w:t>
            </w:r>
            <w:r w:rsidRPr="005A49D8">
              <w:rPr>
                <w:sz w:val="18"/>
                <w:szCs w:val="18"/>
              </w:rPr>
              <w:lastRenderedPageBreak/>
              <w:t xml:space="preserve">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lastRenderedPageBreak/>
              <w:t>:139/чзу9</w:t>
            </w:r>
          </w:p>
        </w:tc>
        <w:tc>
          <w:tcPr>
            <w:tcW w:w="596" w:type="pct"/>
          </w:tcPr>
          <w:p w:rsidR="007C3F4B" w:rsidRPr="007618CD" w:rsidRDefault="007E1734" w:rsidP="0027114C">
            <w:pPr>
              <w:ind w:right="100"/>
              <w:jc w:val="center"/>
              <w:rPr>
                <w:sz w:val="18"/>
                <w:szCs w:val="18"/>
              </w:rPr>
            </w:pPr>
            <w:r w:rsidRPr="007E1734">
              <w:rPr>
                <w:sz w:val="18"/>
                <w:szCs w:val="18"/>
              </w:rPr>
              <w:t>Трубопров</w:t>
            </w:r>
            <w:r w:rsidRPr="007E1734">
              <w:rPr>
                <w:sz w:val="18"/>
                <w:szCs w:val="18"/>
              </w:rPr>
              <w:lastRenderedPageBreak/>
              <w:t>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lastRenderedPageBreak/>
              <w:t xml:space="preserve">В границах сельского </w:t>
            </w:r>
            <w:r w:rsidRPr="00E53020">
              <w:rPr>
                <w:sz w:val="18"/>
                <w:szCs w:val="18"/>
              </w:rPr>
              <w:lastRenderedPageBreak/>
              <w:t>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lastRenderedPageBreak/>
              <w:t xml:space="preserve">Земли </w:t>
            </w:r>
            <w:r w:rsidRPr="00AA17CC">
              <w:rPr>
                <w:sz w:val="18"/>
                <w:szCs w:val="18"/>
              </w:rPr>
              <w:lastRenderedPageBreak/>
              <w:t>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lastRenderedPageBreak/>
              <w:t xml:space="preserve">Для </w:t>
            </w:r>
            <w:r w:rsidRPr="00AA17CC">
              <w:rPr>
                <w:sz w:val="18"/>
                <w:szCs w:val="18"/>
              </w:rPr>
              <w:lastRenderedPageBreak/>
              <w:t xml:space="preserve">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lastRenderedPageBreak/>
              <w:t>439</w:t>
            </w:r>
          </w:p>
        </w:tc>
      </w:tr>
      <w:tr w:rsidR="007C3F4B" w:rsidTr="00D41D87">
        <w:tc>
          <w:tcPr>
            <w:tcW w:w="287" w:type="pct"/>
          </w:tcPr>
          <w:p w:rsidR="007C3F4B" w:rsidRDefault="007C3F4B" w:rsidP="007618CD">
            <w:pPr>
              <w:ind w:right="100"/>
              <w:jc w:val="center"/>
              <w:rPr>
                <w:sz w:val="18"/>
                <w:szCs w:val="18"/>
              </w:rPr>
            </w:pPr>
            <w:r>
              <w:rPr>
                <w:sz w:val="18"/>
                <w:szCs w:val="18"/>
              </w:rPr>
              <w:lastRenderedPageBreak/>
              <w:t>66</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:139/чзу10</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45</w:t>
            </w:r>
          </w:p>
        </w:tc>
      </w:tr>
      <w:tr w:rsidR="007C3F4B" w:rsidTr="00D41D87">
        <w:tc>
          <w:tcPr>
            <w:tcW w:w="287" w:type="pct"/>
          </w:tcPr>
          <w:p w:rsidR="007C3F4B" w:rsidRDefault="007C3F4B" w:rsidP="007618CD">
            <w:pPr>
              <w:ind w:right="100"/>
              <w:jc w:val="center"/>
              <w:rPr>
                <w:sz w:val="18"/>
                <w:szCs w:val="18"/>
              </w:rPr>
            </w:pPr>
            <w:r>
              <w:rPr>
                <w:sz w:val="18"/>
                <w:szCs w:val="18"/>
              </w:rPr>
              <w:t>67</w:t>
            </w:r>
          </w:p>
        </w:tc>
        <w:tc>
          <w:tcPr>
            <w:tcW w:w="642" w:type="pct"/>
          </w:tcPr>
          <w:p w:rsidR="007C3F4B" w:rsidRPr="007618CD" w:rsidRDefault="005A49D8" w:rsidP="0027114C">
            <w:pPr>
              <w:jc w:val="center"/>
              <w:rPr>
                <w:sz w:val="18"/>
                <w:szCs w:val="18"/>
              </w:rPr>
            </w:pPr>
            <w:r w:rsidRPr="005A49D8">
              <w:rPr>
                <w:sz w:val="18"/>
                <w:szCs w:val="18"/>
              </w:rPr>
              <w:t>63:27:0000000:2649</w:t>
            </w:r>
          </w:p>
        </w:tc>
        <w:tc>
          <w:tcPr>
            <w:tcW w:w="571" w:type="pct"/>
          </w:tcPr>
          <w:p w:rsidR="007C3F4B" w:rsidRPr="007618CD" w:rsidRDefault="007E1734" w:rsidP="0027114C">
            <w:pPr>
              <w:ind w:right="100"/>
              <w:jc w:val="center"/>
              <w:rPr>
                <w:sz w:val="18"/>
                <w:szCs w:val="18"/>
              </w:rPr>
            </w:pPr>
            <w:r>
              <w:rPr>
                <w:sz w:val="18"/>
                <w:szCs w:val="18"/>
              </w:rPr>
              <w:t>:2649/чзу10</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7C3F4B" w:rsidRPr="0075396A" w:rsidRDefault="00E53020" w:rsidP="0027114C">
            <w:pPr>
              <w:jc w:val="center"/>
              <w:rPr>
                <w:sz w:val="18"/>
                <w:szCs w:val="18"/>
              </w:rPr>
            </w:pPr>
            <w:r w:rsidRPr="00E53020">
              <w:rPr>
                <w:sz w:val="18"/>
                <w:szCs w:val="18"/>
              </w:rPr>
              <w:t>Самарская область, Нефтегорский р-н, Утевка с/п</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626</w:t>
            </w:r>
          </w:p>
        </w:tc>
      </w:tr>
      <w:tr w:rsidR="007C3F4B" w:rsidTr="00D41D87">
        <w:tc>
          <w:tcPr>
            <w:tcW w:w="287" w:type="pct"/>
          </w:tcPr>
          <w:p w:rsidR="007C3F4B" w:rsidRDefault="007C3F4B" w:rsidP="007618CD">
            <w:pPr>
              <w:ind w:right="100"/>
              <w:jc w:val="center"/>
              <w:rPr>
                <w:sz w:val="18"/>
                <w:szCs w:val="18"/>
              </w:rPr>
            </w:pPr>
            <w:r>
              <w:rPr>
                <w:sz w:val="18"/>
                <w:szCs w:val="18"/>
              </w:rPr>
              <w:t>68</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w:t>
            </w:r>
            <w:r w:rsidR="00BE2864">
              <w:rPr>
                <w:sz w:val="18"/>
                <w:szCs w:val="18"/>
              </w:rPr>
              <w:t>9</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t>4</w:t>
            </w:r>
          </w:p>
        </w:tc>
      </w:tr>
      <w:tr w:rsidR="007C3F4B" w:rsidTr="00D41D87">
        <w:tc>
          <w:tcPr>
            <w:tcW w:w="287" w:type="pct"/>
          </w:tcPr>
          <w:p w:rsidR="007C3F4B" w:rsidRDefault="007C3F4B" w:rsidP="007618CD">
            <w:pPr>
              <w:ind w:right="100"/>
              <w:jc w:val="center"/>
              <w:rPr>
                <w:sz w:val="18"/>
                <w:szCs w:val="18"/>
              </w:rPr>
            </w:pPr>
            <w:r>
              <w:rPr>
                <w:sz w:val="18"/>
                <w:szCs w:val="18"/>
              </w:rPr>
              <w:t>69</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:639/чзу13</w:t>
            </w:r>
          </w:p>
        </w:tc>
        <w:tc>
          <w:tcPr>
            <w:tcW w:w="596" w:type="pct"/>
          </w:tcPr>
          <w:p w:rsidR="007C3F4B" w:rsidRPr="007618CD" w:rsidRDefault="007E1734" w:rsidP="0027114C">
            <w:pPr>
              <w:ind w:right="100"/>
              <w:jc w:val="center"/>
              <w:rPr>
                <w:sz w:val="18"/>
                <w:szCs w:val="18"/>
              </w:rPr>
            </w:pPr>
            <w:r w:rsidRPr="007E1734">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 границах сельского поселения Утевка</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2294</w:t>
            </w:r>
          </w:p>
        </w:tc>
      </w:tr>
      <w:tr w:rsidR="007C3F4B" w:rsidTr="00D41D87">
        <w:tc>
          <w:tcPr>
            <w:tcW w:w="287" w:type="pct"/>
          </w:tcPr>
          <w:p w:rsidR="007C3F4B" w:rsidRPr="00D41558" w:rsidRDefault="007C3F4B" w:rsidP="007618CD">
            <w:pPr>
              <w:ind w:right="100"/>
              <w:jc w:val="center"/>
              <w:rPr>
                <w:sz w:val="18"/>
                <w:szCs w:val="18"/>
              </w:rPr>
            </w:pPr>
            <w:r w:rsidRPr="00D41558">
              <w:rPr>
                <w:sz w:val="18"/>
                <w:szCs w:val="18"/>
              </w:rPr>
              <w:t>70</w:t>
            </w:r>
          </w:p>
        </w:tc>
        <w:tc>
          <w:tcPr>
            <w:tcW w:w="642" w:type="pct"/>
          </w:tcPr>
          <w:p w:rsidR="007C3F4B" w:rsidRPr="00D41558" w:rsidRDefault="00D41558" w:rsidP="0027114C">
            <w:pPr>
              <w:jc w:val="center"/>
              <w:rPr>
                <w:sz w:val="18"/>
                <w:szCs w:val="18"/>
              </w:rPr>
            </w:pPr>
            <w:r w:rsidRPr="00D41558">
              <w:rPr>
                <w:sz w:val="18"/>
                <w:szCs w:val="18"/>
              </w:rPr>
              <w:t>63:27:0303007:640</w:t>
            </w:r>
          </w:p>
        </w:tc>
        <w:tc>
          <w:tcPr>
            <w:tcW w:w="571" w:type="pct"/>
          </w:tcPr>
          <w:p w:rsidR="007C3F4B" w:rsidRPr="00D41558" w:rsidRDefault="00E9506E" w:rsidP="0027114C">
            <w:pPr>
              <w:ind w:right="100"/>
              <w:jc w:val="center"/>
              <w:rPr>
                <w:sz w:val="18"/>
                <w:szCs w:val="18"/>
              </w:rPr>
            </w:pPr>
            <w:r w:rsidRPr="00D41558">
              <w:rPr>
                <w:sz w:val="18"/>
                <w:szCs w:val="18"/>
              </w:rPr>
              <w:t>:640</w:t>
            </w:r>
            <w:r w:rsidR="007E1734" w:rsidRPr="00D41558">
              <w:rPr>
                <w:sz w:val="18"/>
                <w:szCs w:val="18"/>
              </w:rPr>
              <w:t>/чзу1</w:t>
            </w:r>
            <w:r w:rsidRPr="00D41558">
              <w:rPr>
                <w:sz w:val="18"/>
                <w:szCs w:val="18"/>
              </w:rPr>
              <w:t>3</w:t>
            </w:r>
          </w:p>
        </w:tc>
        <w:tc>
          <w:tcPr>
            <w:tcW w:w="596" w:type="pct"/>
          </w:tcPr>
          <w:p w:rsidR="007C3F4B" w:rsidRPr="00D41558" w:rsidRDefault="007E1734" w:rsidP="0027114C">
            <w:pPr>
              <w:ind w:right="100"/>
              <w:jc w:val="center"/>
              <w:rPr>
                <w:sz w:val="18"/>
                <w:szCs w:val="18"/>
              </w:rPr>
            </w:pPr>
            <w:r w:rsidRPr="00D41558">
              <w:rPr>
                <w:sz w:val="18"/>
                <w:szCs w:val="18"/>
              </w:rPr>
              <w:t>Трубопровод выкидной от скважины № 529</w:t>
            </w:r>
          </w:p>
        </w:tc>
        <w:tc>
          <w:tcPr>
            <w:tcW w:w="1048" w:type="pct"/>
          </w:tcPr>
          <w:p w:rsidR="007C3F4B" w:rsidRPr="00D41558" w:rsidRDefault="00E9506E" w:rsidP="0027114C">
            <w:pPr>
              <w:jc w:val="center"/>
              <w:rPr>
                <w:sz w:val="18"/>
                <w:szCs w:val="18"/>
              </w:rPr>
            </w:pPr>
            <w:r w:rsidRPr="00D41558">
              <w:rPr>
                <w:sz w:val="18"/>
                <w:szCs w:val="18"/>
              </w:rPr>
              <w:t>Самарская область, Нефтегорский  район, с/п Утевка</w:t>
            </w:r>
          </w:p>
        </w:tc>
        <w:tc>
          <w:tcPr>
            <w:tcW w:w="715" w:type="pct"/>
          </w:tcPr>
          <w:p w:rsidR="007C3F4B" w:rsidRPr="00D41558" w:rsidRDefault="00AA17CC" w:rsidP="0027114C">
            <w:pPr>
              <w:jc w:val="center"/>
              <w:rPr>
                <w:sz w:val="18"/>
                <w:szCs w:val="18"/>
              </w:rPr>
            </w:pPr>
            <w:r w:rsidRPr="00D41558">
              <w:rPr>
                <w:sz w:val="18"/>
                <w:szCs w:val="18"/>
              </w:rPr>
              <w:t>Земли сельскохозяйственного назначения</w:t>
            </w:r>
          </w:p>
        </w:tc>
        <w:tc>
          <w:tcPr>
            <w:tcW w:w="715" w:type="pct"/>
          </w:tcPr>
          <w:p w:rsidR="007C3F4B" w:rsidRPr="00D41558" w:rsidRDefault="00E9506E" w:rsidP="00AA17CC">
            <w:pPr>
              <w:jc w:val="center"/>
              <w:rPr>
                <w:sz w:val="18"/>
                <w:szCs w:val="18"/>
              </w:rPr>
            </w:pPr>
            <w:r w:rsidRPr="00D41558">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sidRPr="00D41558">
              <w:rPr>
                <w:sz w:val="18"/>
                <w:szCs w:val="18"/>
              </w:rPr>
              <w:t>2342</w:t>
            </w:r>
          </w:p>
        </w:tc>
      </w:tr>
      <w:tr w:rsidR="00BE2864" w:rsidTr="00D41D87">
        <w:tc>
          <w:tcPr>
            <w:tcW w:w="287" w:type="pct"/>
          </w:tcPr>
          <w:p w:rsidR="00BE2864" w:rsidRDefault="00BE2864" w:rsidP="007618CD">
            <w:pPr>
              <w:ind w:right="100"/>
              <w:jc w:val="center"/>
              <w:rPr>
                <w:sz w:val="18"/>
                <w:szCs w:val="18"/>
              </w:rPr>
            </w:pPr>
            <w:r>
              <w:rPr>
                <w:sz w:val="18"/>
                <w:szCs w:val="18"/>
              </w:rPr>
              <w:t>71</w:t>
            </w:r>
          </w:p>
        </w:tc>
        <w:tc>
          <w:tcPr>
            <w:tcW w:w="642" w:type="pct"/>
          </w:tcPr>
          <w:p w:rsidR="00BE2864" w:rsidRPr="007618CD" w:rsidRDefault="00BE2864" w:rsidP="0027114C">
            <w:pPr>
              <w:jc w:val="center"/>
              <w:rPr>
                <w:sz w:val="18"/>
                <w:szCs w:val="18"/>
              </w:rPr>
            </w:pPr>
            <w:r w:rsidRPr="005A49D8">
              <w:rPr>
                <w:sz w:val="18"/>
                <w:szCs w:val="18"/>
              </w:rPr>
              <w:t>63:27:0000000:143</w:t>
            </w:r>
          </w:p>
        </w:tc>
        <w:tc>
          <w:tcPr>
            <w:tcW w:w="571" w:type="pct"/>
          </w:tcPr>
          <w:p w:rsidR="00BE2864" w:rsidRPr="007618CD" w:rsidRDefault="00BE2864" w:rsidP="00BE2864">
            <w:pPr>
              <w:ind w:right="100"/>
              <w:jc w:val="center"/>
              <w:rPr>
                <w:sz w:val="18"/>
                <w:szCs w:val="18"/>
              </w:rPr>
            </w:pPr>
            <w:r>
              <w:rPr>
                <w:sz w:val="18"/>
                <w:szCs w:val="18"/>
              </w:rPr>
              <w:t>:35/чзу10</w:t>
            </w:r>
          </w:p>
        </w:tc>
        <w:tc>
          <w:tcPr>
            <w:tcW w:w="596" w:type="pct"/>
          </w:tcPr>
          <w:p w:rsidR="00BE2864" w:rsidRPr="007618CD" w:rsidRDefault="00BE2864" w:rsidP="0027114C">
            <w:pPr>
              <w:ind w:right="100"/>
              <w:jc w:val="center"/>
              <w:rPr>
                <w:sz w:val="18"/>
                <w:szCs w:val="18"/>
              </w:rPr>
            </w:pPr>
            <w:r w:rsidRPr="007E1734">
              <w:rPr>
                <w:sz w:val="18"/>
                <w:szCs w:val="18"/>
              </w:rPr>
              <w:t>Трубопровод выкидной от скважины № 529</w:t>
            </w:r>
          </w:p>
        </w:tc>
        <w:tc>
          <w:tcPr>
            <w:tcW w:w="1048" w:type="pct"/>
          </w:tcPr>
          <w:p w:rsidR="00BE2864" w:rsidRPr="00E53020" w:rsidRDefault="00BE2864" w:rsidP="006C7165">
            <w:pPr>
              <w:jc w:val="center"/>
              <w:rPr>
                <w:sz w:val="18"/>
                <w:szCs w:val="18"/>
              </w:rPr>
            </w:pPr>
            <w:r w:rsidRPr="00E53020">
              <w:rPr>
                <w:sz w:val="18"/>
                <w:szCs w:val="18"/>
              </w:rPr>
              <w:t xml:space="preserve">Самарская область, Нефтегорский район, </w:t>
            </w:r>
          </w:p>
          <w:p w:rsidR="00BE2864" w:rsidRPr="0075396A" w:rsidRDefault="00BE2864" w:rsidP="006C7165">
            <w:pPr>
              <w:jc w:val="center"/>
              <w:rPr>
                <w:sz w:val="18"/>
                <w:szCs w:val="18"/>
              </w:rPr>
            </w:pPr>
            <w:r w:rsidRPr="00E53020">
              <w:rPr>
                <w:sz w:val="18"/>
                <w:szCs w:val="18"/>
              </w:rPr>
              <w:t>Ветлянское месторождение</w:t>
            </w:r>
          </w:p>
        </w:tc>
        <w:tc>
          <w:tcPr>
            <w:tcW w:w="715" w:type="pct"/>
          </w:tcPr>
          <w:p w:rsidR="00BE2864" w:rsidRPr="000657CA" w:rsidRDefault="00BE2864" w:rsidP="006C7165">
            <w:pPr>
              <w:rPr>
                <w:sz w:val="18"/>
                <w:szCs w:val="18"/>
              </w:rPr>
            </w:pPr>
            <w:r w:rsidRPr="000657CA">
              <w:rPr>
                <w:sz w:val="18"/>
                <w:szCs w:val="18"/>
              </w:rPr>
              <w:t xml:space="preserve">Земли промышленности, энергетики, транспорта, связи, радиовещания, </w:t>
            </w:r>
          </w:p>
          <w:p w:rsidR="00BE2864" w:rsidRPr="000657CA" w:rsidRDefault="00BE2864" w:rsidP="006C7165">
            <w:pPr>
              <w:rPr>
                <w:sz w:val="18"/>
                <w:szCs w:val="18"/>
              </w:rPr>
            </w:pPr>
            <w:r w:rsidRPr="000657CA">
              <w:rPr>
                <w:sz w:val="18"/>
                <w:szCs w:val="18"/>
              </w:rPr>
              <w:t xml:space="preserve">телевидения, информатики, земли для обеспечения космической деятельности, </w:t>
            </w:r>
          </w:p>
          <w:p w:rsidR="00BE2864" w:rsidRPr="007618CD" w:rsidRDefault="00BE2864" w:rsidP="006C7165">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BE2864" w:rsidRPr="00AA17CC" w:rsidRDefault="00BE2864" w:rsidP="006C7165">
            <w:pPr>
              <w:rPr>
                <w:sz w:val="18"/>
                <w:szCs w:val="18"/>
              </w:rPr>
            </w:pPr>
            <w:r w:rsidRPr="00AA17CC">
              <w:rPr>
                <w:sz w:val="18"/>
                <w:szCs w:val="18"/>
              </w:rPr>
              <w:t xml:space="preserve">Для размещения иных объектов промышленности, энергетики, транспорта, </w:t>
            </w:r>
          </w:p>
          <w:p w:rsidR="00BE2864" w:rsidRPr="00AA17CC" w:rsidRDefault="00BE2864" w:rsidP="006C7165">
            <w:pPr>
              <w:rPr>
                <w:sz w:val="18"/>
                <w:szCs w:val="18"/>
              </w:rPr>
            </w:pPr>
            <w:r w:rsidRPr="00AA17CC">
              <w:rPr>
                <w:sz w:val="18"/>
                <w:szCs w:val="18"/>
              </w:rPr>
              <w:t xml:space="preserve">связи, радиовещания, телевидения, информатики, обеспечения космической </w:t>
            </w:r>
          </w:p>
          <w:p w:rsidR="00BE2864" w:rsidRPr="007618CD" w:rsidRDefault="00BE2864" w:rsidP="006C7165">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BE2864" w:rsidRPr="007618CD" w:rsidRDefault="00BE2864" w:rsidP="0027114C">
            <w:pPr>
              <w:ind w:right="100"/>
              <w:jc w:val="center"/>
              <w:rPr>
                <w:sz w:val="18"/>
                <w:szCs w:val="18"/>
              </w:rPr>
            </w:pPr>
            <w:r>
              <w:rPr>
                <w:sz w:val="18"/>
                <w:szCs w:val="18"/>
              </w:rPr>
              <w:t>29</w:t>
            </w:r>
          </w:p>
        </w:tc>
      </w:tr>
      <w:tr w:rsidR="007C3F4B" w:rsidTr="00D41D87">
        <w:tc>
          <w:tcPr>
            <w:tcW w:w="287" w:type="pct"/>
          </w:tcPr>
          <w:p w:rsidR="007C3F4B" w:rsidRDefault="007C3F4B" w:rsidP="007618CD">
            <w:pPr>
              <w:ind w:right="100"/>
              <w:jc w:val="center"/>
              <w:rPr>
                <w:sz w:val="18"/>
                <w:szCs w:val="18"/>
              </w:rPr>
            </w:pPr>
            <w:r>
              <w:rPr>
                <w:sz w:val="18"/>
                <w:szCs w:val="18"/>
              </w:rPr>
              <w:t>72</w:t>
            </w:r>
          </w:p>
        </w:tc>
        <w:tc>
          <w:tcPr>
            <w:tcW w:w="642" w:type="pct"/>
          </w:tcPr>
          <w:p w:rsidR="007C3F4B" w:rsidRPr="007618CD" w:rsidRDefault="005A49D8" w:rsidP="0027114C">
            <w:pPr>
              <w:jc w:val="center"/>
              <w:rPr>
                <w:sz w:val="18"/>
                <w:szCs w:val="18"/>
              </w:rPr>
            </w:pPr>
            <w:r w:rsidRPr="005A49D8">
              <w:rPr>
                <w:sz w:val="18"/>
                <w:szCs w:val="18"/>
              </w:rPr>
              <w:t>63:27:0303007:639</w:t>
            </w:r>
          </w:p>
        </w:tc>
        <w:tc>
          <w:tcPr>
            <w:tcW w:w="571" w:type="pct"/>
          </w:tcPr>
          <w:p w:rsidR="007C3F4B" w:rsidRPr="007618CD" w:rsidRDefault="007E1734" w:rsidP="0027114C">
            <w:pPr>
              <w:ind w:right="100"/>
              <w:jc w:val="center"/>
              <w:rPr>
                <w:sz w:val="18"/>
                <w:szCs w:val="18"/>
              </w:rPr>
            </w:pPr>
            <w:r>
              <w:rPr>
                <w:sz w:val="18"/>
                <w:szCs w:val="18"/>
              </w:rPr>
              <w:t>:639/чзу14</w:t>
            </w:r>
          </w:p>
        </w:tc>
        <w:tc>
          <w:tcPr>
            <w:tcW w:w="596" w:type="pct"/>
          </w:tcPr>
          <w:p w:rsidR="007C3F4B" w:rsidRPr="007618CD" w:rsidRDefault="005A49D8" w:rsidP="0027114C">
            <w:pPr>
              <w:ind w:right="100"/>
              <w:jc w:val="center"/>
              <w:rPr>
                <w:sz w:val="18"/>
                <w:szCs w:val="18"/>
              </w:rPr>
            </w:pPr>
            <w:r w:rsidRPr="005A49D8">
              <w:rPr>
                <w:sz w:val="18"/>
                <w:szCs w:val="18"/>
              </w:rPr>
              <w:t xml:space="preserve">Строительство скважины </w:t>
            </w:r>
            <w:r w:rsidRPr="005A49D8">
              <w:rPr>
                <w:sz w:val="18"/>
                <w:szCs w:val="18"/>
              </w:rPr>
              <w:lastRenderedPageBreak/>
              <w:t>№ 530</w:t>
            </w:r>
          </w:p>
        </w:tc>
        <w:tc>
          <w:tcPr>
            <w:tcW w:w="1048" w:type="pct"/>
          </w:tcPr>
          <w:p w:rsidR="00E53020" w:rsidRPr="00E53020" w:rsidRDefault="00E53020" w:rsidP="00E53020">
            <w:pPr>
              <w:jc w:val="center"/>
              <w:rPr>
                <w:sz w:val="18"/>
                <w:szCs w:val="18"/>
              </w:rPr>
            </w:pPr>
            <w:r w:rsidRPr="00E53020">
              <w:rPr>
                <w:sz w:val="18"/>
                <w:szCs w:val="18"/>
              </w:rPr>
              <w:lastRenderedPageBreak/>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 xml:space="preserve">в границах сельского </w:t>
            </w:r>
            <w:r w:rsidRPr="00E53020">
              <w:rPr>
                <w:sz w:val="18"/>
                <w:szCs w:val="18"/>
              </w:rPr>
              <w:lastRenderedPageBreak/>
              <w:t>поселения Утевка</w:t>
            </w:r>
          </w:p>
        </w:tc>
        <w:tc>
          <w:tcPr>
            <w:tcW w:w="715" w:type="pct"/>
          </w:tcPr>
          <w:p w:rsidR="007C3F4B" w:rsidRPr="007618CD" w:rsidRDefault="00AA17CC" w:rsidP="0027114C">
            <w:pPr>
              <w:jc w:val="center"/>
              <w:rPr>
                <w:sz w:val="18"/>
                <w:szCs w:val="18"/>
              </w:rPr>
            </w:pPr>
            <w:r w:rsidRPr="00AA17CC">
              <w:rPr>
                <w:sz w:val="18"/>
                <w:szCs w:val="18"/>
              </w:rPr>
              <w:lastRenderedPageBreak/>
              <w:t xml:space="preserve">Земли сельскохозяйственного </w:t>
            </w:r>
            <w:r w:rsidRPr="00AA17CC">
              <w:rPr>
                <w:sz w:val="18"/>
                <w:szCs w:val="18"/>
              </w:rPr>
              <w:lastRenderedPageBreak/>
              <w:t>назначения</w:t>
            </w:r>
          </w:p>
        </w:tc>
        <w:tc>
          <w:tcPr>
            <w:tcW w:w="715" w:type="pct"/>
          </w:tcPr>
          <w:p w:rsidR="007C3F4B" w:rsidRPr="007618CD" w:rsidRDefault="00AA17CC" w:rsidP="0027114C">
            <w:pPr>
              <w:jc w:val="center"/>
              <w:rPr>
                <w:sz w:val="18"/>
                <w:szCs w:val="18"/>
              </w:rPr>
            </w:pPr>
            <w:r w:rsidRPr="00AA17CC">
              <w:rPr>
                <w:sz w:val="18"/>
                <w:szCs w:val="18"/>
              </w:rPr>
              <w:lastRenderedPageBreak/>
              <w:t xml:space="preserve">Для сельскохозяйственного </w:t>
            </w:r>
            <w:r w:rsidRPr="00AA17CC">
              <w:rPr>
                <w:sz w:val="18"/>
                <w:szCs w:val="18"/>
              </w:rPr>
              <w:lastRenderedPageBreak/>
              <w:t>производства</w:t>
            </w:r>
          </w:p>
        </w:tc>
        <w:tc>
          <w:tcPr>
            <w:tcW w:w="426" w:type="pct"/>
          </w:tcPr>
          <w:p w:rsidR="007C3F4B" w:rsidRPr="007618CD" w:rsidRDefault="00606B4A" w:rsidP="0027114C">
            <w:pPr>
              <w:ind w:right="100"/>
              <w:jc w:val="center"/>
              <w:rPr>
                <w:sz w:val="18"/>
                <w:szCs w:val="18"/>
              </w:rPr>
            </w:pPr>
            <w:r>
              <w:rPr>
                <w:sz w:val="18"/>
                <w:szCs w:val="18"/>
              </w:rPr>
              <w:lastRenderedPageBreak/>
              <w:t>2632</w:t>
            </w:r>
          </w:p>
        </w:tc>
      </w:tr>
      <w:tr w:rsidR="007C3F4B" w:rsidTr="00D41D87">
        <w:tc>
          <w:tcPr>
            <w:tcW w:w="287" w:type="pct"/>
          </w:tcPr>
          <w:p w:rsidR="007C3F4B" w:rsidRDefault="007C3F4B" w:rsidP="007618CD">
            <w:pPr>
              <w:ind w:right="100"/>
              <w:jc w:val="center"/>
              <w:rPr>
                <w:sz w:val="18"/>
                <w:szCs w:val="18"/>
              </w:rPr>
            </w:pPr>
            <w:r>
              <w:rPr>
                <w:sz w:val="18"/>
                <w:szCs w:val="18"/>
              </w:rPr>
              <w:lastRenderedPageBreak/>
              <w:t>73</w:t>
            </w:r>
          </w:p>
        </w:tc>
        <w:tc>
          <w:tcPr>
            <w:tcW w:w="642" w:type="pct"/>
          </w:tcPr>
          <w:p w:rsidR="007C3F4B" w:rsidRPr="007618CD" w:rsidRDefault="007C3F4B" w:rsidP="0027114C">
            <w:pPr>
              <w:jc w:val="center"/>
              <w:rPr>
                <w:sz w:val="18"/>
                <w:szCs w:val="18"/>
              </w:rPr>
            </w:pPr>
          </w:p>
        </w:tc>
        <w:tc>
          <w:tcPr>
            <w:tcW w:w="571" w:type="pct"/>
          </w:tcPr>
          <w:p w:rsidR="007C3F4B" w:rsidRPr="007618CD" w:rsidRDefault="007E1734" w:rsidP="0027114C">
            <w:pPr>
              <w:ind w:right="100"/>
              <w:jc w:val="center"/>
              <w:rPr>
                <w:sz w:val="18"/>
                <w:szCs w:val="18"/>
              </w:rPr>
            </w:pPr>
            <w:r w:rsidRPr="005E5E61">
              <w:rPr>
                <w:sz w:val="18"/>
                <w:szCs w:val="18"/>
              </w:rPr>
              <w:t>:ЗУ10</w:t>
            </w:r>
          </w:p>
        </w:tc>
        <w:tc>
          <w:tcPr>
            <w:tcW w:w="596" w:type="pct"/>
          </w:tcPr>
          <w:p w:rsidR="005A49D8" w:rsidRPr="005A49D8" w:rsidRDefault="005A49D8" w:rsidP="005A49D8">
            <w:pPr>
              <w:ind w:right="100"/>
              <w:jc w:val="center"/>
              <w:rPr>
                <w:sz w:val="18"/>
                <w:szCs w:val="18"/>
              </w:rPr>
            </w:pPr>
            <w:r w:rsidRPr="005A49D8">
              <w:rPr>
                <w:sz w:val="18"/>
                <w:szCs w:val="18"/>
              </w:rPr>
              <w:t xml:space="preserve">Обустройство скважины № 529, </w:t>
            </w:r>
          </w:p>
          <w:p w:rsidR="007C3F4B" w:rsidRPr="007618CD" w:rsidRDefault="005A49D8" w:rsidP="005A49D8">
            <w:pPr>
              <w:ind w:right="100"/>
              <w:jc w:val="center"/>
              <w:rPr>
                <w:sz w:val="18"/>
                <w:szCs w:val="18"/>
              </w:rPr>
            </w:pPr>
            <w:r w:rsidRPr="005A49D8">
              <w:rPr>
                <w:sz w:val="18"/>
                <w:szCs w:val="18"/>
              </w:rPr>
              <w:t>Трубопровод выкидной от скважины № 529</w:t>
            </w:r>
          </w:p>
        </w:tc>
        <w:tc>
          <w:tcPr>
            <w:tcW w:w="1048" w:type="pct"/>
          </w:tcPr>
          <w:p w:rsidR="000657CA" w:rsidRPr="000657CA" w:rsidRDefault="000657CA" w:rsidP="000657CA">
            <w:pPr>
              <w:jc w:val="center"/>
              <w:rPr>
                <w:sz w:val="18"/>
                <w:szCs w:val="18"/>
              </w:rPr>
            </w:pPr>
            <w:r w:rsidRPr="000657CA">
              <w:rPr>
                <w:sz w:val="18"/>
                <w:szCs w:val="18"/>
              </w:rPr>
              <w:t xml:space="preserve">В границах сельского поселения Утевка </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F07CE1" w:rsidP="004F3089">
            <w:pPr>
              <w:jc w:val="center"/>
              <w:rPr>
                <w:sz w:val="18"/>
                <w:szCs w:val="18"/>
              </w:rPr>
            </w:pPr>
            <w:r>
              <w:rPr>
                <w:sz w:val="18"/>
                <w:szCs w:val="18"/>
              </w:rPr>
              <w:t>Трубопровод-ный транспорт</w:t>
            </w:r>
          </w:p>
        </w:tc>
        <w:tc>
          <w:tcPr>
            <w:tcW w:w="426" w:type="pct"/>
          </w:tcPr>
          <w:p w:rsidR="007C3F4B" w:rsidRPr="007618CD" w:rsidRDefault="00606B4A" w:rsidP="0027114C">
            <w:pPr>
              <w:ind w:right="100"/>
              <w:jc w:val="center"/>
              <w:rPr>
                <w:sz w:val="18"/>
                <w:szCs w:val="18"/>
              </w:rPr>
            </w:pPr>
            <w:r>
              <w:rPr>
                <w:sz w:val="18"/>
                <w:szCs w:val="18"/>
              </w:rPr>
              <w:t>6</w:t>
            </w:r>
          </w:p>
        </w:tc>
      </w:tr>
      <w:tr w:rsidR="007C3F4B" w:rsidTr="00D41D87">
        <w:tc>
          <w:tcPr>
            <w:tcW w:w="287" w:type="pct"/>
          </w:tcPr>
          <w:p w:rsidR="007C3F4B" w:rsidRDefault="007C3F4B" w:rsidP="007618CD">
            <w:pPr>
              <w:ind w:right="100"/>
              <w:jc w:val="center"/>
              <w:rPr>
                <w:sz w:val="18"/>
                <w:szCs w:val="18"/>
              </w:rPr>
            </w:pPr>
            <w:r>
              <w:rPr>
                <w:sz w:val="18"/>
                <w:szCs w:val="18"/>
              </w:rPr>
              <w:t>74</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:139/чзу11</w:t>
            </w:r>
          </w:p>
        </w:tc>
        <w:tc>
          <w:tcPr>
            <w:tcW w:w="596" w:type="pct"/>
          </w:tcPr>
          <w:p w:rsidR="007C3F4B" w:rsidRPr="007618CD" w:rsidRDefault="005A49D8" w:rsidP="0027114C">
            <w:pPr>
              <w:ind w:right="100"/>
              <w:jc w:val="center"/>
              <w:rPr>
                <w:sz w:val="18"/>
                <w:szCs w:val="18"/>
              </w:rPr>
            </w:pPr>
            <w:r w:rsidRPr="005A49D8">
              <w:rPr>
                <w:sz w:val="18"/>
                <w:szCs w:val="18"/>
              </w:rPr>
              <w:t>Трубопровод выкидной от скважины № 530</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23</w:t>
            </w:r>
          </w:p>
        </w:tc>
      </w:tr>
      <w:tr w:rsidR="007C3F4B" w:rsidTr="00D41D87">
        <w:tc>
          <w:tcPr>
            <w:tcW w:w="287" w:type="pct"/>
          </w:tcPr>
          <w:p w:rsidR="007C3F4B" w:rsidRDefault="007C3F4B" w:rsidP="007618CD">
            <w:pPr>
              <w:ind w:right="100"/>
              <w:jc w:val="center"/>
              <w:rPr>
                <w:sz w:val="18"/>
                <w:szCs w:val="18"/>
              </w:rPr>
            </w:pPr>
            <w:r>
              <w:rPr>
                <w:sz w:val="18"/>
                <w:szCs w:val="18"/>
              </w:rPr>
              <w:t>75</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w:t>
            </w:r>
            <w:r w:rsidR="00BE2864">
              <w:rPr>
                <w:sz w:val="18"/>
                <w:szCs w:val="18"/>
              </w:rPr>
              <w:t>11</w:t>
            </w:r>
          </w:p>
        </w:tc>
        <w:tc>
          <w:tcPr>
            <w:tcW w:w="596" w:type="pct"/>
          </w:tcPr>
          <w:p w:rsidR="007C3F4B" w:rsidRPr="007618CD" w:rsidRDefault="005A49D8" w:rsidP="0027114C">
            <w:pPr>
              <w:ind w:right="100"/>
              <w:jc w:val="center"/>
              <w:rPr>
                <w:sz w:val="18"/>
                <w:szCs w:val="18"/>
              </w:rPr>
            </w:pPr>
            <w:r w:rsidRPr="005A49D8">
              <w:rPr>
                <w:sz w:val="18"/>
                <w:szCs w:val="18"/>
              </w:rPr>
              <w:t>Трубопровод выкидной от скважины № 530</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t>38</w:t>
            </w:r>
          </w:p>
        </w:tc>
      </w:tr>
      <w:tr w:rsidR="007C3F4B" w:rsidTr="00D41D87">
        <w:tc>
          <w:tcPr>
            <w:tcW w:w="287" w:type="pct"/>
          </w:tcPr>
          <w:p w:rsidR="007C3F4B" w:rsidRDefault="007C3F4B" w:rsidP="007618CD">
            <w:pPr>
              <w:ind w:right="100"/>
              <w:jc w:val="center"/>
              <w:rPr>
                <w:sz w:val="18"/>
                <w:szCs w:val="18"/>
              </w:rPr>
            </w:pPr>
            <w:r>
              <w:rPr>
                <w:sz w:val="18"/>
                <w:szCs w:val="18"/>
              </w:rPr>
              <w:t>76</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w:t>
            </w:r>
            <w:r w:rsidR="00BE2864">
              <w:rPr>
                <w:sz w:val="18"/>
                <w:szCs w:val="18"/>
              </w:rPr>
              <w:t>12</w:t>
            </w:r>
          </w:p>
        </w:tc>
        <w:tc>
          <w:tcPr>
            <w:tcW w:w="596" w:type="pct"/>
          </w:tcPr>
          <w:p w:rsidR="005A49D8" w:rsidRPr="005A49D8" w:rsidRDefault="005A49D8" w:rsidP="005A49D8">
            <w:pPr>
              <w:ind w:right="100"/>
              <w:jc w:val="center"/>
              <w:rPr>
                <w:sz w:val="18"/>
                <w:szCs w:val="18"/>
              </w:rPr>
            </w:pPr>
            <w:r w:rsidRPr="005A49D8">
              <w:rPr>
                <w:sz w:val="18"/>
                <w:szCs w:val="18"/>
              </w:rPr>
              <w:t xml:space="preserve">Трубопровод выкидной от скважины № 530, </w:t>
            </w:r>
          </w:p>
          <w:p w:rsidR="007C3F4B" w:rsidRPr="007618CD" w:rsidRDefault="005A49D8" w:rsidP="005A49D8">
            <w:pPr>
              <w:ind w:right="100"/>
              <w:jc w:val="center"/>
              <w:rPr>
                <w:sz w:val="18"/>
                <w:szCs w:val="18"/>
              </w:rPr>
            </w:pPr>
            <w:r w:rsidRPr="005A49D8">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t>73</w:t>
            </w:r>
          </w:p>
        </w:tc>
      </w:tr>
      <w:tr w:rsidR="007C3F4B" w:rsidTr="00D41D87">
        <w:tc>
          <w:tcPr>
            <w:tcW w:w="287" w:type="pct"/>
          </w:tcPr>
          <w:p w:rsidR="007C3F4B" w:rsidRDefault="007C3F4B" w:rsidP="007618CD">
            <w:pPr>
              <w:ind w:right="100"/>
              <w:jc w:val="center"/>
              <w:rPr>
                <w:sz w:val="18"/>
                <w:szCs w:val="18"/>
              </w:rPr>
            </w:pPr>
            <w:r>
              <w:rPr>
                <w:sz w:val="18"/>
                <w:szCs w:val="18"/>
              </w:rPr>
              <w:t>77</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:139/чзу12</w:t>
            </w:r>
          </w:p>
        </w:tc>
        <w:tc>
          <w:tcPr>
            <w:tcW w:w="596" w:type="pct"/>
          </w:tcPr>
          <w:p w:rsidR="005A49D8" w:rsidRPr="005A49D8" w:rsidRDefault="005A49D8" w:rsidP="005A49D8">
            <w:pPr>
              <w:ind w:right="100"/>
              <w:jc w:val="center"/>
              <w:rPr>
                <w:sz w:val="18"/>
                <w:szCs w:val="18"/>
              </w:rPr>
            </w:pPr>
            <w:r w:rsidRPr="005A49D8">
              <w:rPr>
                <w:sz w:val="18"/>
                <w:szCs w:val="18"/>
              </w:rPr>
              <w:t xml:space="preserve">Трубопровод выкидной от скважины № 530, </w:t>
            </w:r>
          </w:p>
          <w:p w:rsidR="007C3F4B" w:rsidRPr="007618CD" w:rsidRDefault="005A49D8" w:rsidP="005A49D8">
            <w:pPr>
              <w:ind w:right="100"/>
              <w:jc w:val="center"/>
              <w:rPr>
                <w:sz w:val="18"/>
                <w:szCs w:val="18"/>
              </w:rPr>
            </w:pPr>
            <w:r w:rsidRPr="005A49D8">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67</w:t>
            </w:r>
          </w:p>
        </w:tc>
      </w:tr>
      <w:tr w:rsidR="007C3F4B" w:rsidTr="00D41D87">
        <w:tc>
          <w:tcPr>
            <w:tcW w:w="287" w:type="pct"/>
          </w:tcPr>
          <w:p w:rsidR="007C3F4B" w:rsidRDefault="007C3F4B" w:rsidP="007618CD">
            <w:pPr>
              <w:ind w:right="100"/>
              <w:jc w:val="center"/>
              <w:rPr>
                <w:sz w:val="18"/>
                <w:szCs w:val="18"/>
              </w:rPr>
            </w:pPr>
            <w:r>
              <w:rPr>
                <w:sz w:val="18"/>
                <w:szCs w:val="18"/>
              </w:rPr>
              <w:t>78</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:35/чзу1</w:t>
            </w:r>
            <w:r w:rsidR="00BE2864">
              <w:rPr>
                <w:sz w:val="18"/>
                <w:szCs w:val="18"/>
              </w:rPr>
              <w:t>3</w:t>
            </w:r>
          </w:p>
        </w:tc>
        <w:tc>
          <w:tcPr>
            <w:tcW w:w="596" w:type="pct"/>
          </w:tcPr>
          <w:p w:rsidR="007C3F4B" w:rsidRPr="007618CD" w:rsidRDefault="005A49D8" w:rsidP="0027114C">
            <w:pPr>
              <w:ind w:right="100"/>
              <w:jc w:val="center"/>
              <w:rPr>
                <w:sz w:val="18"/>
                <w:szCs w:val="18"/>
              </w:rPr>
            </w:pPr>
            <w:r w:rsidRPr="005A49D8">
              <w:rPr>
                <w:sz w:val="18"/>
                <w:szCs w:val="18"/>
              </w:rPr>
              <w:t xml:space="preserve">Трубопровод выкидной от скважины </w:t>
            </w:r>
            <w:r w:rsidRPr="005A49D8">
              <w:rPr>
                <w:sz w:val="18"/>
                <w:szCs w:val="18"/>
              </w:rPr>
              <w:lastRenderedPageBreak/>
              <w:t>№ 529</w:t>
            </w:r>
          </w:p>
        </w:tc>
        <w:tc>
          <w:tcPr>
            <w:tcW w:w="1048" w:type="pct"/>
          </w:tcPr>
          <w:p w:rsidR="00E53020" w:rsidRPr="00E53020" w:rsidRDefault="00E53020" w:rsidP="00E53020">
            <w:pPr>
              <w:jc w:val="center"/>
              <w:rPr>
                <w:sz w:val="18"/>
                <w:szCs w:val="18"/>
              </w:rPr>
            </w:pPr>
            <w:r w:rsidRPr="00E53020">
              <w:rPr>
                <w:sz w:val="18"/>
                <w:szCs w:val="18"/>
              </w:rPr>
              <w:lastRenderedPageBreak/>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w:t>
            </w:r>
            <w:r w:rsidRPr="000657CA">
              <w:rPr>
                <w:sz w:val="18"/>
                <w:szCs w:val="18"/>
              </w:rPr>
              <w:lastRenderedPageBreak/>
              <w:t xml:space="preserve">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lastRenderedPageBreak/>
              <w:t xml:space="preserve">Для размещения иных объектов промышленности, энергетики, </w:t>
            </w:r>
            <w:r w:rsidRPr="00AA17CC">
              <w:rPr>
                <w:sz w:val="18"/>
                <w:szCs w:val="18"/>
              </w:rPr>
              <w:lastRenderedPageBreak/>
              <w:t xml:space="preserve">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lastRenderedPageBreak/>
              <w:t>12</w:t>
            </w:r>
          </w:p>
        </w:tc>
      </w:tr>
      <w:tr w:rsidR="007C3F4B" w:rsidTr="00D41D87">
        <w:tc>
          <w:tcPr>
            <w:tcW w:w="287" w:type="pct"/>
          </w:tcPr>
          <w:p w:rsidR="007C3F4B" w:rsidRDefault="007C3F4B" w:rsidP="007618CD">
            <w:pPr>
              <w:ind w:right="100"/>
              <w:jc w:val="center"/>
              <w:rPr>
                <w:sz w:val="18"/>
                <w:szCs w:val="18"/>
              </w:rPr>
            </w:pPr>
            <w:r>
              <w:rPr>
                <w:sz w:val="18"/>
                <w:szCs w:val="18"/>
              </w:rPr>
              <w:lastRenderedPageBreak/>
              <w:t>79</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:35/чзу1</w:t>
            </w:r>
            <w:r w:rsidR="00BE2864">
              <w:rPr>
                <w:sz w:val="18"/>
                <w:szCs w:val="18"/>
              </w:rPr>
              <w:t>4</w:t>
            </w:r>
          </w:p>
        </w:tc>
        <w:tc>
          <w:tcPr>
            <w:tcW w:w="596" w:type="pct"/>
          </w:tcPr>
          <w:p w:rsidR="007C3F4B" w:rsidRPr="007618CD" w:rsidRDefault="005A49D8" w:rsidP="0027114C">
            <w:pPr>
              <w:ind w:right="100"/>
              <w:jc w:val="center"/>
              <w:rPr>
                <w:sz w:val="18"/>
                <w:szCs w:val="18"/>
              </w:rPr>
            </w:pPr>
            <w:r w:rsidRPr="005A49D8">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t>3</w:t>
            </w:r>
          </w:p>
        </w:tc>
      </w:tr>
      <w:tr w:rsidR="007C3F4B" w:rsidTr="00D41D87">
        <w:tc>
          <w:tcPr>
            <w:tcW w:w="287" w:type="pct"/>
          </w:tcPr>
          <w:p w:rsidR="007C3F4B" w:rsidRDefault="007C3F4B" w:rsidP="007618CD">
            <w:pPr>
              <w:ind w:right="100"/>
              <w:jc w:val="center"/>
              <w:rPr>
                <w:sz w:val="18"/>
                <w:szCs w:val="18"/>
              </w:rPr>
            </w:pPr>
            <w:r>
              <w:rPr>
                <w:sz w:val="18"/>
                <w:szCs w:val="18"/>
              </w:rPr>
              <w:t>80</w:t>
            </w:r>
          </w:p>
        </w:tc>
        <w:tc>
          <w:tcPr>
            <w:tcW w:w="642" w:type="pct"/>
          </w:tcPr>
          <w:p w:rsidR="005A49D8" w:rsidRPr="005A49D8" w:rsidRDefault="005A49D8" w:rsidP="005A49D8">
            <w:pPr>
              <w:jc w:val="center"/>
              <w:rPr>
                <w:sz w:val="18"/>
                <w:szCs w:val="18"/>
              </w:rPr>
            </w:pPr>
            <w:r w:rsidRPr="005A49D8">
              <w:rPr>
                <w:sz w:val="18"/>
                <w:szCs w:val="18"/>
              </w:rPr>
              <w:t xml:space="preserve">63:27:0000000:139 </w:t>
            </w:r>
          </w:p>
          <w:p w:rsidR="007C3F4B" w:rsidRPr="007618CD" w:rsidRDefault="005A49D8" w:rsidP="005A49D8">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:139/чзу13</w:t>
            </w:r>
          </w:p>
        </w:tc>
        <w:tc>
          <w:tcPr>
            <w:tcW w:w="596" w:type="pct"/>
          </w:tcPr>
          <w:p w:rsidR="007C3F4B" w:rsidRPr="007618CD" w:rsidRDefault="005A49D8" w:rsidP="0027114C">
            <w:pPr>
              <w:ind w:right="100"/>
              <w:jc w:val="center"/>
              <w:rPr>
                <w:sz w:val="18"/>
                <w:szCs w:val="18"/>
              </w:rPr>
            </w:pPr>
            <w:r w:rsidRPr="005A49D8">
              <w:rPr>
                <w:sz w:val="18"/>
                <w:szCs w:val="18"/>
              </w:rPr>
              <w:t>Трубопровод выкидной от скважины № 529</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AA17CC" w:rsidRPr="00AA17CC" w:rsidRDefault="00AA17CC" w:rsidP="00AA17CC">
            <w:pPr>
              <w:jc w:val="center"/>
              <w:rPr>
                <w:sz w:val="18"/>
                <w:szCs w:val="18"/>
              </w:rPr>
            </w:pPr>
            <w:r w:rsidRPr="00AA17CC">
              <w:rPr>
                <w:sz w:val="18"/>
                <w:szCs w:val="18"/>
              </w:rPr>
              <w:t xml:space="preserve">Для размещения объектов сельскохозяйственного </w:t>
            </w:r>
          </w:p>
          <w:p w:rsidR="007C3F4B" w:rsidRPr="007618CD" w:rsidRDefault="00AA17CC" w:rsidP="00AA17CC">
            <w:pPr>
              <w:jc w:val="center"/>
              <w:rPr>
                <w:sz w:val="18"/>
                <w:szCs w:val="18"/>
              </w:rPr>
            </w:pPr>
            <w:r w:rsidRPr="00AA17CC">
              <w:rPr>
                <w:sz w:val="18"/>
                <w:szCs w:val="18"/>
              </w:rPr>
              <w:t>назначения и сельскохозяйственных угодий</w:t>
            </w:r>
          </w:p>
        </w:tc>
        <w:tc>
          <w:tcPr>
            <w:tcW w:w="426" w:type="pct"/>
          </w:tcPr>
          <w:p w:rsidR="007C3F4B" w:rsidRPr="007618CD" w:rsidRDefault="00606B4A" w:rsidP="0027114C">
            <w:pPr>
              <w:ind w:right="100"/>
              <w:jc w:val="center"/>
              <w:rPr>
                <w:sz w:val="18"/>
                <w:szCs w:val="18"/>
              </w:rPr>
            </w:pPr>
            <w:r>
              <w:rPr>
                <w:sz w:val="18"/>
                <w:szCs w:val="18"/>
              </w:rPr>
              <w:t>27</w:t>
            </w:r>
          </w:p>
        </w:tc>
      </w:tr>
      <w:tr w:rsidR="007C3F4B" w:rsidTr="00D41D87">
        <w:tc>
          <w:tcPr>
            <w:tcW w:w="287" w:type="pct"/>
          </w:tcPr>
          <w:p w:rsidR="007C3F4B" w:rsidRDefault="007C3F4B" w:rsidP="007618CD">
            <w:pPr>
              <w:ind w:right="100"/>
              <w:jc w:val="center"/>
              <w:rPr>
                <w:sz w:val="18"/>
                <w:szCs w:val="18"/>
              </w:rPr>
            </w:pPr>
            <w:r>
              <w:rPr>
                <w:sz w:val="18"/>
                <w:szCs w:val="18"/>
              </w:rPr>
              <w:t>81</w:t>
            </w:r>
          </w:p>
        </w:tc>
        <w:tc>
          <w:tcPr>
            <w:tcW w:w="642" w:type="pct"/>
          </w:tcPr>
          <w:p w:rsidR="007C3F4B" w:rsidRPr="007618CD" w:rsidRDefault="00E53020" w:rsidP="0027114C">
            <w:pPr>
              <w:jc w:val="center"/>
              <w:rPr>
                <w:sz w:val="18"/>
                <w:szCs w:val="18"/>
              </w:rPr>
            </w:pPr>
            <w:r w:rsidRPr="00E53020">
              <w:rPr>
                <w:sz w:val="18"/>
                <w:szCs w:val="18"/>
              </w:rPr>
              <w:t>63:27:0000000:2448</w:t>
            </w:r>
          </w:p>
        </w:tc>
        <w:tc>
          <w:tcPr>
            <w:tcW w:w="571" w:type="pct"/>
          </w:tcPr>
          <w:p w:rsidR="007C3F4B" w:rsidRPr="007618CD" w:rsidRDefault="007E1734" w:rsidP="0027114C">
            <w:pPr>
              <w:ind w:right="100"/>
              <w:jc w:val="center"/>
              <w:rPr>
                <w:sz w:val="18"/>
                <w:szCs w:val="18"/>
              </w:rPr>
            </w:pPr>
            <w:r>
              <w:rPr>
                <w:sz w:val="18"/>
                <w:szCs w:val="18"/>
              </w:rPr>
              <w:t>:2448/чзу1</w:t>
            </w:r>
          </w:p>
        </w:tc>
        <w:tc>
          <w:tcPr>
            <w:tcW w:w="596" w:type="pct"/>
          </w:tcPr>
          <w:p w:rsidR="007C3F4B" w:rsidRPr="007618CD" w:rsidRDefault="005A49D8" w:rsidP="0027114C">
            <w:pPr>
              <w:ind w:right="100"/>
              <w:jc w:val="center"/>
              <w:rPr>
                <w:sz w:val="18"/>
                <w:szCs w:val="18"/>
              </w:rPr>
            </w:pPr>
            <w:r w:rsidRPr="005A49D8">
              <w:rPr>
                <w:sz w:val="18"/>
                <w:szCs w:val="18"/>
              </w:rPr>
              <w:t>ПС 35/6 кВ «Ветлянская»</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484</w:t>
            </w:r>
          </w:p>
        </w:tc>
      </w:tr>
      <w:tr w:rsidR="007C3F4B" w:rsidTr="00D41D87">
        <w:tc>
          <w:tcPr>
            <w:tcW w:w="287" w:type="pct"/>
          </w:tcPr>
          <w:p w:rsidR="007C3F4B" w:rsidRDefault="007C3F4B" w:rsidP="007618CD">
            <w:pPr>
              <w:ind w:right="100"/>
              <w:jc w:val="center"/>
              <w:rPr>
                <w:sz w:val="18"/>
                <w:szCs w:val="18"/>
              </w:rPr>
            </w:pPr>
            <w:r>
              <w:rPr>
                <w:sz w:val="18"/>
                <w:szCs w:val="18"/>
              </w:rPr>
              <w:t>82</w:t>
            </w:r>
          </w:p>
        </w:tc>
        <w:tc>
          <w:tcPr>
            <w:tcW w:w="642" w:type="pct"/>
          </w:tcPr>
          <w:p w:rsidR="007C3F4B" w:rsidRPr="007618CD" w:rsidRDefault="00E53020" w:rsidP="0027114C">
            <w:pPr>
              <w:jc w:val="center"/>
              <w:rPr>
                <w:sz w:val="18"/>
                <w:szCs w:val="18"/>
              </w:rPr>
            </w:pPr>
            <w:r w:rsidRPr="00E53020">
              <w:rPr>
                <w:sz w:val="18"/>
                <w:szCs w:val="18"/>
              </w:rPr>
              <w:t>63:27:0000000:2448</w:t>
            </w:r>
          </w:p>
        </w:tc>
        <w:tc>
          <w:tcPr>
            <w:tcW w:w="571" w:type="pct"/>
          </w:tcPr>
          <w:p w:rsidR="007C3F4B" w:rsidRPr="007618CD" w:rsidRDefault="007E1734" w:rsidP="0027114C">
            <w:pPr>
              <w:ind w:right="100"/>
              <w:jc w:val="center"/>
              <w:rPr>
                <w:sz w:val="18"/>
                <w:szCs w:val="18"/>
              </w:rPr>
            </w:pPr>
            <w:r>
              <w:rPr>
                <w:sz w:val="18"/>
                <w:szCs w:val="18"/>
              </w:rPr>
              <w:t>:2448/чзу2</w:t>
            </w:r>
          </w:p>
        </w:tc>
        <w:tc>
          <w:tcPr>
            <w:tcW w:w="596" w:type="pct"/>
          </w:tcPr>
          <w:p w:rsidR="007C3F4B" w:rsidRPr="007618CD" w:rsidRDefault="005A49D8" w:rsidP="0027114C">
            <w:pPr>
              <w:ind w:right="100"/>
              <w:jc w:val="center"/>
              <w:rPr>
                <w:sz w:val="18"/>
                <w:szCs w:val="18"/>
              </w:rPr>
            </w:pPr>
            <w:r w:rsidRPr="005A49D8">
              <w:rPr>
                <w:sz w:val="18"/>
                <w:szCs w:val="18"/>
              </w:rPr>
              <w:t>ПС 35/6 кВ «Ветлянская»</w:t>
            </w:r>
          </w:p>
        </w:tc>
        <w:tc>
          <w:tcPr>
            <w:tcW w:w="1048" w:type="pct"/>
          </w:tcPr>
          <w:p w:rsidR="00E53020" w:rsidRPr="00E53020" w:rsidRDefault="00E53020" w:rsidP="00E53020">
            <w:pPr>
              <w:jc w:val="center"/>
              <w:rPr>
                <w:sz w:val="18"/>
                <w:szCs w:val="18"/>
              </w:rPr>
            </w:pPr>
            <w:r w:rsidRPr="00E53020">
              <w:rPr>
                <w:sz w:val="18"/>
                <w:szCs w:val="18"/>
              </w:rPr>
              <w:t>В границах сельского поселения Кулешовка</w:t>
            </w:r>
          </w:p>
          <w:p w:rsidR="007C3F4B" w:rsidRPr="0075396A" w:rsidRDefault="00E53020" w:rsidP="00E53020">
            <w:pPr>
              <w:jc w:val="center"/>
              <w:rPr>
                <w:sz w:val="18"/>
                <w:szCs w:val="18"/>
              </w:rPr>
            </w:pPr>
            <w:r w:rsidRPr="00E53020">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AA17CC" w:rsidP="0027114C">
            <w:pPr>
              <w:jc w:val="center"/>
              <w:rPr>
                <w:sz w:val="18"/>
                <w:szCs w:val="18"/>
              </w:rPr>
            </w:pPr>
            <w:r w:rsidRPr="00AA17CC">
              <w:rPr>
                <w:sz w:val="18"/>
                <w:szCs w:val="18"/>
              </w:rPr>
              <w:t>Для сельскохозяйственного производства</w:t>
            </w:r>
          </w:p>
        </w:tc>
        <w:tc>
          <w:tcPr>
            <w:tcW w:w="426" w:type="pct"/>
          </w:tcPr>
          <w:p w:rsidR="007C3F4B" w:rsidRPr="007618CD" w:rsidRDefault="00606B4A" w:rsidP="0027114C">
            <w:pPr>
              <w:ind w:right="100"/>
              <w:jc w:val="center"/>
              <w:rPr>
                <w:sz w:val="18"/>
                <w:szCs w:val="18"/>
              </w:rPr>
            </w:pPr>
            <w:r>
              <w:rPr>
                <w:sz w:val="18"/>
                <w:szCs w:val="18"/>
              </w:rPr>
              <w:t>682</w:t>
            </w:r>
          </w:p>
        </w:tc>
      </w:tr>
      <w:tr w:rsidR="007C3F4B" w:rsidTr="00D41D87">
        <w:tc>
          <w:tcPr>
            <w:tcW w:w="287" w:type="pct"/>
          </w:tcPr>
          <w:p w:rsidR="007C3F4B" w:rsidRDefault="007C3F4B" w:rsidP="007618CD">
            <w:pPr>
              <w:ind w:right="100"/>
              <w:jc w:val="center"/>
              <w:rPr>
                <w:sz w:val="18"/>
                <w:szCs w:val="18"/>
              </w:rPr>
            </w:pPr>
            <w:r>
              <w:rPr>
                <w:sz w:val="18"/>
                <w:szCs w:val="18"/>
              </w:rPr>
              <w:t>83</w:t>
            </w:r>
          </w:p>
        </w:tc>
        <w:tc>
          <w:tcPr>
            <w:tcW w:w="642" w:type="pct"/>
          </w:tcPr>
          <w:p w:rsidR="007C3F4B" w:rsidRPr="007618CD" w:rsidRDefault="007C3F4B" w:rsidP="0027114C">
            <w:pPr>
              <w:jc w:val="center"/>
              <w:rPr>
                <w:sz w:val="18"/>
                <w:szCs w:val="18"/>
              </w:rPr>
            </w:pPr>
          </w:p>
        </w:tc>
        <w:tc>
          <w:tcPr>
            <w:tcW w:w="571" w:type="pct"/>
          </w:tcPr>
          <w:p w:rsidR="007C3F4B" w:rsidRPr="007618CD" w:rsidRDefault="007E1734" w:rsidP="0027114C">
            <w:pPr>
              <w:ind w:right="100"/>
              <w:jc w:val="center"/>
              <w:rPr>
                <w:sz w:val="18"/>
                <w:szCs w:val="18"/>
              </w:rPr>
            </w:pPr>
            <w:r w:rsidRPr="005E5E61">
              <w:rPr>
                <w:sz w:val="18"/>
                <w:szCs w:val="18"/>
              </w:rPr>
              <w:t>:ЗУ11</w:t>
            </w:r>
          </w:p>
        </w:tc>
        <w:tc>
          <w:tcPr>
            <w:tcW w:w="596" w:type="pct"/>
          </w:tcPr>
          <w:p w:rsidR="007C3F4B" w:rsidRPr="007618CD" w:rsidRDefault="005A49D8" w:rsidP="0027114C">
            <w:pPr>
              <w:ind w:right="100"/>
              <w:jc w:val="center"/>
              <w:rPr>
                <w:sz w:val="18"/>
                <w:szCs w:val="18"/>
              </w:rPr>
            </w:pPr>
            <w:r w:rsidRPr="005A49D8">
              <w:rPr>
                <w:sz w:val="18"/>
                <w:szCs w:val="18"/>
              </w:rPr>
              <w:t>ПС 35/6 кВ «Ветлянская»</w:t>
            </w:r>
          </w:p>
        </w:tc>
        <w:tc>
          <w:tcPr>
            <w:tcW w:w="1048" w:type="pct"/>
          </w:tcPr>
          <w:p w:rsidR="000657CA" w:rsidRPr="000657CA" w:rsidRDefault="000657CA" w:rsidP="000657CA">
            <w:pPr>
              <w:jc w:val="center"/>
              <w:rPr>
                <w:sz w:val="18"/>
                <w:szCs w:val="18"/>
              </w:rPr>
            </w:pPr>
            <w:r w:rsidRPr="000657CA">
              <w:rPr>
                <w:sz w:val="18"/>
                <w:szCs w:val="18"/>
              </w:rPr>
              <w:t>В границах сельского поселения Кулешовка</w:t>
            </w:r>
          </w:p>
          <w:p w:rsidR="007C3F4B" w:rsidRPr="0075396A" w:rsidRDefault="000657CA" w:rsidP="000657CA">
            <w:pPr>
              <w:jc w:val="center"/>
              <w:rPr>
                <w:sz w:val="18"/>
                <w:szCs w:val="18"/>
              </w:rPr>
            </w:pPr>
            <w:r w:rsidRPr="000657CA">
              <w:rPr>
                <w:sz w:val="18"/>
                <w:szCs w:val="18"/>
              </w:rPr>
              <w:t>муниципального района Нефтегорский</w:t>
            </w:r>
          </w:p>
        </w:tc>
        <w:tc>
          <w:tcPr>
            <w:tcW w:w="715" w:type="pct"/>
          </w:tcPr>
          <w:p w:rsidR="007C3F4B" w:rsidRPr="007618CD" w:rsidRDefault="00AA17CC" w:rsidP="0027114C">
            <w:pPr>
              <w:jc w:val="center"/>
              <w:rPr>
                <w:sz w:val="18"/>
                <w:szCs w:val="18"/>
              </w:rPr>
            </w:pPr>
            <w:r w:rsidRPr="00AA17CC">
              <w:rPr>
                <w:sz w:val="18"/>
                <w:szCs w:val="18"/>
              </w:rPr>
              <w:t>Земли сельскохозяйственного назначения</w:t>
            </w:r>
          </w:p>
        </w:tc>
        <w:tc>
          <w:tcPr>
            <w:tcW w:w="715" w:type="pct"/>
          </w:tcPr>
          <w:p w:rsidR="007C3F4B" w:rsidRPr="007618CD" w:rsidRDefault="00F07CE1" w:rsidP="004F3089">
            <w:pPr>
              <w:jc w:val="center"/>
              <w:rPr>
                <w:sz w:val="18"/>
                <w:szCs w:val="18"/>
              </w:rPr>
            </w:pPr>
            <w:r>
              <w:rPr>
                <w:sz w:val="18"/>
                <w:szCs w:val="18"/>
              </w:rPr>
              <w:t>Трубопровод-ный транспорт</w:t>
            </w:r>
          </w:p>
        </w:tc>
        <w:tc>
          <w:tcPr>
            <w:tcW w:w="426" w:type="pct"/>
          </w:tcPr>
          <w:p w:rsidR="007C3F4B" w:rsidRPr="007618CD" w:rsidRDefault="00606B4A" w:rsidP="0027114C">
            <w:pPr>
              <w:ind w:right="100"/>
              <w:jc w:val="center"/>
              <w:rPr>
                <w:sz w:val="18"/>
                <w:szCs w:val="18"/>
              </w:rPr>
            </w:pPr>
            <w:r>
              <w:rPr>
                <w:sz w:val="18"/>
                <w:szCs w:val="18"/>
              </w:rPr>
              <w:t>83</w:t>
            </w:r>
          </w:p>
        </w:tc>
      </w:tr>
      <w:tr w:rsidR="007C3F4B" w:rsidTr="00D41D87">
        <w:tc>
          <w:tcPr>
            <w:tcW w:w="287" w:type="pct"/>
          </w:tcPr>
          <w:p w:rsidR="007C3F4B" w:rsidRDefault="007C3F4B" w:rsidP="007618CD">
            <w:pPr>
              <w:ind w:right="100"/>
              <w:jc w:val="center"/>
              <w:rPr>
                <w:sz w:val="18"/>
                <w:szCs w:val="18"/>
              </w:rPr>
            </w:pPr>
            <w:r>
              <w:rPr>
                <w:sz w:val="18"/>
                <w:szCs w:val="18"/>
              </w:rPr>
              <w:t>84</w:t>
            </w:r>
          </w:p>
        </w:tc>
        <w:tc>
          <w:tcPr>
            <w:tcW w:w="642" w:type="pct"/>
          </w:tcPr>
          <w:p w:rsidR="007C3F4B" w:rsidRPr="007618CD" w:rsidRDefault="005A49D8" w:rsidP="0027114C">
            <w:pPr>
              <w:jc w:val="center"/>
              <w:rPr>
                <w:sz w:val="18"/>
                <w:szCs w:val="18"/>
              </w:rPr>
            </w:pPr>
            <w:r w:rsidRPr="005A49D8">
              <w:rPr>
                <w:sz w:val="18"/>
                <w:szCs w:val="18"/>
              </w:rPr>
              <w:t>63:27:0000000:35</w:t>
            </w:r>
          </w:p>
        </w:tc>
        <w:tc>
          <w:tcPr>
            <w:tcW w:w="571" w:type="pct"/>
          </w:tcPr>
          <w:p w:rsidR="007C3F4B" w:rsidRPr="007618CD" w:rsidRDefault="007E1734" w:rsidP="0027114C">
            <w:pPr>
              <w:ind w:right="100"/>
              <w:jc w:val="center"/>
              <w:rPr>
                <w:sz w:val="18"/>
                <w:szCs w:val="18"/>
              </w:rPr>
            </w:pPr>
            <w:r>
              <w:rPr>
                <w:sz w:val="18"/>
                <w:szCs w:val="18"/>
              </w:rPr>
              <w:t>:35/чзу1</w:t>
            </w:r>
            <w:r w:rsidR="00BE2864">
              <w:rPr>
                <w:sz w:val="18"/>
                <w:szCs w:val="18"/>
              </w:rPr>
              <w:t>5</w:t>
            </w:r>
          </w:p>
        </w:tc>
        <w:tc>
          <w:tcPr>
            <w:tcW w:w="596" w:type="pct"/>
          </w:tcPr>
          <w:p w:rsidR="007C3F4B" w:rsidRPr="007618CD" w:rsidRDefault="005A49D8" w:rsidP="0027114C">
            <w:pPr>
              <w:ind w:right="100"/>
              <w:jc w:val="center"/>
              <w:rPr>
                <w:sz w:val="18"/>
                <w:szCs w:val="18"/>
              </w:rPr>
            </w:pPr>
            <w:r w:rsidRPr="005A49D8">
              <w:rPr>
                <w:sz w:val="18"/>
                <w:szCs w:val="18"/>
              </w:rPr>
              <w:t>ПС 35/6 кВ «Ветлянская»</w:t>
            </w:r>
          </w:p>
        </w:tc>
        <w:tc>
          <w:tcPr>
            <w:tcW w:w="1048" w:type="pct"/>
          </w:tcPr>
          <w:p w:rsidR="00E53020" w:rsidRPr="00E53020" w:rsidRDefault="00E53020" w:rsidP="00E53020">
            <w:pPr>
              <w:jc w:val="center"/>
              <w:rPr>
                <w:sz w:val="18"/>
                <w:szCs w:val="18"/>
              </w:rPr>
            </w:pPr>
            <w:r w:rsidRPr="00E53020">
              <w:rPr>
                <w:sz w:val="18"/>
                <w:szCs w:val="18"/>
              </w:rPr>
              <w:t xml:space="preserve">Самарская область, Нефтегорский район, </w:t>
            </w:r>
          </w:p>
          <w:p w:rsidR="007C3F4B" w:rsidRPr="0075396A" w:rsidRDefault="00E53020" w:rsidP="00E53020">
            <w:pPr>
              <w:jc w:val="center"/>
              <w:rPr>
                <w:sz w:val="18"/>
                <w:szCs w:val="18"/>
              </w:rPr>
            </w:pPr>
            <w:r w:rsidRPr="00E53020">
              <w:rPr>
                <w:sz w:val="18"/>
                <w:szCs w:val="18"/>
              </w:rPr>
              <w:t>Ветлянское месторождение</w:t>
            </w:r>
          </w:p>
        </w:tc>
        <w:tc>
          <w:tcPr>
            <w:tcW w:w="715" w:type="pct"/>
          </w:tcPr>
          <w:p w:rsidR="00AA17CC" w:rsidRPr="000657CA" w:rsidRDefault="00AA17CC" w:rsidP="00AA17CC">
            <w:pPr>
              <w:rPr>
                <w:sz w:val="18"/>
                <w:szCs w:val="18"/>
              </w:rPr>
            </w:pPr>
            <w:r w:rsidRPr="000657CA">
              <w:rPr>
                <w:sz w:val="18"/>
                <w:szCs w:val="18"/>
              </w:rPr>
              <w:t xml:space="preserve">Земли промышленности, энергетики, транспорта, связи, радиовещания, </w:t>
            </w:r>
          </w:p>
          <w:p w:rsidR="00AA17CC" w:rsidRPr="000657CA" w:rsidRDefault="00AA17CC" w:rsidP="00AA17CC">
            <w:pPr>
              <w:rPr>
                <w:sz w:val="18"/>
                <w:szCs w:val="18"/>
              </w:rPr>
            </w:pPr>
            <w:r w:rsidRPr="000657CA">
              <w:rPr>
                <w:sz w:val="18"/>
                <w:szCs w:val="18"/>
              </w:rPr>
              <w:t xml:space="preserve">телевидения, информатики, земли для обеспечения космической деятельности, </w:t>
            </w:r>
          </w:p>
          <w:p w:rsidR="007C3F4B" w:rsidRPr="007618CD" w:rsidRDefault="00AA17CC" w:rsidP="00AA17CC">
            <w:pPr>
              <w:jc w:val="center"/>
              <w:rPr>
                <w:sz w:val="18"/>
                <w:szCs w:val="18"/>
              </w:rPr>
            </w:pPr>
            <w:r w:rsidRPr="000657CA">
              <w:rPr>
                <w:sz w:val="18"/>
                <w:szCs w:val="18"/>
              </w:rPr>
              <w:t>земли обороны, безопасности и земли иного специального назначения</w:t>
            </w:r>
          </w:p>
        </w:tc>
        <w:tc>
          <w:tcPr>
            <w:tcW w:w="715" w:type="pct"/>
          </w:tcPr>
          <w:p w:rsidR="00AA17CC" w:rsidRPr="00AA17CC" w:rsidRDefault="00AA17CC" w:rsidP="00AA17CC">
            <w:pPr>
              <w:rPr>
                <w:sz w:val="18"/>
                <w:szCs w:val="18"/>
              </w:rPr>
            </w:pPr>
            <w:r w:rsidRPr="00AA17CC">
              <w:rPr>
                <w:sz w:val="18"/>
                <w:szCs w:val="18"/>
              </w:rPr>
              <w:t xml:space="preserve">Для размещения иных объектов промышленности, энергетики, транспорта, </w:t>
            </w:r>
          </w:p>
          <w:p w:rsidR="00AA17CC" w:rsidRPr="00AA17CC" w:rsidRDefault="00AA17CC" w:rsidP="00AA17CC">
            <w:pPr>
              <w:rPr>
                <w:sz w:val="18"/>
                <w:szCs w:val="18"/>
              </w:rPr>
            </w:pPr>
            <w:r w:rsidRPr="00AA17CC">
              <w:rPr>
                <w:sz w:val="18"/>
                <w:szCs w:val="18"/>
              </w:rPr>
              <w:t xml:space="preserve">связи, радиовещания, телевидения, информатики, обеспечения космической </w:t>
            </w:r>
          </w:p>
          <w:p w:rsidR="007C3F4B" w:rsidRPr="007618CD" w:rsidRDefault="00AA17CC" w:rsidP="00AA17CC">
            <w:pPr>
              <w:jc w:val="center"/>
              <w:rPr>
                <w:sz w:val="18"/>
                <w:szCs w:val="18"/>
              </w:rPr>
            </w:pPr>
            <w:r w:rsidRPr="00AA17CC">
              <w:rPr>
                <w:sz w:val="18"/>
                <w:szCs w:val="18"/>
              </w:rPr>
              <w:t>деятельности, обороны, безопасности и иного специального назначения</w:t>
            </w:r>
          </w:p>
        </w:tc>
        <w:tc>
          <w:tcPr>
            <w:tcW w:w="426" w:type="pct"/>
          </w:tcPr>
          <w:p w:rsidR="007C3F4B" w:rsidRPr="007618CD" w:rsidRDefault="00606B4A" w:rsidP="0027114C">
            <w:pPr>
              <w:ind w:right="100"/>
              <w:jc w:val="center"/>
              <w:rPr>
                <w:sz w:val="18"/>
                <w:szCs w:val="18"/>
              </w:rPr>
            </w:pPr>
            <w:r>
              <w:rPr>
                <w:sz w:val="18"/>
                <w:szCs w:val="18"/>
              </w:rPr>
              <w:t>3</w:t>
            </w:r>
          </w:p>
        </w:tc>
      </w:tr>
      <w:tr w:rsidR="00E449C5">
        <w:tc>
          <w:tcPr>
            <w:tcW w:w="4574" w:type="pct"/>
            <w:gridSpan w:val="7"/>
          </w:tcPr>
          <w:p w:rsidR="00E449C5" w:rsidRPr="007618CD" w:rsidRDefault="00FB5B8A" w:rsidP="00743172">
            <w:pPr>
              <w:ind w:right="100"/>
              <w:jc w:val="right"/>
              <w:rPr>
                <w:b/>
                <w:sz w:val="18"/>
                <w:szCs w:val="18"/>
              </w:rPr>
            </w:pPr>
            <w:r w:rsidRPr="007618CD">
              <w:rPr>
                <w:b/>
                <w:sz w:val="18"/>
                <w:szCs w:val="18"/>
              </w:rPr>
              <w:t>ВСЕГО:</w:t>
            </w:r>
          </w:p>
        </w:tc>
        <w:tc>
          <w:tcPr>
            <w:tcW w:w="426" w:type="pct"/>
          </w:tcPr>
          <w:p w:rsidR="00E449C5" w:rsidRPr="009436EE" w:rsidRDefault="00606B4A" w:rsidP="00C37F5B">
            <w:pPr>
              <w:ind w:right="100"/>
              <w:jc w:val="center"/>
              <w:rPr>
                <w:b/>
                <w:sz w:val="18"/>
                <w:szCs w:val="18"/>
              </w:rPr>
            </w:pPr>
            <w:r>
              <w:rPr>
                <w:b/>
                <w:sz w:val="18"/>
                <w:szCs w:val="18"/>
              </w:rPr>
              <w:t>68470</w:t>
            </w:r>
          </w:p>
        </w:tc>
      </w:tr>
      <w:tr w:rsidR="00813DC4">
        <w:tc>
          <w:tcPr>
            <w:tcW w:w="4574" w:type="pct"/>
            <w:gridSpan w:val="7"/>
          </w:tcPr>
          <w:p w:rsidR="00813DC4" w:rsidRPr="007618CD" w:rsidRDefault="00C342C1" w:rsidP="00C342C1">
            <w:pPr>
              <w:ind w:right="100"/>
              <w:jc w:val="right"/>
              <w:rPr>
                <w:b/>
                <w:sz w:val="18"/>
                <w:szCs w:val="18"/>
              </w:rPr>
            </w:pPr>
            <w:r>
              <w:rPr>
                <w:b/>
                <w:sz w:val="18"/>
                <w:szCs w:val="18"/>
              </w:rPr>
              <w:t xml:space="preserve">В т.ч. </w:t>
            </w:r>
            <w:r w:rsidR="00813DC4">
              <w:rPr>
                <w:b/>
                <w:sz w:val="18"/>
                <w:szCs w:val="18"/>
              </w:rPr>
              <w:t>по землям неразграниченной собственности:</w:t>
            </w:r>
          </w:p>
        </w:tc>
        <w:tc>
          <w:tcPr>
            <w:tcW w:w="426" w:type="pct"/>
          </w:tcPr>
          <w:p w:rsidR="00813DC4" w:rsidRPr="009436EE" w:rsidRDefault="00606B4A" w:rsidP="00C37F5B">
            <w:pPr>
              <w:ind w:right="100"/>
              <w:jc w:val="center"/>
              <w:rPr>
                <w:b/>
                <w:sz w:val="18"/>
                <w:szCs w:val="18"/>
              </w:rPr>
            </w:pPr>
            <w:r>
              <w:rPr>
                <w:b/>
                <w:sz w:val="18"/>
                <w:szCs w:val="18"/>
              </w:rPr>
              <w:t>1735</w:t>
            </w:r>
          </w:p>
        </w:tc>
      </w:tr>
      <w:tr w:rsidR="00813DC4">
        <w:tc>
          <w:tcPr>
            <w:tcW w:w="4574" w:type="pct"/>
            <w:gridSpan w:val="7"/>
          </w:tcPr>
          <w:p w:rsidR="00813DC4" w:rsidRPr="007618CD" w:rsidRDefault="00C342C1" w:rsidP="00743172">
            <w:pPr>
              <w:ind w:right="100"/>
              <w:jc w:val="right"/>
              <w:rPr>
                <w:b/>
                <w:sz w:val="18"/>
                <w:szCs w:val="18"/>
              </w:rPr>
            </w:pPr>
            <w:r>
              <w:rPr>
                <w:b/>
                <w:sz w:val="18"/>
                <w:szCs w:val="18"/>
              </w:rPr>
              <w:lastRenderedPageBreak/>
              <w:t xml:space="preserve">В т.ч. </w:t>
            </w:r>
            <w:r w:rsidR="00813DC4">
              <w:rPr>
                <w:b/>
                <w:sz w:val="18"/>
                <w:szCs w:val="18"/>
              </w:rPr>
              <w:t xml:space="preserve"> по землям собственников:</w:t>
            </w:r>
          </w:p>
        </w:tc>
        <w:tc>
          <w:tcPr>
            <w:tcW w:w="426" w:type="pct"/>
          </w:tcPr>
          <w:p w:rsidR="00813DC4" w:rsidRPr="009436EE" w:rsidRDefault="00606B4A" w:rsidP="00C37F5B">
            <w:pPr>
              <w:ind w:right="100"/>
              <w:jc w:val="center"/>
              <w:rPr>
                <w:b/>
                <w:sz w:val="18"/>
                <w:szCs w:val="18"/>
              </w:rPr>
            </w:pPr>
            <w:r>
              <w:rPr>
                <w:b/>
                <w:sz w:val="18"/>
                <w:szCs w:val="18"/>
              </w:rPr>
              <w:t>66735</w:t>
            </w:r>
          </w:p>
        </w:tc>
      </w:tr>
      <w:tr w:rsidR="0086548B">
        <w:tc>
          <w:tcPr>
            <w:tcW w:w="4574" w:type="pct"/>
            <w:gridSpan w:val="7"/>
          </w:tcPr>
          <w:p w:rsidR="0086548B" w:rsidRDefault="004F0390" w:rsidP="00743172">
            <w:pPr>
              <w:ind w:right="100"/>
              <w:jc w:val="right"/>
              <w:rPr>
                <w:b/>
                <w:sz w:val="18"/>
                <w:szCs w:val="18"/>
              </w:rPr>
            </w:pPr>
            <w:r>
              <w:rPr>
                <w:b/>
                <w:sz w:val="18"/>
                <w:szCs w:val="18"/>
              </w:rPr>
              <w:t>Сводная ведомость площадей по категориям</w:t>
            </w:r>
          </w:p>
        </w:tc>
        <w:tc>
          <w:tcPr>
            <w:tcW w:w="426" w:type="pct"/>
          </w:tcPr>
          <w:p w:rsidR="0086548B" w:rsidRDefault="0086548B" w:rsidP="00C37F5B">
            <w:pPr>
              <w:ind w:right="100"/>
              <w:jc w:val="center"/>
              <w:rPr>
                <w:b/>
                <w:sz w:val="18"/>
                <w:szCs w:val="18"/>
              </w:rPr>
            </w:pPr>
          </w:p>
        </w:tc>
      </w:tr>
      <w:tr w:rsidR="0086548B">
        <w:tc>
          <w:tcPr>
            <w:tcW w:w="4574" w:type="pct"/>
            <w:gridSpan w:val="7"/>
          </w:tcPr>
          <w:p w:rsidR="0086548B" w:rsidRDefault="0086548B" w:rsidP="00743172">
            <w:pPr>
              <w:ind w:right="100"/>
              <w:jc w:val="right"/>
              <w:rPr>
                <w:b/>
                <w:sz w:val="18"/>
                <w:szCs w:val="18"/>
              </w:rPr>
            </w:pPr>
            <w:r>
              <w:rPr>
                <w:b/>
                <w:sz w:val="18"/>
                <w:szCs w:val="18"/>
              </w:rPr>
              <w:t>ВСЕГО:</w:t>
            </w:r>
          </w:p>
        </w:tc>
        <w:tc>
          <w:tcPr>
            <w:tcW w:w="426" w:type="pct"/>
          </w:tcPr>
          <w:p w:rsidR="0086548B" w:rsidRDefault="0086548B" w:rsidP="00C37F5B">
            <w:pPr>
              <w:ind w:right="100"/>
              <w:jc w:val="center"/>
              <w:rPr>
                <w:b/>
                <w:sz w:val="18"/>
                <w:szCs w:val="18"/>
              </w:rPr>
            </w:pPr>
            <w:r>
              <w:rPr>
                <w:b/>
                <w:sz w:val="18"/>
                <w:szCs w:val="18"/>
              </w:rPr>
              <w:t>68470</w:t>
            </w:r>
          </w:p>
        </w:tc>
      </w:tr>
      <w:tr w:rsidR="0086548B">
        <w:tc>
          <w:tcPr>
            <w:tcW w:w="4574" w:type="pct"/>
            <w:gridSpan w:val="7"/>
          </w:tcPr>
          <w:p w:rsidR="0086548B" w:rsidRDefault="0086548B" w:rsidP="004F0390">
            <w:pPr>
              <w:ind w:right="100"/>
              <w:jc w:val="right"/>
              <w:rPr>
                <w:b/>
                <w:sz w:val="18"/>
                <w:szCs w:val="18"/>
              </w:rPr>
            </w:pPr>
            <w:r>
              <w:rPr>
                <w:b/>
                <w:sz w:val="18"/>
                <w:szCs w:val="18"/>
              </w:rPr>
              <w:t xml:space="preserve">В т.ч. </w:t>
            </w:r>
            <w:r w:rsidR="004F0390">
              <w:rPr>
                <w:b/>
                <w:sz w:val="18"/>
                <w:szCs w:val="18"/>
              </w:rPr>
              <w:t>сельскохозяйственног назначения</w:t>
            </w:r>
          </w:p>
        </w:tc>
        <w:tc>
          <w:tcPr>
            <w:tcW w:w="426" w:type="pct"/>
          </w:tcPr>
          <w:p w:rsidR="0086548B" w:rsidRDefault="004F0390" w:rsidP="00C37F5B">
            <w:pPr>
              <w:ind w:right="100"/>
              <w:jc w:val="center"/>
              <w:rPr>
                <w:b/>
                <w:sz w:val="18"/>
                <w:szCs w:val="18"/>
              </w:rPr>
            </w:pPr>
            <w:r>
              <w:rPr>
                <w:b/>
                <w:sz w:val="18"/>
                <w:szCs w:val="18"/>
              </w:rPr>
              <w:t>67331</w:t>
            </w:r>
          </w:p>
        </w:tc>
      </w:tr>
      <w:tr w:rsidR="0086548B">
        <w:tc>
          <w:tcPr>
            <w:tcW w:w="4574" w:type="pct"/>
            <w:gridSpan w:val="7"/>
          </w:tcPr>
          <w:p w:rsidR="0086548B" w:rsidRPr="004F0390" w:rsidRDefault="0086548B" w:rsidP="004F0390">
            <w:pPr>
              <w:jc w:val="right"/>
              <w:rPr>
                <w:b/>
                <w:sz w:val="18"/>
                <w:szCs w:val="18"/>
              </w:rPr>
            </w:pPr>
            <w:r w:rsidRPr="004F0390">
              <w:rPr>
                <w:b/>
                <w:sz w:val="18"/>
                <w:szCs w:val="18"/>
              </w:rPr>
              <w:t xml:space="preserve">В т.ч. </w:t>
            </w:r>
            <w:r w:rsidR="004F0390" w:rsidRPr="004F0390">
              <w:rPr>
                <w:b/>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6" w:type="pct"/>
          </w:tcPr>
          <w:p w:rsidR="0086548B" w:rsidRDefault="004F0390" w:rsidP="00C37F5B">
            <w:pPr>
              <w:ind w:right="100"/>
              <w:jc w:val="center"/>
              <w:rPr>
                <w:b/>
                <w:sz w:val="18"/>
                <w:szCs w:val="18"/>
              </w:rPr>
            </w:pPr>
            <w:r>
              <w:rPr>
                <w:b/>
                <w:sz w:val="18"/>
                <w:szCs w:val="18"/>
              </w:rPr>
              <w:t>1139</w:t>
            </w:r>
          </w:p>
        </w:tc>
      </w:tr>
    </w:tbl>
    <w:p w:rsidR="00FE74F8" w:rsidRDefault="00FE74F8" w:rsidP="00FE74F8"/>
    <w:p w:rsidR="00CA0307" w:rsidRDefault="00CA0307" w:rsidP="00FE74F8"/>
    <w:p w:rsidR="00CA0307" w:rsidRDefault="00CA0307" w:rsidP="00FE74F8"/>
    <w:p w:rsidR="003B3850" w:rsidRDefault="003B3850" w:rsidP="003B3850">
      <w:pPr>
        <w:ind w:right="100"/>
        <w:rPr>
          <w:b/>
        </w:rPr>
      </w:pPr>
      <w:r>
        <w:rPr>
          <w:b/>
        </w:rPr>
        <w:t>Каталог координат образуемых и изменяемых земельных участков и их частей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131"/>
        <w:gridCol w:w="3799"/>
        <w:gridCol w:w="3806"/>
      </w:tblGrid>
      <w:tr w:rsidR="00E0583D" w:rsidRPr="007707E7" w:rsidTr="00E0583D">
        <w:tc>
          <w:tcPr>
            <w:tcW w:w="586" w:type="dxa"/>
            <w:vMerge w:val="restart"/>
            <w:vAlign w:val="bottom"/>
          </w:tcPr>
          <w:p w:rsidR="00E0583D" w:rsidRPr="00584FC3" w:rsidRDefault="00E0583D" w:rsidP="00E0583D">
            <w:pPr>
              <w:jc w:val="center"/>
              <w:rPr>
                <w:color w:val="000000"/>
                <w:sz w:val="18"/>
                <w:szCs w:val="18"/>
              </w:rPr>
            </w:pPr>
          </w:p>
        </w:tc>
        <w:tc>
          <w:tcPr>
            <w:tcW w:w="8736" w:type="dxa"/>
            <w:gridSpan w:val="3"/>
          </w:tcPr>
          <w:p w:rsidR="00E0583D" w:rsidRPr="007707E7" w:rsidRDefault="00E0583D" w:rsidP="00A945CD">
            <w:pPr>
              <w:ind w:left="360" w:right="100" w:hanging="360"/>
              <w:rPr>
                <w:sz w:val="18"/>
                <w:szCs w:val="18"/>
              </w:rPr>
            </w:pPr>
            <w:r w:rsidRPr="007707E7">
              <w:rPr>
                <w:sz w:val="18"/>
                <w:szCs w:val="18"/>
              </w:rPr>
              <w:t xml:space="preserve">Площадь: </w:t>
            </w:r>
            <w:r w:rsidR="000E49FA">
              <w:rPr>
                <w:sz w:val="18"/>
                <w:szCs w:val="18"/>
              </w:rPr>
              <w:t>27</w:t>
            </w:r>
          </w:p>
        </w:tc>
      </w:tr>
      <w:tr w:rsidR="00E0583D" w:rsidRPr="007707E7" w:rsidTr="00E0583D">
        <w:tc>
          <w:tcPr>
            <w:tcW w:w="586" w:type="dxa"/>
            <w:vMerge/>
            <w:vAlign w:val="bottom"/>
          </w:tcPr>
          <w:p w:rsidR="00E0583D" w:rsidRPr="007707E7" w:rsidRDefault="00E0583D" w:rsidP="003A438E">
            <w:pPr>
              <w:ind w:left="360" w:right="100" w:hanging="360"/>
              <w:rPr>
                <w:b/>
                <w:sz w:val="18"/>
                <w:szCs w:val="18"/>
              </w:rPr>
            </w:pPr>
          </w:p>
        </w:tc>
        <w:tc>
          <w:tcPr>
            <w:tcW w:w="4930" w:type="dxa"/>
            <w:gridSpan w:val="2"/>
          </w:tcPr>
          <w:p w:rsidR="00E0583D" w:rsidRPr="007707E7" w:rsidRDefault="00E0583D" w:rsidP="003A438E">
            <w:pPr>
              <w:ind w:left="360" w:right="100" w:hanging="360"/>
              <w:rPr>
                <w:sz w:val="18"/>
                <w:szCs w:val="18"/>
              </w:rPr>
            </w:pPr>
            <w:r w:rsidRPr="007707E7">
              <w:rPr>
                <w:sz w:val="18"/>
                <w:szCs w:val="18"/>
              </w:rPr>
              <w:t>Кадастровый номер:</w:t>
            </w:r>
          </w:p>
        </w:tc>
        <w:tc>
          <w:tcPr>
            <w:tcW w:w="3806" w:type="dxa"/>
          </w:tcPr>
          <w:p w:rsidR="00E0583D" w:rsidRPr="007707E7" w:rsidRDefault="000E49FA" w:rsidP="003A438E">
            <w:pPr>
              <w:ind w:left="360" w:right="100" w:hanging="360"/>
              <w:rPr>
                <w:sz w:val="18"/>
                <w:szCs w:val="18"/>
              </w:rPr>
            </w:pPr>
            <w:r>
              <w:rPr>
                <w:sz w:val="18"/>
                <w:szCs w:val="18"/>
              </w:rPr>
              <w:t>:2649/чзу1</w:t>
            </w:r>
          </w:p>
        </w:tc>
      </w:tr>
      <w:tr w:rsidR="00E0583D" w:rsidRPr="007707E7" w:rsidTr="0003283E">
        <w:tc>
          <w:tcPr>
            <w:tcW w:w="586" w:type="dxa"/>
            <w:vMerge/>
          </w:tcPr>
          <w:p w:rsidR="00E0583D" w:rsidRPr="007707E7" w:rsidRDefault="00E0583D" w:rsidP="003A438E">
            <w:pPr>
              <w:ind w:left="360" w:right="100" w:hanging="360"/>
              <w:rPr>
                <w:b/>
                <w:sz w:val="18"/>
                <w:szCs w:val="18"/>
              </w:rPr>
            </w:pPr>
          </w:p>
        </w:tc>
        <w:tc>
          <w:tcPr>
            <w:tcW w:w="4930" w:type="dxa"/>
            <w:gridSpan w:val="2"/>
          </w:tcPr>
          <w:p w:rsidR="00E0583D" w:rsidRPr="007707E7" w:rsidRDefault="00E0583D" w:rsidP="003A438E">
            <w:pPr>
              <w:ind w:left="360" w:right="100" w:hanging="360"/>
              <w:rPr>
                <w:sz w:val="18"/>
                <w:szCs w:val="18"/>
              </w:rPr>
            </w:pPr>
            <w:r w:rsidRPr="007707E7">
              <w:rPr>
                <w:sz w:val="18"/>
                <w:szCs w:val="18"/>
              </w:rPr>
              <w:t>Собственник (правообладатель)</w:t>
            </w:r>
          </w:p>
        </w:tc>
        <w:tc>
          <w:tcPr>
            <w:tcW w:w="3806" w:type="dxa"/>
          </w:tcPr>
          <w:p w:rsidR="00E0583D" w:rsidRPr="007707E7" w:rsidRDefault="000E49FA" w:rsidP="00A945CD">
            <w:pPr>
              <w:ind w:left="33" w:right="100" w:hanging="33"/>
              <w:jc w:val="both"/>
              <w:rPr>
                <w:sz w:val="18"/>
                <w:szCs w:val="18"/>
              </w:rPr>
            </w:pPr>
            <w:r w:rsidRPr="003D075C">
              <w:rPr>
                <w:sz w:val="18"/>
                <w:szCs w:val="18"/>
              </w:rPr>
              <w:t>Доркина А.В</w:t>
            </w:r>
          </w:p>
        </w:tc>
      </w:tr>
      <w:tr w:rsidR="00E0583D" w:rsidRPr="007707E7" w:rsidTr="0003283E">
        <w:tc>
          <w:tcPr>
            <w:tcW w:w="586" w:type="dxa"/>
            <w:vMerge/>
          </w:tcPr>
          <w:p w:rsidR="00E0583D" w:rsidRPr="007707E7" w:rsidRDefault="00E0583D" w:rsidP="003A438E">
            <w:pPr>
              <w:ind w:left="360" w:right="100" w:hanging="360"/>
              <w:rPr>
                <w:b/>
                <w:sz w:val="18"/>
                <w:szCs w:val="18"/>
              </w:rPr>
            </w:pPr>
          </w:p>
        </w:tc>
        <w:tc>
          <w:tcPr>
            <w:tcW w:w="4930" w:type="dxa"/>
            <w:gridSpan w:val="2"/>
          </w:tcPr>
          <w:p w:rsidR="00E0583D" w:rsidRPr="007707E7" w:rsidRDefault="00E0583D" w:rsidP="003A438E">
            <w:pPr>
              <w:ind w:left="360" w:right="100" w:hanging="360"/>
              <w:rPr>
                <w:sz w:val="18"/>
                <w:szCs w:val="18"/>
              </w:rPr>
            </w:pPr>
            <w:r w:rsidRPr="007707E7">
              <w:rPr>
                <w:sz w:val="18"/>
                <w:szCs w:val="18"/>
              </w:rPr>
              <w:t>Назначение:</w:t>
            </w:r>
          </w:p>
        </w:tc>
        <w:tc>
          <w:tcPr>
            <w:tcW w:w="3806" w:type="dxa"/>
          </w:tcPr>
          <w:p w:rsidR="000E49FA" w:rsidRPr="007E1734" w:rsidRDefault="000E49FA" w:rsidP="000E49FA">
            <w:pPr>
              <w:ind w:right="100"/>
              <w:rPr>
                <w:sz w:val="18"/>
                <w:szCs w:val="18"/>
              </w:rPr>
            </w:pPr>
            <w:r w:rsidRPr="007E1734">
              <w:rPr>
                <w:sz w:val="18"/>
                <w:szCs w:val="18"/>
              </w:rPr>
              <w:t xml:space="preserve">Узел приема ОУ на выкидном трубопроводе от скважины № 529, </w:t>
            </w:r>
          </w:p>
          <w:p w:rsidR="00E0583D" w:rsidRPr="007707E7" w:rsidRDefault="000E49FA" w:rsidP="000E49FA">
            <w:pPr>
              <w:ind w:right="100" w:firstLine="34"/>
              <w:rPr>
                <w:sz w:val="18"/>
                <w:szCs w:val="18"/>
              </w:rPr>
            </w:pPr>
            <w:r w:rsidRPr="007E1734">
              <w:rPr>
                <w:sz w:val="18"/>
                <w:szCs w:val="18"/>
              </w:rPr>
              <w:t>Трубопровод выкидной от скважины № 529</w:t>
            </w:r>
          </w:p>
        </w:tc>
      </w:tr>
      <w:tr w:rsidR="00E0583D" w:rsidRPr="007707E7" w:rsidTr="0003283E">
        <w:tc>
          <w:tcPr>
            <w:tcW w:w="586" w:type="dxa"/>
            <w:vMerge/>
          </w:tcPr>
          <w:p w:rsidR="00E0583D" w:rsidRPr="007707E7" w:rsidRDefault="00E0583D" w:rsidP="003A438E">
            <w:pPr>
              <w:ind w:left="360" w:right="100" w:hanging="360"/>
              <w:rPr>
                <w:b/>
                <w:sz w:val="18"/>
                <w:szCs w:val="18"/>
              </w:rPr>
            </w:pPr>
          </w:p>
        </w:tc>
        <w:tc>
          <w:tcPr>
            <w:tcW w:w="1131" w:type="dxa"/>
            <w:vMerge w:val="restart"/>
          </w:tcPr>
          <w:p w:rsidR="00E0583D" w:rsidRPr="007707E7" w:rsidRDefault="00E0583D" w:rsidP="007707E7">
            <w:pPr>
              <w:ind w:left="-2" w:right="100"/>
              <w:rPr>
                <w:sz w:val="18"/>
                <w:szCs w:val="18"/>
              </w:rPr>
            </w:pPr>
            <w:r w:rsidRPr="007707E7">
              <w:rPr>
                <w:sz w:val="18"/>
                <w:szCs w:val="18"/>
              </w:rPr>
              <w:t>Номер точки</w:t>
            </w:r>
          </w:p>
        </w:tc>
        <w:tc>
          <w:tcPr>
            <w:tcW w:w="7605" w:type="dxa"/>
            <w:gridSpan w:val="2"/>
          </w:tcPr>
          <w:p w:rsidR="00E0583D" w:rsidRPr="007707E7" w:rsidRDefault="00E0583D" w:rsidP="00C54013">
            <w:pPr>
              <w:ind w:left="360" w:right="100" w:hanging="360"/>
              <w:jc w:val="center"/>
              <w:rPr>
                <w:sz w:val="18"/>
                <w:szCs w:val="18"/>
              </w:rPr>
            </w:pPr>
            <w:r w:rsidRPr="007707E7">
              <w:rPr>
                <w:sz w:val="18"/>
                <w:szCs w:val="18"/>
              </w:rPr>
              <w:t>Координаты</w:t>
            </w:r>
          </w:p>
        </w:tc>
      </w:tr>
      <w:tr w:rsidR="00E0583D" w:rsidRPr="007707E7" w:rsidTr="0003283E">
        <w:tc>
          <w:tcPr>
            <w:tcW w:w="586" w:type="dxa"/>
            <w:vMerge/>
          </w:tcPr>
          <w:p w:rsidR="00E0583D" w:rsidRPr="007707E7" w:rsidRDefault="00E0583D" w:rsidP="003A438E">
            <w:pPr>
              <w:ind w:left="360" w:right="100" w:hanging="360"/>
              <w:rPr>
                <w:b/>
                <w:sz w:val="18"/>
                <w:szCs w:val="18"/>
              </w:rPr>
            </w:pPr>
          </w:p>
        </w:tc>
        <w:tc>
          <w:tcPr>
            <w:tcW w:w="1131" w:type="dxa"/>
            <w:vMerge/>
          </w:tcPr>
          <w:p w:rsidR="00E0583D" w:rsidRPr="007707E7" w:rsidRDefault="00E0583D" w:rsidP="003A438E">
            <w:pPr>
              <w:ind w:left="360" w:right="100" w:hanging="360"/>
              <w:rPr>
                <w:b/>
                <w:sz w:val="18"/>
                <w:szCs w:val="18"/>
              </w:rPr>
            </w:pPr>
          </w:p>
        </w:tc>
        <w:tc>
          <w:tcPr>
            <w:tcW w:w="3799" w:type="dxa"/>
          </w:tcPr>
          <w:p w:rsidR="00E0583D" w:rsidRPr="007707E7" w:rsidRDefault="00E0583D" w:rsidP="003A438E">
            <w:pPr>
              <w:ind w:left="360" w:right="100" w:hanging="360"/>
              <w:rPr>
                <w:sz w:val="18"/>
                <w:szCs w:val="18"/>
                <w:lang w:val="en-US"/>
              </w:rPr>
            </w:pPr>
            <w:r w:rsidRPr="007707E7">
              <w:rPr>
                <w:sz w:val="18"/>
                <w:szCs w:val="18"/>
                <w:lang w:val="en-US"/>
              </w:rPr>
              <w:t>X</w:t>
            </w:r>
          </w:p>
        </w:tc>
        <w:tc>
          <w:tcPr>
            <w:tcW w:w="3806" w:type="dxa"/>
          </w:tcPr>
          <w:p w:rsidR="00E0583D" w:rsidRPr="007707E7" w:rsidRDefault="00E0583D" w:rsidP="003A438E">
            <w:pPr>
              <w:ind w:left="360" w:right="100" w:hanging="360"/>
              <w:rPr>
                <w:sz w:val="18"/>
                <w:szCs w:val="18"/>
                <w:lang w:val="en-US"/>
              </w:rPr>
            </w:pPr>
            <w:r w:rsidRPr="007707E7">
              <w:rPr>
                <w:sz w:val="18"/>
                <w:szCs w:val="18"/>
                <w:lang w:val="en-US"/>
              </w:rPr>
              <w:t>Y</w:t>
            </w:r>
          </w:p>
        </w:tc>
      </w:tr>
      <w:tr w:rsidR="000E49FA" w:rsidRPr="007707E7" w:rsidTr="0003283E">
        <w:tc>
          <w:tcPr>
            <w:tcW w:w="586" w:type="dxa"/>
            <w:vMerge/>
          </w:tcPr>
          <w:p w:rsidR="000E49FA" w:rsidRPr="007707E7" w:rsidRDefault="000E49FA" w:rsidP="003A438E">
            <w:pPr>
              <w:ind w:left="360" w:right="100" w:hanging="360"/>
              <w:rPr>
                <w:b/>
                <w:sz w:val="18"/>
                <w:szCs w:val="18"/>
              </w:rPr>
            </w:pPr>
          </w:p>
        </w:tc>
        <w:tc>
          <w:tcPr>
            <w:tcW w:w="1131" w:type="dxa"/>
            <w:vAlign w:val="bottom"/>
          </w:tcPr>
          <w:p w:rsidR="000E49FA" w:rsidRPr="000E49FA" w:rsidRDefault="000E49FA" w:rsidP="000E49FA">
            <w:pPr>
              <w:jc w:val="center"/>
              <w:rPr>
                <w:color w:val="000000"/>
                <w:sz w:val="18"/>
                <w:szCs w:val="18"/>
              </w:rPr>
            </w:pPr>
            <w:r w:rsidRPr="000E49FA">
              <w:rPr>
                <w:color w:val="000000"/>
                <w:sz w:val="18"/>
                <w:szCs w:val="18"/>
              </w:rPr>
              <w:t>н116</w:t>
            </w:r>
          </w:p>
        </w:tc>
        <w:tc>
          <w:tcPr>
            <w:tcW w:w="3799" w:type="dxa"/>
            <w:vAlign w:val="bottom"/>
          </w:tcPr>
          <w:p w:rsidR="000E49FA" w:rsidRPr="000E49FA" w:rsidRDefault="000E49FA" w:rsidP="000E49FA">
            <w:pPr>
              <w:jc w:val="center"/>
              <w:rPr>
                <w:color w:val="000000"/>
                <w:sz w:val="18"/>
                <w:szCs w:val="18"/>
              </w:rPr>
            </w:pPr>
            <w:r w:rsidRPr="000E49FA">
              <w:rPr>
                <w:color w:val="000000"/>
                <w:sz w:val="18"/>
                <w:szCs w:val="18"/>
              </w:rPr>
              <w:t>226203.77</w:t>
            </w:r>
          </w:p>
        </w:tc>
        <w:tc>
          <w:tcPr>
            <w:tcW w:w="3806" w:type="dxa"/>
            <w:vAlign w:val="bottom"/>
          </w:tcPr>
          <w:p w:rsidR="000E49FA" w:rsidRPr="000E49FA" w:rsidRDefault="000E49FA" w:rsidP="000E49FA">
            <w:pPr>
              <w:jc w:val="center"/>
              <w:rPr>
                <w:color w:val="000000"/>
                <w:sz w:val="18"/>
                <w:szCs w:val="18"/>
              </w:rPr>
            </w:pPr>
            <w:r w:rsidRPr="000E49FA">
              <w:rPr>
                <w:color w:val="000000"/>
                <w:sz w:val="18"/>
                <w:szCs w:val="18"/>
              </w:rPr>
              <w:t>5841015.35</w:t>
            </w:r>
          </w:p>
        </w:tc>
      </w:tr>
      <w:tr w:rsidR="000E49FA" w:rsidRPr="007707E7" w:rsidTr="0003283E">
        <w:tc>
          <w:tcPr>
            <w:tcW w:w="586" w:type="dxa"/>
            <w:vMerge/>
          </w:tcPr>
          <w:p w:rsidR="000E49FA" w:rsidRPr="007707E7" w:rsidRDefault="000E49FA" w:rsidP="003A438E">
            <w:pPr>
              <w:ind w:left="360" w:right="100" w:hanging="360"/>
              <w:rPr>
                <w:b/>
                <w:sz w:val="18"/>
                <w:szCs w:val="18"/>
              </w:rPr>
            </w:pPr>
          </w:p>
        </w:tc>
        <w:tc>
          <w:tcPr>
            <w:tcW w:w="1131" w:type="dxa"/>
            <w:vAlign w:val="bottom"/>
          </w:tcPr>
          <w:p w:rsidR="000E49FA" w:rsidRPr="000E49FA" w:rsidRDefault="000E49FA" w:rsidP="000E49FA">
            <w:pPr>
              <w:jc w:val="center"/>
              <w:rPr>
                <w:color w:val="000000"/>
                <w:sz w:val="18"/>
                <w:szCs w:val="18"/>
              </w:rPr>
            </w:pPr>
            <w:r w:rsidRPr="000E49FA">
              <w:rPr>
                <w:color w:val="000000"/>
                <w:sz w:val="18"/>
                <w:szCs w:val="18"/>
              </w:rPr>
              <w:t>н118</w:t>
            </w:r>
          </w:p>
        </w:tc>
        <w:tc>
          <w:tcPr>
            <w:tcW w:w="3799" w:type="dxa"/>
            <w:vAlign w:val="bottom"/>
          </w:tcPr>
          <w:p w:rsidR="000E49FA" w:rsidRPr="000E49FA" w:rsidRDefault="000E49FA" w:rsidP="000E49FA">
            <w:pPr>
              <w:jc w:val="center"/>
              <w:rPr>
                <w:color w:val="000000"/>
                <w:sz w:val="18"/>
                <w:szCs w:val="18"/>
              </w:rPr>
            </w:pPr>
            <w:r w:rsidRPr="000E49FA">
              <w:rPr>
                <w:color w:val="000000"/>
                <w:sz w:val="18"/>
                <w:szCs w:val="18"/>
              </w:rPr>
              <w:t>226209.09</w:t>
            </w:r>
          </w:p>
        </w:tc>
        <w:tc>
          <w:tcPr>
            <w:tcW w:w="3806" w:type="dxa"/>
            <w:vAlign w:val="bottom"/>
          </w:tcPr>
          <w:p w:rsidR="000E49FA" w:rsidRPr="000E49FA" w:rsidRDefault="000E49FA" w:rsidP="000E49FA">
            <w:pPr>
              <w:jc w:val="center"/>
              <w:rPr>
                <w:color w:val="000000"/>
                <w:sz w:val="18"/>
                <w:szCs w:val="18"/>
              </w:rPr>
            </w:pPr>
            <w:r w:rsidRPr="000E49FA">
              <w:rPr>
                <w:color w:val="000000"/>
                <w:sz w:val="18"/>
                <w:szCs w:val="18"/>
              </w:rPr>
              <w:t>5841015.13</w:t>
            </w:r>
          </w:p>
        </w:tc>
      </w:tr>
      <w:tr w:rsidR="000E49FA" w:rsidRPr="007707E7" w:rsidTr="0003283E">
        <w:tc>
          <w:tcPr>
            <w:tcW w:w="586" w:type="dxa"/>
            <w:vMerge/>
          </w:tcPr>
          <w:p w:rsidR="000E49FA" w:rsidRPr="007707E7" w:rsidRDefault="000E49FA" w:rsidP="003A438E">
            <w:pPr>
              <w:ind w:left="360" w:right="100" w:hanging="360"/>
              <w:rPr>
                <w:b/>
                <w:sz w:val="18"/>
                <w:szCs w:val="18"/>
              </w:rPr>
            </w:pPr>
          </w:p>
        </w:tc>
        <w:tc>
          <w:tcPr>
            <w:tcW w:w="1131" w:type="dxa"/>
            <w:vAlign w:val="bottom"/>
          </w:tcPr>
          <w:p w:rsidR="000E49FA" w:rsidRPr="000E49FA" w:rsidRDefault="000E49FA" w:rsidP="000E49FA">
            <w:pPr>
              <w:jc w:val="center"/>
              <w:rPr>
                <w:color w:val="000000"/>
                <w:sz w:val="18"/>
                <w:szCs w:val="18"/>
              </w:rPr>
            </w:pPr>
            <w:r w:rsidRPr="000E49FA">
              <w:rPr>
                <w:color w:val="000000"/>
                <w:sz w:val="18"/>
                <w:szCs w:val="18"/>
              </w:rPr>
              <w:t>н223</w:t>
            </w:r>
          </w:p>
        </w:tc>
        <w:tc>
          <w:tcPr>
            <w:tcW w:w="3799" w:type="dxa"/>
            <w:vAlign w:val="bottom"/>
          </w:tcPr>
          <w:p w:rsidR="000E49FA" w:rsidRPr="000E49FA" w:rsidRDefault="000E49FA" w:rsidP="000E49FA">
            <w:pPr>
              <w:jc w:val="center"/>
              <w:rPr>
                <w:color w:val="000000"/>
                <w:sz w:val="18"/>
                <w:szCs w:val="18"/>
              </w:rPr>
            </w:pPr>
            <w:r w:rsidRPr="000E49FA">
              <w:rPr>
                <w:color w:val="000000"/>
                <w:sz w:val="18"/>
                <w:szCs w:val="18"/>
              </w:rPr>
              <w:t>226208.88</w:t>
            </w:r>
          </w:p>
        </w:tc>
        <w:tc>
          <w:tcPr>
            <w:tcW w:w="3806" w:type="dxa"/>
            <w:vAlign w:val="bottom"/>
          </w:tcPr>
          <w:p w:rsidR="000E49FA" w:rsidRPr="000E49FA" w:rsidRDefault="000E49FA" w:rsidP="000E49FA">
            <w:pPr>
              <w:jc w:val="center"/>
              <w:rPr>
                <w:color w:val="000000"/>
                <w:sz w:val="18"/>
                <w:szCs w:val="18"/>
              </w:rPr>
            </w:pPr>
            <w:r w:rsidRPr="000E49FA">
              <w:rPr>
                <w:color w:val="000000"/>
                <w:sz w:val="18"/>
                <w:szCs w:val="18"/>
              </w:rPr>
              <w:t>5841010.2</w:t>
            </w:r>
          </w:p>
        </w:tc>
      </w:tr>
      <w:tr w:rsidR="000E49FA" w:rsidRPr="007707E7" w:rsidTr="0003283E">
        <w:tc>
          <w:tcPr>
            <w:tcW w:w="586" w:type="dxa"/>
            <w:vMerge/>
          </w:tcPr>
          <w:p w:rsidR="000E49FA" w:rsidRPr="007707E7" w:rsidRDefault="000E49FA" w:rsidP="003A438E">
            <w:pPr>
              <w:ind w:left="360" w:right="100" w:hanging="360"/>
              <w:rPr>
                <w:b/>
                <w:sz w:val="18"/>
                <w:szCs w:val="18"/>
              </w:rPr>
            </w:pPr>
          </w:p>
        </w:tc>
        <w:tc>
          <w:tcPr>
            <w:tcW w:w="1131" w:type="dxa"/>
            <w:vAlign w:val="bottom"/>
          </w:tcPr>
          <w:p w:rsidR="000E49FA" w:rsidRPr="000E49FA" w:rsidRDefault="000E49FA" w:rsidP="000E49FA">
            <w:pPr>
              <w:jc w:val="center"/>
              <w:rPr>
                <w:color w:val="000000"/>
                <w:sz w:val="18"/>
                <w:szCs w:val="18"/>
              </w:rPr>
            </w:pPr>
            <w:r w:rsidRPr="000E49FA">
              <w:rPr>
                <w:color w:val="000000"/>
                <w:sz w:val="18"/>
                <w:szCs w:val="18"/>
              </w:rPr>
              <w:t>н224</w:t>
            </w:r>
          </w:p>
        </w:tc>
        <w:tc>
          <w:tcPr>
            <w:tcW w:w="3799" w:type="dxa"/>
            <w:vAlign w:val="bottom"/>
          </w:tcPr>
          <w:p w:rsidR="000E49FA" w:rsidRPr="000E49FA" w:rsidRDefault="000E49FA" w:rsidP="000E49FA">
            <w:pPr>
              <w:jc w:val="center"/>
              <w:rPr>
                <w:color w:val="000000"/>
                <w:sz w:val="18"/>
                <w:szCs w:val="18"/>
              </w:rPr>
            </w:pPr>
            <w:r w:rsidRPr="000E49FA">
              <w:rPr>
                <w:color w:val="000000"/>
                <w:sz w:val="18"/>
                <w:szCs w:val="18"/>
              </w:rPr>
              <w:t>226203.35</w:t>
            </w:r>
          </w:p>
        </w:tc>
        <w:tc>
          <w:tcPr>
            <w:tcW w:w="3806" w:type="dxa"/>
            <w:vAlign w:val="bottom"/>
          </w:tcPr>
          <w:p w:rsidR="000E49FA" w:rsidRPr="000E49FA" w:rsidRDefault="000E49FA" w:rsidP="000E49FA">
            <w:pPr>
              <w:jc w:val="center"/>
              <w:rPr>
                <w:color w:val="000000"/>
                <w:sz w:val="18"/>
                <w:szCs w:val="18"/>
              </w:rPr>
            </w:pPr>
            <w:r w:rsidRPr="000E49FA">
              <w:rPr>
                <w:color w:val="000000"/>
                <w:sz w:val="18"/>
                <w:szCs w:val="18"/>
              </w:rPr>
              <w:t>5841010.43</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rPr>
            </w:pPr>
            <w:r w:rsidRPr="00952D05">
              <w:rPr>
                <w:sz w:val="18"/>
                <w:szCs w:val="18"/>
              </w:rPr>
              <w:t>2</w:t>
            </w:r>
          </w:p>
        </w:tc>
        <w:tc>
          <w:tcPr>
            <w:tcW w:w="8736" w:type="dxa"/>
            <w:gridSpan w:val="3"/>
          </w:tcPr>
          <w:p w:rsidR="00E0583D" w:rsidRPr="00952D05" w:rsidRDefault="00E0583D" w:rsidP="00A945CD">
            <w:pPr>
              <w:ind w:left="360" w:right="100" w:hanging="360"/>
              <w:rPr>
                <w:sz w:val="18"/>
                <w:szCs w:val="18"/>
              </w:rPr>
            </w:pPr>
            <w:r>
              <w:rPr>
                <w:sz w:val="18"/>
                <w:szCs w:val="18"/>
              </w:rPr>
              <w:t xml:space="preserve">Площадь: </w:t>
            </w:r>
            <w:r w:rsidR="00770202">
              <w:rPr>
                <w:sz w:val="18"/>
                <w:szCs w:val="18"/>
              </w:rPr>
              <w:t>22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Кадастровый номер:</w:t>
            </w:r>
          </w:p>
        </w:tc>
        <w:tc>
          <w:tcPr>
            <w:tcW w:w="3806" w:type="dxa"/>
          </w:tcPr>
          <w:p w:rsidR="00E0583D" w:rsidRPr="00952D05" w:rsidRDefault="00770202" w:rsidP="003A438E">
            <w:pPr>
              <w:ind w:left="360" w:right="100" w:hanging="360"/>
              <w:rPr>
                <w:sz w:val="18"/>
                <w:szCs w:val="18"/>
              </w:rPr>
            </w:pPr>
            <w:r>
              <w:rPr>
                <w:sz w:val="18"/>
                <w:szCs w:val="18"/>
              </w:rPr>
              <w:t>:2649/чзу2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Собственник (правообладатель):</w:t>
            </w:r>
          </w:p>
        </w:tc>
        <w:tc>
          <w:tcPr>
            <w:tcW w:w="3806" w:type="dxa"/>
          </w:tcPr>
          <w:p w:rsidR="00E0583D" w:rsidRPr="00952D05" w:rsidRDefault="00770202" w:rsidP="00A945CD">
            <w:pPr>
              <w:ind w:left="34" w:right="100" w:hanging="34"/>
              <w:rPr>
                <w:sz w:val="18"/>
                <w:szCs w:val="18"/>
              </w:rPr>
            </w:pPr>
            <w:r w:rsidRPr="003D075C">
              <w:rPr>
                <w:sz w:val="18"/>
                <w:szCs w:val="18"/>
              </w:rPr>
              <w:t>Доркина А.В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Назначение:</w:t>
            </w:r>
          </w:p>
        </w:tc>
        <w:tc>
          <w:tcPr>
            <w:tcW w:w="3806" w:type="dxa"/>
          </w:tcPr>
          <w:p w:rsidR="00770202" w:rsidRPr="007E1734" w:rsidRDefault="00770202" w:rsidP="00770202">
            <w:pPr>
              <w:ind w:right="100"/>
              <w:rPr>
                <w:sz w:val="18"/>
                <w:szCs w:val="18"/>
              </w:rPr>
            </w:pPr>
            <w:r w:rsidRPr="007E1734">
              <w:rPr>
                <w:sz w:val="18"/>
                <w:szCs w:val="18"/>
              </w:rPr>
              <w:t xml:space="preserve">Узел приема ОУ на выкидном трубопроводе от скважины № 529, </w:t>
            </w:r>
          </w:p>
          <w:p w:rsidR="00E0583D" w:rsidRPr="00952D05" w:rsidRDefault="00770202" w:rsidP="00770202">
            <w:pPr>
              <w:ind w:left="34" w:right="100" w:hanging="34"/>
              <w:rPr>
                <w:sz w:val="18"/>
                <w:szCs w:val="18"/>
              </w:rPr>
            </w:pPr>
            <w:r w:rsidRPr="007E1734">
              <w:rPr>
                <w:sz w:val="18"/>
                <w:szCs w:val="18"/>
              </w:rPr>
              <w:t>Трубопровод выкидной от скважины № 530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3A438E">
            <w:pPr>
              <w:ind w:left="360" w:right="100" w:hanging="360"/>
              <w:jc w:val="center"/>
              <w:rPr>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jc w:val="center"/>
              <w:rPr>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b/>
                <w:sz w:val="18"/>
                <w:szCs w:val="18"/>
              </w:rPr>
            </w:pPr>
          </w:p>
        </w:tc>
        <w:tc>
          <w:tcPr>
            <w:tcW w:w="3799" w:type="dxa"/>
          </w:tcPr>
          <w:p w:rsidR="00E0583D" w:rsidRPr="00952D05" w:rsidRDefault="00E0583D" w:rsidP="003A438E">
            <w:pPr>
              <w:ind w:left="360" w:right="100" w:hanging="360"/>
              <w:jc w:val="center"/>
              <w:rPr>
                <w:sz w:val="18"/>
                <w:szCs w:val="18"/>
                <w:lang w:val="en-US"/>
              </w:rPr>
            </w:pPr>
            <w:r w:rsidRPr="00952D05">
              <w:rPr>
                <w:sz w:val="18"/>
                <w:szCs w:val="18"/>
                <w:lang w:val="en-US"/>
              </w:rPr>
              <w:t>X</w:t>
            </w:r>
          </w:p>
        </w:tc>
        <w:tc>
          <w:tcPr>
            <w:tcW w:w="3806" w:type="dxa"/>
          </w:tcPr>
          <w:p w:rsidR="00E0583D" w:rsidRPr="00952D05" w:rsidRDefault="00E0583D" w:rsidP="003A438E">
            <w:pPr>
              <w:ind w:left="360" w:right="100" w:hanging="360"/>
              <w:jc w:val="center"/>
              <w:rPr>
                <w:sz w:val="18"/>
                <w:szCs w:val="18"/>
                <w:lang w:val="en-US"/>
              </w:rPr>
            </w:pPr>
            <w:r w:rsidRPr="00952D05">
              <w:rPr>
                <w:sz w:val="18"/>
                <w:szCs w:val="18"/>
                <w:lang w:val="en-US"/>
              </w:rPr>
              <w:t>Y</w:t>
            </w:r>
          </w:p>
        </w:tc>
      </w:tr>
      <w:tr w:rsidR="00770202" w:rsidRPr="00A86447" w:rsidTr="0003283E">
        <w:tc>
          <w:tcPr>
            <w:tcW w:w="586" w:type="dxa"/>
            <w:vMerge/>
          </w:tcPr>
          <w:p w:rsidR="00770202" w:rsidRPr="00952D05" w:rsidRDefault="00770202" w:rsidP="003A438E">
            <w:pPr>
              <w:ind w:left="360" w:right="100" w:hanging="360"/>
              <w:rPr>
                <w:b/>
                <w:sz w:val="18"/>
                <w:szCs w:val="18"/>
              </w:rPr>
            </w:pPr>
          </w:p>
        </w:tc>
        <w:tc>
          <w:tcPr>
            <w:tcW w:w="1131" w:type="dxa"/>
            <w:vAlign w:val="bottom"/>
          </w:tcPr>
          <w:p w:rsidR="00770202" w:rsidRPr="00770202" w:rsidRDefault="00770202" w:rsidP="00770202">
            <w:pPr>
              <w:jc w:val="center"/>
              <w:rPr>
                <w:color w:val="000000"/>
                <w:sz w:val="18"/>
                <w:szCs w:val="18"/>
              </w:rPr>
            </w:pPr>
            <w:r w:rsidRPr="00770202">
              <w:rPr>
                <w:color w:val="000000"/>
                <w:sz w:val="18"/>
                <w:szCs w:val="18"/>
              </w:rPr>
              <w:t>н59</w:t>
            </w:r>
          </w:p>
        </w:tc>
        <w:tc>
          <w:tcPr>
            <w:tcW w:w="3799" w:type="dxa"/>
            <w:vAlign w:val="bottom"/>
          </w:tcPr>
          <w:p w:rsidR="00770202" w:rsidRPr="00770202" w:rsidRDefault="00770202" w:rsidP="00770202">
            <w:pPr>
              <w:jc w:val="center"/>
              <w:rPr>
                <w:color w:val="000000"/>
                <w:sz w:val="18"/>
                <w:szCs w:val="18"/>
              </w:rPr>
            </w:pPr>
            <w:r w:rsidRPr="00770202">
              <w:rPr>
                <w:color w:val="000000"/>
                <w:sz w:val="18"/>
                <w:szCs w:val="18"/>
              </w:rPr>
              <w:t>226205.29</w:t>
            </w:r>
          </w:p>
        </w:tc>
        <w:tc>
          <w:tcPr>
            <w:tcW w:w="3806" w:type="dxa"/>
            <w:vAlign w:val="bottom"/>
          </w:tcPr>
          <w:p w:rsidR="00770202" w:rsidRPr="00770202" w:rsidRDefault="00770202" w:rsidP="00770202">
            <w:pPr>
              <w:jc w:val="center"/>
              <w:rPr>
                <w:color w:val="000000"/>
                <w:sz w:val="18"/>
                <w:szCs w:val="18"/>
              </w:rPr>
            </w:pPr>
            <w:r w:rsidRPr="00770202">
              <w:rPr>
                <w:color w:val="000000"/>
                <w:sz w:val="18"/>
                <w:szCs w:val="18"/>
              </w:rPr>
              <w:t>5841034.21</w:t>
            </w:r>
          </w:p>
        </w:tc>
      </w:tr>
      <w:tr w:rsidR="00770202" w:rsidRPr="00A86447" w:rsidTr="0003283E">
        <w:tc>
          <w:tcPr>
            <w:tcW w:w="586" w:type="dxa"/>
            <w:vMerge/>
          </w:tcPr>
          <w:p w:rsidR="00770202" w:rsidRPr="00952D05" w:rsidRDefault="00770202" w:rsidP="003A438E">
            <w:pPr>
              <w:ind w:left="360" w:right="100" w:hanging="360"/>
              <w:rPr>
                <w:b/>
                <w:sz w:val="18"/>
                <w:szCs w:val="18"/>
              </w:rPr>
            </w:pPr>
          </w:p>
        </w:tc>
        <w:tc>
          <w:tcPr>
            <w:tcW w:w="1131" w:type="dxa"/>
            <w:vAlign w:val="bottom"/>
          </w:tcPr>
          <w:p w:rsidR="00770202" w:rsidRPr="00770202" w:rsidRDefault="00770202" w:rsidP="00770202">
            <w:pPr>
              <w:jc w:val="center"/>
              <w:rPr>
                <w:color w:val="000000"/>
                <w:sz w:val="18"/>
                <w:szCs w:val="18"/>
              </w:rPr>
            </w:pPr>
            <w:r w:rsidRPr="00770202">
              <w:rPr>
                <w:color w:val="000000"/>
                <w:sz w:val="18"/>
                <w:szCs w:val="18"/>
              </w:rPr>
              <w:t>н196</w:t>
            </w:r>
          </w:p>
        </w:tc>
        <w:tc>
          <w:tcPr>
            <w:tcW w:w="3799" w:type="dxa"/>
            <w:vAlign w:val="bottom"/>
          </w:tcPr>
          <w:p w:rsidR="00770202" w:rsidRPr="00770202" w:rsidRDefault="00770202" w:rsidP="00770202">
            <w:pPr>
              <w:jc w:val="center"/>
              <w:rPr>
                <w:color w:val="000000"/>
                <w:sz w:val="18"/>
                <w:szCs w:val="18"/>
              </w:rPr>
            </w:pPr>
            <w:r w:rsidRPr="00770202">
              <w:rPr>
                <w:color w:val="000000"/>
                <w:sz w:val="18"/>
                <w:szCs w:val="18"/>
              </w:rPr>
              <w:t>226209.93</w:t>
            </w:r>
          </w:p>
        </w:tc>
        <w:tc>
          <w:tcPr>
            <w:tcW w:w="3806" w:type="dxa"/>
            <w:vAlign w:val="bottom"/>
          </w:tcPr>
          <w:p w:rsidR="00770202" w:rsidRPr="00770202" w:rsidRDefault="00770202" w:rsidP="00770202">
            <w:pPr>
              <w:jc w:val="center"/>
              <w:rPr>
                <w:color w:val="000000"/>
                <w:sz w:val="18"/>
                <w:szCs w:val="18"/>
              </w:rPr>
            </w:pPr>
            <w:r w:rsidRPr="00770202">
              <w:rPr>
                <w:color w:val="000000"/>
                <w:sz w:val="18"/>
                <w:szCs w:val="18"/>
              </w:rPr>
              <w:t>5841034.04</w:t>
            </w:r>
          </w:p>
        </w:tc>
      </w:tr>
      <w:tr w:rsidR="00770202" w:rsidRPr="00A86447" w:rsidTr="0003283E">
        <w:tc>
          <w:tcPr>
            <w:tcW w:w="586" w:type="dxa"/>
            <w:vMerge/>
          </w:tcPr>
          <w:p w:rsidR="00770202" w:rsidRPr="00952D05" w:rsidRDefault="00770202" w:rsidP="003A438E">
            <w:pPr>
              <w:ind w:left="360" w:right="100" w:hanging="360"/>
              <w:rPr>
                <w:b/>
                <w:sz w:val="18"/>
                <w:szCs w:val="18"/>
              </w:rPr>
            </w:pPr>
          </w:p>
        </w:tc>
        <w:tc>
          <w:tcPr>
            <w:tcW w:w="1131" w:type="dxa"/>
            <w:vAlign w:val="bottom"/>
          </w:tcPr>
          <w:p w:rsidR="00770202" w:rsidRPr="00770202" w:rsidRDefault="00770202" w:rsidP="00770202">
            <w:pPr>
              <w:jc w:val="center"/>
              <w:rPr>
                <w:color w:val="000000"/>
                <w:sz w:val="18"/>
                <w:szCs w:val="18"/>
              </w:rPr>
            </w:pPr>
            <w:r w:rsidRPr="00770202">
              <w:rPr>
                <w:color w:val="000000"/>
                <w:sz w:val="18"/>
                <w:szCs w:val="18"/>
              </w:rPr>
              <w:t>н197</w:t>
            </w:r>
          </w:p>
        </w:tc>
        <w:tc>
          <w:tcPr>
            <w:tcW w:w="3799" w:type="dxa"/>
            <w:vAlign w:val="bottom"/>
          </w:tcPr>
          <w:p w:rsidR="00770202" w:rsidRPr="00770202" w:rsidRDefault="00770202" w:rsidP="00770202">
            <w:pPr>
              <w:jc w:val="center"/>
              <w:rPr>
                <w:color w:val="000000"/>
                <w:sz w:val="18"/>
                <w:szCs w:val="18"/>
              </w:rPr>
            </w:pPr>
            <w:r w:rsidRPr="00770202">
              <w:rPr>
                <w:color w:val="000000"/>
                <w:sz w:val="18"/>
                <w:szCs w:val="18"/>
              </w:rPr>
              <w:t>226210.17</w:t>
            </w:r>
          </w:p>
        </w:tc>
        <w:tc>
          <w:tcPr>
            <w:tcW w:w="3806" w:type="dxa"/>
            <w:vAlign w:val="bottom"/>
          </w:tcPr>
          <w:p w:rsidR="00770202" w:rsidRPr="00770202" w:rsidRDefault="00770202" w:rsidP="00770202">
            <w:pPr>
              <w:jc w:val="center"/>
              <w:rPr>
                <w:color w:val="000000"/>
                <w:sz w:val="18"/>
                <w:szCs w:val="18"/>
              </w:rPr>
            </w:pPr>
            <w:r w:rsidRPr="00770202">
              <w:rPr>
                <w:color w:val="000000"/>
                <w:sz w:val="18"/>
                <w:szCs w:val="18"/>
              </w:rPr>
              <w:t>5841039.06</w:t>
            </w:r>
          </w:p>
        </w:tc>
      </w:tr>
      <w:tr w:rsidR="00770202" w:rsidRPr="00A86447" w:rsidTr="0003283E">
        <w:tc>
          <w:tcPr>
            <w:tcW w:w="586" w:type="dxa"/>
            <w:vMerge/>
          </w:tcPr>
          <w:p w:rsidR="00770202" w:rsidRPr="00952D05" w:rsidRDefault="00770202" w:rsidP="003A438E">
            <w:pPr>
              <w:ind w:left="360" w:right="100" w:hanging="360"/>
              <w:rPr>
                <w:b/>
                <w:sz w:val="18"/>
                <w:szCs w:val="18"/>
              </w:rPr>
            </w:pPr>
          </w:p>
        </w:tc>
        <w:tc>
          <w:tcPr>
            <w:tcW w:w="1131" w:type="dxa"/>
            <w:vAlign w:val="bottom"/>
          </w:tcPr>
          <w:p w:rsidR="00770202" w:rsidRPr="00770202" w:rsidRDefault="00770202" w:rsidP="00770202">
            <w:pPr>
              <w:jc w:val="center"/>
              <w:rPr>
                <w:color w:val="000000"/>
                <w:sz w:val="18"/>
                <w:szCs w:val="18"/>
              </w:rPr>
            </w:pPr>
            <w:r w:rsidRPr="00770202">
              <w:rPr>
                <w:color w:val="000000"/>
                <w:sz w:val="18"/>
                <w:szCs w:val="18"/>
              </w:rPr>
              <w:t>н217</w:t>
            </w:r>
          </w:p>
        </w:tc>
        <w:tc>
          <w:tcPr>
            <w:tcW w:w="3799" w:type="dxa"/>
            <w:vAlign w:val="bottom"/>
          </w:tcPr>
          <w:p w:rsidR="00770202" w:rsidRPr="00770202" w:rsidRDefault="00770202" w:rsidP="00770202">
            <w:pPr>
              <w:jc w:val="center"/>
              <w:rPr>
                <w:color w:val="000000"/>
                <w:sz w:val="18"/>
                <w:szCs w:val="18"/>
              </w:rPr>
            </w:pPr>
            <w:r w:rsidRPr="00770202">
              <w:rPr>
                <w:color w:val="000000"/>
                <w:sz w:val="18"/>
                <w:szCs w:val="18"/>
              </w:rPr>
              <w:t>226205.9</w:t>
            </w:r>
          </w:p>
        </w:tc>
        <w:tc>
          <w:tcPr>
            <w:tcW w:w="3806" w:type="dxa"/>
            <w:vAlign w:val="bottom"/>
          </w:tcPr>
          <w:p w:rsidR="00770202" w:rsidRPr="00770202" w:rsidRDefault="00770202" w:rsidP="00770202">
            <w:pPr>
              <w:jc w:val="center"/>
              <w:rPr>
                <w:color w:val="000000"/>
                <w:sz w:val="18"/>
                <w:szCs w:val="18"/>
              </w:rPr>
            </w:pPr>
            <w:r w:rsidRPr="00770202">
              <w:rPr>
                <w:color w:val="000000"/>
                <w:sz w:val="18"/>
                <w:szCs w:val="18"/>
              </w:rPr>
              <w:t>5841039.25</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rPr>
            </w:pPr>
            <w:r w:rsidRPr="00952D05">
              <w:rPr>
                <w:sz w:val="18"/>
                <w:szCs w:val="18"/>
              </w:rPr>
              <w:t>3</w:t>
            </w:r>
          </w:p>
        </w:tc>
        <w:tc>
          <w:tcPr>
            <w:tcW w:w="8736" w:type="dxa"/>
            <w:gridSpan w:val="3"/>
          </w:tcPr>
          <w:p w:rsidR="00E0583D" w:rsidRPr="00952D05" w:rsidRDefault="00E0583D" w:rsidP="00654001">
            <w:pPr>
              <w:ind w:left="360" w:right="100" w:hanging="360"/>
              <w:rPr>
                <w:sz w:val="18"/>
                <w:szCs w:val="18"/>
              </w:rPr>
            </w:pPr>
            <w:r>
              <w:rPr>
                <w:sz w:val="18"/>
                <w:szCs w:val="18"/>
              </w:rPr>
              <w:t xml:space="preserve">Площадь:  </w:t>
            </w:r>
            <w:r w:rsidR="00770202">
              <w:rPr>
                <w:sz w:val="18"/>
                <w:szCs w:val="18"/>
              </w:rPr>
              <w:t>905</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Кадастровый номер:</w:t>
            </w:r>
          </w:p>
        </w:tc>
        <w:tc>
          <w:tcPr>
            <w:tcW w:w="3806" w:type="dxa"/>
          </w:tcPr>
          <w:p w:rsidR="00E0583D" w:rsidRPr="00952D05" w:rsidRDefault="00770202" w:rsidP="00D41558">
            <w:pPr>
              <w:ind w:left="360" w:right="100" w:hanging="360"/>
              <w:rPr>
                <w:sz w:val="18"/>
                <w:szCs w:val="18"/>
              </w:rPr>
            </w:pPr>
            <w:r>
              <w:rPr>
                <w:sz w:val="18"/>
                <w:szCs w:val="18"/>
              </w:rPr>
              <w:t>:</w:t>
            </w:r>
            <w:r w:rsidR="00D41558">
              <w:rPr>
                <w:sz w:val="18"/>
                <w:szCs w:val="18"/>
              </w:rPr>
              <w:t>640</w:t>
            </w:r>
            <w:r>
              <w:rPr>
                <w:sz w:val="18"/>
                <w:szCs w:val="18"/>
              </w:rPr>
              <w:t>/чзу1</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Собственник (правообладатель):</w:t>
            </w:r>
          </w:p>
        </w:tc>
        <w:tc>
          <w:tcPr>
            <w:tcW w:w="3806" w:type="dxa"/>
          </w:tcPr>
          <w:p w:rsidR="00E0583D" w:rsidRPr="00952D05" w:rsidRDefault="00D41558" w:rsidP="00A945CD">
            <w:pPr>
              <w:ind w:right="100" w:firstLine="34"/>
              <w:rPr>
                <w:sz w:val="18"/>
                <w:szCs w:val="18"/>
              </w:rPr>
            </w:pPr>
            <w:r>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Назначение:</w:t>
            </w:r>
          </w:p>
        </w:tc>
        <w:tc>
          <w:tcPr>
            <w:tcW w:w="3806" w:type="dxa"/>
          </w:tcPr>
          <w:p w:rsidR="00E0583D" w:rsidRPr="00952D05" w:rsidRDefault="00770202" w:rsidP="00A945CD">
            <w:pPr>
              <w:ind w:left="34" w:right="100" w:hanging="34"/>
              <w:rPr>
                <w:sz w:val="18"/>
                <w:szCs w:val="18"/>
              </w:rPr>
            </w:pPr>
            <w:r w:rsidRPr="007E1734">
              <w:rPr>
                <w:sz w:val="18"/>
                <w:szCs w:val="18"/>
              </w:rPr>
              <w:t>Подъездная дорога к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770202">
            <w:pPr>
              <w:ind w:left="360" w:right="100" w:hanging="360"/>
              <w:jc w:val="both"/>
              <w:rPr>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jc w:val="center"/>
              <w:rPr>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sz w:val="18"/>
                <w:szCs w:val="18"/>
              </w:rPr>
            </w:pPr>
          </w:p>
        </w:tc>
        <w:tc>
          <w:tcPr>
            <w:tcW w:w="3799" w:type="dxa"/>
          </w:tcPr>
          <w:p w:rsidR="00E0583D" w:rsidRPr="00663232" w:rsidRDefault="00E0583D" w:rsidP="003A438E">
            <w:pPr>
              <w:ind w:left="360" w:right="100" w:hanging="360"/>
              <w:jc w:val="center"/>
              <w:rPr>
                <w:sz w:val="18"/>
                <w:szCs w:val="18"/>
              </w:rPr>
            </w:pPr>
            <w:r w:rsidRPr="00952D05">
              <w:rPr>
                <w:sz w:val="18"/>
                <w:szCs w:val="18"/>
                <w:lang w:val="en-US"/>
              </w:rPr>
              <w:t>X</w:t>
            </w:r>
          </w:p>
        </w:tc>
        <w:tc>
          <w:tcPr>
            <w:tcW w:w="3806" w:type="dxa"/>
          </w:tcPr>
          <w:p w:rsidR="00E0583D" w:rsidRPr="00663232" w:rsidRDefault="00E0583D" w:rsidP="003A438E">
            <w:pPr>
              <w:ind w:left="360" w:right="100" w:hanging="360"/>
              <w:jc w:val="center"/>
              <w:rPr>
                <w:sz w:val="18"/>
                <w:szCs w:val="18"/>
              </w:rPr>
            </w:pPr>
            <w:r w:rsidRPr="00952D05">
              <w:rPr>
                <w:sz w:val="18"/>
                <w:szCs w:val="18"/>
                <w:lang w:val="en-US"/>
              </w:rPr>
              <w:t>Y</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227283.38</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5841132.15</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н2</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227285.08</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5841154.89</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н3</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227286.77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5841177.78</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н4</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227279.28</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5841186.5</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н5</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227304.58</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5841182.69</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н6</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227293.97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5841176.92</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н7</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227291.85</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5841153.28</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н8</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227297.54</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5841146.64</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н9</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227340.25</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5841143.11</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н10</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227339.87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5841128.85</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н11</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227330.7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5841129.56</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н12</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227331.17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5841136.74</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н13</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227294.07</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5841139.58</w:t>
            </w:r>
          </w:p>
        </w:tc>
      </w:tr>
      <w:tr w:rsidR="00F549B3" w:rsidRPr="00A86447" w:rsidTr="0003283E">
        <w:tc>
          <w:tcPr>
            <w:tcW w:w="586" w:type="dxa"/>
            <w:vMerge/>
          </w:tcPr>
          <w:p w:rsidR="00F549B3" w:rsidRPr="00952D05" w:rsidRDefault="00F549B3" w:rsidP="003A438E">
            <w:pPr>
              <w:ind w:left="360" w:right="100" w:hanging="360"/>
              <w:rPr>
                <w:b/>
                <w:sz w:val="18"/>
                <w:szCs w:val="18"/>
              </w:rPr>
            </w:pPr>
          </w:p>
        </w:tc>
        <w:tc>
          <w:tcPr>
            <w:tcW w:w="1131" w:type="dxa"/>
            <w:vAlign w:val="bottom"/>
          </w:tcPr>
          <w:p w:rsidR="00F549B3" w:rsidRPr="00F549B3" w:rsidRDefault="00F549B3" w:rsidP="00F549B3">
            <w:pPr>
              <w:jc w:val="center"/>
              <w:rPr>
                <w:color w:val="000000"/>
                <w:sz w:val="18"/>
                <w:szCs w:val="18"/>
              </w:rPr>
            </w:pPr>
            <w:r w:rsidRPr="00F549B3">
              <w:rPr>
                <w:color w:val="000000"/>
                <w:sz w:val="18"/>
                <w:szCs w:val="18"/>
              </w:rPr>
              <w:t>н14</w:t>
            </w:r>
          </w:p>
        </w:tc>
        <w:tc>
          <w:tcPr>
            <w:tcW w:w="3799" w:type="dxa"/>
            <w:vAlign w:val="bottom"/>
          </w:tcPr>
          <w:p w:rsidR="00F549B3" w:rsidRPr="00F549B3" w:rsidRDefault="00F549B3" w:rsidP="00F549B3">
            <w:pPr>
              <w:jc w:val="center"/>
              <w:rPr>
                <w:color w:val="000000"/>
                <w:sz w:val="18"/>
                <w:szCs w:val="18"/>
              </w:rPr>
            </w:pPr>
            <w:r w:rsidRPr="00F549B3">
              <w:rPr>
                <w:color w:val="000000"/>
                <w:sz w:val="18"/>
                <w:szCs w:val="18"/>
              </w:rPr>
              <w:t>227293.51</w:t>
            </w:r>
          </w:p>
        </w:tc>
        <w:tc>
          <w:tcPr>
            <w:tcW w:w="3806" w:type="dxa"/>
            <w:vAlign w:val="bottom"/>
          </w:tcPr>
          <w:p w:rsidR="00F549B3" w:rsidRPr="00F549B3" w:rsidRDefault="00F549B3" w:rsidP="00F549B3">
            <w:pPr>
              <w:jc w:val="center"/>
              <w:rPr>
                <w:color w:val="000000"/>
                <w:sz w:val="18"/>
                <w:szCs w:val="18"/>
              </w:rPr>
            </w:pPr>
            <w:r w:rsidRPr="00F549B3">
              <w:rPr>
                <w:color w:val="000000"/>
                <w:sz w:val="18"/>
                <w:szCs w:val="18"/>
              </w:rPr>
              <w:t>5841131.27</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lang w:val="en-US"/>
              </w:rPr>
            </w:pPr>
            <w:r w:rsidRPr="00952D05">
              <w:rPr>
                <w:sz w:val="18"/>
                <w:szCs w:val="18"/>
                <w:lang w:val="en-US"/>
              </w:rPr>
              <w:t>4</w:t>
            </w:r>
          </w:p>
        </w:tc>
        <w:tc>
          <w:tcPr>
            <w:tcW w:w="8736" w:type="dxa"/>
            <w:gridSpan w:val="3"/>
          </w:tcPr>
          <w:p w:rsidR="00E0583D" w:rsidRPr="00952D05" w:rsidRDefault="00E0583D" w:rsidP="00A945CD">
            <w:pPr>
              <w:ind w:left="360" w:right="100" w:hanging="360"/>
              <w:rPr>
                <w:sz w:val="18"/>
                <w:szCs w:val="18"/>
              </w:rPr>
            </w:pPr>
            <w:r>
              <w:rPr>
                <w:sz w:val="18"/>
                <w:szCs w:val="18"/>
              </w:rPr>
              <w:t>Площадь:</w:t>
            </w:r>
            <w:r w:rsidR="00F549B3">
              <w:rPr>
                <w:sz w:val="18"/>
                <w:szCs w:val="18"/>
              </w:rPr>
              <w:t>112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Кадастровый номер:</w:t>
            </w:r>
          </w:p>
        </w:tc>
        <w:tc>
          <w:tcPr>
            <w:tcW w:w="3806" w:type="dxa"/>
          </w:tcPr>
          <w:p w:rsidR="00E0583D" w:rsidRPr="00952D05" w:rsidRDefault="00D41558" w:rsidP="003A438E">
            <w:pPr>
              <w:ind w:left="360" w:right="100" w:hanging="360"/>
              <w:rPr>
                <w:sz w:val="18"/>
                <w:szCs w:val="18"/>
              </w:rPr>
            </w:pPr>
            <w:r>
              <w:rPr>
                <w:sz w:val="18"/>
                <w:szCs w:val="18"/>
              </w:rPr>
              <w:t>:640</w:t>
            </w:r>
            <w:r w:rsidR="00F549B3">
              <w:rPr>
                <w:sz w:val="18"/>
                <w:szCs w:val="18"/>
              </w:rPr>
              <w:t>/чзу2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Собственник (правообладатель):</w:t>
            </w:r>
          </w:p>
        </w:tc>
        <w:tc>
          <w:tcPr>
            <w:tcW w:w="3806" w:type="dxa"/>
          </w:tcPr>
          <w:p w:rsidR="00E0583D" w:rsidRPr="00952D05" w:rsidRDefault="00D41558" w:rsidP="00A945CD">
            <w:pPr>
              <w:ind w:left="34" w:right="100"/>
              <w:rPr>
                <w:sz w:val="18"/>
                <w:szCs w:val="18"/>
              </w:rPr>
            </w:pPr>
            <w:r>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Назначение:</w:t>
            </w:r>
          </w:p>
        </w:tc>
        <w:tc>
          <w:tcPr>
            <w:tcW w:w="3806" w:type="dxa"/>
          </w:tcPr>
          <w:p w:rsidR="00E0583D" w:rsidRPr="00952D05" w:rsidRDefault="00F549B3" w:rsidP="00A945CD">
            <w:pPr>
              <w:ind w:left="34" w:right="100" w:hanging="34"/>
              <w:rPr>
                <w:sz w:val="18"/>
                <w:szCs w:val="18"/>
              </w:rPr>
            </w:pPr>
            <w:r w:rsidRPr="007E1734">
              <w:rPr>
                <w:sz w:val="18"/>
                <w:szCs w:val="18"/>
              </w:rPr>
              <w:t>Обустройство скважины № 529, ВЛ 6 кВ к скважине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3A438E">
            <w:pPr>
              <w:ind w:left="360" w:right="100" w:hanging="360"/>
              <w:jc w:val="center"/>
              <w:rPr>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jc w:val="center"/>
              <w:rPr>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sz w:val="18"/>
                <w:szCs w:val="18"/>
              </w:rPr>
            </w:pPr>
          </w:p>
        </w:tc>
        <w:tc>
          <w:tcPr>
            <w:tcW w:w="3799" w:type="dxa"/>
          </w:tcPr>
          <w:p w:rsidR="00E0583D" w:rsidRPr="00952D05" w:rsidRDefault="00E0583D" w:rsidP="003A438E">
            <w:pPr>
              <w:ind w:left="360" w:right="100" w:hanging="360"/>
              <w:jc w:val="center"/>
              <w:rPr>
                <w:sz w:val="18"/>
                <w:szCs w:val="18"/>
                <w:lang w:val="en-US"/>
              </w:rPr>
            </w:pPr>
            <w:r w:rsidRPr="00952D05">
              <w:rPr>
                <w:sz w:val="18"/>
                <w:szCs w:val="18"/>
                <w:lang w:val="en-US"/>
              </w:rPr>
              <w:t>X</w:t>
            </w:r>
          </w:p>
        </w:tc>
        <w:tc>
          <w:tcPr>
            <w:tcW w:w="3806" w:type="dxa"/>
          </w:tcPr>
          <w:p w:rsidR="00E0583D" w:rsidRPr="00952D05" w:rsidRDefault="00E0583D" w:rsidP="003A438E">
            <w:pPr>
              <w:ind w:left="360" w:right="100" w:hanging="360"/>
              <w:jc w:val="center"/>
              <w:rPr>
                <w:sz w:val="18"/>
                <w:szCs w:val="18"/>
                <w:lang w:val="en-US"/>
              </w:rPr>
            </w:pPr>
            <w:r w:rsidRPr="00952D05">
              <w:rPr>
                <w:sz w:val="18"/>
                <w:szCs w:val="18"/>
                <w:lang w:val="en-US"/>
              </w:rPr>
              <w:t>Y</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н15</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227378.64</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5841139.21</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н16</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227370.83</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5841140.94</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н17</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227373.86</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5841154.74</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н18</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227381.63</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5841152.81</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rPr>
            </w:pPr>
            <w:r w:rsidRPr="00952D05">
              <w:rPr>
                <w:sz w:val="18"/>
                <w:szCs w:val="18"/>
              </w:rPr>
              <w:t>5</w:t>
            </w:r>
          </w:p>
        </w:tc>
        <w:tc>
          <w:tcPr>
            <w:tcW w:w="8736" w:type="dxa"/>
            <w:gridSpan w:val="3"/>
          </w:tcPr>
          <w:p w:rsidR="00E0583D" w:rsidRPr="00952D05" w:rsidRDefault="00E0583D" w:rsidP="00A945CD">
            <w:pPr>
              <w:ind w:left="360" w:right="100" w:hanging="360"/>
              <w:rPr>
                <w:sz w:val="18"/>
                <w:szCs w:val="18"/>
              </w:rPr>
            </w:pPr>
            <w:r w:rsidRPr="00952D05">
              <w:rPr>
                <w:sz w:val="18"/>
                <w:szCs w:val="18"/>
              </w:rPr>
              <w:t xml:space="preserve">Площадь: </w:t>
            </w:r>
            <w:r w:rsidR="001C1C42">
              <w:rPr>
                <w:sz w:val="18"/>
                <w:szCs w:val="18"/>
              </w:rPr>
              <w:t>764</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Кадастровый номер:</w:t>
            </w:r>
          </w:p>
        </w:tc>
        <w:tc>
          <w:tcPr>
            <w:tcW w:w="3806" w:type="dxa"/>
          </w:tcPr>
          <w:p w:rsidR="00E0583D" w:rsidRPr="00952D05" w:rsidRDefault="001C1C42" w:rsidP="003A438E">
            <w:pPr>
              <w:ind w:left="360" w:right="100" w:hanging="360"/>
              <w:rPr>
                <w:sz w:val="18"/>
                <w:szCs w:val="18"/>
              </w:rPr>
            </w:pPr>
            <w:r>
              <w:rPr>
                <w:sz w:val="18"/>
                <w:szCs w:val="18"/>
              </w:rPr>
              <w:t>:639/чзу1</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Собственник (правообладатель):</w:t>
            </w:r>
          </w:p>
        </w:tc>
        <w:tc>
          <w:tcPr>
            <w:tcW w:w="3806" w:type="dxa"/>
          </w:tcPr>
          <w:p w:rsidR="00E0583D" w:rsidRPr="00952D05" w:rsidRDefault="001C1C42" w:rsidP="00A945CD">
            <w:pPr>
              <w:ind w:left="34" w:right="100" w:hanging="34"/>
              <w:rPr>
                <w:sz w:val="18"/>
                <w:szCs w:val="18"/>
              </w:rPr>
            </w:pPr>
            <w:r w:rsidRPr="003D075C">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Назначение:</w:t>
            </w:r>
          </w:p>
        </w:tc>
        <w:tc>
          <w:tcPr>
            <w:tcW w:w="3806" w:type="dxa"/>
          </w:tcPr>
          <w:p w:rsidR="00E0583D" w:rsidRPr="00952D05" w:rsidRDefault="001C1C42" w:rsidP="00A945CD">
            <w:pPr>
              <w:ind w:right="100"/>
              <w:rPr>
                <w:sz w:val="18"/>
                <w:szCs w:val="18"/>
              </w:rPr>
            </w:pPr>
            <w:r w:rsidRPr="007E1734">
              <w:rPr>
                <w:sz w:val="18"/>
                <w:szCs w:val="18"/>
              </w:rPr>
              <w:t>Обустройство скважины № 529, Трубопровод выкидной от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3A438E">
            <w:pPr>
              <w:ind w:left="360" w:right="100" w:hanging="360"/>
              <w:rPr>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rPr>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b/>
                <w:sz w:val="18"/>
                <w:szCs w:val="18"/>
              </w:rPr>
            </w:pPr>
          </w:p>
        </w:tc>
        <w:tc>
          <w:tcPr>
            <w:tcW w:w="3799" w:type="dxa"/>
          </w:tcPr>
          <w:p w:rsidR="00E0583D" w:rsidRPr="003719DB" w:rsidRDefault="00E0583D" w:rsidP="00FB5B8A">
            <w:pPr>
              <w:ind w:left="360" w:right="100" w:hanging="360"/>
              <w:jc w:val="center"/>
              <w:rPr>
                <w:sz w:val="18"/>
                <w:szCs w:val="18"/>
              </w:rPr>
            </w:pPr>
            <w:r w:rsidRPr="00952D05">
              <w:rPr>
                <w:sz w:val="18"/>
                <w:szCs w:val="18"/>
                <w:lang w:val="en-US"/>
              </w:rPr>
              <w:t>X</w:t>
            </w:r>
          </w:p>
        </w:tc>
        <w:tc>
          <w:tcPr>
            <w:tcW w:w="3806" w:type="dxa"/>
          </w:tcPr>
          <w:p w:rsidR="00E0583D" w:rsidRPr="003719DB" w:rsidRDefault="00E0583D" w:rsidP="00FB5B8A">
            <w:pPr>
              <w:ind w:left="360" w:right="100" w:hanging="360"/>
              <w:jc w:val="center"/>
              <w:rPr>
                <w:sz w:val="18"/>
                <w:szCs w:val="18"/>
              </w:rPr>
            </w:pPr>
            <w:r w:rsidRPr="00952D05">
              <w:rPr>
                <w:sz w:val="18"/>
                <w:szCs w:val="18"/>
                <w:lang w:val="en-US"/>
              </w:rPr>
              <w:t>Y</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н19</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227335.94</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5841072.5</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н20</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227337.79</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5841096.43</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н21</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227354.48</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5841095.13</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н22</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227359.23</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5841093.85</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н23</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227359.13</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5841092.47</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н24</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227356.48</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5841085.94</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н25</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227355.84</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5841060.54</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н26</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227355.94</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5841053.5</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н27</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227355.78</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5841053.51</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н28</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227339.31</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5841054.33</w:t>
            </w:r>
          </w:p>
        </w:tc>
      </w:tr>
      <w:tr w:rsidR="001C1C42" w:rsidRPr="00A86447" w:rsidTr="0003283E">
        <w:tc>
          <w:tcPr>
            <w:tcW w:w="586" w:type="dxa"/>
            <w:vMerge/>
          </w:tcPr>
          <w:p w:rsidR="001C1C42" w:rsidRPr="00952D05" w:rsidRDefault="001C1C42" w:rsidP="003A438E">
            <w:pPr>
              <w:ind w:left="360" w:right="100" w:hanging="360"/>
              <w:rPr>
                <w:b/>
                <w:sz w:val="18"/>
                <w:szCs w:val="18"/>
              </w:rPr>
            </w:pPr>
          </w:p>
        </w:tc>
        <w:tc>
          <w:tcPr>
            <w:tcW w:w="1131" w:type="dxa"/>
            <w:vAlign w:val="bottom"/>
          </w:tcPr>
          <w:p w:rsidR="001C1C42" w:rsidRPr="001C1C42" w:rsidRDefault="001C1C42" w:rsidP="001C1C42">
            <w:pPr>
              <w:jc w:val="center"/>
              <w:rPr>
                <w:color w:val="000000"/>
                <w:sz w:val="18"/>
                <w:szCs w:val="18"/>
              </w:rPr>
            </w:pPr>
            <w:r w:rsidRPr="001C1C42">
              <w:rPr>
                <w:color w:val="000000"/>
                <w:sz w:val="18"/>
                <w:szCs w:val="18"/>
              </w:rPr>
              <w:t>н29</w:t>
            </w:r>
          </w:p>
        </w:tc>
        <w:tc>
          <w:tcPr>
            <w:tcW w:w="3799" w:type="dxa"/>
            <w:vAlign w:val="bottom"/>
          </w:tcPr>
          <w:p w:rsidR="001C1C42" w:rsidRPr="001C1C42" w:rsidRDefault="001C1C42" w:rsidP="001C1C42">
            <w:pPr>
              <w:jc w:val="center"/>
              <w:rPr>
                <w:color w:val="000000"/>
                <w:sz w:val="18"/>
                <w:szCs w:val="18"/>
              </w:rPr>
            </w:pPr>
            <w:r w:rsidRPr="001C1C42">
              <w:rPr>
                <w:color w:val="000000"/>
                <w:sz w:val="18"/>
                <w:szCs w:val="18"/>
              </w:rPr>
              <w:t>227340.69</w:t>
            </w:r>
          </w:p>
        </w:tc>
        <w:tc>
          <w:tcPr>
            <w:tcW w:w="3806" w:type="dxa"/>
            <w:vAlign w:val="bottom"/>
          </w:tcPr>
          <w:p w:rsidR="001C1C42" w:rsidRPr="001C1C42" w:rsidRDefault="001C1C42" w:rsidP="001C1C42">
            <w:pPr>
              <w:jc w:val="center"/>
              <w:rPr>
                <w:color w:val="000000"/>
                <w:sz w:val="18"/>
                <w:szCs w:val="18"/>
              </w:rPr>
            </w:pPr>
            <w:r w:rsidRPr="001C1C42">
              <w:rPr>
                <w:color w:val="000000"/>
                <w:sz w:val="18"/>
                <w:szCs w:val="18"/>
              </w:rPr>
              <w:t>5841072.13</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rPr>
            </w:pPr>
            <w:r w:rsidRPr="00952D05">
              <w:rPr>
                <w:sz w:val="18"/>
                <w:szCs w:val="18"/>
              </w:rPr>
              <w:t>6</w:t>
            </w:r>
          </w:p>
        </w:tc>
        <w:tc>
          <w:tcPr>
            <w:tcW w:w="8736" w:type="dxa"/>
            <w:gridSpan w:val="3"/>
          </w:tcPr>
          <w:p w:rsidR="00E0583D" w:rsidRPr="00952D05" w:rsidRDefault="00E0583D" w:rsidP="00A945CD">
            <w:pPr>
              <w:ind w:left="360" w:right="100" w:hanging="360"/>
              <w:rPr>
                <w:sz w:val="18"/>
                <w:szCs w:val="18"/>
              </w:rPr>
            </w:pPr>
            <w:r w:rsidRPr="00952D05">
              <w:rPr>
                <w:sz w:val="18"/>
                <w:szCs w:val="18"/>
              </w:rPr>
              <w:t>Площадь:</w:t>
            </w:r>
            <w:r>
              <w:rPr>
                <w:sz w:val="18"/>
                <w:szCs w:val="18"/>
              </w:rPr>
              <w:t xml:space="preserve"> </w:t>
            </w:r>
            <w:r w:rsidR="001C1C42">
              <w:rPr>
                <w:sz w:val="18"/>
                <w:szCs w:val="18"/>
              </w:rPr>
              <w:t>4</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Кадастровый номер:</w:t>
            </w:r>
          </w:p>
        </w:tc>
        <w:tc>
          <w:tcPr>
            <w:tcW w:w="3806" w:type="dxa"/>
          </w:tcPr>
          <w:p w:rsidR="00E0583D" w:rsidRPr="000643F9" w:rsidRDefault="001C1C42" w:rsidP="003A438E">
            <w:pPr>
              <w:ind w:left="360" w:right="100" w:hanging="360"/>
              <w:rPr>
                <w:sz w:val="18"/>
                <w:szCs w:val="18"/>
              </w:rPr>
            </w:pPr>
            <w:r w:rsidRPr="00475F23">
              <w:rPr>
                <w:sz w:val="18"/>
                <w:szCs w:val="18"/>
              </w:rPr>
              <w:t>:ЗУ1</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Собственник (правообладатель):</w:t>
            </w:r>
          </w:p>
        </w:tc>
        <w:tc>
          <w:tcPr>
            <w:tcW w:w="3806" w:type="dxa"/>
          </w:tcPr>
          <w:p w:rsidR="001C1C42" w:rsidRPr="003D075C" w:rsidRDefault="001C1C42" w:rsidP="001C1C42">
            <w:pPr>
              <w:ind w:right="100"/>
              <w:rPr>
                <w:sz w:val="18"/>
                <w:szCs w:val="18"/>
              </w:rPr>
            </w:pPr>
            <w:r w:rsidRPr="003D075C">
              <w:rPr>
                <w:sz w:val="18"/>
                <w:szCs w:val="18"/>
              </w:rPr>
              <w:t xml:space="preserve">Администрация муниципального </w:t>
            </w:r>
          </w:p>
          <w:p w:rsidR="00E0583D" w:rsidRPr="00952D05" w:rsidRDefault="001C1C42" w:rsidP="001C1C42">
            <w:pPr>
              <w:ind w:right="100"/>
              <w:rPr>
                <w:sz w:val="18"/>
                <w:szCs w:val="18"/>
              </w:rPr>
            </w:pPr>
            <w:r w:rsidRPr="003D075C">
              <w:rPr>
                <w:sz w:val="18"/>
                <w:szCs w:val="18"/>
              </w:rPr>
              <w:t>района Нефтегорский</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sz w:val="18"/>
                <w:szCs w:val="18"/>
              </w:rPr>
            </w:pPr>
            <w:r w:rsidRPr="00952D05">
              <w:rPr>
                <w:sz w:val="18"/>
                <w:szCs w:val="18"/>
              </w:rPr>
              <w:t>Назначение:</w:t>
            </w:r>
          </w:p>
        </w:tc>
        <w:tc>
          <w:tcPr>
            <w:tcW w:w="3806" w:type="dxa"/>
          </w:tcPr>
          <w:p w:rsidR="00E0583D" w:rsidRPr="00952D05" w:rsidRDefault="001C1C42" w:rsidP="003B5DD6">
            <w:pPr>
              <w:ind w:right="100"/>
              <w:rPr>
                <w:sz w:val="18"/>
                <w:szCs w:val="18"/>
              </w:rPr>
            </w:pPr>
            <w:r w:rsidRPr="007E1734">
              <w:rPr>
                <w:sz w:val="18"/>
                <w:szCs w:val="18"/>
              </w:rPr>
              <w:t>Обустройство скважины № 529, Трубопровод выкидной от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3A438E">
            <w:pPr>
              <w:ind w:left="360" w:right="100" w:hanging="360"/>
              <w:jc w:val="center"/>
              <w:rPr>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jc w:val="center"/>
              <w:rPr>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b/>
                <w:sz w:val="18"/>
                <w:szCs w:val="18"/>
              </w:rPr>
            </w:pPr>
          </w:p>
        </w:tc>
        <w:tc>
          <w:tcPr>
            <w:tcW w:w="3799" w:type="dxa"/>
          </w:tcPr>
          <w:p w:rsidR="00E0583D" w:rsidRPr="00952D05" w:rsidRDefault="00E0583D" w:rsidP="003A438E">
            <w:pPr>
              <w:ind w:left="360" w:right="100" w:hanging="360"/>
              <w:jc w:val="center"/>
              <w:rPr>
                <w:sz w:val="18"/>
                <w:szCs w:val="18"/>
                <w:lang w:val="en-US"/>
              </w:rPr>
            </w:pPr>
            <w:r w:rsidRPr="00952D05">
              <w:rPr>
                <w:sz w:val="18"/>
                <w:szCs w:val="18"/>
                <w:lang w:val="en-US"/>
              </w:rPr>
              <w:t>X</w:t>
            </w:r>
          </w:p>
        </w:tc>
        <w:tc>
          <w:tcPr>
            <w:tcW w:w="3806" w:type="dxa"/>
          </w:tcPr>
          <w:p w:rsidR="00E0583D" w:rsidRPr="00952D05" w:rsidRDefault="00E0583D" w:rsidP="003A438E">
            <w:pPr>
              <w:ind w:left="360" w:right="100" w:hanging="360"/>
              <w:jc w:val="center"/>
              <w:rPr>
                <w:sz w:val="18"/>
                <w:szCs w:val="18"/>
                <w:lang w:val="en-US"/>
              </w:rPr>
            </w:pPr>
            <w:r w:rsidRPr="00952D05">
              <w:rPr>
                <w:sz w:val="18"/>
                <w:szCs w:val="18"/>
                <w:lang w:val="en-US"/>
              </w:rPr>
              <w:t>Y</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н25</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227355.84</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5841060.54</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н26</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227355.94</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5841053.5</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н30</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227356.7</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5841058.37</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н31</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227356.35</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5841053.47</w:t>
            </w:r>
          </w:p>
        </w:tc>
      </w:tr>
      <w:tr w:rsidR="00E0583D" w:rsidRPr="00A86447" w:rsidTr="0003283E">
        <w:tc>
          <w:tcPr>
            <w:tcW w:w="586" w:type="dxa"/>
            <w:vMerge w:val="restart"/>
          </w:tcPr>
          <w:p w:rsidR="00E0583D" w:rsidRPr="00952D05" w:rsidRDefault="00E0583D" w:rsidP="003A438E">
            <w:pPr>
              <w:ind w:left="360" w:right="100" w:hanging="360"/>
              <w:jc w:val="center"/>
              <w:rPr>
                <w:sz w:val="18"/>
                <w:szCs w:val="18"/>
              </w:rPr>
            </w:pPr>
            <w:r w:rsidRPr="00952D05">
              <w:rPr>
                <w:sz w:val="18"/>
                <w:szCs w:val="18"/>
              </w:rPr>
              <w:t>7</w:t>
            </w:r>
          </w:p>
        </w:tc>
        <w:tc>
          <w:tcPr>
            <w:tcW w:w="8736" w:type="dxa"/>
            <w:gridSpan w:val="3"/>
          </w:tcPr>
          <w:p w:rsidR="00E0583D" w:rsidRPr="00952D05" w:rsidRDefault="00E0583D" w:rsidP="00731D12">
            <w:pPr>
              <w:ind w:left="360" w:right="100" w:hanging="360"/>
              <w:rPr>
                <w:sz w:val="18"/>
                <w:szCs w:val="18"/>
              </w:rPr>
            </w:pPr>
            <w:r>
              <w:rPr>
                <w:sz w:val="18"/>
                <w:szCs w:val="18"/>
              </w:rPr>
              <w:t xml:space="preserve">Площадь: </w:t>
            </w:r>
            <w:r w:rsidR="00FA6733">
              <w:rPr>
                <w:sz w:val="18"/>
                <w:szCs w:val="18"/>
              </w:rPr>
              <w:t>271</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067196">
            <w:pPr>
              <w:ind w:left="360" w:right="100" w:hanging="360"/>
              <w:rPr>
                <w:b/>
                <w:sz w:val="18"/>
                <w:szCs w:val="18"/>
              </w:rPr>
            </w:pPr>
            <w:r w:rsidRPr="00952D05">
              <w:rPr>
                <w:sz w:val="18"/>
                <w:szCs w:val="18"/>
              </w:rPr>
              <w:t>Кадастровый номер:</w:t>
            </w:r>
            <w:r>
              <w:rPr>
                <w:sz w:val="18"/>
                <w:szCs w:val="18"/>
              </w:rPr>
              <w:t xml:space="preserve"> </w:t>
            </w:r>
          </w:p>
        </w:tc>
        <w:tc>
          <w:tcPr>
            <w:tcW w:w="3806" w:type="dxa"/>
          </w:tcPr>
          <w:p w:rsidR="00E0583D" w:rsidRPr="00952D05" w:rsidRDefault="00FA6733" w:rsidP="003A438E">
            <w:pPr>
              <w:ind w:left="360" w:right="100" w:hanging="360"/>
              <w:rPr>
                <w:b/>
                <w:sz w:val="18"/>
                <w:szCs w:val="18"/>
              </w:rPr>
            </w:pPr>
            <w:r>
              <w:rPr>
                <w:sz w:val="18"/>
                <w:szCs w:val="18"/>
              </w:rPr>
              <w:t>:35/чзу1</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b/>
                <w:sz w:val="18"/>
                <w:szCs w:val="18"/>
              </w:rPr>
            </w:pPr>
            <w:r w:rsidRPr="00952D05">
              <w:rPr>
                <w:sz w:val="18"/>
                <w:szCs w:val="18"/>
              </w:rPr>
              <w:t>Собственник (правообладатель):</w:t>
            </w:r>
          </w:p>
        </w:tc>
        <w:tc>
          <w:tcPr>
            <w:tcW w:w="3806" w:type="dxa"/>
          </w:tcPr>
          <w:p w:rsidR="00E0583D" w:rsidRPr="00C54013" w:rsidRDefault="00FA6733" w:rsidP="005B2689">
            <w:pPr>
              <w:ind w:right="100"/>
              <w:rPr>
                <w:sz w:val="18"/>
                <w:szCs w:val="18"/>
              </w:rPr>
            </w:pPr>
            <w:r w:rsidRPr="003D075C">
              <w:rPr>
                <w:color w:val="000000"/>
                <w:sz w:val="18"/>
                <w:szCs w:val="18"/>
              </w:rPr>
              <w:t>Российская Федерация</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tcPr>
          <w:p w:rsidR="00E0583D" w:rsidRPr="00952D05" w:rsidRDefault="00E0583D" w:rsidP="003A438E">
            <w:pPr>
              <w:ind w:left="360" w:right="100" w:hanging="360"/>
              <w:rPr>
                <w:b/>
                <w:sz w:val="18"/>
                <w:szCs w:val="18"/>
              </w:rPr>
            </w:pPr>
            <w:r w:rsidRPr="00952D05">
              <w:rPr>
                <w:sz w:val="18"/>
                <w:szCs w:val="18"/>
              </w:rPr>
              <w:t>Назначение:</w:t>
            </w:r>
          </w:p>
        </w:tc>
        <w:tc>
          <w:tcPr>
            <w:tcW w:w="3806" w:type="dxa"/>
          </w:tcPr>
          <w:p w:rsidR="00E0583D" w:rsidRPr="00952D05" w:rsidRDefault="00FA6733" w:rsidP="00731D12">
            <w:pPr>
              <w:ind w:left="34" w:right="100" w:hanging="34"/>
              <w:rPr>
                <w:sz w:val="18"/>
                <w:szCs w:val="18"/>
              </w:rPr>
            </w:pPr>
            <w:r w:rsidRPr="007E1734">
              <w:rPr>
                <w:sz w:val="18"/>
                <w:szCs w:val="18"/>
              </w:rPr>
              <w:t>Обустройство скважины № 529, Трубопровод выкидной от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tcPr>
          <w:p w:rsidR="00E0583D" w:rsidRPr="00952D05" w:rsidRDefault="00E0583D" w:rsidP="003A438E">
            <w:pPr>
              <w:ind w:left="360" w:right="100" w:hanging="360"/>
              <w:jc w:val="center"/>
              <w:rPr>
                <w:b/>
                <w:sz w:val="18"/>
                <w:szCs w:val="18"/>
              </w:rPr>
            </w:pPr>
            <w:r w:rsidRPr="00952D05">
              <w:rPr>
                <w:sz w:val="18"/>
                <w:szCs w:val="18"/>
              </w:rPr>
              <w:t>Номер точки</w:t>
            </w:r>
          </w:p>
        </w:tc>
        <w:tc>
          <w:tcPr>
            <w:tcW w:w="7605" w:type="dxa"/>
            <w:gridSpan w:val="2"/>
          </w:tcPr>
          <w:p w:rsidR="00E0583D" w:rsidRPr="00952D05" w:rsidRDefault="00E0583D" w:rsidP="003A438E">
            <w:pPr>
              <w:ind w:left="360" w:right="100" w:hanging="360"/>
              <w:jc w:val="center"/>
              <w:rPr>
                <w:b/>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tcPr>
          <w:p w:rsidR="00E0583D" w:rsidRPr="00952D05" w:rsidRDefault="00E0583D" w:rsidP="003A438E">
            <w:pPr>
              <w:ind w:left="360" w:right="100" w:hanging="360"/>
              <w:rPr>
                <w:b/>
                <w:sz w:val="18"/>
                <w:szCs w:val="18"/>
              </w:rPr>
            </w:pPr>
          </w:p>
        </w:tc>
        <w:tc>
          <w:tcPr>
            <w:tcW w:w="3799" w:type="dxa"/>
          </w:tcPr>
          <w:p w:rsidR="00E0583D" w:rsidRPr="00952D05" w:rsidRDefault="00E0583D" w:rsidP="003A438E">
            <w:pPr>
              <w:ind w:left="360" w:right="100" w:hanging="360"/>
              <w:jc w:val="center"/>
              <w:rPr>
                <w:sz w:val="18"/>
                <w:szCs w:val="18"/>
                <w:lang w:val="en-US"/>
              </w:rPr>
            </w:pPr>
            <w:r w:rsidRPr="00952D05">
              <w:rPr>
                <w:sz w:val="18"/>
                <w:szCs w:val="18"/>
                <w:lang w:val="en-US"/>
              </w:rPr>
              <w:t>X</w:t>
            </w:r>
          </w:p>
        </w:tc>
        <w:tc>
          <w:tcPr>
            <w:tcW w:w="3806" w:type="dxa"/>
          </w:tcPr>
          <w:p w:rsidR="00E0583D" w:rsidRPr="00952D05" w:rsidRDefault="00E0583D" w:rsidP="003A438E">
            <w:pPr>
              <w:ind w:left="360" w:right="100" w:hanging="360"/>
              <w:jc w:val="center"/>
              <w:rPr>
                <w:sz w:val="18"/>
                <w:szCs w:val="18"/>
                <w:lang w:val="en-US"/>
              </w:rPr>
            </w:pPr>
            <w:r w:rsidRPr="00952D05">
              <w:rPr>
                <w:sz w:val="18"/>
                <w:szCs w:val="18"/>
                <w:lang w:val="en-US"/>
              </w:rPr>
              <w:t>Y</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н23</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227359.13</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5841092.47</w:t>
            </w:r>
          </w:p>
        </w:tc>
      </w:tr>
      <w:tr w:rsidR="00FA6733" w:rsidRPr="00A86447" w:rsidTr="0003283E">
        <w:trPr>
          <w:trHeight w:val="107"/>
        </w:trPr>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н30</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227356.7</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5841058.37</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н32</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227359.65</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5841093.74</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н33</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227366.08</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5841092.01</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н34</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227363.29</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5841052.95</w:t>
            </w:r>
          </w:p>
        </w:tc>
      </w:tr>
      <w:tr w:rsidR="00FA6733" w:rsidRPr="00A86447" w:rsidTr="0003283E">
        <w:tc>
          <w:tcPr>
            <w:tcW w:w="586" w:type="dxa"/>
            <w:vMerge/>
          </w:tcPr>
          <w:p w:rsidR="00FA6733" w:rsidRPr="00952D05" w:rsidRDefault="00FA6733" w:rsidP="003A438E">
            <w:pPr>
              <w:ind w:left="360" w:right="100" w:hanging="360"/>
              <w:rPr>
                <w:b/>
                <w:sz w:val="18"/>
                <w:szCs w:val="18"/>
              </w:rPr>
            </w:pPr>
          </w:p>
        </w:tc>
        <w:tc>
          <w:tcPr>
            <w:tcW w:w="1131" w:type="dxa"/>
            <w:vAlign w:val="bottom"/>
          </w:tcPr>
          <w:p w:rsidR="00FA6733" w:rsidRPr="00FA6733" w:rsidRDefault="00FA6733" w:rsidP="00FA6733">
            <w:pPr>
              <w:jc w:val="center"/>
              <w:rPr>
                <w:color w:val="000000"/>
                <w:sz w:val="18"/>
                <w:szCs w:val="18"/>
              </w:rPr>
            </w:pPr>
            <w:r w:rsidRPr="00FA6733">
              <w:rPr>
                <w:color w:val="000000"/>
                <w:sz w:val="18"/>
                <w:szCs w:val="18"/>
              </w:rPr>
              <w:t>н35</w:t>
            </w:r>
          </w:p>
        </w:tc>
        <w:tc>
          <w:tcPr>
            <w:tcW w:w="3799" w:type="dxa"/>
            <w:vAlign w:val="bottom"/>
          </w:tcPr>
          <w:p w:rsidR="00FA6733" w:rsidRPr="00FA6733" w:rsidRDefault="00FA6733" w:rsidP="00FA6733">
            <w:pPr>
              <w:jc w:val="center"/>
              <w:rPr>
                <w:color w:val="000000"/>
                <w:sz w:val="18"/>
                <w:szCs w:val="18"/>
              </w:rPr>
            </w:pPr>
            <w:r w:rsidRPr="00FA6733">
              <w:rPr>
                <w:color w:val="000000"/>
                <w:sz w:val="18"/>
                <w:szCs w:val="18"/>
              </w:rPr>
              <w:t>227358.71</w:t>
            </w:r>
          </w:p>
        </w:tc>
        <w:tc>
          <w:tcPr>
            <w:tcW w:w="3806" w:type="dxa"/>
            <w:vAlign w:val="bottom"/>
          </w:tcPr>
          <w:p w:rsidR="00FA6733" w:rsidRPr="00FA6733" w:rsidRDefault="00FA6733" w:rsidP="00FA6733">
            <w:pPr>
              <w:jc w:val="center"/>
              <w:rPr>
                <w:color w:val="000000"/>
                <w:sz w:val="18"/>
                <w:szCs w:val="18"/>
              </w:rPr>
            </w:pPr>
            <w:r w:rsidRPr="00FA6733">
              <w:rPr>
                <w:color w:val="000000"/>
                <w:sz w:val="18"/>
                <w:szCs w:val="18"/>
              </w:rPr>
              <w:t>5841053.29</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8</w:t>
            </w:r>
          </w:p>
        </w:tc>
        <w:tc>
          <w:tcPr>
            <w:tcW w:w="8736" w:type="dxa"/>
            <w:gridSpan w:val="3"/>
            <w:vAlign w:val="bottom"/>
          </w:tcPr>
          <w:p w:rsidR="00E0583D" w:rsidRPr="00952D05" w:rsidRDefault="00E0583D" w:rsidP="00731D12">
            <w:pPr>
              <w:ind w:left="360" w:hanging="360"/>
              <w:rPr>
                <w:color w:val="000000"/>
                <w:sz w:val="18"/>
                <w:szCs w:val="18"/>
              </w:rPr>
            </w:pPr>
            <w:r>
              <w:rPr>
                <w:sz w:val="18"/>
                <w:szCs w:val="18"/>
              </w:rPr>
              <w:t xml:space="preserve">Площадь: </w:t>
            </w:r>
            <w:r w:rsidR="00C96713">
              <w:rPr>
                <w:sz w:val="18"/>
                <w:szCs w:val="18"/>
              </w:rPr>
              <w:t>49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C96713" w:rsidP="00067196">
            <w:pPr>
              <w:ind w:left="360" w:hanging="360"/>
              <w:rPr>
                <w:color w:val="000000"/>
                <w:sz w:val="18"/>
                <w:szCs w:val="18"/>
              </w:rPr>
            </w:pPr>
            <w:r>
              <w:rPr>
                <w:sz w:val="18"/>
                <w:szCs w:val="18"/>
              </w:rPr>
              <w:t>:35/чзу2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C96713" w:rsidP="005B2689">
            <w:pPr>
              <w:rPr>
                <w:color w:val="000000"/>
                <w:sz w:val="18"/>
                <w:szCs w:val="18"/>
              </w:rPr>
            </w:pPr>
            <w:r w:rsidRPr="003D075C">
              <w:rPr>
                <w:color w:val="000000"/>
                <w:sz w:val="18"/>
                <w:szCs w:val="18"/>
              </w:rPr>
              <w:t>Российская Федерация</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C96713" w:rsidP="00213F92">
            <w:pPr>
              <w:ind w:left="34" w:hanging="34"/>
              <w:rPr>
                <w:color w:val="000000"/>
                <w:sz w:val="18"/>
                <w:szCs w:val="18"/>
              </w:rPr>
            </w:pPr>
            <w:r w:rsidRPr="007E1734">
              <w:rPr>
                <w:sz w:val="18"/>
                <w:szCs w:val="18"/>
              </w:rPr>
              <w:t>Обустройство скважины № 529, Трубопровод выкидной от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3A438E">
            <w:pPr>
              <w:ind w:left="360" w:hanging="360"/>
              <w:jc w:val="center"/>
              <w:rPr>
                <w:color w:val="000000"/>
                <w:sz w:val="18"/>
                <w:szCs w:val="18"/>
              </w:rPr>
            </w:pPr>
            <w:r w:rsidRPr="00952D05">
              <w:rPr>
                <w:sz w:val="18"/>
                <w:szCs w:val="18"/>
              </w:rPr>
              <w:t>Номер точки</w:t>
            </w:r>
          </w:p>
        </w:tc>
        <w:tc>
          <w:tcPr>
            <w:tcW w:w="7605" w:type="dxa"/>
            <w:gridSpan w:val="2"/>
          </w:tcPr>
          <w:p w:rsidR="00E0583D" w:rsidRPr="00952D05" w:rsidRDefault="00E0583D" w:rsidP="00B60CEE">
            <w:pPr>
              <w:ind w:left="360" w:right="100" w:hanging="360"/>
              <w:jc w:val="center"/>
              <w:rPr>
                <w:b/>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FD6F5E" w:rsidRDefault="00E0583D" w:rsidP="00B60CEE">
            <w:pPr>
              <w:ind w:left="360" w:right="100" w:hanging="360"/>
              <w:jc w:val="center"/>
              <w:rPr>
                <w:sz w:val="18"/>
                <w:szCs w:val="18"/>
              </w:rPr>
            </w:pPr>
            <w:r w:rsidRPr="00952D05">
              <w:rPr>
                <w:sz w:val="18"/>
                <w:szCs w:val="18"/>
                <w:lang w:val="en-US"/>
              </w:rPr>
              <w:t>X</w:t>
            </w:r>
          </w:p>
        </w:tc>
        <w:tc>
          <w:tcPr>
            <w:tcW w:w="3806" w:type="dxa"/>
          </w:tcPr>
          <w:p w:rsidR="00E0583D" w:rsidRPr="00FD6F5E" w:rsidRDefault="00E0583D" w:rsidP="00B60CEE">
            <w:pPr>
              <w:ind w:left="360" w:right="100" w:hanging="360"/>
              <w:jc w:val="center"/>
              <w:rPr>
                <w:sz w:val="18"/>
                <w:szCs w:val="18"/>
              </w:rPr>
            </w:pPr>
            <w:r>
              <w:rPr>
                <w:sz w:val="18"/>
                <w:szCs w:val="18"/>
                <w:lang w:val="en-US"/>
              </w:rPr>
              <w:t>Y</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н23</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227359.13</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5841092.47</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н24</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227356.48</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5841085.94</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н25</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227355.84</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5841060.54</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н30</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227356.7</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5841058.37</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9</w:t>
            </w:r>
          </w:p>
        </w:tc>
        <w:tc>
          <w:tcPr>
            <w:tcW w:w="8736" w:type="dxa"/>
            <w:gridSpan w:val="3"/>
            <w:vAlign w:val="bottom"/>
          </w:tcPr>
          <w:p w:rsidR="00E0583D" w:rsidRPr="00952D05" w:rsidRDefault="00E0583D" w:rsidP="00731D12">
            <w:pPr>
              <w:ind w:left="360" w:hanging="360"/>
              <w:rPr>
                <w:color w:val="000000"/>
                <w:sz w:val="18"/>
                <w:szCs w:val="18"/>
              </w:rPr>
            </w:pPr>
            <w:r>
              <w:rPr>
                <w:sz w:val="18"/>
                <w:szCs w:val="18"/>
              </w:rPr>
              <w:t xml:space="preserve">Площадь: </w:t>
            </w:r>
            <w:r w:rsidR="00C96713">
              <w:rPr>
                <w:sz w:val="18"/>
                <w:szCs w:val="18"/>
              </w:rPr>
              <w:t>22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D41558" w:rsidP="00B60CEE">
            <w:pPr>
              <w:ind w:left="360" w:hanging="360"/>
              <w:rPr>
                <w:color w:val="000000"/>
                <w:sz w:val="18"/>
                <w:szCs w:val="18"/>
              </w:rPr>
            </w:pPr>
            <w:r>
              <w:rPr>
                <w:sz w:val="18"/>
                <w:szCs w:val="18"/>
              </w:rPr>
              <w:t>:640</w:t>
            </w:r>
            <w:r w:rsidR="00C96713">
              <w:rPr>
                <w:sz w:val="18"/>
                <w:szCs w:val="18"/>
              </w:rPr>
              <w:t>/чзу3</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D41558" w:rsidP="005B2689">
            <w:pPr>
              <w:rPr>
                <w:color w:val="000000"/>
                <w:sz w:val="18"/>
                <w:szCs w:val="18"/>
              </w:rPr>
            </w:pPr>
            <w:r>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C96713" w:rsidP="00731D12">
            <w:pPr>
              <w:ind w:left="13" w:hanging="13"/>
              <w:rPr>
                <w:color w:val="000000"/>
                <w:sz w:val="18"/>
                <w:szCs w:val="18"/>
              </w:rPr>
            </w:pPr>
            <w:r w:rsidRPr="007E1734">
              <w:rPr>
                <w:sz w:val="18"/>
                <w:szCs w:val="18"/>
              </w:rPr>
              <w:t>Обустройство скважины № 530, ВЛ 6 кВ к скважине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B60CEE">
            <w:pPr>
              <w:ind w:left="360" w:hanging="360"/>
              <w:jc w:val="center"/>
              <w:rPr>
                <w:color w:val="000000"/>
                <w:sz w:val="18"/>
                <w:szCs w:val="18"/>
              </w:rPr>
            </w:pPr>
            <w:r w:rsidRPr="00952D05">
              <w:rPr>
                <w:sz w:val="18"/>
                <w:szCs w:val="18"/>
              </w:rPr>
              <w:t>Номер точки</w:t>
            </w:r>
          </w:p>
        </w:tc>
        <w:tc>
          <w:tcPr>
            <w:tcW w:w="7605" w:type="dxa"/>
            <w:gridSpan w:val="2"/>
          </w:tcPr>
          <w:p w:rsidR="00E0583D" w:rsidRPr="00952D05" w:rsidRDefault="00E0583D" w:rsidP="00B60CEE">
            <w:pPr>
              <w:ind w:left="360" w:right="100" w:hanging="360"/>
              <w:jc w:val="center"/>
              <w:rPr>
                <w:b/>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3139EE" w:rsidRDefault="00E0583D" w:rsidP="00B60CEE">
            <w:pPr>
              <w:ind w:left="360" w:right="100" w:hanging="360"/>
              <w:jc w:val="center"/>
              <w:rPr>
                <w:sz w:val="18"/>
                <w:szCs w:val="18"/>
              </w:rPr>
            </w:pPr>
            <w:r w:rsidRPr="00952D05">
              <w:rPr>
                <w:sz w:val="18"/>
                <w:szCs w:val="18"/>
                <w:lang w:val="en-US"/>
              </w:rPr>
              <w:t>X</w:t>
            </w:r>
          </w:p>
        </w:tc>
        <w:tc>
          <w:tcPr>
            <w:tcW w:w="3806" w:type="dxa"/>
          </w:tcPr>
          <w:p w:rsidR="00E0583D" w:rsidRPr="003139EE" w:rsidRDefault="00E0583D" w:rsidP="00B60CEE">
            <w:pPr>
              <w:ind w:left="360" w:right="100" w:hanging="360"/>
              <w:jc w:val="center"/>
              <w:rPr>
                <w:sz w:val="18"/>
                <w:szCs w:val="18"/>
              </w:rPr>
            </w:pPr>
            <w:r>
              <w:rPr>
                <w:sz w:val="18"/>
                <w:szCs w:val="18"/>
                <w:lang w:val="en-US"/>
              </w:rPr>
              <w:t>Y</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н36</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227401.08</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5841129.5</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н37</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227403.06</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5841129.05</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н38</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227404.06</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5841133.56</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н39</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227402.06</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5841134</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н40</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227382.24</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5841133.66</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н41</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227393.27</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5841131.21</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н42</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227394.26</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5841135.73</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н43</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227391.71</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5841136.29</w:t>
            </w:r>
          </w:p>
        </w:tc>
      </w:tr>
      <w:tr w:rsidR="00C96713" w:rsidRPr="00A86447" w:rsidTr="0003283E">
        <w:tc>
          <w:tcPr>
            <w:tcW w:w="586" w:type="dxa"/>
            <w:vMerge/>
          </w:tcPr>
          <w:p w:rsidR="00C96713" w:rsidRPr="00952D05" w:rsidRDefault="00C96713" w:rsidP="003A438E">
            <w:pPr>
              <w:ind w:left="360" w:right="100" w:hanging="360"/>
              <w:rPr>
                <w:b/>
                <w:sz w:val="18"/>
                <w:szCs w:val="18"/>
              </w:rPr>
            </w:pPr>
          </w:p>
        </w:tc>
        <w:tc>
          <w:tcPr>
            <w:tcW w:w="1131" w:type="dxa"/>
            <w:vAlign w:val="bottom"/>
          </w:tcPr>
          <w:p w:rsidR="00C96713" w:rsidRPr="00C96713" w:rsidRDefault="00C96713" w:rsidP="00C96713">
            <w:pPr>
              <w:jc w:val="center"/>
              <w:rPr>
                <w:color w:val="000000"/>
                <w:sz w:val="18"/>
                <w:szCs w:val="18"/>
              </w:rPr>
            </w:pPr>
            <w:r w:rsidRPr="00C96713">
              <w:rPr>
                <w:color w:val="000000"/>
                <w:sz w:val="18"/>
                <w:szCs w:val="18"/>
              </w:rPr>
              <w:t>н44</w:t>
            </w:r>
          </w:p>
        </w:tc>
        <w:tc>
          <w:tcPr>
            <w:tcW w:w="3799" w:type="dxa"/>
            <w:vAlign w:val="bottom"/>
          </w:tcPr>
          <w:p w:rsidR="00C96713" w:rsidRPr="00C96713" w:rsidRDefault="00C96713" w:rsidP="00C96713">
            <w:pPr>
              <w:jc w:val="center"/>
              <w:rPr>
                <w:color w:val="000000"/>
                <w:sz w:val="18"/>
                <w:szCs w:val="18"/>
              </w:rPr>
            </w:pPr>
            <w:r w:rsidRPr="00C96713">
              <w:rPr>
                <w:color w:val="000000"/>
                <w:sz w:val="18"/>
                <w:szCs w:val="18"/>
              </w:rPr>
              <w:t>227390.71</w:t>
            </w:r>
          </w:p>
        </w:tc>
        <w:tc>
          <w:tcPr>
            <w:tcW w:w="3806" w:type="dxa"/>
            <w:vAlign w:val="bottom"/>
          </w:tcPr>
          <w:p w:rsidR="00C96713" w:rsidRPr="00C96713" w:rsidRDefault="00C96713" w:rsidP="00C96713">
            <w:pPr>
              <w:jc w:val="center"/>
              <w:rPr>
                <w:color w:val="000000"/>
                <w:sz w:val="18"/>
                <w:szCs w:val="18"/>
              </w:rPr>
            </w:pPr>
            <w:r w:rsidRPr="00C96713">
              <w:rPr>
                <w:color w:val="000000"/>
                <w:sz w:val="18"/>
                <w:szCs w:val="18"/>
              </w:rPr>
              <w:t>5841131.78</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10</w:t>
            </w:r>
          </w:p>
        </w:tc>
        <w:tc>
          <w:tcPr>
            <w:tcW w:w="8736" w:type="dxa"/>
            <w:gridSpan w:val="3"/>
            <w:vAlign w:val="bottom"/>
          </w:tcPr>
          <w:p w:rsidR="00E0583D" w:rsidRPr="00952D05" w:rsidRDefault="00E0583D" w:rsidP="00731D12">
            <w:pPr>
              <w:ind w:left="360" w:hanging="360"/>
              <w:rPr>
                <w:color w:val="000000"/>
                <w:sz w:val="18"/>
                <w:szCs w:val="18"/>
              </w:rPr>
            </w:pPr>
            <w:r>
              <w:rPr>
                <w:sz w:val="18"/>
                <w:szCs w:val="18"/>
              </w:rPr>
              <w:t xml:space="preserve">Площадь: </w:t>
            </w:r>
            <w:r w:rsidR="00C96713">
              <w:rPr>
                <w:sz w:val="18"/>
                <w:szCs w:val="18"/>
              </w:rPr>
              <w:t>756</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6A1AA3" w:rsidP="00067196">
            <w:pPr>
              <w:ind w:left="360" w:hanging="360"/>
              <w:rPr>
                <w:color w:val="000000"/>
                <w:sz w:val="18"/>
                <w:szCs w:val="18"/>
              </w:rPr>
            </w:pPr>
            <w:r>
              <w:rPr>
                <w:sz w:val="18"/>
                <w:szCs w:val="18"/>
              </w:rPr>
              <w:t>:639/чзу2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6A1AA3" w:rsidP="00FF2DFE">
            <w:pPr>
              <w:ind w:hanging="43"/>
              <w:rPr>
                <w:color w:val="000000"/>
                <w:sz w:val="18"/>
                <w:szCs w:val="18"/>
              </w:rPr>
            </w:pPr>
            <w:r w:rsidRPr="003D075C">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B60CEE">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6A1AA3" w:rsidP="00CB5BDA">
            <w:pPr>
              <w:ind w:left="34" w:hanging="34"/>
              <w:rPr>
                <w:color w:val="000000"/>
                <w:sz w:val="18"/>
                <w:szCs w:val="18"/>
              </w:rPr>
            </w:pPr>
            <w:r w:rsidRPr="007E1734">
              <w:rPr>
                <w:sz w:val="18"/>
                <w:szCs w:val="18"/>
              </w:rPr>
              <w:t>Трубопровод выкидной от скважины № 530, Строительство скважины № 530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3A438E">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952D05" w:rsidRDefault="00E0583D" w:rsidP="00B60CEE">
            <w:pPr>
              <w:ind w:left="360" w:right="100" w:hanging="360"/>
              <w:jc w:val="center"/>
              <w:rPr>
                <w:sz w:val="18"/>
                <w:szCs w:val="18"/>
                <w:lang w:val="en-US"/>
              </w:rPr>
            </w:pPr>
            <w:r w:rsidRPr="00952D05">
              <w:rPr>
                <w:sz w:val="18"/>
                <w:szCs w:val="18"/>
                <w:lang w:val="en-US"/>
              </w:rPr>
              <w:t>X</w:t>
            </w:r>
          </w:p>
        </w:tc>
        <w:tc>
          <w:tcPr>
            <w:tcW w:w="3806" w:type="dxa"/>
          </w:tcPr>
          <w:p w:rsidR="00E0583D" w:rsidRPr="00B60CEE" w:rsidRDefault="00E0583D" w:rsidP="00B60CEE">
            <w:pPr>
              <w:ind w:left="360" w:right="100" w:hanging="360"/>
              <w:jc w:val="center"/>
              <w:rPr>
                <w:sz w:val="18"/>
                <w:szCs w:val="18"/>
              </w:rPr>
            </w:pPr>
            <w:r>
              <w:rPr>
                <w:sz w:val="18"/>
                <w:szCs w:val="18"/>
                <w:lang w:val="en-US"/>
              </w:rPr>
              <w:t>Y</w:t>
            </w:r>
          </w:p>
        </w:tc>
      </w:tr>
      <w:tr w:rsidR="006A1AA3" w:rsidRPr="00A86447" w:rsidTr="0003283E">
        <w:tc>
          <w:tcPr>
            <w:tcW w:w="586" w:type="dxa"/>
            <w:vMerge/>
          </w:tcPr>
          <w:p w:rsidR="006A1AA3" w:rsidRPr="00952D05" w:rsidRDefault="006A1AA3" w:rsidP="003A438E">
            <w:pPr>
              <w:ind w:left="360" w:right="100" w:hanging="360"/>
              <w:rPr>
                <w:b/>
                <w:sz w:val="18"/>
                <w:szCs w:val="18"/>
              </w:rPr>
            </w:pPr>
          </w:p>
        </w:tc>
        <w:tc>
          <w:tcPr>
            <w:tcW w:w="1131" w:type="dxa"/>
            <w:vAlign w:val="bottom"/>
          </w:tcPr>
          <w:p w:rsidR="006A1AA3" w:rsidRPr="006A1AA3" w:rsidRDefault="006A1AA3" w:rsidP="006A1AA3">
            <w:pPr>
              <w:jc w:val="center"/>
              <w:rPr>
                <w:color w:val="000000"/>
                <w:sz w:val="18"/>
                <w:szCs w:val="18"/>
              </w:rPr>
            </w:pPr>
            <w:r w:rsidRPr="006A1AA3">
              <w:rPr>
                <w:color w:val="000000"/>
                <w:sz w:val="18"/>
                <w:szCs w:val="18"/>
              </w:rPr>
              <w:t>н45</w:t>
            </w:r>
          </w:p>
        </w:tc>
        <w:tc>
          <w:tcPr>
            <w:tcW w:w="3799" w:type="dxa"/>
            <w:vAlign w:val="bottom"/>
          </w:tcPr>
          <w:p w:rsidR="006A1AA3" w:rsidRPr="006A1AA3" w:rsidRDefault="006A1AA3" w:rsidP="006A1AA3">
            <w:pPr>
              <w:jc w:val="center"/>
              <w:rPr>
                <w:color w:val="000000"/>
                <w:sz w:val="18"/>
                <w:szCs w:val="18"/>
              </w:rPr>
            </w:pPr>
            <w:r w:rsidRPr="006A1AA3">
              <w:rPr>
                <w:color w:val="000000"/>
                <w:sz w:val="18"/>
                <w:szCs w:val="18"/>
              </w:rPr>
              <w:t>227288.3</w:t>
            </w:r>
          </w:p>
        </w:tc>
        <w:tc>
          <w:tcPr>
            <w:tcW w:w="3806" w:type="dxa"/>
            <w:vAlign w:val="bottom"/>
          </w:tcPr>
          <w:p w:rsidR="006A1AA3" w:rsidRPr="006A1AA3" w:rsidRDefault="006A1AA3" w:rsidP="006A1AA3">
            <w:pPr>
              <w:jc w:val="center"/>
              <w:rPr>
                <w:color w:val="000000"/>
                <w:sz w:val="18"/>
                <w:szCs w:val="18"/>
              </w:rPr>
            </w:pPr>
            <w:r w:rsidRPr="006A1AA3">
              <w:rPr>
                <w:color w:val="000000"/>
                <w:sz w:val="18"/>
                <w:szCs w:val="18"/>
              </w:rPr>
              <w:t>5841001.49</w:t>
            </w:r>
          </w:p>
        </w:tc>
      </w:tr>
      <w:tr w:rsidR="006A1AA3" w:rsidRPr="00A86447" w:rsidTr="0003283E">
        <w:tc>
          <w:tcPr>
            <w:tcW w:w="586" w:type="dxa"/>
            <w:vMerge/>
          </w:tcPr>
          <w:p w:rsidR="006A1AA3" w:rsidRPr="00952D05" w:rsidRDefault="006A1AA3" w:rsidP="003A438E">
            <w:pPr>
              <w:ind w:left="360" w:right="100" w:hanging="360"/>
              <w:rPr>
                <w:b/>
                <w:sz w:val="18"/>
                <w:szCs w:val="18"/>
              </w:rPr>
            </w:pPr>
          </w:p>
        </w:tc>
        <w:tc>
          <w:tcPr>
            <w:tcW w:w="1131" w:type="dxa"/>
            <w:vAlign w:val="bottom"/>
          </w:tcPr>
          <w:p w:rsidR="006A1AA3" w:rsidRPr="006A1AA3" w:rsidRDefault="006A1AA3" w:rsidP="006A1AA3">
            <w:pPr>
              <w:jc w:val="center"/>
              <w:rPr>
                <w:color w:val="000000"/>
                <w:sz w:val="18"/>
                <w:szCs w:val="18"/>
              </w:rPr>
            </w:pPr>
            <w:r w:rsidRPr="006A1AA3">
              <w:rPr>
                <w:color w:val="000000"/>
                <w:sz w:val="18"/>
                <w:szCs w:val="18"/>
              </w:rPr>
              <w:t>н46</w:t>
            </w:r>
          </w:p>
        </w:tc>
        <w:tc>
          <w:tcPr>
            <w:tcW w:w="3799" w:type="dxa"/>
            <w:vAlign w:val="bottom"/>
          </w:tcPr>
          <w:p w:rsidR="006A1AA3" w:rsidRPr="006A1AA3" w:rsidRDefault="006A1AA3" w:rsidP="006A1AA3">
            <w:pPr>
              <w:jc w:val="center"/>
              <w:rPr>
                <w:color w:val="000000"/>
                <w:sz w:val="18"/>
                <w:szCs w:val="18"/>
              </w:rPr>
            </w:pPr>
            <w:r w:rsidRPr="006A1AA3">
              <w:rPr>
                <w:color w:val="000000"/>
                <w:sz w:val="18"/>
                <w:szCs w:val="18"/>
              </w:rPr>
              <w:t>227290.74</w:t>
            </w:r>
          </w:p>
        </w:tc>
        <w:tc>
          <w:tcPr>
            <w:tcW w:w="3806" w:type="dxa"/>
            <w:vAlign w:val="bottom"/>
          </w:tcPr>
          <w:p w:rsidR="006A1AA3" w:rsidRPr="006A1AA3" w:rsidRDefault="006A1AA3" w:rsidP="006A1AA3">
            <w:pPr>
              <w:jc w:val="center"/>
              <w:rPr>
                <w:color w:val="000000"/>
                <w:sz w:val="18"/>
                <w:szCs w:val="18"/>
              </w:rPr>
            </w:pPr>
            <w:r w:rsidRPr="006A1AA3">
              <w:rPr>
                <w:color w:val="000000"/>
                <w:sz w:val="18"/>
                <w:szCs w:val="18"/>
              </w:rPr>
              <w:t>5841032.93</w:t>
            </w:r>
          </w:p>
        </w:tc>
      </w:tr>
      <w:tr w:rsidR="006A1AA3" w:rsidRPr="00A86447" w:rsidTr="0003283E">
        <w:tc>
          <w:tcPr>
            <w:tcW w:w="586" w:type="dxa"/>
            <w:vMerge/>
          </w:tcPr>
          <w:p w:rsidR="006A1AA3" w:rsidRPr="00952D05" w:rsidRDefault="006A1AA3" w:rsidP="003A438E">
            <w:pPr>
              <w:ind w:left="360" w:right="100" w:hanging="360"/>
              <w:rPr>
                <w:b/>
                <w:sz w:val="18"/>
                <w:szCs w:val="18"/>
              </w:rPr>
            </w:pPr>
          </w:p>
        </w:tc>
        <w:tc>
          <w:tcPr>
            <w:tcW w:w="1131" w:type="dxa"/>
            <w:vAlign w:val="bottom"/>
          </w:tcPr>
          <w:p w:rsidR="006A1AA3" w:rsidRPr="006A1AA3" w:rsidRDefault="006A1AA3" w:rsidP="006A1AA3">
            <w:pPr>
              <w:jc w:val="center"/>
              <w:rPr>
                <w:color w:val="000000"/>
                <w:sz w:val="18"/>
                <w:szCs w:val="18"/>
              </w:rPr>
            </w:pPr>
            <w:r w:rsidRPr="006A1AA3">
              <w:rPr>
                <w:color w:val="000000"/>
                <w:sz w:val="18"/>
                <w:szCs w:val="18"/>
              </w:rPr>
              <w:t>н47</w:t>
            </w:r>
          </w:p>
        </w:tc>
        <w:tc>
          <w:tcPr>
            <w:tcW w:w="3799" w:type="dxa"/>
            <w:vAlign w:val="bottom"/>
          </w:tcPr>
          <w:p w:rsidR="006A1AA3" w:rsidRPr="006A1AA3" w:rsidRDefault="006A1AA3" w:rsidP="006A1AA3">
            <w:pPr>
              <w:jc w:val="center"/>
              <w:rPr>
                <w:color w:val="000000"/>
                <w:sz w:val="18"/>
                <w:szCs w:val="18"/>
              </w:rPr>
            </w:pPr>
            <w:r w:rsidRPr="006A1AA3">
              <w:rPr>
                <w:color w:val="000000"/>
                <w:sz w:val="18"/>
                <w:szCs w:val="18"/>
              </w:rPr>
              <w:t>227314.66</w:t>
            </w:r>
          </w:p>
        </w:tc>
        <w:tc>
          <w:tcPr>
            <w:tcW w:w="3806" w:type="dxa"/>
            <w:vAlign w:val="bottom"/>
          </w:tcPr>
          <w:p w:rsidR="006A1AA3" w:rsidRPr="006A1AA3" w:rsidRDefault="006A1AA3" w:rsidP="006A1AA3">
            <w:pPr>
              <w:jc w:val="center"/>
              <w:rPr>
                <w:color w:val="000000"/>
                <w:sz w:val="18"/>
                <w:szCs w:val="18"/>
              </w:rPr>
            </w:pPr>
            <w:r w:rsidRPr="006A1AA3">
              <w:rPr>
                <w:color w:val="000000"/>
                <w:sz w:val="18"/>
                <w:szCs w:val="18"/>
              </w:rPr>
              <w:t>5841031.07</w:t>
            </w:r>
          </w:p>
        </w:tc>
      </w:tr>
      <w:tr w:rsidR="006A1AA3" w:rsidRPr="00A86447" w:rsidTr="0003283E">
        <w:tc>
          <w:tcPr>
            <w:tcW w:w="586" w:type="dxa"/>
            <w:vMerge/>
          </w:tcPr>
          <w:p w:rsidR="006A1AA3" w:rsidRPr="00952D05" w:rsidRDefault="006A1AA3" w:rsidP="003A438E">
            <w:pPr>
              <w:ind w:left="360" w:right="100" w:hanging="360"/>
              <w:rPr>
                <w:b/>
                <w:sz w:val="18"/>
                <w:szCs w:val="18"/>
              </w:rPr>
            </w:pPr>
          </w:p>
        </w:tc>
        <w:tc>
          <w:tcPr>
            <w:tcW w:w="1131" w:type="dxa"/>
            <w:vAlign w:val="bottom"/>
          </w:tcPr>
          <w:p w:rsidR="006A1AA3" w:rsidRPr="006A1AA3" w:rsidRDefault="006A1AA3" w:rsidP="006A1AA3">
            <w:pPr>
              <w:jc w:val="center"/>
              <w:rPr>
                <w:color w:val="000000"/>
                <w:sz w:val="18"/>
                <w:szCs w:val="18"/>
              </w:rPr>
            </w:pPr>
            <w:r w:rsidRPr="006A1AA3">
              <w:rPr>
                <w:color w:val="000000"/>
                <w:sz w:val="18"/>
                <w:szCs w:val="18"/>
              </w:rPr>
              <w:t>н48</w:t>
            </w:r>
          </w:p>
        </w:tc>
        <w:tc>
          <w:tcPr>
            <w:tcW w:w="3799" w:type="dxa"/>
            <w:vAlign w:val="bottom"/>
          </w:tcPr>
          <w:p w:rsidR="006A1AA3" w:rsidRPr="006A1AA3" w:rsidRDefault="006A1AA3" w:rsidP="006A1AA3">
            <w:pPr>
              <w:jc w:val="center"/>
              <w:rPr>
                <w:color w:val="000000"/>
                <w:sz w:val="18"/>
                <w:szCs w:val="18"/>
              </w:rPr>
            </w:pPr>
            <w:r w:rsidRPr="006A1AA3">
              <w:rPr>
                <w:color w:val="000000"/>
                <w:sz w:val="18"/>
                <w:szCs w:val="18"/>
              </w:rPr>
              <w:t>227312.22</w:t>
            </w:r>
          </w:p>
        </w:tc>
        <w:tc>
          <w:tcPr>
            <w:tcW w:w="3806" w:type="dxa"/>
            <w:vAlign w:val="bottom"/>
          </w:tcPr>
          <w:p w:rsidR="006A1AA3" w:rsidRPr="006A1AA3" w:rsidRDefault="006A1AA3" w:rsidP="006A1AA3">
            <w:pPr>
              <w:jc w:val="center"/>
              <w:rPr>
                <w:color w:val="000000"/>
                <w:sz w:val="18"/>
                <w:szCs w:val="18"/>
              </w:rPr>
            </w:pPr>
            <w:r w:rsidRPr="006A1AA3">
              <w:rPr>
                <w:color w:val="000000"/>
                <w:sz w:val="18"/>
                <w:szCs w:val="18"/>
              </w:rPr>
              <w:t>5840999.64</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11</w:t>
            </w:r>
          </w:p>
        </w:tc>
        <w:tc>
          <w:tcPr>
            <w:tcW w:w="8736" w:type="dxa"/>
            <w:gridSpan w:val="3"/>
            <w:vAlign w:val="bottom"/>
          </w:tcPr>
          <w:p w:rsidR="00E0583D" w:rsidRPr="00952D05" w:rsidRDefault="00E0583D" w:rsidP="00A34EA2">
            <w:pPr>
              <w:ind w:left="360" w:hanging="360"/>
              <w:rPr>
                <w:color w:val="000000"/>
                <w:sz w:val="18"/>
                <w:szCs w:val="18"/>
              </w:rPr>
            </w:pPr>
            <w:r>
              <w:rPr>
                <w:sz w:val="18"/>
                <w:szCs w:val="18"/>
              </w:rPr>
              <w:t>Площадь</w:t>
            </w:r>
            <w:r w:rsidR="003E21E2">
              <w:rPr>
                <w:sz w:val="18"/>
                <w:szCs w:val="18"/>
              </w:rPr>
              <w:t>69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3E21E2" w:rsidP="005B2689">
            <w:pPr>
              <w:ind w:left="360" w:hanging="360"/>
              <w:rPr>
                <w:color w:val="000000"/>
                <w:sz w:val="18"/>
                <w:szCs w:val="18"/>
              </w:rPr>
            </w:pPr>
            <w:r>
              <w:rPr>
                <w:sz w:val="18"/>
                <w:szCs w:val="18"/>
              </w:rPr>
              <w:t>:639/чзу3</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6017E4" w:rsidRDefault="003E21E2" w:rsidP="005B2689">
            <w:pPr>
              <w:ind w:hanging="43"/>
              <w:rPr>
                <w:color w:val="000000"/>
                <w:sz w:val="18"/>
                <w:szCs w:val="18"/>
              </w:rPr>
            </w:pPr>
            <w:r w:rsidRPr="003D075C">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Назначение:</w:t>
            </w:r>
          </w:p>
        </w:tc>
        <w:tc>
          <w:tcPr>
            <w:tcW w:w="3806" w:type="dxa"/>
            <w:vAlign w:val="bottom"/>
          </w:tcPr>
          <w:p w:rsidR="003E21E2" w:rsidRPr="007E1734" w:rsidRDefault="003E21E2" w:rsidP="003E21E2">
            <w:pPr>
              <w:ind w:right="100"/>
              <w:jc w:val="center"/>
              <w:rPr>
                <w:sz w:val="18"/>
                <w:szCs w:val="18"/>
              </w:rPr>
            </w:pPr>
            <w:r w:rsidRPr="007E1734">
              <w:rPr>
                <w:sz w:val="18"/>
                <w:szCs w:val="18"/>
              </w:rPr>
              <w:t xml:space="preserve">Трубопровод выкидной от скважины № 530, </w:t>
            </w:r>
          </w:p>
          <w:p w:rsidR="003E21E2" w:rsidRPr="007E1734" w:rsidRDefault="003E21E2" w:rsidP="003E21E2">
            <w:pPr>
              <w:ind w:right="100"/>
              <w:jc w:val="center"/>
              <w:rPr>
                <w:sz w:val="18"/>
                <w:szCs w:val="18"/>
              </w:rPr>
            </w:pPr>
            <w:r w:rsidRPr="007E1734">
              <w:rPr>
                <w:sz w:val="18"/>
                <w:szCs w:val="18"/>
              </w:rPr>
              <w:t xml:space="preserve">Трубопровод выкидной от скважины № 529, </w:t>
            </w:r>
          </w:p>
          <w:p w:rsidR="00E0583D" w:rsidRPr="00952D05" w:rsidRDefault="003E21E2" w:rsidP="003E21E2">
            <w:pPr>
              <w:ind w:left="34" w:hanging="34"/>
              <w:rPr>
                <w:color w:val="000000"/>
                <w:sz w:val="18"/>
                <w:szCs w:val="18"/>
              </w:rPr>
            </w:pPr>
            <w:r w:rsidRPr="007E1734">
              <w:rPr>
                <w:sz w:val="18"/>
                <w:szCs w:val="18"/>
              </w:rPr>
              <w:t>Обустройство скважины № 530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3A438E">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952D05" w:rsidRDefault="00E0583D" w:rsidP="00D107AA">
            <w:pPr>
              <w:ind w:left="360" w:right="100" w:hanging="360"/>
              <w:jc w:val="center"/>
              <w:rPr>
                <w:sz w:val="18"/>
                <w:szCs w:val="18"/>
                <w:lang w:val="en-US"/>
              </w:rPr>
            </w:pPr>
            <w:r w:rsidRPr="00952D05">
              <w:rPr>
                <w:sz w:val="18"/>
                <w:szCs w:val="18"/>
                <w:lang w:val="en-US"/>
              </w:rPr>
              <w:t>X</w:t>
            </w:r>
          </w:p>
        </w:tc>
        <w:tc>
          <w:tcPr>
            <w:tcW w:w="3806" w:type="dxa"/>
          </w:tcPr>
          <w:p w:rsidR="00E0583D" w:rsidRPr="00B60CEE" w:rsidRDefault="00E0583D" w:rsidP="00D107AA">
            <w:pPr>
              <w:ind w:left="360" w:right="100" w:hanging="360"/>
              <w:jc w:val="center"/>
              <w:rPr>
                <w:sz w:val="18"/>
                <w:szCs w:val="18"/>
              </w:rPr>
            </w:pPr>
            <w:r>
              <w:rPr>
                <w:sz w:val="18"/>
                <w:szCs w:val="18"/>
                <w:lang w:val="en-US"/>
              </w:rPr>
              <w:t>Y</w:t>
            </w:r>
          </w:p>
        </w:tc>
      </w:tr>
      <w:tr w:rsidR="003E21E2" w:rsidRPr="00A86447" w:rsidTr="0003283E">
        <w:tc>
          <w:tcPr>
            <w:tcW w:w="586" w:type="dxa"/>
            <w:vMerge/>
          </w:tcPr>
          <w:p w:rsidR="003E21E2" w:rsidRPr="00952D05" w:rsidRDefault="003E21E2" w:rsidP="003A438E">
            <w:pPr>
              <w:ind w:left="360" w:right="100" w:hanging="360"/>
              <w:rPr>
                <w:b/>
                <w:sz w:val="18"/>
                <w:szCs w:val="18"/>
              </w:rPr>
            </w:pPr>
          </w:p>
        </w:tc>
        <w:tc>
          <w:tcPr>
            <w:tcW w:w="1131" w:type="dxa"/>
            <w:vAlign w:val="bottom"/>
          </w:tcPr>
          <w:p w:rsidR="003E21E2" w:rsidRPr="003E21E2" w:rsidRDefault="003E21E2" w:rsidP="003E21E2">
            <w:pPr>
              <w:jc w:val="center"/>
              <w:rPr>
                <w:color w:val="000000"/>
                <w:sz w:val="18"/>
                <w:szCs w:val="18"/>
              </w:rPr>
            </w:pPr>
            <w:r w:rsidRPr="003E21E2">
              <w:rPr>
                <w:color w:val="000000"/>
                <w:sz w:val="18"/>
                <w:szCs w:val="18"/>
              </w:rPr>
              <w:t>н49</w:t>
            </w:r>
          </w:p>
        </w:tc>
        <w:tc>
          <w:tcPr>
            <w:tcW w:w="3799" w:type="dxa"/>
            <w:vAlign w:val="bottom"/>
          </w:tcPr>
          <w:p w:rsidR="003E21E2" w:rsidRPr="003E21E2" w:rsidRDefault="003E21E2" w:rsidP="003E21E2">
            <w:pPr>
              <w:jc w:val="center"/>
              <w:rPr>
                <w:color w:val="000000"/>
                <w:sz w:val="18"/>
                <w:szCs w:val="18"/>
              </w:rPr>
            </w:pPr>
            <w:r w:rsidRPr="003E21E2">
              <w:rPr>
                <w:color w:val="000000"/>
                <w:sz w:val="18"/>
                <w:szCs w:val="18"/>
              </w:rPr>
              <w:t>227290.93</w:t>
            </w:r>
          </w:p>
        </w:tc>
        <w:tc>
          <w:tcPr>
            <w:tcW w:w="3806" w:type="dxa"/>
            <w:vAlign w:val="bottom"/>
          </w:tcPr>
          <w:p w:rsidR="003E21E2" w:rsidRPr="003E21E2" w:rsidRDefault="003E21E2" w:rsidP="003E21E2">
            <w:pPr>
              <w:jc w:val="center"/>
              <w:rPr>
                <w:color w:val="000000"/>
                <w:sz w:val="18"/>
                <w:szCs w:val="18"/>
              </w:rPr>
            </w:pPr>
            <w:r w:rsidRPr="003E21E2">
              <w:rPr>
                <w:color w:val="000000"/>
                <w:sz w:val="18"/>
                <w:szCs w:val="18"/>
              </w:rPr>
              <w:t>5840970.31</w:t>
            </w:r>
          </w:p>
        </w:tc>
      </w:tr>
      <w:tr w:rsidR="003E21E2" w:rsidRPr="00A86447" w:rsidTr="0003283E">
        <w:tc>
          <w:tcPr>
            <w:tcW w:w="586" w:type="dxa"/>
            <w:vMerge/>
          </w:tcPr>
          <w:p w:rsidR="003E21E2" w:rsidRPr="00952D05" w:rsidRDefault="003E21E2" w:rsidP="003A438E">
            <w:pPr>
              <w:ind w:left="360" w:right="100" w:hanging="360"/>
              <w:rPr>
                <w:b/>
                <w:sz w:val="18"/>
                <w:szCs w:val="18"/>
              </w:rPr>
            </w:pPr>
          </w:p>
        </w:tc>
        <w:tc>
          <w:tcPr>
            <w:tcW w:w="1131" w:type="dxa"/>
            <w:vAlign w:val="bottom"/>
          </w:tcPr>
          <w:p w:rsidR="003E21E2" w:rsidRPr="003E21E2" w:rsidRDefault="003E21E2" w:rsidP="003E21E2">
            <w:pPr>
              <w:jc w:val="center"/>
              <w:rPr>
                <w:color w:val="000000"/>
                <w:sz w:val="18"/>
                <w:szCs w:val="18"/>
              </w:rPr>
            </w:pPr>
            <w:r w:rsidRPr="003E21E2">
              <w:rPr>
                <w:color w:val="000000"/>
                <w:sz w:val="18"/>
                <w:szCs w:val="18"/>
              </w:rPr>
              <w:t>н50</w:t>
            </w:r>
          </w:p>
        </w:tc>
        <w:tc>
          <w:tcPr>
            <w:tcW w:w="3799" w:type="dxa"/>
            <w:vAlign w:val="bottom"/>
          </w:tcPr>
          <w:p w:rsidR="003E21E2" w:rsidRPr="003E21E2" w:rsidRDefault="003E21E2" w:rsidP="003E21E2">
            <w:pPr>
              <w:jc w:val="center"/>
              <w:rPr>
                <w:color w:val="000000"/>
                <w:sz w:val="18"/>
                <w:szCs w:val="18"/>
              </w:rPr>
            </w:pPr>
            <w:r w:rsidRPr="003E21E2">
              <w:rPr>
                <w:color w:val="000000"/>
                <w:sz w:val="18"/>
                <w:szCs w:val="18"/>
              </w:rPr>
              <w:t>227291.2</w:t>
            </w:r>
          </w:p>
        </w:tc>
        <w:tc>
          <w:tcPr>
            <w:tcW w:w="3806" w:type="dxa"/>
            <w:vAlign w:val="bottom"/>
          </w:tcPr>
          <w:p w:rsidR="003E21E2" w:rsidRPr="003E21E2" w:rsidRDefault="003E21E2" w:rsidP="003E21E2">
            <w:pPr>
              <w:jc w:val="center"/>
              <w:rPr>
                <w:color w:val="000000"/>
                <w:sz w:val="18"/>
                <w:szCs w:val="18"/>
              </w:rPr>
            </w:pPr>
            <w:r w:rsidRPr="003E21E2">
              <w:rPr>
                <w:color w:val="000000"/>
                <w:sz w:val="18"/>
                <w:szCs w:val="18"/>
              </w:rPr>
              <w:t>5840973.74</w:t>
            </w:r>
          </w:p>
        </w:tc>
      </w:tr>
      <w:tr w:rsidR="003E21E2" w:rsidRPr="00A86447" w:rsidTr="0003283E">
        <w:tc>
          <w:tcPr>
            <w:tcW w:w="586" w:type="dxa"/>
            <w:vMerge/>
          </w:tcPr>
          <w:p w:rsidR="003E21E2" w:rsidRPr="00952D05" w:rsidRDefault="003E21E2" w:rsidP="003A438E">
            <w:pPr>
              <w:ind w:left="360" w:right="100" w:hanging="360"/>
              <w:rPr>
                <w:b/>
                <w:sz w:val="18"/>
                <w:szCs w:val="18"/>
              </w:rPr>
            </w:pPr>
          </w:p>
        </w:tc>
        <w:tc>
          <w:tcPr>
            <w:tcW w:w="1131" w:type="dxa"/>
            <w:vAlign w:val="bottom"/>
          </w:tcPr>
          <w:p w:rsidR="003E21E2" w:rsidRPr="003E21E2" w:rsidRDefault="003E21E2" w:rsidP="003E21E2">
            <w:pPr>
              <w:jc w:val="center"/>
              <w:rPr>
                <w:color w:val="000000"/>
                <w:sz w:val="18"/>
                <w:szCs w:val="18"/>
              </w:rPr>
            </w:pPr>
            <w:r w:rsidRPr="003E21E2">
              <w:rPr>
                <w:color w:val="000000"/>
                <w:sz w:val="18"/>
                <w:szCs w:val="18"/>
              </w:rPr>
              <w:t>н51</w:t>
            </w:r>
          </w:p>
        </w:tc>
        <w:tc>
          <w:tcPr>
            <w:tcW w:w="3799" w:type="dxa"/>
            <w:vAlign w:val="bottom"/>
          </w:tcPr>
          <w:p w:rsidR="003E21E2" w:rsidRPr="003E21E2" w:rsidRDefault="003E21E2" w:rsidP="003E21E2">
            <w:pPr>
              <w:jc w:val="center"/>
              <w:rPr>
                <w:color w:val="000000"/>
                <w:sz w:val="18"/>
                <w:szCs w:val="18"/>
              </w:rPr>
            </w:pPr>
            <w:r w:rsidRPr="003E21E2">
              <w:rPr>
                <w:color w:val="000000"/>
                <w:sz w:val="18"/>
                <w:szCs w:val="18"/>
              </w:rPr>
              <w:t>227310.14</w:t>
            </w:r>
          </w:p>
        </w:tc>
        <w:tc>
          <w:tcPr>
            <w:tcW w:w="3806" w:type="dxa"/>
            <w:vAlign w:val="bottom"/>
          </w:tcPr>
          <w:p w:rsidR="003E21E2" w:rsidRPr="003E21E2" w:rsidRDefault="003E21E2" w:rsidP="003E21E2">
            <w:pPr>
              <w:jc w:val="center"/>
              <w:rPr>
                <w:color w:val="000000"/>
                <w:sz w:val="18"/>
                <w:szCs w:val="18"/>
              </w:rPr>
            </w:pPr>
            <w:r w:rsidRPr="003E21E2">
              <w:rPr>
                <w:color w:val="000000"/>
                <w:sz w:val="18"/>
                <w:szCs w:val="18"/>
              </w:rPr>
              <w:t>5840972.75</w:t>
            </w:r>
          </w:p>
        </w:tc>
      </w:tr>
      <w:tr w:rsidR="003E21E2" w:rsidRPr="00A86447" w:rsidTr="0003283E">
        <w:tc>
          <w:tcPr>
            <w:tcW w:w="586" w:type="dxa"/>
            <w:vMerge/>
          </w:tcPr>
          <w:p w:rsidR="003E21E2" w:rsidRPr="00952D05" w:rsidRDefault="003E21E2" w:rsidP="003A438E">
            <w:pPr>
              <w:ind w:left="360" w:right="100" w:hanging="360"/>
              <w:rPr>
                <w:b/>
                <w:sz w:val="18"/>
                <w:szCs w:val="18"/>
              </w:rPr>
            </w:pPr>
          </w:p>
        </w:tc>
        <w:tc>
          <w:tcPr>
            <w:tcW w:w="1131" w:type="dxa"/>
            <w:vAlign w:val="bottom"/>
          </w:tcPr>
          <w:p w:rsidR="003E21E2" w:rsidRPr="003E21E2" w:rsidRDefault="003E21E2" w:rsidP="003E21E2">
            <w:pPr>
              <w:jc w:val="center"/>
              <w:rPr>
                <w:color w:val="000000"/>
                <w:sz w:val="18"/>
                <w:szCs w:val="18"/>
              </w:rPr>
            </w:pPr>
            <w:r w:rsidRPr="003E21E2">
              <w:rPr>
                <w:color w:val="000000"/>
                <w:sz w:val="18"/>
                <w:szCs w:val="18"/>
              </w:rPr>
              <w:t>н52</w:t>
            </w:r>
          </w:p>
        </w:tc>
        <w:tc>
          <w:tcPr>
            <w:tcW w:w="3799" w:type="dxa"/>
            <w:vAlign w:val="bottom"/>
          </w:tcPr>
          <w:p w:rsidR="003E21E2" w:rsidRPr="003E21E2" w:rsidRDefault="003E21E2" w:rsidP="003E21E2">
            <w:pPr>
              <w:jc w:val="center"/>
              <w:rPr>
                <w:color w:val="000000"/>
                <w:sz w:val="18"/>
                <w:szCs w:val="18"/>
              </w:rPr>
            </w:pPr>
            <w:r w:rsidRPr="003E21E2">
              <w:rPr>
                <w:color w:val="000000"/>
                <w:sz w:val="18"/>
                <w:szCs w:val="18"/>
              </w:rPr>
              <w:t>227309.84</w:t>
            </w:r>
          </w:p>
        </w:tc>
        <w:tc>
          <w:tcPr>
            <w:tcW w:w="3806" w:type="dxa"/>
            <w:vAlign w:val="bottom"/>
          </w:tcPr>
          <w:p w:rsidR="003E21E2" w:rsidRPr="003E21E2" w:rsidRDefault="003E21E2" w:rsidP="003E21E2">
            <w:pPr>
              <w:jc w:val="center"/>
              <w:rPr>
                <w:color w:val="000000"/>
                <w:sz w:val="18"/>
                <w:szCs w:val="18"/>
              </w:rPr>
            </w:pPr>
            <w:r w:rsidRPr="003E21E2">
              <w:rPr>
                <w:color w:val="000000"/>
                <w:sz w:val="18"/>
                <w:szCs w:val="18"/>
              </w:rPr>
              <w:t>5840968.89</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12</w:t>
            </w:r>
          </w:p>
        </w:tc>
        <w:tc>
          <w:tcPr>
            <w:tcW w:w="8736" w:type="dxa"/>
            <w:gridSpan w:val="3"/>
            <w:vAlign w:val="bottom"/>
          </w:tcPr>
          <w:p w:rsidR="00E0583D" w:rsidRPr="00952D05" w:rsidRDefault="00E0583D" w:rsidP="00B41B4C">
            <w:pPr>
              <w:ind w:left="360" w:hanging="360"/>
              <w:rPr>
                <w:color w:val="000000"/>
                <w:sz w:val="18"/>
                <w:szCs w:val="18"/>
              </w:rPr>
            </w:pPr>
            <w:r>
              <w:rPr>
                <w:sz w:val="18"/>
                <w:szCs w:val="18"/>
              </w:rPr>
              <w:t xml:space="preserve">Площадь: </w:t>
            </w:r>
            <w:r w:rsidR="003E21E2">
              <w:rPr>
                <w:sz w:val="18"/>
                <w:szCs w:val="18"/>
              </w:rPr>
              <w:t>62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3D2B72" w:rsidP="004E4778">
            <w:pPr>
              <w:ind w:left="360" w:hanging="360"/>
              <w:rPr>
                <w:color w:val="000000"/>
                <w:sz w:val="18"/>
                <w:szCs w:val="18"/>
              </w:rPr>
            </w:pPr>
            <w:r>
              <w:rPr>
                <w:sz w:val="18"/>
                <w:szCs w:val="18"/>
              </w:rPr>
              <w:t>:2649/чзу3</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3D2B72" w:rsidP="004E4778">
            <w:pPr>
              <w:ind w:hanging="43"/>
              <w:rPr>
                <w:color w:val="000000"/>
                <w:sz w:val="18"/>
                <w:szCs w:val="18"/>
              </w:rPr>
            </w:pPr>
            <w:r w:rsidRPr="003D075C">
              <w:rPr>
                <w:sz w:val="18"/>
                <w:szCs w:val="18"/>
              </w:rPr>
              <w:t>Доркина А.В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3D2B72" w:rsidP="005B2689">
            <w:pPr>
              <w:ind w:hanging="43"/>
              <w:rPr>
                <w:color w:val="000000"/>
                <w:sz w:val="18"/>
                <w:szCs w:val="18"/>
              </w:rPr>
            </w:pPr>
            <w:r w:rsidRPr="007E1734">
              <w:rPr>
                <w:sz w:val="18"/>
                <w:szCs w:val="18"/>
              </w:rPr>
              <w:t>Узел приема ОУ на выкидном трубопроводе от скважины № 530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D107AA">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067196" w:rsidRDefault="00E0583D" w:rsidP="00D107AA">
            <w:pPr>
              <w:ind w:left="360" w:right="100" w:hanging="360"/>
              <w:jc w:val="center"/>
              <w:rPr>
                <w:sz w:val="18"/>
                <w:szCs w:val="18"/>
              </w:rPr>
            </w:pPr>
            <w:r w:rsidRPr="00952D05">
              <w:rPr>
                <w:sz w:val="18"/>
                <w:szCs w:val="18"/>
                <w:lang w:val="en-US"/>
              </w:rPr>
              <w:t>X</w:t>
            </w:r>
          </w:p>
        </w:tc>
        <w:tc>
          <w:tcPr>
            <w:tcW w:w="3806" w:type="dxa"/>
          </w:tcPr>
          <w:p w:rsidR="00E0583D" w:rsidRPr="00B60CEE" w:rsidRDefault="00E0583D" w:rsidP="00D107AA">
            <w:pPr>
              <w:ind w:left="360" w:right="100" w:hanging="360"/>
              <w:jc w:val="center"/>
              <w:rPr>
                <w:sz w:val="18"/>
                <w:szCs w:val="18"/>
              </w:rPr>
            </w:pPr>
            <w:r>
              <w:rPr>
                <w:sz w:val="18"/>
                <w:szCs w:val="18"/>
                <w:lang w:val="en-US"/>
              </w:rPr>
              <w:t>Y</w:t>
            </w:r>
          </w:p>
        </w:tc>
      </w:tr>
      <w:tr w:rsidR="003D2B72" w:rsidRPr="00A86447" w:rsidTr="0003283E">
        <w:tc>
          <w:tcPr>
            <w:tcW w:w="586" w:type="dxa"/>
            <w:vMerge/>
          </w:tcPr>
          <w:p w:rsidR="003D2B72" w:rsidRPr="00952D05" w:rsidRDefault="003D2B72" w:rsidP="003A438E">
            <w:pPr>
              <w:ind w:left="360" w:right="100" w:hanging="360"/>
              <w:rPr>
                <w:b/>
                <w:sz w:val="18"/>
                <w:szCs w:val="18"/>
              </w:rPr>
            </w:pPr>
          </w:p>
        </w:tc>
        <w:tc>
          <w:tcPr>
            <w:tcW w:w="1131" w:type="dxa"/>
            <w:vAlign w:val="bottom"/>
          </w:tcPr>
          <w:p w:rsidR="003D2B72" w:rsidRPr="003D2B72" w:rsidRDefault="003D2B72" w:rsidP="003D2B72">
            <w:pPr>
              <w:jc w:val="center"/>
              <w:rPr>
                <w:color w:val="000000"/>
                <w:sz w:val="18"/>
                <w:szCs w:val="18"/>
              </w:rPr>
            </w:pPr>
            <w:r w:rsidRPr="003D2B72">
              <w:rPr>
                <w:color w:val="000000"/>
                <w:sz w:val="18"/>
                <w:szCs w:val="18"/>
              </w:rPr>
              <w:t>н53</w:t>
            </w:r>
          </w:p>
        </w:tc>
        <w:tc>
          <w:tcPr>
            <w:tcW w:w="3799" w:type="dxa"/>
            <w:vAlign w:val="bottom"/>
          </w:tcPr>
          <w:p w:rsidR="003D2B72" w:rsidRPr="003D2B72" w:rsidRDefault="003D2B72" w:rsidP="003D2B72">
            <w:pPr>
              <w:jc w:val="center"/>
              <w:rPr>
                <w:color w:val="000000"/>
                <w:sz w:val="18"/>
                <w:szCs w:val="18"/>
              </w:rPr>
            </w:pPr>
            <w:r w:rsidRPr="003D2B72">
              <w:rPr>
                <w:color w:val="000000"/>
                <w:sz w:val="18"/>
                <w:szCs w:val="18"/>
              </w:rPr>
              <w:t>226192.94</w:t>
            </w:r>
          </w:p>
        </w:tc>
        <w:tc>
          <w:tcPr>
            <w:tcW w:w="3806" w:type="dxa"/>
            <w:vAlign w:val="bottom"/>
          </w:tcPr>
          <w:p w:rsidR="003D2B72" w:rsidRPr="003D2B72" w:rsidRDefault="003D2B72" w:rsidP="003D2B72">
            <w:pPr>
              <w:jc w:val="center"/>
              <w:rPr>
                <w:color w:val="000000"/>
                <w:sz w:val="18"/>
                <w:szCs w:val="18"/>
              </w:rPr>
            </w:pPr>
            <w:r w:rsidRPr="003D2B72">
              <w:rPr>
                <w:color w:val="000000"/>
                <w:sz w:val="18"/>
                <w:szCs w:val="18"/>
              </w:rPr>
              <w:t>5841026.06</w:t>
            </w:r>
          </w:p>
        </w:tc>
      </w:tr>
      <w:tr w:rsidR="003D2B72" w:rsidRPr="00A86447" w:rsidTr="0003283E">
        <w:tc>
          <w:tcPr>
            <w:tcW w:w="586" w:type="dxa"/>
            <w:vMerge/>
          </w:tcPr>
          <w:p w:rsidR="003D2B72" w:rsidRPr="00952D05" w:rsidRDefault="003D2B72" w:rsidP="003A438E">
            <w:pPr>
              <w:ind w:left="360" w:right="100" w:hanging="360"/>
              <w:rPr>
                <w:b/>
                <w:sz w:val="18"/>
                <w:szCs w:val="18"/>
              </w:rPr>
            </w:pPr>
          </w:p>
        </w:tc>
        <w:tc>
          <w:tcPr>
            <w:tcW w:w="1131" w:type="dxa"/>
            <w:vAlign w:val="bottom"/>
          </w:tcPr>
          <w:p w:rsidR="003D2B72" w:rsidRPr="003D2B72" w:rsidRDefault="003D2B72" w:rsidP="003D2B72">
            <w:pPr>
              <w:jc w:val="center"/>
              <w:rPr>
                <w:color w:val="000000"/>
                <w:sz w:val="18"/>
                <w:szCs w:val="18"/>
              </w:rPr>
            </w:pPr>
            <w:r w:rsidRPr="003D2B72">
              <w:rPr>
                <w:color w:val="000000"/>
                <w:sz w:val="18"/>
                <w:szCs w:val="18"/>
              </w:rPr>
              <w:t>н54</w:t>
            </w:r>
          </w:p>
        </w:tc>
        <w:tc>
          <w:tcPr>
            <w:tcW w:w="3799" w:type="dxa"/>
            <w:vAlign w:val="bottom"/>
          </w:tcPr>
          <w:p w:rsidR="003D2B72" w:rsidRPr="003D2B72" w:rsidRDefault="003D2B72" w:rsidP="003D2B72">
            <w:pPr>
              <w:jc w:val="center"/>
              <w:rPr>
                <w:color w:val="000000"/>
                <w:sz w:val="18"/>
                <w:szCs w:val="18"/>
              </w:rPr>
            </w:pPr>
            <w:r w:rsidRPr="003D2B72">
              <w:rPr>
                <w:color w:val="000000"/>
                <w:sz w:val="18"/>
                <w:szCs w:val="18"/>
              </w:rPr>
              <w:t>226193.22</w:t>
            </w:r>
          </w:p>
        </w:tc>
        <w:tc>
          <w:tcPr>
            <w:tcW w:w="3806" w:type="dxa"/>
            <w:vAlign w:val="bottom"/>
          </w:tcPr>
          <w:p w:rsidR="003D2B72" w:rsidRPr="003D2B72" w:rsidRDefault="003D2B72" w:rsidP="003D2B72">
            <w:pPr>
              <w:jc w:val="center"/>
              <w:rPr>
                <w:color w:val="000000"/>
                <w:sz w:val="18"/>
                <w:szCs w:val="18"/>
              </w:rPr>
            </w:pPr>
            <w:r w:rsidRPr="003D2B72">
              <w:rPr>
                <w:color w:val="000000"/>
                <w:sz w:val="18"/>
                <w:szCs w:val="18"/>
              </w:rPr>
              <w:t>5841032.56</w:t>
            </w:r>
          </w:p>
        </w:tc>
      </w:tr>
      <w:tr w:rsidR="003D2B72" w:rsidRPr="00A86447" w:rsidTr="0003283E">
        <w:tc>
          <w:tcPr>
            <w:tcW w:w="586" w:type="dxa"/>
            <w:vMerge/>
          </w:tcPr>
          <w:p w:rsidR="003D2B72" w:rsidRPr="00952D05" w:rsidRDefault="003D2B72" w:rsidP="003A438E">
            <w:pPr>
              <w:ind w:left="360" w:right="100" w:hanging="360"/>
              <w:rPr>
                <w:b/>
                <w:sz w:val="18"/>
                <w:szCs w:val="18"/>
              </w:rPr>
            </w:pPr>
          </w:p>
        </w:tc>
        <w:tc>
          <w:tcPr>
            <w:tcW w:w="1131" w:type="dxa"/>
            <w:vAlign w:val="bottom"/>
          </w:tcPr>
          <w:p w:rsidR="003D2B72" w:rsidRPr="003D2B72" w:rsidRDefault="003D2B72" w:rsidP="003D2B72">
            <w:pPr>
              <w:jc w:val="center"/>
              <w:rPr>
                <w:color w:val="000000"/>
                <w:sz w:val="18"/>
                <w:szCs w:val="18"/>
              </w:rPr>
            </w:pPr>
            <w:r w:rsidRPr="003D2B72">
              <w:rPr>
                <w:color w:val="000000"/>
                <w:sz w:val="18"/>
                <w:szCs w:val="18"/>
              </w:rPr>
              <w:t>н55</w:t>
            </w:r>
          </w:p>
        </w:tc>
        <w:tc>
          <w:tcPr>
            <w:tcW w:w="3799" w:type="dxa"/>
            <w:vAlign w:val="bottom"/>
          </w:tcPr>
          <w:p w:rsidR="003D2B72" w:rsidRPr="003D2B72" w:rsidRDefault="003D2B72" w:rsidP="003D2B72">
            <w:pPr>
              <w:jc w:val="center"/>
              <w:rPr>
                <w:color w:val="000000"/>
                <w:sz w:val="18"/>
                <w:szCs w:val="18"/>
              </w:rPr>
            </w:pPr>
            <w:r w:rsidRPr="003D2B72">
              <w:rPr>
                <w:color w:val="000000"/>
                <w:sz w:val="18"/>
                <w:szCs w:val="18"/>
              </w:rPr>
              <w:t>226202.7</w:t>
            </w:r>
          </w:p>
        </w:tc>
        <w:tc>
          <w:tcPr>
            <w:tcW w:w="3806" w:type="dxa"/>
            <w:vAlign w:val="bottom"/>
          </w:tcPr>
          <w:p w:rsidR="003D2B72" w:rsidRPr="003D2B72" w:rsidRDefault="003D2B72" w:rsidP="003D2B72">
            <w:pPr>
              <w:jc w:val="center"/>
              <w:rPr>
                <w:color w:val="000000"/>
                <w:sz w:val="18"/>
                <w:szCs w:val="18"/>
              </w:rPr>
            </w:pPr>
            <w:r w:rsidRPr="003D2B72">
              <w:rPr>
                <w:color w:val="000000"/>
                <w:sz w:val="18"/>
                <w:szCs w:val="18"/>
              </w:rPr>
              <w:t>5841032.17</w:t>
            </w:r>
          </w:p>
        </w:tc>
      </w:tr>
      <w:tr w:rsidR="003D2B72" w:rsidRPr="00A86447" w:rsidTr="0003283E">
        <w:tc>
          <w:tcPr>
            <w:tcW w:w="586" w:type="dxa"/>
            <w:vMerge/>
          </w:tcPr>
          <w:p w:rsidR="003D2B72" w:rsidRPr="00952D05" w:rsidRDefault="003D2B72" w:rsidP="003A438E">
            <w:pPr>
              <w:ind w:left="360" w:right="100" w:hanging="360"/>
              <w:rPr>
                <w:b/>
                <w:sz w:val="18"/>
                <w:szCs w:val="18"/>
              </w:rPr>
            </w:pPr>
          </w:p>
        </w:tc>
        <w:tc>
          <w:tcPr>
            <w:tcW w:w="1131" w:type="dxa"/>
            <w:vAlign w:val="bottom"/>
          </w:tcPr>
          <w:p w:rsidR="003D2B72" w:rsidRPr="003D2B72" w:rsidRDefault="003D2B72" w:rsidP="003D2B72">
            <w:pPr>
              <w:jc w:val="center"/>
              <w:rPr>
                <w:color w:val="000000"/>
                <w:sz w:val="18"/>
                <w:szCs w:val="18"/>
              </w:rPr>
            </w:pPr>
            <w:r w:rsidRPr="003D2B72">
              <w:rPr>
                <w:color w:val="000000"/>
                <w:sz w:val="18"/>
                <w:szCs w:val="18"/>
              </w:rPr>
              <w:t>н56</w:t>
            </w:r>
          </w:p>
        </w:tc>
        <w:tc>
          <w:tcPr>
            <w:tcW w:w="3799" w:type="dxa"/>
            <w:vAlign w:val="bottom"/>
          </w:tcPr>
          <w:p w:rsidR="003D2B72" w:rsidRPr="003D2B72" w:rsidRDefault="003D2B72" w:rsidP="003D2B72">
            <w:pPr>
              <w:jc w:val="center"/>
              <w:rPr>
                <w:color w:val="000000"/>
                <w:sz w:val="18"/>
                <w:szCs w:val="18"/>
              </w:rPr>
            </w:pPr>
            <w:r w:rsidRPr="003D2B72">
              <w:rPr>
                <w:color w:val="000000"/>
                <w:sz w:val="18"/>
                <w:szCs w:val="18"/>
              </w:rPr>
              <w:t>226202.43</w:t>
            </w:r>
          </w:p>
        </w:tc>
        <w:tc>
          <w:tcPr>
            <w:tcW w:w="3806" w:type="dxa"/>
            <w:vAlign w:val="bottom"/>
          </w:tcPr>
          <w:p w:rsidR="003D2B72" w:rsidRPr="003D2B72" w:rsidRDefault="003D2B72" w:rsidP="003D2B72">
            <w:pPr>
              <w:jc w:val="center"/>
              <w:rPr>
                <w:color w:val="000000"/>
                <w:sz w:val="18"/>
                <w:szCs w:val="18"/>
              </w:rPr>
            </w:pPr>
            <w:r w:rsidRPr="003D2B72">
              <w:rPr>
                <w:color w:val="000000"/>
                <w:sz w:val="18"/>
                <w:szCs w:val="18"/>
              </w:rPr>
              <w:t>5841025.66</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13</w:t>
            </w:r>
          </w:p>
        </w:tc>
        <w:tc>
          <w:tcPr>
            <w:tcW w:w="8736" w:type="dxa"/>
            <w:gridSpan w:val="3"/>
            <w:vAlign w:val="bottom"/>
          </w:tcPr>
          <w:p w:rsidR="00E0583D" w:rsidRPr="00952D05" w:rsidRDefault="00E0583D" w:rsidP="00B41B4C">
            <w:pPr>
              <w:ind w:left="360" w:hanging="360"/>
              <w:rPr>
                <w:color w:val="000000"/>
                <w:sz w:val="18"/>
                <w:szCs w:val="18"/>
              </w:rPr>
            </w:pPr>
            <w:r>
              <w:rPr>
                <w:sz w:val="18"/>
                <w:szCs w:val="18"/>
              </w:rPr>
              <w:t xml:space="preserve">Площадь: </w:t>
            </w:r>
            <w:r w:rsidR="003D2B72">
              <w:rPr>
                <w:sz w:val="18"/>
                <w:szCs w:val="18"/>
              </w:rPr>
              <w:t>149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3D2B72" w:rsidP="005B2689">
            <w:pPr>
              <w:ind w:left="360" w:hanging="360"/>
              <w:rPr>
                <w:color w:val="000000"/>
                <w:sz w:val="18"/>
                <w:szCs w:val="18"/>
              </w:rPr>
            </w:pPr>
            <w:r>
              <w:rPr>
                <w:sz w:val="18"/>
                <w:szCs w:val="18"/>
              </w:rPr>
              <w:t>:2649/чзу4</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3D2B72" w:rsidP="005B2689">
            <w:pPr>
              <w:ind w:hanging="43"/>
              <w:rPr>
                <w:color w:val="000000"/>
                <w:sz w:val="18"/>
                <w:szCs w:val="18"/>
              </w:rPr>
            </w:pPr>
            <w:r w:rsidRPr="003D075C">
              <w:rPr>
                <w:sz w:val="18"/>
                <w:szCs w:val="18"/>
              </w:rPr>
              <w:t>Доркина А.В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Назначение:</w:t>
            </w:r>
          </w:p>
        </w:tc>
        <w:tc>
          <w:tcPr>
            <w:tcW w:w="3806" w:type="dxa"/>
            <w:vAlign w:val="bottom"/>
          </w:tcPr>
          <w:p w:rsidR="003D2B72" w:rsidRPr="007E1734" w:rsidRDefault="003D2B72" w:rsidP="003D2B72">
            <w:pPr>
              <w:ind w:right="100"/>
              <w:rPr>
                <w:sz w:val="18"/>
                <w:szCs w:val="18"/>
              </w:rPr>
            </w:pPr>
            <w:r w:rsidRPr="007E1734">
              <w:rPr>
                <w:sz w:val="18"/>
                <w:szCs w:val="18"/>
              </w:rPr>
              <w:t xml:space="preserve">Узел приема ОУ на выкидном трубопроводе от скважины № 529, </w:t>
            </w:r>
          </w:p>
          <w:p w:rsidR="00E0583D" w:rsidRPr="00952D05" w:rsidRDefault="003D2B72" w:rsidP="003D2B72">
            <w:pPr>
              <w:ind w:hanging="43"/>
              <w:rPr>
                <w:color w:val="000000"/>
                <w:sz w:val="18"/>
                <w:szCs w:val="18"/>
              </w:rPr>
            </w:pPr>
            <w:r w:rsidRPr="007E1734">
              <w:rPr>
                <w:sz w:val="18"/>
                <w:szCs w:val="18"/>
              </w:rPr>
              <w:t>Узел приема ОУ на выкидном трубопроводе от скважины № 530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3A438E">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952D05" w:rsidRDefault="00E0583D" w:rsidP="00D107AA">
            <w:pPr>
              <w:ind w:left="360" w:right="100" w:hanging="360"/>
              <w:jc w:val="center"/>
              <w:rPr>
                <w:sz w:val="18"/>
                <w:szCs w:val="18"/>
                <w:lang w:val="en-US"/>
              </w:rPr>
            </w:pPr>
            <w:r w:rsidRPr="00952D05">
              <w:rPr>
                <w:sz w:val="18"/>
                <w:szCs w:val="18"/>
                <w:lang w:val="en-US"/>
              </w:rPr>
              <w:t>X</w:t>
            </w:r>
          </w:p>
        </w:tc>
        <w:tc>
          <w:tcPr>
            <w:tcW w:w="3806" w:type="dxa"/>
          </w:tcPr>
          <w:p w:rsidR="00E0583D" w:rsidRPr="00B60CEE" w:rsidRDefault="00E0583D" w:rsidP="00D107AA">
            <w:pPr>
              <w:ind w:left="360" w:right="100" w:hanging="360"/>
              <w:jc w:val="center"/>
              <w:rPr>
                <w:sz w:val="18"/>
                <w:szCs w:val="18"/>
              </w:rPr>
            </w:pPr>
            <w:r>
              <w:rPr>
                <w:sz w:val="18"/>
                <w:szCs w:val="18"/>
                <w:lang w:val="en-US"/>
              </w:rPr>
              <w:t>Y</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н53</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226192.94</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5841026.06</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н54</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226193.22</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5841032.56</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н55</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226202.7</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5841032.17</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н56</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226202.43</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5841025.66</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н57</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226180.13</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5841026.64</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н58</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226180.49</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5841035.09</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н59</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226205.29</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5841034.21</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н60</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226204.6</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5841025.62</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14</w:t>
            </w:r>
          </w:p>
        </w:tc>
        <w:tc>
          <w:tcPr>
            <w:tcW w:w="8736" w:type="dxa"/>
            <w:gridSpan w:val="3"/>
            <w:vAlign w:val="bottom"/>
          </w:tcPr>
          <w:p w:rsidR="00E0583D" w:rsidRPr="00952D05" w:rsidRDefault="00E0583D" w:rsidP="00B41B4C">
            <w:pPr>
              <w:ind w:left="360" w:hanging="360"/>
              <w:rPr>
                <w:color w:val="000000"/>
                <w:sz w:val="18"/>
                <w:szCs w:val="18"/>
              </w:rPr>
            </w:pPr>
            <w:r>
              <w:rPr>
                <w:sz w:val="18"/>
                <w:szCs w:val="18"/>
              </w:rPr>
              <w:t xml:space="preserve">Площадь: </w:t>
            </w:r>
            <w:r w:rsidR="007F35C4">
              <w:rPr>
                <w:sz w:val="18"/>
                <w:szCs w:val="18"/>
              </w:rPr>
              <w:t>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7F35C4" w:rsidP="006017E4">
            <w:pPr>
              <w:rPr>
                <w:color w:val="000000"/>
                <w:sz w:val="18"/>
                <w:szCs w:val="18"/>
              </w:rPr>
            </w:pPr>
            <w:r w:rsidRPr="00475F23">
              <w:rPr>
                <w:sz w:val="18"/>
                <w:szCs w:val="18"/>
              </w:rPr>
              <w:t>:ЗУ2</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F35C4" w:rsidRPr="003D075C" w:rsidRDefault="007F35C4" w:rsidP="007F35C4">
            <w:pPr>
              <w:rPr>
                <w:sz w:val="18"/>
                <w:szCs w:val="18"/>
              </w:rPr>
            </w:pPr>
            <w:r w:rsidRPr="003D075C">
              <w:rPr>
                <w:sz w:val="18"/>
                <w:szCs w:val="18"/>
              </w:rPr>
              <w:t xml:space="preserve">Администрация муниципального </w:t>
            </w:r>
          </w:p>
          <w:p w:rsidR="00E0583D" w:rsidRPr="00952D05" w:rsidRDefault="007F35C4" w:rsidP="007F35C4">
            <w:pPr>
              <w:ind w:hanging="43"/>
              <w:rPr>
                <w:color w:val="000000"/>
                <w:sz w:val="18"/>
                <w:szCs w:val="18"/>
              </w:rPr>
            </w:pPr>
            <w:r w:rsidRPr="003D075C">
              <w:rPr>
                <w:sz w:val="18"/>
                <w:szCs w:val="18"/>
              </w:rPr>
              <w:t>района Нефтегорский</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D107AA">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7F35C4" w:rsidP="00B41B4C">
            <w:pPr>
              <w:ind w:left="13" w:hanging="13"/>
              <w:rPr>
                <w:color w:val="000000"/>
                <w:sz w:val="18"/>
                <w:szCs w:val="18"/>
              </w:rPr>
            </w:pPr>
            <w:r w:rsidRPr="007E1734">
              <w:rPr>
                <w:sz w:val="18"/>
                <w:szCs w:val="18"/>
              </w:rPr>
              <w:t>Подъездная дорога к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D107AA">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2D05" w:rsidRDefault="00E0583D" w:rsidP="003A438E">
            <w:pPr>
              <w:ind w:left="360" w:hanging="360"/>
              <w:jc w:val="center"/>
              <w:rPr>
                <w:color w:val="000000"/>
                <w:sz w:val="18"/>
                <w:szCs w:val="18"/>
              </w:rPr>
            </w:pPr>
          </w:p>
        </w:tc>
        <w:tc>
          <w:tcPr>
            <w:tcW w:w="3799" w:type="dxa"/>
          </w:tcPr>
          <w:p w:rsidR="00E0583D" w:rsidRPr="00952D05" w:rsidRDefault="00E0583D" w:rsidP="00D107AA">
            <w:pPr>
              <w:ind w:left="360" w:right="100" w:hanging="360"/>
              <w:jc w:val="center"/>
              <w:rPr>
                <w:sz w:val="18"/>
                <w:szCs w:val="18"/>
                <w:lang w:val="en-US"/>
              </w:rPr>
            </w:pPr>
            <w:r w:rsidRPr="00952D05">
              <w:rPr>
                <w:sz w:val="18"/>
                <w:szCs w:val="18"/>
                <w:lang w:val="en-US"/>
              </w:rPr>
              <w:t>X</w:t>
            </w:r>
          </w:p>
        </w:tc>
        <w:tc>
          <w:tcPr>
            <w:tcW w:w="3806" w:type="dxa"/>
          </w:tcPr>
          <w:p w:rsidR="00E0583D" w:rsidRPr="00B60CEE" w:rsidRDefault="00E0583D" w:rsidP="00D107AA">
            <w:pPr>
              <w:ind w:left="360" w:right="100" w:hanging="360"/>
              <w:jc w:val="center"/>
              <w:rPr>
                <w:sz w:val="18"/>
                <w:szCs w:val="18"/>
              </w:rPr>
            </w:pPr>
            <w:r>
              <w:rPr>
                <w:sz w:val="18"/>
                <w:szCs w:val="18"/>
                <w:lang w:val="en-US"/>
              </w:rPr>
              <w:t>Y</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н61</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227251.68</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5841099.3</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н62</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227251.69</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5841099.42</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н63</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227258.68</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5841099.78</w:t>
            </w:r>
          </w:p>
        </w:tc>
      </w:tr>
      <w:tr w:rsidR="007F35C4" w:rsidRPr="00A86447" w:rsidTr="0003283E">
        <w:tc>
          <w:tcPr>
            <w:tcW w:w="586" w:type="dxa"/>
            <w:vMerge/>
          </w:tcPr>
          <w:p w:rsidR="007F35C4" w:rsidRPr="00952D05" w:rsidRDefault="007F35C4" w:rsidP="003A438E">
            <w:pPr>
              <w:ind w:left="360" w:right="100" w:hanging="360"/>
              <w:rPr>
                <w:b/>
                <w:sz w:val="18"/>
                <w:szCs w:val="18"/>
              </w:rPr>
            </w:pPr>
          </w:p>
        </w:tc>
        <w:tc>
          <w:tcPr>
            <w:tcW w:w="1131" w:type="dxa"/>
            <w:vAlign w:val="bottom"/>
          </w:tcPr>
          <w:p w:rsidR="007F35C4" w:rsidRPr="007F35C4" w:rsidRDefault="007F35C4" w:rsidP="007F35C4">
            <w:pPr>
              <w:jc w:val="center"/>
              <w:rPr>
                <w:color w:val="000000"/>
                <w:sz w:val="18"/>
                <w:szCs w:val="18"/>
              </w:rPr>
            </w:pPr>
            <w:r w:rsidRPr="007F35C4">
              <w:rPr>
                <w:color w:val="000000"/>
                <w:sz w:val="18"/>
                <w:szCs w:val="18"/>
              </w:rPr>
              <w:t>н64</w:t>
            </w:r>
          </w:p>
        </w:tc>
        <w:tc>
          <w:tcPr>
            <w:tcW w:w="3799" w:type="dxa"/>
            <w:vAlign w:val="bottom"/>
          </w:tcPr>
          <w:p w:rsidR="007F35C4" w:rsidRPr="007F35C4" w:rsidRDefault="007F35C4" w:rsidP="007F35C4">
            <w:pPr>
              <w:jc w:val="center"/>
              <w:rPr>
                <w:color w:val="000000"/>
                <w:sz w:val="18"/>
                <w:szCs w:val="18"/>
              </w:rPr>
            </w:pPr>
            <w:r w:rsidRPr="007F35C4">
              <w:rPr>
                <w:color w:val="000000"/>
                <w:sz w:val="18"/>
                <w:szCs w:val="18"/>
              </w:rPr>
              <w:t>227258.66</w:t>
            </w:r>
          </w:p>
        </w:tc>
        <w:tc>
          <w:tcPr>
            <w:tcW w:w="3806" w:type="dxa"/>
            <w:vAlign w:val="bottom"/>
          </w:tcPr>
          <w:p w:rsidR="007F35C4" w:rsidRPr="007F35C4" w:rsidRDefault="007F35C4" w:rsidP="007F35C4">
            <w:pPr>
              <w:jc w:val="center"/>
              <w:rPr>
                <w:color w:val="000000"/>
                <w:sz w:val="18"/>
                <w:szCs w:val="18"/>
              </w:rPr>
            </w:pPr>
            <w:r w:rsidRPr="007F35C4">
              <w:rPr>
                <w:color w:val="000000"/>
                <w:sz w:val="18"/>
                <w:szCs w:val="18"/>
              </w:rPr>
              <w:t>5841099.24</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15</w:t>
            </w:r>
          </w:p>
        </w:tc>
        <w:tc>
          <w:tcPr>
            <w:tcW w:w="8736" w:type="dxa"/>
            <w:gridSpan w:val="3"/>
            <w:vAlign w:val="bottom"/>
          </w:tcPr>
          <w:p w:rsidR="00673CF2" w:rsidRPr="00952D05" w:rsidRDefault="00673CF2" w:rsidP="00B41B4C">
            <w:pPr>
              <w:ind w:left="360" w:hanging="360"/>
              <w:rPr>
                <w:color w:val="000000"/>
                <w:sz w:val="18"/>
                <w:szCs w:val="18"/>
              </w:rPr>
            </w:pPr>
            <w:r>
              <w:rPr>
                <w:sz w:val="18"/>
                <w:szCs w:val="18"/>
              </w:rPr>
              <w:t>Площадь: 812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673CF2" w:rsidP="00067196">
            <w:pPr>
              <w:ind w:left="360" w:hanging="360"/>
              <w:rPr>
                <w:color w:val="000000"/>
                <w:sz w:val="18"/>
                <w:szCs w:val="18"/>
              </w:rPr>
            </w:pPr>
            <w:r>
              <w:rPr>
                <w:sz w:val="18"/>
                <w:szCs w:val="18"/>
              </w:rPr>
              <w:t>:639/чзу4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673CF2" w:rsidP="00B41B4C">
            <w:pPr>
              <w:ind w:left="34" w:hanging="34"/>
              <w:rPr>
                <w:color w:val="000000"/>
                <w:sz w:val="18"/>
                <w:szCs w:val="18"/>
              </w:rPr>
            </w:pPr>
            <w:r w:rsidRPr="003D075C">
              <w:rPr>
                <w:sz w:val="18"/>
                <w:szCs w:val="18"/>
              </w:rPr>
              <w:t>Зуев В.В.</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673CF2" w:rsidP="00223C1C">
            <w:pPr>
              <w:rPr>
                <w:color w:val="000000"/>
                <w:sz w:val="18"/>
                <w:szCs w:val="18"/>
              </w:rPr>
            </w:pPr>
            <w:r w:rsidRPr="007E1734">
              <w:rPr>
                <w:sz w:val="18"/>
                <w:szCs w:val="18"/>
              </w:rPr>
              <w:t>Подъездная дорога к  скважины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227251.68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5841099.3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227258.66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5841099.24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227250.27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5841065.95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н66</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227254.33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5840994.86</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н67</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227254.8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5840988.94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н68</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227258.01</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5840984.38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н69</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227263.26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5840982.27</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н70</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227276.26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5840981.89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227275.84</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5840974.3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227265.41</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5840974.62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н73</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227260</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5840974.7</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227254.74</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5840976.48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227251.75</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5840979.2</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16</w:t>
            </w:r>
          </w:p>
        </w:tc>
        <w:tc>
          <w:tcPr>
            <w:tcW w:w="8736" w:type="dxa"/>
            <w:gridSpan w:val="3"/>
            <w:vAlign w:val="bottom"/>
          </w:tcPr>
          <w:p w:rsidR="00E0583D" w:rsidRPr="00952D05" w:rsidRDefault="00E0583D" w:rsidP="00A34EA2">
            <w:pPr>
              <w:ind w:left="360" w:hanging="360"/>
              <w:rPr>
                <w:color w:val="000000"/>
                <w:sz w:val="18"/>
                <w:szCs w:val="18"/>
              </w:rPr>
            </w:pPr>
            <w:r>
              <w:rPr>
                <w:sz w:val="18"/>
                <w:szCs w:val="18"/>
              </w:rPr>
              <w:t xml:space="preserve">Площадь: </w:t>
            </w:r>
            <w:r w:rsidR="00673CF2">
              <w:rPr>
                <w:sz w:val="18"/>
                <w:szCs w:val="18"/>
              </w:rPr>
              <w:t>780</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D41558" w:rsidP="002A142C">
            <w:pPr>
              <w:ind w:left="360" w:hanging="360"/>
              <w:rPr>
                <w:color w:val="000000"/>
                <w:sz w:val="18"/>
                <w:szCs w:val="18"/>
              </w:rPr>
            </w:pPr>
            <w:r>
              <w:rPr>
                <w:sz w:val="18"/>
                <w:szCs w:val="18"/>
              </w:rPr>
              <w:t>:640</w:t>
            </w:r>
            <w:r w:rsidR="00673CF2">
              <w:rPr>
                <w:sz w:val="18"/>
                <w:szCs w:val="18"/>
              </w:rPr>
              <w:t>/чзу4</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D41558" w:rsidP="00B41B4C">
            <w:pPr>
              <w:rPr>
                <w:color w:val="000000"/>
                <w:sz w:val="18"/>
                <w:szCs w:val="18"/>
              </w:rPr>
            </w:pPr>
            <w:r>
              <w:rPr>
                <w:sz w:val="18"/>
                <w:szCs w:val="18"/>
              </w:rPr>
              <w:t>Зуев В.В</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673CF2" w:rsidP="00223C1C">
            <w:pPr>
              <w:ind w:left="13" w:hanging="13"/>
              <w:rPr>
                <w:color w:val="000000"/>
                <w:sz w:val="18"/>
                <w:szCs w:val="18"/>
              </w:rPr>
            </w:pPr>
            <w:r w:rsidRPr="007E1734">
              <w:rPr>
                <w:sz w:val="18"/>
                <w:szCs w:val="18"/>
              </w:rPr>
              <w:t>Подъездная дорога к  скважины № 529</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restart"/>
            <w:vAlign w:val="bottom"/>
          </w:tcPr>
          <w:p w:rsidR="00E0583D" w:rsidRPr="00952D05" w:rsidRDefault="00E0583D" w:rsidP="002A142C">
            <w:pPr>
              <w:ind w:left="360" w:hanging="360"/>
              <w:jc w:val="center"/>
              <w:rPr>
                <w:color w:val="000000"/>
                <w:sz w:val="18"/>
                <w:szCs w:val="18"/>
              </w:rPr>
            </w:pPr>
            <w:r w:rsidRPr="00952D05">
              <w:rPr>
                <w:sz w:val="18"/>
                <w:szCs w:val="18"/>
              </w:rPr>
              <w:t>Номер точки</w:t>
            </w:r>
          </w:p>
        </w:tc>
        <w:tc>
          <w:tcPr>
            <w:tcW w:w="7605" w:type="dxa"/>
            <w:gridSpan w:val="2"/>
            <w:vAlign w:val="bottom"/>
          </w:tcPr>
          <w:p w:rsidR="00E0583D" w:rsidRPr="00952D05" w:rsidRDefault="00E0583D" w:rsidP="002A142C">
            <w:pPr>
              <w:ind w:left="360" w:hanging="360"/>
              <w:jc w:val="center"/>
              <w:rPr>
                <w:color w:val="000000"/>
                <w:sz w:val="18"/>
                <w:szCs w:val="18"/>
              </w:rPr>
            </w:pPr>
            <w:r w:rsidRPr="00952D05">
              <w:rPr>
                <w:sz w:val="18"/>
                <w:szCs w:val="18"/>
              </w:rPr>
              <w:t>Координаты</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1131" w:type="dxa"/>
            <w:vMerge/>
            <w:vAlign w:val="bottom"/>
          </w:tcPr>
          <w:p w:rsidR="00E0583D" w:rsidRPr="0095682E" w:rsidRDefault="00E0583D" w:rsidP="0095682E">
            <w:pPr>
              <w:jc w:val="center"/>
              <w:rPr>
                <w:color w:val="000000"/>
                <w:sz w:val="18"/>
                <w:szCs w:val="18"/>
              </w:rPr>
            </w:pPr>
          </w:p>
        </w:tc>
        <w:tc>
          <w:tcPr>
            <w:tcW w:w="3799" w:type="dxa"/>
          </w:tcPr>
          <w:p w:rsidR="00E0583D" w:rsidRPr="00952D05" w:rsidRDefault="00E0583D" w:rsidP="002A142C">
            <w:pPr>
              <w:ind w:left="360" w:right="100" w:hanging="360"/>
              <w:jc w:val="center"/>
              <w:rPr>
                <w:sz w:val="18"/>
                <w:szCs w:val="18"/>
                <w:lang w:val="en-US"/>
              </w:rPr>
            </w:pPr>
            <w:r w:rsidRPr="00952D05">
              <w:rPr>
                <w:sz w:val="18"/>
                <w:szCs w:val="18"/>
                <w:lang w:val="en-US"/>
              </w:rPr>
              <w:t>X</w:t>
            </w:r>
          </w:p>
        </w:tc>
        <w:tc>
          <w:tcPr>
            <w:tcW w:w="3806" w:type="dxa"/>
          </w:tcPr>
          <w:p w:rsidR="00E0583D" w:rsidRPr="00952D05" w:rsidRDefault="00E0583D" w:rsidP="002A142C">
            <w:pPr>
              <w:ind w:left="360" w:right="100" w:hanging="360"/>
              <w:jc w:val="center"/>
              <w:rPr>
                <w:sz w:val="18"/>
                <w:szCs w:val="18"/>
                <w:lang w:val="en-US"/>
              </w:rPr>
            </w:pPr>
            <w:r w:rsidRPr="00952D05">
              <w:rPr>
                <w:sz w:val="18"/>
                <w:szCs w:val="18"/>
                <w:lang w:val="en-US"/>
              </w:rPr>
              <w:t>X</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227283.38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5841132.15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227285.08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5841154.89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227251.69</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5841099.42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н63</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227258.68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5841099.78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н65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227250.27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5841065.95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227251.75</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5840979.2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н76</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227276.61</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н77</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227266.79</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5841148.48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н78</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227260.38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5841146.32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н79</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227255.52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5841141.98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н80</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227253.21</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5841135.3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227260.1</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5841133.88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227262.57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5841138.12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н83</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227268.03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5841141.18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227278.24</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5841140.47</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227249.12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5841038.8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н86</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227247.69</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5841015.9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н87</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227245.68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5840990.48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н88</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227248.37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5840982.28</w:t>
            </w:r>
          </w:p>
        </w:tc>
      </w:tr>
      <w:tr w:rsidR="00E0583D" w:rsidRPr="00A86447" w:rsidTr="0003283E">
        <w:tc>
          <w:tcPr>
            <w:tcW w:w="586" w:type="dxa"/>
            <w:vMerge w:val="restart"/>
          </w:tcPr>
          <w:p w:rsidR="00E0583D" w:rsidRPr="00952D05" w:rsidRDefault="00E0583D" w:rsidP="003A438E">
            <w:pPr>
              <w:ind w:left="360" w:right="100" w:hanging="360"/>
              <w:rPr>
                <w:b/>
                <w:sz w:val="18"/>
                <w:szCs w:val="18"/>
              </w:rPr>
            </w:pPr>
            <w:r>
              <w:rPr>
                <w:b/>
                <w:sz w:val="18"/>
                <w:szCs w:val="18"/>
              </w:rPr>
              <w:t>17</w:t>
            </w:r>
          </w:p>
        </w:tc>
        <w:tc>
          <w:tcPr>
            <w:tcW w:w="8736" w:type="dxa"/>
            <w:gridSpan w:val="3"/>
            <w:vAlign w:val="bottom"/>
          </w:tcPr>
          <w:p w:rsidR="00E0583D" w:rsidRPr="00952D05" w:rsidRDefault="00E0583D" w:rsidP="00B41B4C">
            <w:pPr>
              <w:ind w:left="360" w:hanging="360"/>
              <w:rPr>
                <w:color w:val="000000"/>
                <w:sz w:val="18"/>
                <w:szCs w:val="18"/>
              </w:rPr>
            </w:pPr>
            <w:r>
              <w:rPr>
                <w:sz w:val="18"/>
                <w:szCs w:val="18"/>
              </w:rPr>
              <w:t xml:space="preserve">Площадь: </w:t>
            </w:r>
            <w:r w:rsidR="00673CF2">
              <w:rPr>
                <w:sz w:val="18"/>
                <w:szCs w:val="18"/>
              </w:rPr>
              <w:t>93</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Кадастровый номер:</w:t>
            </w:r>
          </w:p>
        </w:tc>
        <w:tc>
          <w:tcPr>
            <w:tcW w:w="3806" w:type="dxa"/>
            <w:vAlign w:val="bottom"/>
          </w:tcPr>
          <w:p w:rsidR="00E0583D" w:rsidRPr="00952D05" w:rsidRDefault="00673CF2" w:rsidP="002A142C">
            <w:pPr>
              <w:ind w:left="360" w:hanging="360"/>
              <w:rPr>
                <w:color w:val="000000"/>
                <w:sz w:val="18"/>
                <w:szCs w:val="18"/>
              </w:rPr>
            </w:pPr>
            <w:r w:rsidRPr="00475F23">
              <w:rPr>
                <w:sz w:val="18"/>
                <w:szCs w:val="18"/>
              </w:rPr>
              <w:t>:ЗУ3</w:t>
            </w: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Собственник (правообладатель):</w:t>
            </w:r>
          </w:p>
        </w:tc>
        <w:tc>
          <w:tcPr>
            <w:tcW w:w="3806" w:type="dxa"/>
            <w:vAlign w:val="bottom"/>
          </w:tcPr>
          <w:p w:rsidR="00E0583D" w:rsidRPr="00952D05" w:rsidRDefault="00E0583D" w:rsidP="00B41B4C">
            <w:pPr>
              <w:rPr>
                <w:color w:val="000000"/>
                <w:sz w:val="18"/>
                <w:szCs w:val="18"/>
              </w:rPr>
            </w:pPr>
          </w:p>
        </w:tc>
      </w:tr>
      <w:tr w:rsidR="00E0583D" w:rsidRPr="00A86447" w:rsidTr="0003283E">
        <w:tc>
          <w:tcPr>
            <w:tcW w:w="586" w:type="dxa"/>
            <w:vMerge/>
          </w:tcPr>
          <w:p w:rsidR="00E0583D" w:rsidRPr="00952D05" w:rsidRDefault="00E0583D" w:rsidP="003A438E">
            <w:pPr>
              <w:ind w:left="360" w:right="100" w:hanging="360"/>
              <w:rPr>
                <w:b/>
                <w:sz w:val="18"/>
                <w:szCs w:val="18"/>
              </w:rPr>
            </w:pPr>
          </w:p>
        </w:tc>
        <w:tc>
          <w:tcPr>
            <w:tcW w:w="4930" w:type="dxa"/>
            <w:gridSpan w:val="2"/>
            <w:vAlign w:val="bottom"/>
          </w:tcPr>
          <w:p w:rsidR="00E0583D" w:rsidRPr="00952D05" w:rsidRDefault="00E0583D" w:rsidP="002A142C">
            <w:pPr>
              <w:ind w:left="360" w:hanging="360"/>
              <w:rPr>
                <w:color w:val="000000"/>
                <w:sz w:val="18"/>
                <w:szCs w:val="18"/>
              </w:rPr>
            </w:pPr>
            <w:r w:rsidRPr="00952D05">
              <w:rPr>
                <w:sz w:val="18"/>
                <w:szCs w:val="18"/>
              </w:rPr>
              <w:t>Назначение:</w:t>
            </w:r>
          </w:p>
        </w:tc>
        <w:tc>
          <w:tcPr>
            <w:tcW w:w="3806" w:type="dxa"/>
            <w:vAlign w:val="bottom"/>
          </w:tcPr>
          <w:p w:rsidR="00E0583D" w:rsidRPr="00952D05" w:rsidRDefault="00E0583D" w:rsidP="00A34EA2">
            <w:pPr>
              <w:ind w:left="13" w:hanging="13"/>
              <w:rPr>
                <w:color w:val="000000"/>
                <w:sz w:val="18"/>
                <w:szCs w:val="18"/>
              </w:rPr>
            </w:pPr>
          </w:p>
        </w:tc>
      </w:tr>
      <w:tr w:rsidR="00673CF2" w:rsidRPr="00A86447" w:rsidTr="00743E12">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743E12">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06359E" w:rsidRDefault="00673CF2" w:rsidP="0006359E">
            <w:pPr>
              <w:jc w:val="center"/>
              <w:rPr>
                <w:color w:val="000000"/>
                <w:sz w:val="18"/>
                <w:szCs w:val="18"/>
              </w:rPr>
            </w:pPr>
            <w:r w:rsidRPr="00952D05">
              <w:rPr>
                <w:sz w:val="18"/>
                <w:szCs w:val="18"/>
              </w:rPr>
              <w:t>Координаты</w:t>
            </w:r>
          </w:p>
        </w:tc>
      </w:tr>
      <w:tr w:rsidR="00673CF2" w:rsidRPr="00A86447" w:rsidTr="00743E12">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06359E" w:rsidRDefault="00673CF2" w:rsidP="0006359E">
            <w:pPr>
              <w:jc w:val="center"/>
              <w:rPr>
                <w:color w:val="000000"/>
                <w:sz w:val="18"/>
                <w:szCs w:val="18"/>
              </w:rPr>
            </w:pPr>
          </w:p>
        </w:tc>
        <w:tc>
          <w:tcPr>
            <w:tcW w:w="3799" w:type="dxa"/>
          </w:tcPr>
          <w:p w:rsidR="00673CF2" w:rsidRPr="00952D05" w:rsidRDefault="00673CF2" w:rsidP="00743E12">
            <w:pPr>
              <w:ind w:left="360" w:right="100" w:hanging="360"/>
              <w:jc w:val="center"/>
              <w:rPr>
                <w:sz w:val="18"/>
                <w:szCs w:val="18"/>
                <w:lang w:val="en-US"/>
              </w:rPr>
            </w:pPr>
            <w:r w:rsidRPr="00952D05">
              <w:rPr>
                <w:sz w:val="18"/>
                <w:szCs w:val="18"/>
                <w:lang w:val="en-US"/>
              </w:rPr>
              <w:t>X</w:t>
            </w:r>
          </w:p>
        </w:tc>
        <w:tc>
          <w:tcPr>
            <w:tcW w:w="3806" w:type="dxa"/>
          </w:tcPr>
          <w:p w:rsidR="00673CF2" w:rsidRPr="00952D05" w:rsidRDefault="00673CF2" w:rsidP="00743E12">
            <w:pPr>
              <w:ind w:left="360" w:right="100" w:hanging="360"/>
              <w:jc w:val="center"/>
              <w:rPr>
                <w:sz w:val="18"/>
                <w:szCs w:val="18"/>
                <w:lang w:val="en-US"/>
              </w:rPr>
            </w:pPr>
            <w:r w:rsidRPr="00952D05">
              <w:rPr>
                <w:sz w:val="18"/>
                <w:szCs w:val="18"/>
                <w:lang w:val="en-US"/>
              </w:rPr>
              <w:t>X</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н89</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227409.72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5841119.4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н90</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227417.46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5841125.16</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227420.82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5841129.98</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227424.53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5841129.2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н93</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227423.53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5841124.54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227424.96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5841124.22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227420.08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5841117.11</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18</w:t>
            </w:r>
          </w:p>
        </w:tc>
        <w:tc>
          <w:tcPr>
            <w:tcW w:w="8736" w:type="dxa"/>
            <w:gridSpan w:val="3"/>
            <w:vAlign w:val="bottom"/>
          </w:tcPr>
          <w:p w:rsidR="00673CF2" w:rsidRPr="00952D05" w:rsidRDefault="00673CF2" w:rsidP="00D107AA">
            <w:pPr>
              <w:ind w:left="360" w:hanging="360"/>
              <w:rPr>
                <w:color w:val="000000"/>
                <w:sz w:val="18"/>
                <w:szCs w:val="18"/>
              </w:rPr>
            </w:pPr>
            <w:r>
              <w:rPr>
                <w:sz w:val="18"/>
                <w:szCs w:val="18"/>
              </w:rPr>
              <w:t>Площадь: 262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673CF2" w:rsidP="00B41B4C">
            <w:pPr>
              <w:ind w:left="360" w:hanging="360"/>
              <w:rPr>
                <w:color w:val="000000"/>
                <w:sz w:val="18"/>
                <w:szCs w:val="18"/>
              </w:rPr>
            </w:pPr>
            <w:r>
              <w:rPr>
                <w:sz w:val="18"/>
                <w:szCs w:val="18"/>
              </w:rPr>
              <w:t>:35/чзу3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673CF2" w:rsidP="005B2689">
            <w:pPr>
              <w:ind w:left="34" w:hanging="34"/>
              <w:rPr>
                <w:color w:val="000000"/>
                <w:sz w:val="18"/>
                <w:szCs w:val="18"/>
              </w:rPr>
            </w:pPr>
            <w:r w:rsidRPr="003D075C">
              <w:rPr>
                <w:color w:val="000000"/>
                <w:sz w:val="18"/>
                <w:szCs w:val="18"/>
              </w:rPr>
              <w:t>Российская Федерация</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673CF2" w:rsidP="00A34EA2">
            <w:pPr>
              <w:ind w:left="34" w:hanging="34"/>
              <w:rPr>
                <w:color w:val="000000"/>
                <w:sz w:val="18"/>
                <w:szCs w:val="18"/>
              </w:rPr>
            </w:pPr>
            <w:r w:rsidRPr="007E1734">
              <w:rPr>
                <w:sz w:val="18"/>
                <w:szCs w:val="18"/>
              </w:rPr>
              <w:t>ВЛ 6 кВ к скважине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227424.96</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5841124.22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227420.08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5841117.11</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н96</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227449.07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5841110.7</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н97</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227453.8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5841109.65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н98</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227455.53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5841117.46</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н99</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227452.97</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5841118.02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н100</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227449.94</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5841112.32</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н101</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227443.03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5841112.03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н102</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227444.62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5841115.09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н103</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227449.18</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5841123.65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н104</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227438.33</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5841126.03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Align w:val="bottom"/>
          </w:tcPr>
          <w:p w:rsidR="00673CF2" w:rsidRPr="00673CF2" w:rsidRDefault="00673CF2" w:rsidP="00673CF2">
            <w:pPr>
              <w:jc w:val="center"/>
              <w:rPr>
                <w:color w:val="000000"/>
                <w:sz w:val="18"/>
                <w:szCs w:val="18"/>
              </w:rPr>
            </w:pPr>
            <w:r w:rsidRPr="00673CF2">
              <w:rPr>
                <w:color w:val="000000"/>
                <w:sz w:val="18"/>
                <w:szCs w:val="18"/>
              </w:rPr>
              <w:t>н105</w:t>
            </w:r>
          </w:p>
        </w:tc>
        <w:tc>
          <w:tcPr>
            <w:tcW w:w="3799" w:type="dxa"/>
            <w:vAlign w:val="bottom"/>
          </w:tcPr>
          <w:p w:rsidR="00673CF2" w:rsidRPr="00673CF2" w:rsidRDefault="00673CF2" w:rsidP="00673CF2">
            <w:pPr>
              <w:jc w:val="center"/>
              <w:rPr>
                <w:color w:val="000000"/>
                <w:sz w:val="18"/>
                <w:szCs w:val="18"/>
              </w:rPr>
            </w:pPr>
            <w:r w:rsidRPr="00673CF2">
              <w:rPr>
                <w:color w:val="000000"/>
                <w:sz w:val="18"/>
                <w:szCs w:val="18"/>
              </w:rPr>
              <w:t>227437.32</w:t>
            </w:r>
          </w:p>
        </w:tc>
        <w:tc>
          <w:tcPr>
            <w:tcW w:w="3806" w:type="dxa"/>
            <w:vAlign w:val="bottom"/>
          </w:tcPr>
          <w:p w:rsidR="00673CF2" w:rsidRPr="00673CF2" w:rsidRDefault="00673CF2" w:rsidP="00673CF2">
            <w:pPr>
              <w:jc w:val="center"/>
              <w:rPr>
                <w:color w:val="000000"/>
                <w:sz w:val="18"/>
                <w:szCs w:val="18"/>
              </w:rPr>
            </w:pPr>
            <w:r w:rsidRPr="00673CF2">
              <w:rPr>
                <w:color w:val="000000"/>
                <w:sz w:val="18"/>
                <w:szCs w:val="18"/>
              </w:rPr>
              <w:t>5841121.48</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19</w:t>
            </w:r>
          </w:p>
        </w:tc>
        <w:tc>
          <w:tcPr>
            <w:tcW w:w="8736" w:type="dxa"/>
            <w:gridSpan w:val="3"/>
            <w:vAlign w:val="bottom"/>
          </w:tcPr>
          <w:p w:rsidR="00673CF2" w:rsidRPr="00952D05" w:rsidRDefault="00673CF2" w:rsidP="00B41B4C">
            <w:pPr>
              <w:ind w:left="360" w:hanging="360"/>
              <w:rPr>
                <w:color w:val="000000"/>
                <w:sz w:val="18"/>
                <w:szCs w:val="18"/>
              </w:rPr>
            </w:pPr>
            <w:r>
              <w:rPr>
                <w:sz w:val="18"/>
                <w:szCs w:val="18"/>
              </w:rPr>
              <w:t xml:space="preserve">Площадь: </w:t>
            </w:r>
            <w:r w:rsidR="00BE6406">
              <w:rPr>
                <w:sz w:val="18"/>
                <w:szCs w:val="18"/>
              </w:rPr>
              <w:t>464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D41558" w:rsidP="005B2689">
            <w:pPr>
              <w:ind w:left="360" w:hanging="360"/>
              <w:rPr>
                <w:color w:val="000000"/>
                <w:sz w:val="18"/>
                <w:szCs w:val="18"/>
              </w:rPr>
            </w:pPr>
            <w:r>
              <w:rPr>
                <w:sz w:val="18"/>
                <w:szCs w:val="18"/>
              </w:rPr>
              <w:t>:640</w:t>
            </w:r>
            <w:r w:rsidR="00BE6406">
              <w:rPr>
                <w:sz w:val="18"/>
                <w:szCs w:val="18"/>
              </w:rPr>
              <w:t>/чзу5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D41558" w:rsidP="005B2689">
            <w:pPr>
              <w:ind w:left="34" w:hanging="34"/>
              <w:rPr>
                <w:color w:val="000000"/>
                <w:sz w:val="18"/>
                <w:szCs w:val="18"/>
              </w:rPr>
            </w:pPr>
            <w:r>
              <w:rPr>
                <w:sz w:val="18"/>
                <w:szCs w:val="18"/>
              </w:rPr>
              <w:t>Зуев В.В.</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BE6406" w:rsidP="00A34EA2">
            <w:pPr>
              <w:rPr>
                <w:color w:val="000000"/>
                <w:sz w:val="18"/>
                <w:szCs w:val="18"/>
              </w:rPr>
            </w:pPr>
            <w:r w:rsidRPr="007E1734">
              <w:rPr>
                <w:sz w:val="18"/>
                <w:szCs w:val="18"/>
              </w:rPr>
              <w:t>ВЛ 6 кВ к скважине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н15</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227378.64</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5841139.21</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н16</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227370.83</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5841140.94</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н36</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227401.08</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5841129.5</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н37</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227403.06</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5841129.05</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н40</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227382.24</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5841133.66</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н41</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227393.27</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5841131.21</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н44</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227390.71</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5841131.78</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н89</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227409.72</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5841119.4</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н90</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227417.46</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5841125.16</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н91</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227420.82</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5841129.98</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н106</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227383.26</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5841138.17</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н107</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227411.19</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5841127.26</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н108</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227412.15</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5841131.81</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н109</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227368.14</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5841128.6</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20</w:t>
            </w:r>
          </w:p>
        </w:tc>
        <w:tc>
          <w:tcPr>
            <w:tcW w:w="8736" w:type="dxa"/>
            <w:gridSpan w:val="3"/>
            <w:vAlign w:val="bottom"/>
          </w:tcPr>
          <w:p w:rsidR="00673CF2" w:rsidRPr="00952D05" w:rsidRDefault="00673CF2" w:rsidP="005442BB">
            <w:pPr>
              <w:ind w:left="360" w:hanging="360"/>
              <w:rPr>
                <w:color w:val="000000"/>
                <w:sz w:val="18"/>
                <w:szCs w:val="18"/>
              </w:rPr>
            </w:pPr>
            <w:r>
              <w:rPr>
                <w:sz w:val="18"/>
                <w:szCs w:val="18"/>
              </w:rPr>
              <w:t xml:space="preserve">Площадь: </w:t>
            </w:r>
            <w:r w:rsidR="00A43698">
              <w:rPr>
                <w:sz w:val="18"/>
                <w:szCs w:val="18"/>
              </w:rPr>
              <w:t>60</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A43698" w:rsidP="005B2689">
            <w:pPr>
              <w:ind w:left="360" w:hanging="360"/>
              <w:rPr>
                <w:color w:val="000000"/>
                <w:sz w:val="18"/>
                <w:szCs w:val="18"/>
              </w:rPr>
            </w:pPr>
            <w:r>
              <w:rPr>
                <w:sz w:val="18"/>
                <w:szCs w:val="18"/>
              </w:rPr>
              <w:t>:35/чзу4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A43698" w:rsidP="005442BB">
            <w:pPr>
              <w:ind w:left="34" w:hanging="34"/>
              <w:rPr>
                <w:color w:val="000000"/>
                <w:sz w:val="18"/>
                <w:szCs w:val="18"/>
              </w:rPr>
            </w:pPr>
            <w:r w:rsidRPr="003D075C">
              <w:rPr>
                <w:color w:val="000000"/>
                <w:sz w:val="18"/>
                <w:szCs w:val="18"/>
              </w:rPr>
              <w:t>Российская Федерация</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A43698" w:rsidP="00A34EA2">
            <w:pPr>
              <w:rPr>
                <w:color w:val="000000"/>
                <w:sz w:val="18"/>
                <w:szCs w:val="18"/>
              </w:rPr>
            </w:pPr>
            <w:r w:rsidRPr="007E1734">
              <w:rPr>
                <w:sz w:val="18"/>
                <w:szCs w:val="18"/>
              </w:rPr>
              <w:t>ВЛ 6 кВ к скважине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н96</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227449.07</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5841110.7</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н99</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227452.97</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5841118.02</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н100</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227449.94</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5841112.32</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н101</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227443.03</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5841112.03</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н102</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227444.62</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5841115.09</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н103</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227449.18</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5841123.65</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н110</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227450.68</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5841123.32</w:t>
            </w:r>
          </w:p>
        </w:tc>
      </w:tr>
      <w:tr w:rsidR="00A43698" w:rsidRPr="00A86447" w:rsidTr="0003283E">
        <w:tc>
          <w:tcPr>
            <w:tcW w:w="586" w:type="dxa"/>
            <w:vMerge/>
          </w:tcPr>
          <w:p w:rsidR="00A43698" w:rsidRPr="00952D05" w:rsidRDefault="00A43698" w:rsidP="003A438E">
            <w:pPr>
              <w:ind w:left="360" w:right="100" w:hanging="360"/>
              <w:rPr>
                <w:b/>
                <w:sz w:val="18"/>
                <w:szCs w:val="18"/>
              </w:rPr>
            </w:pPr>
          </w:p>
        </w:tc>
        <w:tc>
          <w:tcPr>
            <w:tcW w:w="1131" w:type="dxa"/>
            <w:vAlign w:val="bottom"/>
          </w:tcPr>
          <w:p w:rsidR="00A43698" w:rsidRPr="00A43698" w:rsidRDefault="00A43698" w:rsidP="00A43698">
            <w:pPr>
              <w:jc w:val="center"/>
              <w:rPr>
                <w:color w:val="000000"/>
                <w:sz w:val="18"/>
                <w:szCs w:val="18"/>
              </w:rPr>
            </w:pPr>
            <w:r w:rsidRPr="00A43698">
              <w:rPr>
                <w:color w:val="000000"/>
                <w:sz w:val="18"/>
                <w:szCs w:val="18"/>
              </w:rPr>
              <w:t>н111</w:t>
            </w:r>
          </w:p>
        </w:tc>
        <w:tc>
          <w:tcPr>
            <w:tcW w:w="3799" w:type="dxa"/>
            <w:vAlign w:val="bottom"/>
          </w:tcPr>
          <w:p w:rsidR="00A43698" w:rsidRPr="00A43698" w:rsidRDefault="00A43698" w:rsidP="00A43698">
            <w:pPr>
              <w:jc w:val="center"/>
              <w:rPr>
                <w:color w:val="000000"/>
                <w:sz w:val="18"/>
                <w:szCs w:val="18"/>
              </w:rPr>
            </w:pPr>
            <w:r w:rsidRPr="00A43698">
              <w:rPr>
                <w:color w:val="000000"/>
                <w:sz w:val="18"/>
                <w:szCs w:val="18"/>
              </w:rPr>
              <w:t>227449.68</w:t>
            </w:r>
          </w:p>
        </w:tc>
        <w:tc>
          <w:tcPr>
            <w:tcW w:w="3806" w:type="dxa"/>
            <w:vAlign w:val="bottom"/>
          </w:tcPr>
          <w:p w:rsidR="00A43698" w:rsidRPr="00A43698" w:rsidRDefault="00A43698" w:rsidP="00A43698">
            <w:pPr>
              <w:jc w:val="center"/>
              <w:rPr>
                <w:color w:val="000000"/>
                <w:sz w:val="18"/>
                <w:szCs w:val="18"/>
              </w:rPr>
            </w:pPr>
            <w:r w:rsidRPr="00A43698">
              <w:rPr>
                <w:color w:val="000000"/>
                <w:sz w:val="18"/>
                <w:szCs w:val="18"/>
              </w:rPr>
              <w:t>5841118.75</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21</w:t>
            </w:r>
          </w:p>
        </w:tc>
        <w:tc>
          <w:tcPr>
            <w:tcW w:w="8736" w:type="dxa"/>
            <w:gridSpan w:val="3"/>
            <w:vAlign w:val="bottom"/>
          </w:tcPr>
          <w:p w:rsidR="00673CF2" w:rsidRPr="00952D05" w:rsidRDefault="00673CF2" w:rsidP="005442BB">
            <w:pPr>
              <w:ind w:left="360" w:hanging="360"/>
              <w:rPr>
                <w:color w:val="000000"/>
                <w:sz w:val="18"/>
                <w:szCs w:val="18"/>
              </w:rPr>
            </w:pPr>
            <w:r>
              <w:rPr>
                <w:sz w:val="18"/>
                <w:szCs w:val="18"/>
              </w:rPr>
              <w:t>Площадь:</w:t>
            </w:r>
            <w:r w:rsidR="00A43698">
              <w:rPr>
                <w:sz w:val="18"/>
                <w:szCs w:val="18"/>
              </w:rPr>
              <w:t>671</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A43698" w:rsidP="005B2689">
            <w:pPr>
              <w:ind w:left="360" w:hanging="360"/>
              <w:rPr>
                <w:color w:val="000000"/>
                <w:sz w:val="18"/>
                <w:szCs w:val="18"/>
              </w:rPr>
            </w:pPr>
            <w:r>
              <w:rPr>
                <w:sz w:val="18"/>
                <w:szCs w:val="18"/>
              </w:rPr>
              <w:t>:639/чзу5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A43698" w:rsidP="005B2689">
            <w:pPr>
              <w:ind w:left="34" w:hanging="34"/>
              <w:rPr>
                <w:color w:val="000000"/>
                <w:sz w:val="18"/>
                <w:szCs w:val="18"/>
              </w:rPr>
            </w:pPr>
            <w:r w:rsidRPr="003D075C">
              <w:rPr>
                <w:sz w:val="18"/>
                <w:szCs w:val="18"/>
              </w:rPr>
              <w:t>Зуев В.В.</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A43698" w:rsidP="006B358F">
            <w:pPr>
              <w:rPr>
                <w:color w:val="000000"/>
                <w:sz w:val="18"/>
                <w:szCs w:val="18"/>
              </w:rPr>
            </w:pPr>
            <w:r w:rsidRPr="007E1734">
              <w:rPr>
                <w:sz w:val="18"/>
                <w:szCs w:val="18"/>
              </w:rPr>
              <w:t>Трубопровод выкидной от скважины № 530, Обустройство скважины № 530</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н45</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227288.3</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5841001.49</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н48</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227312.22</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5840999.64</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н49</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227290.93</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5840970.31</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н50</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227291.2</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5840973.74</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н51</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227310.14</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5840972.75</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н112</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227285.91</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5840970.69</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22</w:t>
            </w:r>
          </w:p>
        </w:tc>
        <w:tc>
          <w:tcPr>
            <w:tcW w:w="8736" w:type="dxa"/>
            <w:gridSpan w:val="3"/>
            <w:vAlign w:val="bottom"/>
          </w:tcPr>
          <w:p w:rsidR="00673CF2" w:rsidRPr="00952D05" w:rsidRDefault="00673CF2" w:rsidP="00D107AA">
            <w:pPr>
              <w:ind w:left="360" w:hanging="360"/>
              <w:rPr>
                <w:color w:val="000000"/>
                <w:sz w:val="18"/>
                <w:szCs w:val="18"/>
              </w:rPr>
            </w:pPr>
            <w:r>
              <w:rPr>
                <w:sz w:val="18"/>
                <w:szCs w:val="18"/>
              </w:rPr>
              <w:t xml:space="preserve">Площадь: </w:t>
            </w:r>
            <w:r w:rsidR="00833365">
              <w:rPr>
                <w:sz w:val="18"/>
                <w:szCs w:val="18"/>
              </w:rPr>
              <w:t>767</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833365" w:rsidP="005442BB">
            <w:pPr>
              <w:ind w:left="360" w:hanging="360"/>
              <w:rPr>
                <w:color w:val="000000"/>
                <w:sz w:val="18"/>
                <w:szCs w:val="18"/>
              </w:rPr>
            </w:pPr>
            <w:r>
              <w:rPr>
                <w:sz w:val="18"/>
                <w:szCs w:val="18"/>
              </w:rPr>
              <w:t>:639/чзу6</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833365" w:rsidP="005442BB">
            <w:pPr>
              <w:ind w:left="34" w:hanging="34"/>
              <w:rPr>
                <w:color w:val="000000"/>
                <w:sz w:val="18"/>
                <w:szCs w:val="18"/>
              </w:rPr>
            </w:pPr>
            <w:r w:rsidRPr="003D075C">
              <w:rPr>
                <w:sz w:val="18"/>
                <w:szCs w:val="18"/>
              </w:rPr>
              <w:t>Зуев В.В.</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833365" w:rsidP="006B358F">
            <w:pPr>
              <w:ind w:left="34" w:hanging="34"/>
              <w:rPr>
                <w:color w:val="000000"/>
                <w:sz w:val="18"/>
                <w:szCs w:val="18"/>
              </w:rPr>
            </w:pPr>
            <w:r w:rsidRPr="007E1734">
              <w:rPr>
                <w:sz w:val="18"/>
                <w:szCs w:val="18"/>
              </w:rPr>
              <w:t>Трубопровод выкидной от скважины № 529, Строительство скважины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н19</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227335.94</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5841072.5</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н20</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227337.79</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5841096.43</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н113</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227304.07</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5841074.97</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н114</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227305.92</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5841098.81</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н115</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227307.27</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5841098.8</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23</w:t>
            </w:r>
          </w:p>
        </w:tc>
        <w:tc>
          <w:tcPr>
            <w:tcW w:w="8736" w:type="dxa"/>
            <w:gridSpan w:val="3"/>
            <w:vAlign w:val="bottom"/>
          </w:tcPr>
          <w:p w:rsidR="00673CF2" w:rsidRPr="00952D05" w:rsidRDefault="00673CF2" w:rsidP="00D107AA">
            <w:pPr>
              <w:ind w:left="360" w:hanging="360"/>
              <w:rPr>
                <w:color w:val="000000"/>
                <w:sz w:val="18"/>
                <w:szCs w:val="18"/>
              </w:rPr>
            </w:pPr>
            <w:r>
              <w:rPr>
                <w:sz w:val="18"/>
                <w:szCs w:val="18"/>
              </w:rPr>
              <w:t xml:space="preserve">Площадь: </w:t>
            </w:r>
            <w:r w:rsidR="00833365">
              <w:rPr>
                <w:sz w:val="18"/>
                <w:szCs w:val="18"/>
              </w:rPr>
              <w:t>53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833365" w:rsidP="005B2689">
            <w:pPr>
              <w:ind w:left="360" w:hanging="360"/>
              <w:rPr>
                <w:color w:val="000000"/>
                <w:sz w:val="18"/>
                <w:szCs w:val="18"/>
              </w:rPr>
            </w:pPr>
            <w:r>
              <w:rPr>
                <w:sz w:val="18"/>
                <w:szCs w:val="18"/>
              </w:rPr>
              <w:t>:2649/чзу5</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673CF2" w:rsidRPr="00952D05" w:rsidRDefault="00833365" w:rsidP="005442BB">
            <w:pPr>
              <w:ind w:left="34" w:hanging="34"/>
              <w:rPr>
                <w:color w:val="000000"/>
                <w:sz w:val="18"/>
                <w:szCs w:val="18"/>
              </w:rPr>
            </w:pPr>
            <w:r w:rsidRPr="003D075C">
              <w:rPr>
                <w:sz w:val="18"/>
                <w:szCs w:val="18"/>
              </w:rPr>
              <w:t xml:space="preserve">Доркина А.В </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833365" w:rsidRPr="007E1734" w:rsidRDefault="00833365" w:rsidP="00833365">
            <w:pPr>
              <w:ind w:right="100"/>
              <w:rPr>
                <w:sz w:val="18"/>
                <w:szCs w:val="18"/>
              </w:rPr>
            </w:pPr>
            <w:r w:rsidRPr="007E1734">
              <w:rPr>
                <w:sz w:val="18"/>
                <w:szCs w:val="18"/>
              </w:rPr>
              <w:t xml:space="preserve">Узел приема ОУ на выкидном трубопроводе от скважины № 529, </w:t>
            </w:r>
          </w:p>
          <w:p w:rsidR="00833365" w:rsidRPr="007E1734" w:rsidRDefault="00833365" w:rsidP="00833365">
            <w:pPr>
              <w:ind w:right="100"/>
              <w:rPr>
                <w:sz w:val="18"/>
                <w:szCs w:val="18"/>
              </w:rPr>
            </w:pPr>
            <w:r w:rsidRPr="007E1734">
              <w:rPr>
                <w:sz w:val="18"/>
                <w:szCs w:val="18"/>
              </w:rPr>
              <w:t xml:space="preserve">Трубопровод выкидной от скважины № 530, </w:t>
            </w:r>
          </w:p>
          <w:p w:rsidR="00673CF2" w:rsidRPr="00952D05" w:rsidRDefault="00833365" w:rsidP="00833365">
            <w:pPr>
              <w:ind w:left="34" w:hanging="34"/>
              <w:rPr>
                <w:color w:val="000000"/>
                <w:sz w:val="18"/>
                <w:szCs w:val="18"/>
              </w:rPr>
            </w:pPr>
            <w:r w:rsidRPr="007E1734">
              <w:rPr>
                <w:sz w:val="18"/>
                <w:szCs w:val="18"/>
              </w:rPr>
              <w:t>Трубопровод выкидной от скважины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н60</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226204.6</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5841025.62</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н116</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226203.77</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5841015.35</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н117</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226209.52</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5841025.42</w:t>
            </w:r>
          </w:p>
        </w:tc>
      </w:tr>
      <w:tr w:rsidR="00833365" w:rsidRPr="00A86447" w:rsidTr="0003283E">
        <w:tc>
          <w:tcPr>
            <w:tcW w:w="586" w:type="dxa"/>
            <w:vMerge/>
          </w:tcPr>
          <w:p w:rsidR="00833365" w:rsidRPr="00952D05" w:rsidRDefault="00833365" w:rsidP="003A438E">
            <w:pPr>
              <w:ind w:left="360" w:right="100" w:hanging="360"/>
              <w:rPr>
                <w:b/>
                <w:sz w:val="18"/>
                <w:szCs w:val="18"/>
              </w:rPr>
            </w:pPr>
          </w:p>
        </w:tc>
        <w:tc>
          <w:tcPr>
            <w:tcW w:w="1131" w:type="dxa"/>
            <w:vAlign w:val="bottom"/>
          </w:tcPr>
          <w:p w:rsidR="00833365" w:rsidRPr="00833365" w:rsidRDefault="00833365" w:rsidP="00833365">
            <w:pPr>
              <w:jc w:val="center"/>
              <w:rPr>
                <w:color w:val="000000"/>
                <w:sz w:val="18"/>
                <w:szCs w:val="18"/>
              </w:rPr>
            </w:pPr>
            <w:r w:rsidRPr="00833365">
              <w:rPr>
                <w:color w:val="000000"/>
                <w:sz w:val="18"/>
                <w:szCs w:val="18"/>
              </w:rPr>
              <w:t>н118</w:t>
            </w:r>
          </w:p>
        </w:tc>
        <w:tc>
          <w:tcPr>
            <w:tcW w:w="3799" w:type="dxa"/>
            <w:vAlign w:val="bottom"/>
          </w:tcPr>
          <w:p w:rsidR="00833365" w:rsidRPr="00833365" w:rsidRDefault="00833365" w:rsidP="00833365">
            <w:pPr>
              <w:jc w:val="center"/>
              <w:rPr>
                <w:color w:val="000000"/>
                <w:sz w:val="18"/>
                <w:szCs w:val="18"/>
              </w:rPr>
            </w:pPr>
            <w:r w:rsidRPr="00833365">
              <w:rPr>
                <w:color w:val="000000"/>
                <w:sz w:val="18"/>
                <w:szCs w:val="18"/>
              </w:rPr>
              <w:t>226209.09</w:t>
            </w:r>
          </w:p>
        </w:tc>
        <w:tc>
          <w:tcPr>
            <w:tcW w:w="3806" w:type="dxa"/>
            <w:vAlign w:val="bottom"/>
          </w:tcPr>
          <w:p w:rsidR="00833365" w:rsidRPr="00833365" w:rsidRDefault="00833365" w:rsidP="00833365">
            <w:pPr>
              <w:jc w:val="center"/>
              <w:rPr>
                <w:color w:val="000000"/>
                <w:sz w:val="18"/>
                <w:szCs w:val="18"/>
              </w:rPr>
            </w:pPr>
            <w:r w:rsidRPr="00833365">
              <w:rPr>
                <w:color w:val="000000"/>
                <w:sz w:val="18"/>
                <w:szCs w:val="18"/>
              </w:rPr>
              <w:t>5841015.13</w:t>
            </w:r>
          </w:p>
        </w:tc>
      </w:tr>
      <w:tr w:rsidR="00673CF2" w:rsidRPr="00A86447" w:rsidTr="0003283E">
        <w:tc>
          <w:tcPr>
            <w:tcW w:w="586" w:type="dxa"/>
            <w:vMerge w:val="restart"/>
          </w:tcPr>
          <w:p w:rsidR="00673CF2" w:rsidRPr="00952D05" w:rsidRDefault="00673CF2" w:rsidP="004607D0">
            <w:pPr>
              <w:ind w:right="100"/>
              <w:rPr>
                <w:b/>
                <w:sz w:val="18"/>
                <w:szCs w:val="18"/>
              </w:rPr>
            </w:pPr>
            <w:r>
              <w:rPr>
                <w:b/>
                <w:sz w:val="18"/>
                <w:szCs w:val="18"/>
              </w:rPr>
              <w:t>24</w:t>
            </w:r>
          </w:p>
        </w:tc>
        <w:tc>
          <w:tcPr>
            <w:tcW w:w="8736" w:type="dxa"/>
            <w:gridSpan w:val="3"/>
            <w:vAlign w:val="bottom"/>
          </w:tcPr>
          <w:p w:rsidR="00673CF2" w:rsidRPr="00952D05" w:rsidRDefault="00673CF2" w:rsidP="00D107AA">
            <w:pPr>
              <w:ind w:left="360" w:hanging="360"/>
              <w:rPr>
                <w:color w:val="000000"/>
                <w:sz w:val="18"/>
                <w:szCs w:val="18"/>
              </w:rPr>
            </w:pPr>
            <w:r>
              <w:rPr>
                <w:sz w:val="18"/>
                <w:szCs w:val="18"/>
              </w:rPr>
              <w:t xml:space="preserve">Площадь: </w:t>
            </w:r>
            <w:r w:rsidR="00833365">
              <w:rPr>
                <w:sz w:val="18"/>
                <w:szCs w:val="18"/>
              </w:rPr>
              <w:t>173</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Кадастровый номер:</w:t>
            </w:r>
          </w:p>
        </w:tc>
        <w:tc>
          <w:tcPr>
            <w:tcW w:w="3806" w:type="dxa"/>
            <w:vAlign w:val="bottom"/>
          </w:tcPr>
          <w:p w:rsidR="00673CF2" w:rsidRPr="00952D05" w:rsidRDefault="00833365" w:rsidP="005B2689">
            <w:pPr>
              <w:ind w:left="360" w:hanging="360"/>
              <w:rPr>
                <w:color w:val="000000"/>
                <w:sz w:val="18"/>
                <w:szCs w:val="18"/>
              </w:rPr>
            </w:pPr>
            <w:r w:rsidRPr="00475F23">
              <w:rPr>
                <w:sz w:val="18"/>
                <w:szCs w:val="18"/>
              </w:rPr>
              <w:t>:ЗУ4</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833365" w:rsidRPr="003D075C" w:rsidRDefault="00833365" w:rsidP="00833365">
            <w:pPr>
              <w:ind w:right="100"/>
              <w:rPr>
                <w:sz w:val="18"/>
                <w:szCs w:val="18"/>
              </w:rPr>
            </w:pPr>
            <w:r w:rsidRPr="003D075C">
              <w:rPr>
                <w:sz w:val="18"/>
                <w:szCs w:val="18"/>
              </w:rPr>
              <w:t xml:space="preserve">Администрация муниципального </w:t>
            </w:r>
          </w:p>
          <w:p w:rsidR="00673CF2" w:rsidRPr="00952D05" w:rsidRDefault="00833365" w:rsidP="00833365">
            <w:pPr>
              <w:ind w:left="34" w:hanging="34"/>
              <w:rPr>
                <w:color w:val="000000"/>
                <w:sz w:val="18"/>
                <w:szCs w:val="18"/>
              </w:rPr>
            </w:pPr>
            <w:r w:rsidRPr="003D075C">
              <w:rPr>
                <w:sz w:val="18"/>
                <w:szCs w:val="18"/>
              </w:rPr>
              <w:t>района Нефтегорский</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4930" w:type="dxa"/>
            <w:gridSpan w:val="2"/>
            <w:vAlign w:val="bottom"/>
          </w:tcPr>
          <w:p w:rsidR="00673CF2" w:rsidRPr="00952D05" w:rsidRDefault="00673CF2" w:rsidP="00D107AA">
            <w:pPr>
              <w:ind w:left="360" w:hanging="360"/>
              <w:rPr>
                <w:color w:val="000000"/>
                <w:sz w:val="18"/>
                <w:szCs w:val="18"/>
              </w:rPr>
            </w:pPr>
            <w:r w:rsidRPr="00952D05">
              <w:rPr>
                <w:sz w:val="18"/>
                <w:szCs w:val="18"/>
              </w:rPr>
              <w:t>Назначение:</w:t>
            </w:r>
          </w:p>
        </w:tc>
        <w:tc>
          <w:tcPr>
            <w:tcW w:w="3806" w:type="dxa"/>
            <w:vAlign w:val="bottom"/>
          </w:tcPr>
          <w:p w:rsidR="00673CF2" w:rsidRPr="00952D05" w:rsidRDefault="00833365" w:rsidP="004607D0">
            <w:pPr>
              <w:ind w:left="34" w:hanging="34"/>
              <w:rPr>
                <w:color w:val="000000"/>
                <w:sz w:val="18"/>
                <w:szCs w:val="18"/>
              </w:rPr>
            </w:pPr>
            <w:r w:rsidRPr="007E1734">
              <w:rPr>
                <w:sz w:val="18"/>
                <w:szCs w:val="18"/>
              </w:rPr>
              <w:t>Обустройство скважины № 529</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restart"/>
            <w:vAlign w:val="bottom"/>
          </w:tcPr>
          <w:p w:rsidR="00673CF2" w:rsidRPr="00952D05" w:rsidRDefault="00673CF2" w:rsidP="00D107AA">
            <w:pPr>
              <w:ind w:left="360" w:hanging="360"/>
              <w:jc w:val="center"/>
              <w:rPr>
                <w:color w:val="000000"/>
                <w:sz w:val="18"/>
                <w:szCs w:val="18"/>
              </w:rPr>
            </w:pPr>
            <w:r w:rsidRPr="00952D05">
              <w:rPr>
                <w:sz w:val="18"/>
                <w:szCs w:val="18"/>
              </w:rPr>
              <w:t>Номер точки</w:t>
            </w:r>
          </w:p>
        </w:tc>
        <w:tc>
          <w:tcPr>
            <w:tcW w:w="7605" w:type="dxa"/>
            <w:gridSpan w:val="2"/>
            <w:vAlign w:val="bottom"/>
          </w:tcPr>
          <w:p w:rsidR="00673CF2" w:rsidRPr="00952D05" w:rsidRDefault="00673CF2" w:rsidP="00D107AA">
            <w:pPr>
              <w:ind w:left="360" w:hanging="360"/>
              <w:jc w:val="center"/>
              <w:rPr>
                <w:color w:val="000000"/>
                <w:sz w:val="18"/>
                <w:szCs w:val="18"/>
              </w:rPr>
            </w:pPr>
            <w:r w:rsidRPr="00952D05">
              <w:rPr>
                <w:sz w:val="18"/>
                <w:szCs w:val="18"/>
              </w:rPr>
              <w:t>Координаты</w:t>
            </w:r>
          </w:p>
        </w:tc>
      </w:tr>
      <w:tr w:rsidR="00673CF2" w:rsidRPr="00A86447" w:rsidTr="0003283E">
        <w:tc>
          <w:tcPr>
            <w:tcW w:w="586" w:type="dxa"/>
            <w:vMerge/>
          </w:tcPr>
          <w:p w:rsidR="00673CF2" w:rsidRPr="00952D05" w:rsidRDefault="00673CF2" w:rsidP="003A438E">
            <w:pPr>
              <w:ind w:left="360" w:right="100" w:hanging="360"/>
              <w:rPr>
                <w:b/>
                <w:sz w:val="18"/>
                <w:szCs w:val="18"/>
              </w:rPr>
            </w:pPr>
          </w:p>
        </w:tc>
        <w:tc>
          <w:tcPr>
            <w:tcW w:w="1131" w:type="dxa"/>
            <w:vMerge/>
            <w:vAlign w:val="bottom"/>
          </w:tcPr>
          <w:p w:rsidR="00673CF2" w:rsidRPr="00952D05" w:rsidRDefault="00673CF2" w:rsidP="003A438E">
            <w:pPr>
              <w:ind w:left="360" w:hanging="360"/>
              <w:jc w:val="center"/>
              <w:rPr>
                <w:color w:val="000000"/>
                <w:sz w:val="18"/>
                <w:szCs w:val="18"/>
              </w:rPr>
            </w:pPr>
          </w:p>
        </w:tc>
        <w:tc>
          <w:tcPr>
            <w:tcW w:w="3799" w:type="dxa"/>
          </w:tcPr>
          <w:p w:rsidR="00673CF2" w:rsidRPr="00952D05" w:rsidRDefault="00673CF2" w:rsidP="00D107AA">
            <w:pPr>
              <w:ind w:left="360" w:right="100" w:hanging="360"/>
              <w:jc w:val="center"/>
              <w:rPr>
                <w:sz w:val="18"/>
                <w:szCs w:val="18"/>
                <w:lang w:val="en-US"/>
              </w:rPr>
            </w:pPr>
            <w:r w:rsidRPr="00952D05">
              <w:rPr>
                <w:sz w:val="18"/>
                <w:szCs w:val="18"/>
                <w:lang w:val="en-US"/>
              </w:rPr>
              <w:t>X</w:t>
            </w:r>
          </w:p>
        </w:tc>
        <w:tc>
          <w:tcPr>
            <w:tcW w:w="3806" w:type="dxa"/>
          </w:tcPr>
          <w:p w:rsidR="00673CF2" w:rsidRPr="00B60CEE" w:rsidRDefault="00673CF2" w:rsidP="00D107AA">
            <w:pPr>
              <w:ind w:left="360" w:right="100" w:hanging="360"/>
              <w:jc w:val="center"/>
              <w:rPr>
                <w:sz w:val="18"/>
                <w:szCs w:val="18"/>
              </w:rPr>
            </w:pPr>
            <w:r>
              <w:rPr>
                <w:sz w:val="18"/>
                <w:szCs w:val="18"/>
                <w:lang w:val="en-US"/>
              </w:rPr>
              <w:t>Y</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227359.23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5841093.85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н32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227359.65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5841093.74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н119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227337.95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5841098.52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н120</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227338.36</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5841103.9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227360.03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5841105.02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227366.82</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5841105.14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227366.64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5841102.02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н124</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227361.5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5841098.31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н125</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227359.55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5841098.32</w:t>
            </w:r>
          </w:p>
        </w:tc>
      </w:tr>
      <w:tr w:rsidR="00673CF2" w:rsidRPr="00A86447" w:rsidTr="0003283E">
        <w:tc>
          <w:tcPr>
            <w:tcW w:w="586" w:type="dxa"/>
            <w:vMerge w:val="restart"/>
          </w:tcPr>
          <w:p w:rsidR="00673CF2" w:rsidRPr="00952D05" w:rsidRDefault="00673CF2" w:rsidP="003A438E">
            <w:pPr>
              <w:ind w:left="360" w:right="100" w:hanging="360"/>
              <w:rPr>
                <w:b/>
                <w:sz w:val="18"/>
                <w:szCs w:val="18"/>
              </w:rPr>
            </w:pPr>
            <w:r>
              <w:rPr>
                <w:b/>
                <w:sz w:val="18"/>
                <w:szCs w:val="18"/>
              </w:rPr>
              <w:t>25</w:t>
            </w:r>
          </w:p>
        </w:tc>
        <w:tc>
          <w:tcPr>
            <w:tcW w:w="8736" w:type="dxa"/>
            <w:gridSpan w:val="3"/>
            <w:vAlign w:val="bottom"/>
          </w:tcPr>
          <w:p w:rsidR="00673CF2" w:rsidRPr="00952D05" w:rsidRDefault="00673CF2" w:rsidP="005442BB">
            <w:pPr>
              <w:ind w:left="360" w:hanging="360"/>
              <w:rPr>
                <w:color w:val="000000"/>
                <w:sz w:val="18"/>
                <w:szCs w:val="18"/>
              </w:rPr>
            </w:pPr>
            <w:r>
              <w:rPr>
                <w:sz w:val="18"/>
                <w:szCs w:val="18"/>
              </w:rPr>
              <w:t xml:space="preserve">Площадь: </w:t>
            </w:r>
            <w:r w:rsidR="00743E12">
              <w:rPr>
                <w:sz w:val="18"/>
                <w:szCs w:val="18"/>
              </w:rPr>
              <w:t>149</w:t>
            </w:r>
          </w:p>
        </w:tc>
      </w:tr>
      <w:tr w:rsidR="00743E12" w:rsidRPr="00A86447" w:rsidTr="00743E12">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Кадастровый номер:</w:t>
            </w:r>
          </w:p>
        </w:tc>
        <w:tc>
          <w:tcPr>
            <w:tcW w:w="3806" w:type="dxa"/>
          </w:tcPr>
          <w:p w:rsidR="00743E12" w:rsidRPr="009B127B" w:rsidRDefault="00743E12" w:rsidP="00743E12">
            <w:pPr>
              <w:tabs>
                <w:tab w:val="left" w:pos="435"/>
              </w:tabs>
              <w:rPr>
                <w:sz w:val="18"/>
                <w:szCs w:val="18"/>
              </w:rPr>
            </w:pPr>
            <w:r>
              <w:rPr>
                <w:sz w:val="18"/>
                <w:szCs w:val="18"/>
              </w:rPr>
              <w:t>:639/чзу7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743E12" w:rsidP="005B2689">
            <w:pPr>
              <w:ind w:left="34" w:hanging="34"/>
              <w:rPr>
                <w:color w:val="000000"/>
                <w:sz w:val="18"/>
                <w:szCs w:val="18"/>
              </w:rPr>
            </w:pPr>
            <w:r w:rsidRPr="003D075C">
              <w:rPr>
                <w:color w:val="000000"/>
                <w:sz w:val="18"/>
                <w:szCs w:val="18"/>
              </w:rPr>
              <w:t>Зуев В.В.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743E12" w:rsidP="000C638A">
            <w:pPr>
              <w:ind w:left="34" w:hanging="34"/>
              <w:rPr>
                <w:color w:val="000000"/>
                <w:sz w:val="18"/>
                <w:szCs w:val="18"/>
              </w:rPr>
            </w:pPr>
            <w:r w:rsidRPr="007E1734">
              <w:rPr>
                <w:sz w:val="18"/>
                <w:szCs w:val="18"/>
              </w:rPr>
              <w:t>Обустройство скважины № 529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A438E">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D107A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D107AA">
            <w:pPr>
              <w:ind w:left="360" w:right="100" w:hanging="360"/>
              <w:jc w:val="center"/>
              <w:rPr>
                <w:sz w:val="18"/>
                <w:szCs w:val="18"/>
              </w:rPr>
            </w:pPr>
            <w:r>
              <w:rPr>
                <w:sz w:val="18"/>
                <w:szCs w:val="18"/>
                <w:lang w:val="en-US"/>
              </w:rPr>
              <w:t>Y</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227335.94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5841072.5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н20</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227337.79</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5841096.43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227354.48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5841095.13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227359.23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5841093.85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н28</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227339.31</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5841054.33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227340.69</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5841072.13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н119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227337.95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5841098.52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н125</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227359.55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5841098.32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н126</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227334.55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5841054.57</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26</w:t>
            </w:r>
          </w:p>
        </w:tc>
        <w:tc>
          <w:tcPr>
            <w:tcW w:w="8736" w:type="dxa"/>
            <w:gridSpan w:val="3"/>
            <w:vAlign w:val="bottom"/>
          </w:tcPr>
          <w:p w:rsidR="00743E12" w:rsidRPr="00952D05" w:rsidRDefault="00743E12" w:rsidP="00F1530F">
            <w:pPr>
              <w:ind w:left="360" w:hanging="360"/>
              <w:rPr>
                <w:color w:val="000000"/>
                <w:sz w:val="18"/>
                <w:szCs w:val="18"/>
              </w:rPr>
            </w:pPr>
            <w:r>
              <w:rPr>
                <w:sz w:val="18"/>
                <w:szCs w:val="18"/>
              </w:rPr>
              <w:t>Площадь: 5790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D41558" w:rsidP="005B2689">
            <w:pPr>
              <w:ind w:left="360" w:hanging="360"/>
              <w:rPr>
                <w:color w:val="000000"/>
                <w:sz w:val="18"/>
                <w:szCs w:val="18"/>
              </w:rPr>
            </w:pPr>
            <w:r>
              <w:rPr>
                <w:sz w:val="18"/>
                <w:szCs w:val="18"/>
              </w:rPr>
              <w:t>:640</w:t>
            </w:r>
            <w:r w:rsidR="00743E12">
              <w:rPr>
                <w:sz w:val="18"/>
                <w:szCs w:val="18"/>
              </w:rPr>
              <w:t>/чзу6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D41558" w:rsidP="005B2689">
            <w:pPr>
              <w:ind w:left="34" w:hanging="34"/>
              <w:rPr>
                <w:color w:val="000000"/>
                <w:sz w:val="18"/>
                <w:szCs w:val="18"/>
              </w:rPr>
            </w:pPr>
            <w:r>
              <w:rPr>
                <w:color w:val="000000"/>
                <w:sz w:val="18"/>
                <w:szCs w:val="18"/>
              </w:rPr>
              <w:t>Зуев В.В.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743E12" w:rsidP="009A482E">
            <w:pPr>
              <w:ind w:left="13" w:hanging="13"/>
              <w:rPr>
                <w:color w:val="000000"/>
                <w:sz w:val="18"/>
                <w:szCs w:val="18"/>
              </w:rPr>
            </w:pPr>
            <w:r w:rsidRPr="007E1734">
              <w:rPr>
                <w:sz w:val="18"/>
                <w:szCs w:val="18"/>
              </w:rPr>
              <w:t>Обустройство скважины № 529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D107A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D107A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D107AA">
            <w:pPr>
              <w:ind w:left="360" w:right="100" w:hanging="360"/>
              <w:jc w:val="center"/>
              <w:rPr>
                <w:sz w:val="18"/>
                <w:szCs w:val="18"/>
              </w:rPr>
            </w:pPr>
            <w:r>
              <w:rPr>
                <w:sz w:val="18"/>
                <w:szCs w:val="18"/>
                <w:lang w:val="en-US"/>
              </w:rPr>
              <w:t>Y</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227283.38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5841132.15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227285.08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5841154.89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227286.77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5841177.78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н4</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227279.28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5841186.5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н5</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227304.58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5841182.69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н6</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227293.97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5841176.92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н7</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227291.85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5841153.28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н8</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227297.54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5841146.64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227340.25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5841143.11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н10</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227339.87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5841128.85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227330.7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5841129.56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227331.17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5841136.74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227294.07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5841139.58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н14</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227293.51</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5841131.27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н15</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227378.64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5841139.21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н16</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227370.83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5841140.94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н17</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227373.86</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5841154.74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н18</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227381.63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5841152.81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н76</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227276.61</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н106</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227383.26</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5841138.17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н109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227368.14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5841128.6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н120</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227338.36</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5841103.9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227360.03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5841105.02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227366.82</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5841105.14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н127</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227401.74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5841169.86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н128</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227279.37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5841119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н129</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227339.17</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5841114.37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н130</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227386.14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5841151.7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н131</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227397.46</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5841148.88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н132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227278.33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5841186.69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н133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227276.73</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5841149.13</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27</w:t>
            </w:r>
          </w:p>
        </w:tc>
        <w:tc>
          <w:tcPr>
            <w:tcW w:w="8736" w:type="dxa"/>
            <w:gridSpan w:val="3"/>
            <w:vAlign w:val="bottom"/>
          </w:tcPr>
          <w:p w:rsidR="00743E12" w:rsidRPr="00952D05" w:rsidRDefault="00743E12" w:rsidP="005442BB">
            <w:pPr>
              <w:ind w:left="360" w:hanging="360"/>
              <w:rPr>
                <w:color w:val="000000"/>
                <w:sz w:val="18"/>
                <w:szCs w:val="18"/>
              </w:rPr>
            </w:pPr>
            <w:r>
              <w:rPr>
                <w:sz w:val="18"/>
                <w:szCs w:val="18"/>
              </w:rPr>
              <w:t>Площадь:41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743E12" w:rsidP="005B2689">
            <w:pPr>
              <w:ind w:left="360" w:hanging="360"/>
              <w:rPr>
                <w:color w:val="000000"/>
                <w:sz w:val="18"/>
                <w:szCs w:val="18"/>
              </w:rPr>
            </w:pPr>
            <w:r>
              <w:rPr>
                <w:sz w:val="18"/>
                <w:szCs w:val="18"/>
              </w:rPr>
              <w:t>:35/чзу5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743E12" w:rsidP="005442BB">
            <w:pPr>
              <w:ind w:left="34" w:hanging="34"/>
              <w:rPr>
                <w:color w:val="000000"/>
                <w:sz w:val="18"/>
                <w:szCs w:val="18"/>
              </w:rPr>
            </w:pPr>
            <w:r w:rsidRPr="003D075C">
              <w:rPr>
                <w:color w:val="000000"/>
                <w:sz w:val="18"/>
                <w:szCs w:val="18"/>
              </w:rPr>
              <w:t>Российская Федерация</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D107A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743E12" w:rsidP="000C638A">
            <w:pPr>
              <w:ind w:left="34" w:hanging="34"/>
              <w:rPr>
                <w:color w:val="000000"/>
                <w:sz w:val="18"/>
                <w:szCs w:val="18"/>
              </w:rPr>
            </w:pPr>
            <w:r w:rsidRPr="007E1734">
              <w:rPr>
                <w:sz w:val="18"/>
                <w:szCs w:val="18"/>
              </w:rPr>
              <w:t>Обустройство скважины № 529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н32</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227359.65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5841093.74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н33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227366.08</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5841092.01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н123</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227366.64</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5841102.02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Align w:val="bottom"/>
          </w:tcPr>
          <w:p w:rsidR="00743E12" w:rsidRPr="00743E12" w:rsidRDefault="00743E12" w:rsidP="00743E12">
            <w:pPr>
              <w:jc w:val="center"/>
              <w:rPr>
                <w:color w:val="000000"/>
                <w:sz w:val="18"/>
                <w:szCs w:val="18"/>
              </w:rPr>
            </w:pPr>
            <w:r w:rsidRPr="00743E12">
              <w:rPr>
                <w:color w:val="000000"/>
                <w:sz w:val="18"/>
                <w:szCs w:val="18"/>
              </w:rPr>
              <w:t>н124</w:t>
            </w:r>
          </w:p>
        </w:tc>
        <w:tc>
          <w:tcPr>
            <w:tcW w:w="3799" w:type="dxa"/>
            <w:vAlign w:val="bottom"/>
          </w:tcPr>
          <w:p w:rsidR="00743E12" w:rsidRPr="00743E12" w:rsidRDefault="00743E12" w:rsidP="00743E12">
            <w:pPr>
              <w:jc w:val="center"/>
              <w:rPr>
                <w:color w:val="000000"/>
                <w:sz w:val="18"/>
                <w:szCs w:val="18"/>
              </w:rPr>
            </w:pPr>
            <w:r w:rsidRPr="00743E12">
              <w:rPr>
                <w:color w:val="000000"/>
                <w:sz w:val="18"/>
                <w:szCs w:val="18"/>
              </w:rPr>
              <w:t>227361.5</w:t>
            </w:r>
          </w:p>
        </w:tc>
        <w:tc>
          <w:tcPr>
            <w:tcW w:w="3806" w:type="dxa"/>
            <w:vAlign w:val="bottom"/>
          </w:tcPr>
          <w:p w:rsidR="00743E12" w:rsidRPr="00743E12" w:rsidRDefault="00743E12" w:rsidP="00743E12">
            <w:pPr>
              <w:jc w:val="center"/>
              <w:rPr>
                <w:color w:val="000000"/>
                <w:sz w:val="18"/>
                <w:szCs w:val="18"/>
              </w:rPr>
            </w:pPr>
            <w:r w:rsidRPr="00743E12">
              <w:rPr>
                <w:color w:val="000000"/>
                <w:sz w:val="18"/>
                <w:szCs w:val="18"/>
              </w:rPr>
              <w:t>5841098.31</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28</w:t>
            </w:r>
          </w:p>
        </w:tc>
        <w:tc>
          <w:tcPr>
            <w:tcW w:w="8736" w:type="dxa"/>
            <w:gridSpan w:val="3"/>
            <w:vAlign w:val="bottom"/>
          </w:tcPr>
          <w:p w:rsidR="00743E12" w:rsidRPr="00952D05" w:rsidRDefault="00743E12" w:rsidP="005442BB">
            <w:pPr>
              <w:ind w:left="360" w:hanging="360"/>
              <w:rPr>
                <w:color w:val="000000"/>
                <w:sz w:val="18"/>
                <w:szCs w:val="18"/>
              </w:rPr>
            </w:pPr>
            <w:r>
              <w:rPr>
                <w:sz w:val="18"/>
                <w:szCs w:val="18"/>
              </w:rPr>
              <w:t>Площадь: 134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743E12" w:rsidP="005B2689">
            <w:pPr>
              <w:ind w:left="360" w:hanging="360"/>
              <w:rPr>
                <w:color w:val="000000"/>
                <w:sz w:val="18"/>
                <w:szCs w:val="18"/>
              </w:rPr>
            </w:pPr>
            <w:r w:rsidRPr="00475F23">
              <w:rPr>
                <w:sz w:val="18"/>
                <w:szCs w:val="18"/>
              </w:rPr>
              <w:t>:ЗУ5</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3D075C" w:rsidRDefault="00743E12" w:rsidP="00743E12">
            <w:pPr>
              <w:rPr>
                <w:sz w:val="18"/>
                <w:szCs w:val="18"/>
              </w:rPr>
            </w:pPr>
            <w:r w:rsidRPr="003D075C">
              <w:rPr>
                <w:sz w:val="18"/>
                <w:szCs w:val="18"/>
              </w:rPr>
              <w:t xml:space="preserve">Администрация муниципального </w:t>
            </w:r>
          </w:p>
          <w:p w:rsidR="00743E12" w:rsidRPr="00952D05" w:rsidRDefault="00743E12" w:rsidP="00743E12">
            <w:pPr>
              <w:ind w:left="34" w:hanging="34"/>
              <w:rPr>
                <w:color w:val="000000"/>
                <w:sz w:val="18"/>
                <w:szCs w:val="18"/>
              </w:rPr>
            </w:pPr>
            <w:r w:rsidRPr="003D075C">
              <w:rPr>
                <w:sz w:val="18"/>
                <w:szCs w:val="18"/>
              </w:rPr>
              <w:t>района Нефтегорский</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743E12" w:rsidP="009A482E">
            <w:pPr>
              <w:ind w:left="13" w:hanging="13"/>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5840897.3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226585.76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5840895.23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226585.88</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5840897.25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226591.09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5840896.87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226589.66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226585.97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5840898.56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226586.13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5840900.55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226586.06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5840900.56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226586.03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226563.33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5840901.98</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226563.14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226559.54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5840900.61</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226559.75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5840902.25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226619.55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5840894.87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226618.84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5840897.1</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226618.6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5840898.15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226619.11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5840894.89</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29</w:t>
            </w:r>
          </w:p>
        </w:tc>
        <w:tc>
          <w:tcPr>
            <w:tcW w:w="8736" w:type="dxa"/>
            <w:gridSpan w:val="3"/>
            <w:vAlign w:val="bottom"/>
          </w:tcPr>
          <w:p w:rsidR="00743E12" w:rsidRPr="00952D05" w:rsidRDefault="00743E12" w:rsidP="003403DA">
            <w:pPr>
              <w:ind w:left="360" w:hanging="360"/>
              <w:rPr>
                <w:color w:val="000000"/>
                <w:sz w:val="18"/>
                <w:szCs w:val="18"/>
              </w:rPr>
            </w:pPr>
            <w:r>
              <w:rPr>
                <w:sz w:val="18"/>
                <w:szCs w:val="18"/>
              </w:rPr>
              <w:t xml:space="preserve">Площадь: </w:t>
            </w:r>
            <w:r w:rsidR="00B804A4">
              <w:rPr>
                <w:sz w:val="18"/>
                <w:szCs w:val="18"/>
              </w:rPr>
              <w:t>180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827FF5">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:169/чзу1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B804A4" w:rsidP="005B2689">
            <w:pPr>
              <w:ind w:left="34" w:hanging="34"/>
              <w:rPr>
                <w:color w:val="000000"/>
                <w:sz w:val="18"/>
                <w:szCs w:val="18"/>
              </w:rPr>
            </w:pPr>
            <w:r w:rsidRPr="00244582">
              <w:rPr>
                <w:sz w:val="18"/>
                <w:szCs w:val="18"/>
              </w:rPr>
              <w:t>Кочуров М.В., Кормов И.А.</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0C638A">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A438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A438E">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226252.02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5840992.33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226256.29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5840992.33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226253.74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5840932.33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226252.02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5840932.33</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30</w:t>
            </w:r>
          </w:p>
        </w:tc>
        <w:tc>
          <w:tcPr>
            <w:tcW w:w="8736" w:type="dxa"/>
            <w:gridSpan w:val="3"/>
            <w:vAlign w:val="bottom"/>
          </w:tcPr>
          <w:p w:rsidR="00743E12" w:rsidRPr="00952D05" w:rsidRDefault="00743E12" w:rsidP="00F1530F">
            <w:pPr>
              <w:ind w:left="360" w:hanging="360"/>
              <w:rPr>
                <w:color w:val="000000"/>
                <w:sz w:val="18"/>
                <w:szCs w:val="18"/>
              </w:rPr>
            </w:pPr>
            <w:r>
              <w:rPr>
                <w:sz w:val="18"/>
                <w:szCs w:val="18"/>
              </w:rPr>
              <w:t xml:space="preserve">Площадь: </w:t>
            </w:r>
            <w:r w:rsidR="00B804A4">
              <w:rPr>
                <w:sz w:val="18"/>
                <w:szCs w:val="18"/>
              </w:rPr>
              <w:t>103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:139/чзу1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B804A4" w:rsidP="005B2689">
            <w:pPr>
              <w:ind w:left="34" w:hanging="34"/>
              <w:rPr>
                <w:color w:val="000000"/>
                <w:sz w:val="18"/>
                <w:szCs w:val="18"/>
              </w:rPr>
            </w:pPr>
            <w:r w:rsidRPr="00244582">
              <w:rPr>
                <w:sz w:val="18"/>
                <w:szCs w:val="18"/>
              </w:rPr>
              <w:t>Тарасенко С.В.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0C638A">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226618.6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5840898.15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226619.11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5840894.89</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226592.19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5840900.84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226593.03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5840901.68</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226592.28</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5840901.73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226595.65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5840901.47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226598.82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226596.97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5840896.46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226618.24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5840899.74</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31</w:t>
            </w:r>
          </w:p>
        </w:tc>
        <w:tc>
          <w:tcPr>
            <w:tcW w:w="8736" w:type="dxa"/>
            <w:gridSpan w:val="3"/>
            <w:vAlign w:val="bottom"/>
          </w:tcPr>
          <w:p w:rsidR="00743E12" w:rsidRPr="00952D05" w:rsidRDefault="00743E12" w:rsidP="003403DA">
            <w:pPr>
              <w:ind w:left="360" w:hanging="360"/>
              <w:rPr>
                <w:color w:val="000000"/>
                <w:sz w:val="18"/>
                <w:szCs w:val="18"/>
              </w:rPr>
            </w:pPr>
            <w:r>
              <w:rPr>
                <w:sz w:val="18"/>
                <w:szCs w:val="18"/>
              </w:rPr>
              <w:t xml:space="preserve">Площадь: </w:t>
            </w:r>
            <w:r w:rsidR="00B804A4">
              <w:rPr>
                <w:sz w:val="18"/>
                <w:szCs w:val="18"/>
              </w:rPr>
              <w:t>84</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:2675/чзу1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B804A4" w:rsidRPr="003D075C" w:rsidRDefault="00B804A4" w:rsidP="00B804A4">
            <w:pPr>
              <w:rPr>
                <w:sz w:val="18"/>
                <w:szCs w:val="18"/>
              </w:rPr>
            </w:pPr>
            <w:r w:rsidRPr="003D075C">
              <w:rPr>
                <w:sz w:val="18"/>
                <w:szCs w:val="18"/>
              </w:rPr>
              <w:t xml:space="preserve">Администрация муниципального </w:t>
            </w:r>
          </w:p>
          <w:p w:rsidR="00743E12" w:rsidRPr="00952D05" w:rsidRDefault="00B804A4" w:rsidP="00B804A4">
            <w:pPr>
              <w:ind w:left="34" w:hanging="34"/>
              <w:rPr>
                <w:color w:val="000000"/>
                <w:sz w:val="18"/>
                <w:szCs w:val="18"/>
              </w:rPr>
            </w:pPr>
            <w:r w:rsidRPr="003D075C">
              <w:rPr>
                <w:sz w:val="18"/>
                <w:szCs w:val="18"/>
              </w:rPr>
              <w:t>района Нефтегорский</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9A482E">
            <w:pPr>
              <w:ind w:left="13" w:hanging="13"/>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226589.66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226585.97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5840898.56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226586.13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5840900.55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226586.06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5840900.56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226563.33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5840901.98</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226563.14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226559.54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5840900.61</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226559.75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5840902.25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226592.19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5840900.84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226592.28</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5840901.73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226586.2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5840902.2</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226771.12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5840906.87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226782.88</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5840908.37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226784.17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5840913.54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226772.11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5840911.99</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32</w:t>
            </w:r>
          </w:p>
        </w:tc>
        <w:tc>
          <w:tcPr>
            <w:tcW w:w="8736" w:type="dxa"/>
            <w:gridSpan w:val="3"/>
            <w:vAlign w:val="bottom"/>
          </w:tcPr>
          <w:p w:rsidR="00743E12" w:rsidRPr="00952D05" w:rsidRDefault="00743E12" w:rsidP="00F1530F">
            <w:pPr>
              <w:ind w:left="360" w:hanging="360"/>
              <w:rPr>
                <w:color w:val="000000"/>
                <w:sz w:val="18"/>
                <w:szCs w:val="18"/>
              </w:rPr>
            </w:pPr>
            <w:r>
              <w:rPr>
                <w:sz w:val="18"/>
                <w:szCs w:val="18"/>
              </w:rPr>
              <w:t xml:space="preserve">Площадь: </w:t>
            </w:r>
            <w:r w:rsidR="00B804A4">
              <w:rPr>
                <w:sz w:val="18"/>
                <w:szCs w:val="18"/>
              </w:rPr>
              <w:t>2299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:172/чзу1</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B804A4" w:rsidP="005B2689">
            <w:pPr>
              <w:ind w:left="34" w:hanging="34"/>
              <w:rPr>
                <w:color w:val="000000"/>
                <w:sz w:val="18"/>
                <w:szCs w:val="18"/>
              </w:rPr>
            </w:pPr>
            <w:r w:rsidRPr="00244582">
              <w:rPr>
                <w:sz w:val="18"/>
                <w:szCs w:val="18"/>
              </w:rPr>
              <w:t>Кочуров М.В., Кормов И.А.</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827FF5">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н134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5840897.3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н146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226559.75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5840902.25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226252.02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5840992.33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226256.29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5840992.33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226253.74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5840932.33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н154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226252.02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5840932.33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226241.22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5841032.84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226241.81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5841037.77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н169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226258.2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5841037.1</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226251.45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5840878.53</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226448.04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5840870.17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226459.11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5840870.2</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226499.14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5840897.9</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226513.11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5840906.25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226523.34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5840907.08</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226545.47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5840905.37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226545.34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5840903.35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226544.4</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5840898.44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н179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226544.55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5840900.44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226524.72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5840901.97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226514.49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5840901.14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226500.52</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5840892.78</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226462.23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5840866.36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н184</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226457.1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5840864.77</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н185</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226246.23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5840873.75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н186</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226252.99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5841032.39</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33</w:t>
            </w:r>
          </w:p>
        </w:tc>
        <w:tc>
          <w:tcPr>
            <w:tcW w:w="8736" w:type="dxa"/>
            <w:gridSpan w:val="3"/>
            <w:vAlign w:val="bottom"/>
          </w:tcPr>
          <w:p w:rsidR="00743E12" w:rsidRPr="00952D05" w:rsidRDefault="00743E12" w:rsidP="003403DA">
            <w:pPr>
              <w:ind w:left="360" w:hanging="360"/>
              <w:rPr>
                <w:color w:val="000000"/>
                <w:sz w:val="18"/>
                <w:szCs w:val="18"/>
              </w:rPr>
            </w:pPr>
            <w:r>
              <w:rPr>
                <w:sz w:val="18"/>
                <w:szCs w:val="18"/>
              </w:rPr>
              <w:t>Площадь:</w:t>
            </w:r>
            <w:r w:rsidR="00B804A4">
              <w:rPr>
                <w:sz w:val="18"/>
                <w:szCs w:val="18"/>
              </w:rPr>
              <w:t>479</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:139/чзу2</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A482E" w:rsidRDefault="00B804A4" w:rsidP="005B2689">
            <w:pPr>
              <w:ind w:left="34" w:hanging="34"/>
              <w:rPr>
                <w:color w:val="000000"/>
                <w:sz w:val="18"/>
                <w:szCs w:val="18"/>
              </w:rPr>
            </w:pPr>
            <w:r w:rsidRPr="00244582">
              <w:rPr>
                <w:sz w:val="18"/>
                <w:szCs w:val="18"/>
              </w:rPr>
              <w:t>Тарасенко С.В.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EF4720">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A482E" w:rsidRDefault="00743E12" w:rsidP="003403DA">
            <w:pPr>
              <w:ind w:left="360" w:right="100" w:hanging="360"/>
              <w:jc w:val="center"/>
              <w:rPr>
                <w:sz w:val="18"/>
                <w:szCs w:val="18"/>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н187</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226626.01</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5840894.36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н188</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226624.6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5840898.84</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н189</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226624.5</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5840899.26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н190</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226654.6</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5840896.95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н191</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226721.13</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5840905.45</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н192</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226722.57</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5840900.66</w:t>
            </w:r>
          </w:p>
        </w:tc>
      </w:tr>
      <w:tr w:rsidR="00B804A4" w:rsidRPr="00A86447" w:rsidTr="0003283E">
        <w:tc>
          <w:tcPr>
            <w:tcW w:w="586" w:type="dxa"/>
            <w:vMerge/>
          </w:tcPr>
          <w:p w:rsidR="00B804A4" w:rsidRPr="00952D05" w:rsidRDefault="00B804A4" w:rsidP="003A438E">
            <w:pPr>
              <w:ind w:left="360" w:right="100" w:hanging="360"/>
              <w:rPr>
                <w:b/>
                <w:sz w:val="18"/>
                <w:szCs w:val="18"/>
              </w:rPr>
            </w:pPr>
          </w:p>
        </w:tc>
        <w:tc>
          <w:tcPr>
            <w:tcW w:w="1131" w:type="dxa"/>
            <w:vAlign w:val="bottom"/>
          </w:tcPr>
          <w:p w:rsidR="00B804A4" w:rsidRPr="00B804A4" w:rsidRDefault="00B804A4" w:rsidP="00B804A4">
            <w:pPr>
              <w:jc w:val="center"/>
              <w:rPr>
                <w:color w:val="000000"/>
                <w:sz w:val="18"/>
                <w:szCs w:val="18"/>
              </w:rPr>
            </w:pPr>
            <w:r w:rsidRPr="00B804A4">
              <w:rPr>
                <w:color w:val="000000"/>
                <w:sz w:val="18"/>
                <w:szCs w:val="18"/>
              </w:rPr>
              <w:t>н193</w:t>
            </w:r>
          </w:p>
        </w:tc>
        <w:tc>
          <w:tcPr>
            <w:tcW w:w="3799" w:type="dxa"/>
            <w:vAlign w:val="bottom"/>
          </w:tcPr>
          <w:p w:rsidR="00B804A4" w:rsidRPr="00B804A4" w:rsidRDefault="00B804A4" w:rsidP="00B804A4">
            <w:pPr>
              <w:jc w:val="center"/>
              <w:rPr>
                <w:color w:val="000000"/>
                <w:sz w:val="18"/>
                <w:szCs w:val="18"/>
              </w:rPr>
            </w:pPr>
            <w:r w:rsidRPr="00B804A4">
              <w:rPr>
                <w:color w:val="000000"/>
                <w:sz w:val="18"/>
                <w:szCs w:val="18"/>
              </w:rPr>
              <w:t>226654.49</w:t>
            </w:r>
          </w:p>
        </w:tc>
        <w:tc>
          <w:tcPr>
            <w:tcW w:w="3806" w:type="dxa"/>
            <w:vAlign w:val="bottom"/>
          </w:tcPr>
          <w:p w:rsidR="00B804A4" w:rsidRPr="00B804A4" w:rsidRDefault="00B804A4" w:rsidP="00B804A4">
            <w:pPr>
              <w:jc w:val="center"/>
              <w:rPr>
                <w:color w:val="000000"/>
                <w:sz w:val="18"/>
                <w:szCs w:val="18"/>
              </w:rPr>
            </w:pPr>
            <w:r w:rsidRPr="00B804A4">
              <w:rPr>
                <w:color w:val="000000"/>
                <w:sz w:val="18"/>
                <w:szCs w:val="18"/>
              </w:rPr>
              <w:t>5840891.95</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34</w:t>
            </w:r>
          </w:p>
        </w:tc>
        <w:tc>
          <w:tcPr>
            <w:tcW w:w="8736" w:type="dxa"/>
            <w:gridSpan w:val="3"/>
            <w:vAlign w:val="bottom"/>
          </w:tcPr>
          <w:p w:rsidR="00743E12" w:rsidRPr="00952D05" w:rsidRDefault="00743E12" w:rsidP="003403DA">
            <w:pPr>
              <w:ind w:left="360" w:hanging="360"/>
              <w:rPr>
                <w:color w:val="000000"/>
                <w:sz w:val="18"/>
                <w:szCs w:val="18"/>
              </w:rPr>
            </w:pPr>
            <w:r>
              <w:rPr>
                <w:sz w:val="18"/>
                <w:szCs w:val="18"/>
              </w:rPr>
              <w:t xml:space="preserve">Площадь: </w:t>
            </w:r>
            <w:r w:rsidR="00B804A4">
              <w:rPr>
                <w:sz w:val="18"/>
                <w:szCs w:val="18"/>
              </w:rPr>
              <w:t>138</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B804A4" w:rsidP="005B2689">
            <w:pPr>
              <w:ind w:left="360" w:hanging="360"/>
              <w:rPr>
                <w:color w:val="000000"/>
                <w:sz w:val="18"/>
                <w:szCs w:val="18"/>
              </w:rPr>
            </w:pPr>
            <w:r>
              <w:rPr>
                <w:sz w:val="18"/>
                <w:szCs w:val="18"/>
              </w:rPr>
              <w:t>:139/чзу3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A482E" w:rsidRDefault="00B804A4" w:rsidP="005B2689">
            <w:pPr>
              <w:ind w:left="34" w:hanging="34"/>
              <w:rPr>
                <w:color w:val="000000"/>
                <w:sz w:val="18"/>
                <w:szCs w:val="18"/>
              </w:rPr>
            </w:pPr>
            <w:r w:rsidRPr="00244582">
              <w:rPr>
                <w:sz w:val="18"/>
                <w:szCs w:val="18"/>
              </w:rPr>
              <w:t>Тарасенко С.В.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B804A4" w:rsidP="00B61A8D">
            <w:pPr>
              <w:ind w:left="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593A81" w:rsidRPr="00A86447" w:rsidTr="0003283E">
        <w:tc>
          <w:tcPr>
            <w:tcW w:w="586" w:type="dxa"/>
            <w:vMerge/>
          </w:tcPr>
          <w:p w:rsidR="00593A81" w:rsidRPr="00952D05" w:rsidRDefault="00593A81" w:rsidP="003A438E">
            <w:pPr>
              <w:ind w:left="360" w:right="100" w:hanging="360"/>
              <w:rPr>
                <w:b/>
                <w:sz w:val="18"/>
                <w:szCs w:val="18"/>
              </w:rPr>
            </w:pPr>
          </w:p>
        </w:tc>
        <w:tc>
          <w:tcPr>
            <w:tcW w:w="1131" w:type="dxa"/>
            <w:vAlign w:val="bottom"/>
          </w:tcPr>
          <w:p w:rsidR="00593A81" w:rsidRPr="00593A81" w:rsidRDefault="00593A81" w:rsidP="00593A81">
            <w:pPr>
              <w:jc w:val="center"/>
              <w:rPr>
                <w:color w:val="000000"/>
                <w:sz w:val="18"/>
                <w:szCs w:val="18"/>
              </w:rPr>
            </w:pPr>
            <w:r w:rsidRPr="00593A81">
              <w:rPr>
                <w:color w:val="000000"/>
                <w:sz w:val="18"/>
                <w:szCs w:val="18"/>
              </w:rPr>
              <w:t>н163</w:t>
            </w:r>
          </w:p>
        </w:tc>
        <w:tc>
          <w:tcPr>
            <w:tcW w:w="3799" w:type="dxa"/>
            <w:vAlign w:val="bottom"/>
          </w:tcPr>
          <w:p w:rsidR="00593A81" w:rsidRPr="00593A81" w:rsidRDefault="00593A81" w:rsidP="00593A81">
            <w:pPr>
              <w:jc w:val="center"/>
              <w:rPr>
                <w:color w:val="000000"/>
                <w:sz w:val="18"/>
                <w:szCs w:val="18"/>
              </w:rPr>
            </w:pPr>
            <w:r w:rsidRPr="00593A81">
              <w:rPr>
                <w:color w:val="000000"/>
                <w:sz w:val="18"/>
                <w:szCs w:val="18"/>
              </w:rPr>
              <w:t>226771.12</w:t>
            </w:r>
          </w:p>
        </w:tc>
        <w:tc>
          <w:tcPr>
            <w:tcW w:w="3806" w:type="dxa"/>
            <w:vAlign w:val="bottom"/>
          </w:tcPr>
          <w:p w:rsidR="00593A81" w:rsidRPr="00593A81" w:rsidRDefault="00593A81" w:rsidP="00593A81">
            <w:pPr>
              <w:jc w:val="center"/>
              <w:rPr>
                <w:color w:val="000000"/>
                <w:sz w:val="18"/>
                <w:szCs w:val="18"/>
              </w:rPr>
            </w:pPr>
            <w:r w:rsidRPr="00593A81">
              <w:rPr>
                <w:color w:val="000000"/>
                <w:sz w:val="18"/>
                <w:szCs w:val="18"/>
              </w:rPr>
              <w:t>5840906.87</w:t>
            </w:r>
          </w:p>
        </w:tc>
      </w:tr>
      <w:tr w:rsidR="00593A81" w:rsidRPr="00A86447" w:rsidTr="0003283E">
        <w:tc>
          <w:tcPr>
            <w:tcW w:w="586" w:type="dxa"/>
            <w:vMerge/>
          </w:tcPr>
          <w:p w:rsidR="00593A81" w:rsidRPr="00952D05" w:rsidRDefault="00593A81" w:rsidP="003A438E">
            <w:pPr>
              <w:ind w:left="360" w:right="100" w:hanging="360"/>
              <w:rPr>
                <w:b/>
                <w:sz w:val="18"/>
                <w:szCs w:val="18"/>
              </w:rPr>
            </w:pPr>
          </w:p>
        </w:tc>
        <w:tc>
          <w:tcPr>
            <w:tcW w:w="1131" w:type="dxa"/>
            <w:vAlign w:val="bottom"/>
          </w:tcPr>
          <w:p w:rsidR="00593A81" w:rsidRPr="00593A81" w:rsidRDefault="00593A81" w:rsidP="00593A81">
            <w:pPr>
              <w:jc w:val="center"/>
              <w:rPr>
                <w:color w:val="000000"/>
                <w:sz w:val="18"/>
                <w:szCs w:val="18"/>
              </w:rPr>
            </w:pPr>
            <w:r w:rsidRPr="00593A81">
              <w:rPr>
                <w:color w:val="000000"/>
                <w:sz w:val="18"/>
                <w:szCs w:val="18"/>
              </w:rPr>
              <w:t>н166</w:t>
            </w:r>
          </w:p>
        </w:tc>
        <w:tc>
          <w:tcPr>
            <w:tcW w:w="3799" w:type="dxa"/>
            <w:vAlign w:val="bottom"/>
          </w:tcPr>
          <w:p w:rsidR="00593A81" w:rsidRPr="00593A81" w:rsidRDefault="00593A81" w:rsidP="00593A81">
            <w:pPr>
              <w:jc w:val="center"/>
              <w:rPr>
                <w:color w:val="000000"/>
                <w:sz w:val="18"/>
                <w:szCs w:val="18"/>
              </w:rPr>
            </w:pPr>
            <w:r w:rsidRPr="00593A81">
              <w:rPr>
                <w:color w:val="000000"/>
                <w:sz w:val="18"/>
                <w:szCs w:val="18"/>
              </w:rPr>
              <w:t>226772.11</w:t>
            </w:r>
          </w:p>
        </w:tc>
        <w:tc>
          <w:tcPr>
            <w:tcW w:w="3806" w:type="dxa"/>
            <w:vAlign w:val="bottom"/>
          </w:tcPr>
          <w:p w:rsidR="00593A81" w:rsidRPr="00593A81" w:rsidRDefault="00593A81" w:rsidP="00593A81">
            <w:pPr>
              <w:jc w:val="center"/>
              <w:rPr>
                <w:color w:val="000000"/>
                <w:sz w:val="18"/>
                <w:szCs w:val="18"/>
              </w:rPr>
            </w:pPr>
            <w:r w:rsidRPr="00593A81">
              <w:rPr>
                <w:color w:val="000000"/>
                <w:sz w:val="18"/>
                <w:szCs w:val="18"/>
              </w:rPr>
              <w:t>5840911.99</w:t>
            </w:r>
          </w:p>
        </w:tc>
      </w:tr>
      <w:tr w:rsidR="00593A81" w:rsidRPr="00A86447" w:rsidTr="0003283E">
        <w:tc>
          <w:tcPr>
            <w:tcW w:w="586" w:type="dxa"/>
            <w:vMerge/>
          </w:tcPr>
          <w:p w:rsidR="00593A81" w:rsidRPr="00952D05" w:rsidRDefault="00593A81" w:rsidP="003A438E">
            <w:pPr>
              <w:ind w:left="360" w:right="100" w:hanging="360"/>
              <w:rPr>
                <w:b/>
                <w:sz w:val="18"/>
                <w:szCs w:val="18"/>
              </w:rPr>
            </w:pPr>
          </w:p>
        </w:tc>
        <w:tc>
          <w:tcPr>
            <w:tcW w:w="1131" w:type="dxa"/>
            <w:vAlign w:val="bottom"/>
          </w:tcPr>
          <w:p w:rsidR="00593A81" w:rsidRPr="00593A81" w:rsidRDefault="00593A81" w:rsidP="00593A81">
            <w:pPr>
              <w:jc w:val="center"/>
              <w:rPr>
                <w:color w:val="000000"/>
                <w:sz w:val="18"/>
                <w:szCs w:val="18"/>
              </w:rPr>
            </w:pPr>
            <w:r w:rsidRPr="00593A81">
              <w:rPr>
                <w:color w:val="000000"/>
                <w:sz w:val="18"/>
                <w:szCs w:val="18"/>
              </w:rPr>
              <w:t>н194</w:t>
            </w:r>
          </w:p>
        </w:tc>
        <w:tc>
          <w:tcPr>
            <w:tcW w:w="3799" w:type="dxa"/>
            <w:vAlign w:val="bottom"/>
          </w:tcPr>
          <w:p w:rsidR="00593A81" w:rsidRPr="00593A81" w:rsidRDefault="00593A81" w:rsidP="00593A81">
            <w:pPr>
              <w:jc w:val="center"/>
              <w:rPr>
                <w:color w:val="000000"/>
                <w:sz w:val="18"/>
                <w:szCs w:val="18"/>
              </w:rPr>
            </w:pPr>
            <w:r w:rsidRPr="00593A81">
              <w:rPr>
                <w:color w:val="000000"/>
                <w:sz w:val="18"/>
                <w:szCs w:val="18"/>
              </w:rPr>
              <w:t>226744.69</w:t>
            </w:r>
          </w:p>
        </w:tc>
        <w:tc>
          <w:tcPr>
            <w:tcW w:w="3806" w:type="dxa"/>
            <w:vAlign w:val="bottom"/>
          </w:tcPr>
          <w:p w:rsidR="00593A81" w:rsidRPr="00593A81" w:rsidRDefault="00593A81" w:rsidP="00593A81">
            <w:pPr>
              <w:jc w:val="center"/>
              <w:rPr>
                <w:color w:val="000000"/>
                <w:sz w:val="18"/>
                <w:szCs w:val="18"/>
              </w:rPr>
            </w:pPr>
            <w:r w:rsidRPr="00593A81">
              <w:rPr>
                <w:color w:val="000000"/>
                <w:sz w:val="18"/>
                <w:szCs w:val="18"/>
              </w:rPr>
              <w:t>5840903.49</w:t>
            </w:r>
          </w:p>
        </w:tc>
      </w:tr>
      <w:tr w:rsidR="00593A81" w:rsidRPr="00A86447" w:rsidTr="0003283E">
        <w:tc>
          <w:tcPr>
            <w:tcW w:w="586" w:type="dxa"/>
            <w:vMerge/>
          </w:tcPr>
          <w:p w:rsidR="00593A81" w:rsidRPr="00952D05" w:rsidRDefault="00593A81" w:rsidP="003A438E">
            <w:pPr>
              <w:ind w:left="360" w:right="100" w:hanging="360"/>
              <w:rPr>
                <w:b/>
                <w:sz w:val="18"/>
                <w:szCs w:val="18"/>
              </w:rPr>
            </w:pPr>
          </w:p>
        </w:tc>
        <w:tc>
          <w:tcPr>
            <w:tcW w:w="1131" w:type="dxa"/>
            <w:vAlign w:val="bottom"/>
          </w:tcPr>
          <w:p w:rsidR="00593A81" w:rsidRPr="00593A81" w:rsidRDefault="00593A81" w:rsidP="00593A81">
            <w:pPr>
              <w:jc w:val="center"/>
              <w:rPr>
                <w:color w:val="000000"/>
                <w:sz w:val="18"/>
                <w:szCs w:val="18"/>
              </w:rPr>
            </w:pPr>
            <w:r w:rsidRPr="00593A81">
              <w:rPr>
                <w:color w:val="000000"/>
                <w:sz w:val="18"/>
                <w:szCs w:val="18"/>
              </w:rPr>
              <w:t>н195</w:t>
            </w:r>
          </w:p>
        </w:tc>
        <w:tc>
          <w:tcPr>
            <w:tcW w:w="3799" w:type="dxa"/>
            <w:vAlign w:val="bottom"/>
          </w:tcPr>
          <w:p w:rsidR="00593A81" w:rsidRPr="00593A81" w:rsidRDefault="00593A81" w:rsidP="00593A81">
            <w:pPr>
              <w:jc w:val="center"/>
              <w:rPr>
                <w:color w:val="000000"/>
                <w:sz w:val="18"/>
                <w:szCs w:val="18"/>
              </w:rPr>
            </w:pPr>
            <w:r w:rsidRPr="00593A81">
              <w:rPr>
                <w:color w:val="000000"/>
                <w:sz w:val="18"/>
                <w:szCs w:val="18"/>
              </w:rPr>
              <w:t>226743.25</w:t>
            </w:r>
          </w:p>
        </w:tc>
        <w:tc>
          <w:tcPr>
            <w:tcW w:w="3806" w:type="dxa"/>
            <w:vAlign w:val="bottom"/>
          </w:tcPr>
          <w:p w:rsidR="00593A81" w:rsidRPr="00593A81" w:rsidRDefault="00593A81" w:rsidP="00593A81">
            <w:pPr>
              <w:jc w:val="center"/>
              <w:rPr>
                <w:color w:val="000000"/>
                <w:sz w:val="18"/>
                <w:szCs w:val="18"/>
              </w:rPr>
            </w:pPr>
            <w:r w:rsidRPr="00593A81">
              <w:rPr>
                <w:color w:val="000000"/>
                <w:sz w:val="18"/>
                <w:szCs w:val="18"/>
              </w:rPr>
              <w:t>5840908.29</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35</w:t>
            </w:r>
          </w:p>
        </w:tc>
        <w:tc>
          <w:tcPr>
            <w:tcW w:w="8736" w:type="dxa"/>
            <w:gridSpan w:val="3"/>
            <w:vAlign w:val="bottom"/>
          </w:tcPr>
          <w:p w:rsidR="00743E12" w:rsidRPr="00952D05" w:rsidRDefault="00743E12" w:rsidP="003403DA">
            <w:pPr>
              <w:ind w:left="360" w:hanging="360"/>
              <w:rPr>
                <w:color w:val="000000"/>
                <w:sz w:val="18"/>
                <w:szCs w:val="18"/>
              </w:rPr>
            </w:pPr>
            <w:r>
              <w:rPr>
                <w:sz w:val="18"/>
                <w:szCs w:val="18"/>
              </w:rPr>
              <w:t xml:space="preserve">Площадь: </w:t>
            </w:r>
            <w:r w:rsidR="00F8659A">
              <w:rPr>
                <w:sz w:val="18"/>
                <w:szCs w:val="18"/>
              </w:rPr>
              <w:t>157</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F8659A" w:rsidP="005B2689">
            <w:pPr>
              <w:ind w:left="360" w:hanging="360"/>
              <w:rPr>
                <w:color w:val="000000"/>
                <w:sz w:val="18"/>
                <w:szCs w:val="18"/>
              </w:rPr>
            </w:pPr>
            <w:r>
              <w:rPr>
                <w:sz w:val="18"/>
                <w:szCs w:val="18"/>
              </w:rPr>
              <w:t>:2649/чзу6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F8659A" w:rsidP="005B2689">
            <w:pPr>
              <w:ind w:left="34" w:hanging="34"/>
              <w:rPr>
                <w:color w:val="000000"/>
                <w:sz w:val="18"/>
                <w:szCs w:val="18"/>
              </w:rPr>
            </w:pPr>
            <w:r w:rsidRPr="003D075C">
              <w:rPr>
                <w:sz w:val="18"/>
                <w:szCs w:val="18"/>
              </w:rPr>
              <w:t>Доркина А.В</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3403DA">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F8659A" w:rsidP="00B61A8D">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3403DA">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3403DA">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952D05" w:rsidRDefault="00743E12" w:rsidP="003A438E">
            <w:pPr>
              <w:ind w:left="360" w:hanging="360"/>
              <w:jc w:val="center"/>
              <w:rPr>
                <w:color w:val="000000"/>
                <w:sz w:val="18"/>
                <w:szCs w:val="18"/>
              </w:rPr>
            </w:pPr>
          </w:p>
        </w:tc>
        <w:tc>
          <w:tcPr>
            <w:tcW w:w="3799" w:type="dxa"/>
          </w:tcPr>
          <w:p w:rsidR="00743E12" w:rsidRPr="00952D05" w:rsidRDefault="00743E12" w:rsidP="003403DA">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3403DA">
            <w:pPr>
              <w:ind w:left="360" w:right="100" w:hanging="360"/>
              <w:jc w:val="center"/>
              <w:rPr>
                <w:sz w:val="18"/>
                <w:szCs w:val="18"/>
              </w:rPr>
            </w:pPr>
            <w:r>
              <w:rPr>
                <w:sz w:val="18"/>
                <w:szCs w:val="18"/>
                <w:lang w:val="en-US"/>
              </w:rPr>
              <w:t>Y</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н167</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226241.22</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5841032.84</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н168</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226241.81</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5841037.77</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н196</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226209.93</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5841034.04</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н197</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226210.17</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5841039.06</w:t>
            </w:r>
          </w:p>
        </w:tc>
      </w:tr>
      <w:tr w:rsidR="00743E12" w:rsidRPr="00A86447" w:rsidTr="009E65D2">
        <w:tc>
          <w:tcPr>
            <w:tcW w:w="586" w:type="dxa"/>
            <w:vMerge w:val="restart"/>
          </w:tcPr>
          <w:p w:rsidR="00743E12" w:rsidRPr="00952D05" w:rsidRDefault="00743E12" w:rsidP="003A438E">
            <w:pPr>
              <w:ind w:left="360" w:right="100" w:hanging="360"/>
              <w:rPr>
                <w:b/>
                <w:sz w:val="18"/>
                <w:szCs w:val="18"/>
              </w:rPr>
            </w:pPr>
            <w:r>
              <w:rPr>
                <w:b/>
                <w:sz w:val="18"/>
                <w:szCs w:val="18"/>
              </w:rPr>
              <w:t>36</w:t>
            </w:r>
          </w:p>
        </w:tc>
        <w:tc>
          <w:tcPr>
            <w:tcW w:w="8736" w:type="dxa"/>
            <w:gridSpan w:val="3"/>
            <w:vAlign w:val="bottom"/>
          </w:tcPr>
          <w:p w:rsidR="00743E12" w:rsidRPr="00952D05" w:rsidRDefault="00743E12" w:rsidP="009E65D2">
            <w:pPr>
              <w:ind w:left="360" w:hanging="360"/>
              <w:rPr>
                <w:color w:val="000000"/>
                <w:sz w:val="18"/>
                <w:szCs w:val="18"/>
              </w:rPr>
            </w:pPr>
            <w:r>
              <w:rPr>
                <w:sz w:val="18"/>
                <w:szCs w:val="18"/>
              </w:rPr>
              <w:t xml:space="preserve">Площадь: </w:t>
            </w:r>
            <w:r w:rsidR="00F8659A">
              <w:rPr>
                <w:sz w:val="18"/>
                <w:szCs w:val="18"/>
              </w:rPr>
              <w:t>641</w:t>
            </w:r>
          </w:p>
        </w:tc>
      </w:tr>
      <w:tr w:rsidR="00743E12" w:rsidRPr="00A86447" w:rsidTr="009E65D2">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E65D2">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F8659A" w:rsidP="009E65D2">
            <w:pPr>
              <w:ind w:left="360" w:hanging="360"/>
              <w:rPr>
                <w:color w:val="000000"/>
                <w:sz w:val="18"/>
                <w:szCs w:val="18"/>
              </w:rPr>
            </w:pPr>
            <w:r>
              <w:rPr>
                <w:sz w:val="18"/>
                <w:szCs w:val="18"/>
              </w:rPr>
              <w:t>:639/чзу8</w:t>
            </w:r>
          </w:p>
        </w:tc>
      </w:tr>
      <w:tr w:rsidR="00743E12" w:rsidRPr="00A86447" w:rsidTr="009E65D2">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E65D2">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F8659A" w:rsidP="009E65D2">
            <w:pPr>
              <w:ind w:left="360" w:hanging="360"/>
              <w:rPr>
                <w:color w:val="000000"/>
                <w:sz w:val="18"/>
                <w:szCs w:val="18"/>
              </w:rPr>
            </w:pPr>
            <w:r w:rsidRPr="003D075C">
              <w:rPr>
                <w:sz w:val="18"/>
                <w:szCs w:val="18"/>
              </w:rPr>
              <w:t>Зуев В.В.</w:t>
            </w:r>
          </w:p>
        </w:tc>
      </w:tr>
      <w:tr w:rsidR="00743E12" w:rsidRPr="00A86447" w:rsidTr="009E65D2">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E65D2">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F8659A" w:rsidP="009E65D2">
            <w:pPr>
              <w:ind w:left="13" w:hanging="13"/>
              <w:rPr>
                <w:color w:val="000000"/>
                <w:sz w:val="18"/>
                <w:szCs w:val="18"/>
              </w:rPr>
            </w:pPr>
            <w:r w:rsidRPr="007E1734">
              <w:rPr>
                <w:sz w:val="18"/>
                <w:szCs w:val="18"/>
              </w:rPr>
              <w:t>Трубопровод выкидной от скважины № 530</w:t>
            </w:r>
          </w:p>
        </w:tc>
      </w:tr>
      <w:tr w:rsidR="00743E12" w:rsidRPr="00A86447" w:rsidTr="009E65D2">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9E65D2">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9E65D2">
            <w:pPr>
              <w:ind w:left="360" w:hanging="360"/>
              <w:jc w:val="center"/>
              <w:rPr>
                <w:color w:val="000000"/>
                <w:sz w:val="18"/>
                <w:szCs w:val="18"/>
              </w:rPr>
            </w:pPr>
            <w:r w:rsidRPr="00952D05">
              <w:rPr>
                <w:sz w:val="18"/>
                <w:szCs w:val="18"/>
              </w:rPr>
              <w:t>Координаты</w:t>
            </w:r>
          </w:p>
        </w:tc>
      </w:tr>
      <w:tr w:rsidR="00743E12" w:rsidRPr="00A86447" w:rsidTr="009E65D2">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6F70EB" w:rsidRDefault="00743E12" w:rsidP="006F70EB">
            <w:pPr>
              <w:jc w:val="center"/>
              <w:rPr>
                <w:color w:val="000000"/>
                <w:sz w:val="18"/>
                <w:szCs w:val="18"/>
              </w:rPr>
            </w:pPr>
          </w:p>
        </w:tc>
        <w:tc>
          <w:tcPr>
            <w:tcW w:w="3799" w:type="dxa"/>
          </w:tcPr>
          <w:p w:rsidR="00743E12" w:rsidRPr="00952D05" w:rsidRDefault="00743E12" w:rsidP="009E65D2">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9E65D2">
            <w:pPr>
              <w:ind w:left="360" w:right="100" w:hanging="360"/>
              <w:jc w:val="center"/>
              <w:rPr>
                <w:sz w:val="18"/>
                <w:szCs w:val="18"/>
              </w:rPr>
            </w:pPr>
            <w:r>
              <w:rPr>
                <w:sz w:val="18"/>
                <w:szCs w:val="18"/>
                <w:lang w:val="en-US"/>
              </w:rPr>
              <w:t>Y</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н49</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227290.93</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5840970.31</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н112</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227285.91</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5840970.69</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н198</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227253.54</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5840874.59</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н199</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227278.31</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5840872.67</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н200</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227282.91</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5840867.31</w:t>
            </w:r>
          </w:p>
        </w:tc>
      </w:tr>
      <w:tr w:rsidR="00F8659A" w:rsidRPr="00A86447" w:rsidTr="0003283E">
        <w:tc>
          <w:tcPr>
            <w:tcW w:w="586" w:type="dxa"/>
            <w:vMerge/>
          </w:tcPr>
          <w:p w:rsidR="00F8659A" w:rsidRPr="00952D05" w:rsidRDefault="00F8659A" w:rsidP="003A438E">
            <w:pPr>
              <w:ind w:left="360" w:right="100" w:hanging="360"/>
              <w:rPr>
                <w:b/>
                <w:sz w:val="18"/>
                <w:szCs w:val="18"/>
              </w:rPr>
            </w:pPr>
          </w:p>
        </w:tc>
        <w:tc>
          <w:tcPr>
            <w:tcW w:w="1131" w:type="dxa"/>
            <w:vAlign w:val="bottom"/>
          </w:tcPr>
          <w:p w:rsidR="00F8659A" w:rsidRPr="00F8659A" w:rsidRDefault="00F8659A" w:rsidP="00F8659A">
            <w:pPr>
              <w:jc w:val="center"/>
              <w:rPr>
                <w:color w:val="000000"/>
                <w:sz w:val="18"/>
                <w:szCs w:val="18"/>
              </w:rPr>
            </w:pPr>
            <w:r w:rsidRPr="00F8659A">
              <w:rPr>
                <w:color w:val="000000"/>
                <w:sz w:val="18"/>
                <w:szCs w:val="18"/>
              </w:rPr>
              <w:t>н201</w:t>
            </w:r>
          </w:p>
        </w:tc>
        <w:tc>
          <w:tcPr>
            <w:tcW w:w="3799" w:type="dxa"/>
            <w:vAlign w:val="bottom"/>
          </w:tcPr>
          <w:p w:rsidR="00F8659A" w:rsidRPr="00F8659A" w:rsidRDefault="00F8659A" w:rsidP="00F8659A">
            <w:pPr>
              <w:jc w:val="center"/>
              <w:rPr>
                <w:color w:val="000000"/>
                <w:sz w:val="18"/>
                <w:szCs w:val="18"/>
              </w:rPr>
            </w:pPr>
            <w:r w:rsidRPr="00F8659A">
              <w:rPr>
                <w:color w:val="000000"/>
                <w:sz w:val="18"/>
                <w:szCs w:val="18"/>
              </w:rPr>
              <w:t>227253.63</w:t>
            </w:r>
          </w:p>
        </w:tc>
        <w:tc>
          <w:tcPr>
            <w:tcW w:w="3806" w:type="dxa"/>
            <w:vAlign w:val="bottom"/>
          </w:tcPr>
          <w:p w:rsidR="00F8659A" w:rsidRPr="00F8659A" w:rsidRDefault="00F8659A" w:rsidP="00F8659A">
            <w:pPr>
              <w:jc w:val="center"/>
              <w:rPr>
                <w:color w:val="000000"/>
                <w:sz w:val="18"/>
                <w:szCs w:val="18"/>
              </w:rPr>
            </w:pPr>
            <w:r w:rsidRPr="00F8659A">
              <w:rPr>
                <w:color w:val="000000"/>
                <w:sz w:val="18"/>
                <w:szCs w:val="18"/>
              </w:rPr>
              <w:t>5840869.58</w:t>
            </w:r>
          </w:p>
        </w:tc>
      </w:tr>
      <w:tr w:rsidR="00743E12" w:rsidRPr="00A86447" w:rsidTr="0006359E">
        <w:tc>
          <w:tcPr>
            <w:tcW w:w="586" w:type="dxa"/>
            <w:vMerge w:val="restart"/>
          </w:tcPr>
          <w:p w:rsidR="00743E12" w:rsidRPr="00952D05" w:rsidRDefault="00743E12" w:rsidP="003A438E">
            <w:pPr>
              <w:ind w:left="360" w:right="100" w:hanging="360"/>
              <w:rPr>
                <w:b/>
                <w:sz w:val="18"/>
                <w:szCs w:val="18"/>
              </w:rPr>
            </w:pPr>
            <w:r>
              <w:rPr>
                <w:b/>
                <w:sz w:val="18"/>
                <w:szCs w:val="18"/>
              </w:rPr>
              <w:t>37</w:t>
            </w:r>
          </w:p>
        </w:tc>
        <w:tc>
          <w:tcPr>
            <w:tcW w:w="8736" w:type="dxa"/>
            <w:gridSpan w:val="3"/>
            <w:vAlign w:val="bottom"/>
          </w:tcPr>
          <w:p w:rsidR="00743E12" w:rsidRPr="00952D05" w:rsidRDefault="00743E12" w:rsidP="0006359E">
            <w:pPr>
              <w:ind w:left="360" w:hanging="360"/>
              <w:rPr>
                <w:color w:val="000000"/>
                <w:sz w:val="18"/>
                <w:szCs w:val="18"/>
              </w:rPr>
            </w:pPr>
            <w:r>
              <w:rPr>
                <w:sz w:val="18"/>
                <w:szCs w:val="18"/>
              </w:rPr>
              <w:t xml:space="preserve">Площадь: </w:t>
            </w:r>
            <w:r w:rsidR="00F8659A">
              <w:rPr>
                <w:sz w:val="18"/>
                <w:szCs w:val="18"/>
              </w:rPr>
              <w:t>2333</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Кадастровый номер:</w:t>
            </w:r>
          </w:p>
        </w:tc>
        <w:tc>
          <w:tcPr>
            <w:tcW w:w="3806" w:type="dxa"/>
            <w:vAlign w:val="bottom"/>
          </w:tcPr>
          <w:p w:rsidR="00743E12" w:rsidRPr="006F70EB" w:rsidRDefault="00D41558" w:rsidP="00D3078B">
            <w:pPr>
              <w:rPr>
                <w:color w:val="000000"/>
                <w:sz w:val="18"/>
                <w:szCs w:val="18"/>
              </w:rPr>
            </w:pPr>
            <w:r>
              <w:rPr>
                <w:sz w:val="18"/>
                <w:szCs w:val="18"/>
              </w:rPr>
              <w:t>:640</w:t>
            </w:r>
            <w:r w:rsidR="006D3C10">
              <w:rPr>
                <w:sz w:val="18"/>
                <w:szCs w:val="18"/>
              </w:rPr>
              <w:t>/чзу7</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6F70EB" w:rsidRDefault="00D41558" w:rsidP="00D3078B">
            <w:pPr>
              <w:rPr>
                <w:color w:val="000000"/>
                <w:sz w:val="18"/>
                <w:szCs w:val="18"/>
              </w:rPr>
            </w:pPr>
            <w:r>
              <w:rPr>
                <w:sz w:val="18"/>
                <w:szCs w:val="18"/>
              </w:rPr>
              <w:t>Зуев В.В.</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Назначение:</w:t>
            </w:r>
          </w:p>
        </w:tc>
        <w:tc>
          <w:tcPr>
            <w:tcW w:w="3806" w:type="dxa"/>
            <w:vAlign w:val="bottom"/>
          </w:tcPr>
          <w:p w:rsidR="00743E12" w:rsidRPr="006F70EB" w:rsidRDefault="006D3C10" w:rsidP="00D3078B">
            <w:pPr>
              <w:rPr>
                <w:color w:val="000000"/>
                <w:sz w:val="18"/>
                <w:szCs w:val="18"/>
              </w:rPr>
            </w:pPr>
            <w:r w:rsidRPr="007E1734">
              <w:rPr>
                <w:sz w:val="18"/>
                <w:szCs w:val="18"/>
              </w:rPr>
              <w:t>Трубопровод выкидной от скважины № 530</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06359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06359E">
            <w:pPr>
              <w:ind w:left="360" w:hanging="360"/>
              <w:jc w:val="center"/>
              <w:rPr>
                <w:color w:val="000000"/>
                <w:sz w:val="18"/>
                <w:szCs w:val="18"/>
              </w:rPr>
            </w:pPr>
            <w:r w:rsidRPr="00952D05">
              <w:rPr>
                <w:sz w:val="18"/>
                <w:szCs w:val="18"/>
              </w:rPr>
              <w:t>Координаты</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6F70EB" w:rsidRDefault="00743E12" w:rsidP="006F70EB">
            <w:pPr>
              <w:jc w:val="center"/>
              <w:rPr>
                <w:color w:val="000000"/>
                <w:sz w:val="18"/>
                <w:szCs w:val="18"/>
              </w:rPr>
            </w:pPr>
          </w:p>
        </w:tc>
        <w:tc>
          <w:tcPr>
            <w:tcW w:w="3799" w:type="dxa"/>
          </w:tcPr>
          <w:p w:rsidR="00743E12" w:rsidRPr="00952D05" w:rsidRDefault="00743E12" w:rsidP="0006359E">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06359E">
            <w:pPr>
              <w:ind w:left="360" w:right="100" w:hanging="360"/>
              <w:jc w:val="center"/>
              <w:rPr>
                <w:sz w:val="18"/>
                <w:szCs w:val="18"/>
              </w:rPr>
            </w:pPr>
            <w:r>
              <w:rPr>
                <w:sz w:val="18"/>
                <w:szCs w:val="18"/>
                <w:lang w:val="en-US"/>
              </w:rPr>
              <w:t>Y</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н164</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226782.88</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5840908.37</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н165</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226784.17</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5840913.54</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н198</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227253.54</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5840874.59</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н201</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227253.63</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5840869.58</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н202</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226790.61</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5840909.36</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н203</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226806.71</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5840911.42</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н204</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227142.81</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5840878.17</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н205</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227143.25</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5840883.2</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н206</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226806.67</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5840916.42</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н207</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226792.59</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5840914.61</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н208</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226783.98</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5840908.51</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н209</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226786.04</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5840913.78</w:t>
            </w:r>
          </w:p>
        </w:tc>
      </w:tr>
      <w:tr w:rsidR="00743E12" w:rsidRPr="00A86447" w:rsidTr="0006359E">
        <w:tc>
          <w:tcPr>
            <w:tcW w:w="586" w:type="dxa"/>
            <w:vMerge w:val="restart"/>
          </w:tcPr>
          <w:p w:rsidR="00743E12" w:rsidRPr="00952D05" w:rsidRDefault="00743E12" w:rsidP="003A438E">
            <w:pPr>
              <w:ind w:left="360" w:right="100" w:hanging="360"/>
              <w:rPr>
                <w:b/>
                <w:sz w:val="18"/>
                <w:szCs w:val="18"/>
              </w:rPr>
            </w:pPr>
            <w:r>
              <w:rPr>
                <w:b/>
                <w:sz w:val="18"/>
                <w:szCs w:val="18"/>
              </w:rPr>
              <w:t>38</w:t>
            </w:r>
          </w:p>
        </w:tc>
        <w:tc>
          <w:tcPr>
            <w:tcW w:w="8736" w:type="dxa"/>
            <w:gridSpan w:val="3"/>
            <w:vAlign w:val="bottom"/>
          </w:tcPr>
          <w:p w:rsidR="00743E12" w:rsidRPr="00952D05" w:rsidRDefault="00743E12" w:rsidP="0006359E">
            <w:pPr>
              <w:ind w:left="360" w:hanging="360"/>
              <w:rPr>
                <w:color w:val="000000"/>
                <w:sz w:val="18"/>
                <w:szCs w:val="18"/>
              </w:rPr>
            </w:pPr>
            <w:r>
              <w:rPr>
                <w:sz w:val="18"/>
                <w:szCs w:val="18"/>
              </w:rPr>
              <w:t xml:space="preserve">Площадь: </w:t>
            </w:r>
            <w:r w:rsidR="006D3C10">
              <w:rPr>
                <w:sz w:val="18"/>
                <w:szCs w:val="18"/>
              </w:rPr>
              <w:t>2</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Кадастровый номер:</w:t>
            </w:r>
          </w:p>
        </w:tc>
        <w:tc>
          <w:tcPr>
            <w:tcW w:w="3806" w:type="dxa"/>
            <w:vAlign w:val="bottom"/>
          </w:tcPr>
          <w:p w:rsidR="00743E12" w:rsidRPr="006F70EB" w:rsidRDefault="006D3C10" w:rsidP="00D3078B">
            <w:pPr>
              <w:rPr>
                <w:color w:val="000000"/>
                <w:sz w:val="18"/>
                <w:szCs w:val="18"/>
              </w:rPr>
            </w:pPr>
            <w:r>
              <w:rPr>
                <w:sz w:val="18"/>
                <w:szCs w:val="18"/>
              </w:rPr>
              <w:t>:139/чзу4</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6F70EB" w:rsidRDefault="006D3C10" w:rsidP="00D3078B">
            <w:pPr>
              <w:rPr>
                <w:color w:val="000000"/>
                <w:sz w:val="18"/>
                <w:szCs w:val="18"/>
              </w:rPr>
            </w:pPr>
            <w:r w:rsidRPr="00244582">
              <w:rPr>
                <w:sz w:val="18"/>
                <w:szCs w:val="18"/>
              </w:rPr>
              <w:t>Тарасенко С.В.</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06359E">
            <w:pPr>
              <w:ind w:left="360" w:hanging="360"/>
              <w:rPr>
                <w:color w:val="000000"/>
                <w:sz w:val="18"/>
                <w:szCs w:val="18"/>
              </w:rPr>
            </w:pPr>
            <w:r w:rsidRPr="00952D05">
              <w:rPr>
                <w:sz w:val="18"/>
                <w:szCs w:val="18"/>
              </w:rPr>
              <w:t>Назначение:</w:t>
            </w:r>
          </w:p>
        </w:tc>
        <w:tc>
          <w:tcPr>
            <w:tcW w:w="3806" w:type="dxa"/>
            <w:vAlign w:val="bottom"/>
          </w:tcPr>
          <w:p w:rsidR="00743E12" w:rsidRPr="006F70EB" w:rsidRDefault="006D3C10" w:rsidP="00D3078B">
            <w:pPr>
              <w:rPr>
                <w:color w:val="000000"/>
                <w:sz w:val="18"/>
                <w:szCs w:val="18"/>
              </w:rPr>
            </w:pPr>
            <w:r w:rsidRPr="007E1734">
              <w:rPr>
                <w:sz w:val="18"/>
                <w:szCs w:val="18"/>
              </w:rPr>
              <w:t>Трубопровод выкидной от скважины № 530</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06359E">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6F70EB" w:rsidRDefault="00743E12" w:rsidP="006F70EB">
            <w:pPr>
              <w:jc w:val="center"/>
              <w:rPr>
                <w:color w:val="000000"/>
                <w:sz w:val="18"/>
                <w:szCs w:val="18"/>
              </w:rPr>
            </w:pPr>
            <w:r w:rsidRPr="00952D05">
              <w:rPr>
                <w:sz w:val="18"/>
                <w:szCs w:val="18"/>
              </w:rPr>
              <w:t>Координаты</w:t>
            </w:r>
          </w:p>
        </w:tc>
      </w:tr>
      <w:tr w:rsidR="00743E12" w:rsidRPr="00A86447" w:rsidTr="0006359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6F70EB" w:rsidRDefault="00743E12" w:rsidP="006F70EB">
            <w:pPr>
              <w:jc w:val="center"/>
              <w:rPr>
                <w:color w:val="000000"/>
                <w:sz w:val="18"/>
                <w:szCs w:val="18"/>
              </w:rPr>
            </w:pPr>
          </w:p>
        </w:tc>
        <w:tc>
          <w:tcPr>
            <w:tcW w:w="3799" w:type="dxa"/>
          </w:tcPr>
          <w:p w:rsidR="00743E12" w:rsidRPr="00952D05" w:rsidRDefault="00743E12" w:rsidP="0006359E">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06359E">
            <w:pPr>
              <w:ind w:left="360" w:right="100" w:hanging="360"/>
              <w:jc w:val="center"/>
              <w:rPr>
                <w:sz w:val="18"/>
                <w:szCs w:val="18"/>
              </w:rPr>
            </w:pPr>
            <w:r>
              <w:rPr>
                <w:sz w:val="18"/>
                <w:szCs w:val="18"/>
                <w:lang w:val="en-US"/>
              </w:rPr>
              <w:t>Y</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н187</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226626.01</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5840894.36</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н188</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226624.6</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5840898.84</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н189</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226624.5</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5840899.26</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н210</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226625.26</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5840894.41</w:t>
            </w:r>
          </w:p>
        </w:tc>
      </w:tr>
      <w:tr w:rsidR="00743E12" w:rsidRPr="00A86447" w:rsidTr="0003283E">
        <w:tc>
          <w:tcPr>
            <w:tcW w:w="586" w:type="dxa"/>
            <w:vMerge w:val="restart"/>
          </w:tcPr>
          <w:p w:rsidR="00743E12" w:rsidRPr="00952D05" w:rsidRDefault="00743E12" w:rsidP="003A438E">
            <w:pPr>
              <w:ind w:left="360" w:right="100" w:hanging="360"/>
              <w:rPr>
                <w:b/>
                <w:sz w:val="18"/>
                <w:szCs w:val="18"/>
              </w:rPr>
            </w:pPr>
            <w:r>
              <w:rPr>
                <w:b/>
                <w:sz w:val="18"/>
                <w:szCs w:val="18"/>
              </w:rPr>
              <w:t>39</w:t>
            </w:r>
          </w:p>
        </w:tc>
        <w:tc>
          <w:tcPr>
            <w:tcW w:w="8736" w:type="dxa"/>
            <w:gridSpan w:val="3"/>
            <w:vAlign w:val="bottom"/>
          </w:tcPr>
          <w:p w:rsidR="00743E12" w:rsidRPr="00952D05" w:rsidRDefault="00743E12" w:rsidP="009F309F">
            <w:pPr>
              <w:ind w:left="360" w:hanging="360"/>
              <w:rPr>
                <w:color w:val="000000"/>
                <w:sz w:val="18"/>
                <w:szCs w:val="18"/>
              </w:rPr>
            </w:pPr>
            <w:r>
              <w:rPr>
                <w:sz w:val="18"/>
                <w:szCs w:val="18"/>
              </w:rPr>
              <w:t xml:space="preserve">Площадь: </w:t>
            </w:r>
            <w:r w:rsidR="006D3C10">
              <w:rPr>
                <w:sz w:val="18"/>
                <w:szCs w:val="18"/>
              </w:rPr>
              <w:t>33</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F309F">
            <w:pPr>
              <w:ind w:left="360" w:hanging="360"/>
              <w:rPr>
                <w:color w:val="000000"/>
                <w:sz w:val="18"/>
                <w:szCs w:val="18"/>
              </w:rPr>
            </w:pPr>
            <w:r w:rsidRPr="00952D05">
              <w:rPr>
                <w:sz w:val="18"/>
                <w:szCs w:val="18"/>
              </w:rPr>
              <w:t>Кадастровый номер:</w:t>
            </w:r>
          </w:p>
        </w:tc>
        <w:tc>
          <w:tcPr>
            <w:tcW w:w="3806" w:type="dxa"/>
            <w:vAlign w:val="bottom"/>
          </w:tcPr>
          <w:p w:rsidR="00743E12" w:rsidRPr="00952D05" w:rsidRDefault="006D3C10" w:rsidP="00BE2864">
            <w:pPr>
              <w:ind w:left="360" w:hanging="360"/>
              <w:rPr>
                <w:color w:val="000000"/>
                <w:sz w:val="18"/>
                <w:szCs w:val="18"/>
              </w:rPr>
            </w:pPr>
            <w:r>
              <w:rPr>
                <w:sz w:val="18"/>
                <w:szCs w:val="18"/>
              </w:rPr>
              <w:t>:</w:t>
            </w:r>
            <w:r w:rsidR="00BE2864">
              <w:rPr>
                <w:sz w:val="18"/>
                <w:szCs w:val="18"/>
              </w:rPr>
              <w:t>35/чзу6</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F309F">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BE2864" w:rsidP="00D3078B">
            <w:pPr>
              <w:ind w:left="34" w:hanging="34"/>
              <w:rPr>
                <w:color w:val="000000"/>
                <w:sz w:val="18"/>
                <w:szCs w:val="18"/>
              </w:rPr>
            </w:pPr>
            <w:r w:rsidRPr="003D075C">
              <w:rPr>
                <w:color w:val="000000"/>
                <w:sz w:val="18"/>
                <w:szCs w:val="18"/>
              </w:rPr>
              <w:t>Российская Федерация</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9F309F">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6D3C10" w:rsidP="00841879">
            <w:pPr>
              <w:ind w:left="34" w:hanging="34"/>
              <w:rPr>
                <w:color w:val="000000"/>
                <w:sz w:val="18"/>
                <w:szCs w:val="18"/>
              </w:rPr>
            </w:pPr>
            <w:r w:rsidRPr="007E1734">
              <w:rPr>
                <w:sz w:val="18"/>
                <w:szCs w:val="18"/>
              </w:rPr>
              <w:t>Трубопровод выкидной от скважины № 530</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952D05" w:rsidRDefault="00743E12" w:rsidP="009F309F">
            <w:pPr>
              <w:ind w:left="360" w:hanging="360"/>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9F309F">
            <w:pPr>
              <w:ind w:left="360" w:hanging="360"/>
              <w:jc w:val="center"/>
              <w:rPr>
                <w:color w:val="000000"/>
                <w:sz w:val="18"/>
                <w:szCs w:val="18"/>
              </w:rPr>
            </w:pPr>
            <w:r w:rsidRPr="00952D05">
              <w:rPr>
                <w:sz w:val="18"/>
                <w:szCs w:val="18"/>
              </w:rPr>
              <w:t>Координаты</w:t>
            </w:r>
          </w:p>
        </w:tc>
      </w:tr>
      <w:tr w:rsidR="00743E12" w:rsidRPr="00A86447" w:rsidTr="0003283E">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7C2B62" w:rsidRDefault="00743E12" w:rsidP="007C2B62">
            <w:pPr>
              <w:jc w:val="center"/>
              <w:rPr>
                <w:color w:val="000000"/>
                <w:sz w:val="18"/>
                <w:szCs w:val="18"/>
              </w:rPr>
            </w:pPr>
          </w:p>
        </w:tc>
        <w:tc>
          <w:tcPr>
            <w:tcW w:w="3799" w:type="dxa"/>
          </w:tcPr>
          <w:p w:rsidR="00743E12" w:rsidRPr="00952D05" w:rsidRDefault="00743E12" w:rsidP="009F309F">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9F309F">
            <w:pPr>
              <w:ind w:left="360" w:right="100" w:hanging="360"/>
              <w:jc w:val="center"/>
              <w:rPr>
                <w:sz w:val="18"/>
                <w:szCs w:val="18"/>
              </w:rPr>
            </w:pPr>
            <w:r>
              <w:rPr>
                <w:sz w:val="18"/>
                <w:szCs w:val="18"/>
                <w:lang w:val="en-US"/>
              </w:rPr>
              <w:t>Y</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н202</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226790.61</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5840909.36</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н207</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226792.59</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5840914.61</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н208</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226783.98</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5840908.51</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н209</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226786.04</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5840913.78</w:t>
            </w:r>
          </w:p>
        </w:tc>
      </w:tr>
      <w:tr w:rsidR="00743E12" w:rsidRPr="00A86447" w:rsidTr="0027114C">
        <w:tc>
          <w:tcPr>
            <w:tcW w:w="586" w:type="dxa"/>
            <w:vMerge w:val="restart"/>
          </w:tcPr>
          <w:p w:rsidR="00743E12" w:rsidRPr="00952D05" w:rsidRDefault="00743E12" w:rsidP="003A438E">
            <w:pPr>
              <w:ind w:left="360" w:right="100" w:hanging="360"/>
              <w:rPr>
                <w:b/>
                <w:sz w:val="18"/>
                <w:szCs w:val="18"/>
              </w:rPr>
            </w:pPr>
            <w:r>
              <w:rPr>
                <w:b/>
                <w:sz w:val="18"/>
                <w:szCs w:val="18"/>
              </w:rPr>
              <w:t>40</w:t>
            </w:r>
          </w:p>
        </w:tc>
        <w:tc>
          <w:tcPr>
            <w:tcW w:w="8736" w:type="dxa"/>
            <w:gridSpan w:val="3"/>
            <w:vAlign w:val="bottom"/>
          </w:tcPr>
          <w:p w:rsidR="00743E12" w:rsidRPr="00D46217" w:rsidRDefault="00743E12" w:rsidP="00D66692">
            <w:pPr>
              <w:rPr>
                <w:color w:val="000000"/>
                <w:sz w:val="18"/>
                <w:szCs w:val="18"/>
              </w:rPr>
            </w:pPr>
            <w:r>
              <w:rPr>
                <w:sz w:val="18"/>
                <w:szCs w:val="18"/>
              </w:rPr>
              <w:t xml:space="preserve">Площадь: </w:t>
            </w:r>
            <w:r w:rsidR="006D3C10">
              <w:rPr>
                <w:sz w:val="18"/>
                <w:szCs w:val="18"/>
              </w:rPr>
              <w:t>37</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Кадастровый номер:</w:t>
            </w:r>
          </w:p>
        </w:tc>
        <w:tc>
          <w:tcPr>
            <w:tcW w:w="3806" w:type="dxa"/>
            <w:vAlign w:val="bottom"/>
          </w:tcPr>
          <w:p w:rsidR="00743E12" w:rsidRPr="00D46217" w:rsidRDefault="00D41558" w:rsidP="006E43B8">
            <w:pPr>
              <w:rPr>
                <w:color w:val="000000"/>
                <w:sz w:val="18"/>
                <w:szCs w:val="18"/>
              </w:rPr>
            </w:pPr>
            <w:r>
              <w:rPr>
                <w:sz w:val="18"/>
                <w:szCs w:val="18"/>
              </w:rPr>
              <w:t>:640</w:t>
            </w:r>
            <w:r w:rsidR="006D3C10">
              <w:rPr>
                <w:sz w:val="18"/>
                <w:szCs w:val="18"/>
              </w:rPr>
              <w:t>/чзу</w:t>
            </w:r>
            <w:r>
              <w:rPr>
                <w:sz w:val="18"/>
                <w:szCs w:val="18"/>
              </w:rPr>
              <w:t>8</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952D05" w:rsidRDefault="00D41558" w:rsidP="0027114C">
            <w:pPr>
              <w:ind w:left="34" w:hanging="34"/>
              <w:rPr>
                <w:color w:val="000000"/>
                <w:sz w:val="18"/>
                <w:szCs w:val="18"/>
              </w:rPr>
            </w:pPr>
            <w:r>
              <w:rPr>
                <w:sz w:val="18"/>
                <w:szCs w:val="18"/>
              </w:rPr>
              <w:t>Зуев В.В.</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Назначение:</w:t>
            </w:r>
          </w:p>
        </w:tc>
        <w:tc>
          <w:tcPr>
            <w:tcW w:w="3806" w:type="dxa"/>
            <w:vAlign w:val="bottom"/>
          </w:tcPr>
          <w:p w:rsidR="006D3C10" w:rsidRPr="007E1734" w:rsidRDefault="006D3C10" w:rsidP="006D3C10">
            <w:pPr>
              <w:ind w:right="100"/>
              <w:rPr>
                <w:sz w:val="18"/>
                <w:szCs w:val="18"/>
              </w:rPr>
            </w:pPr>
            <w:r w:rsidRPr="007E1734">
              <w:rPr>
                <w:sz w:val="18"/>
                <w:szCs w:val="18"/>
              </w:rPr>
              <w:t xml:space="preserve">ВЛ 6 кВ к скважине № 530, </w:t>
            </w:r>
          </w:p>
          <w:p w:rsidR="00743E12" w:rsidRPr="00952D05" w:rsidRDefault="006D3C10" w:rsidP="006D3C10">
            <w:pPr>
              <w:ind w:left="13" w:hanging="13"/>
              <w:rPr>
                <w:color w:val="000000"/>
                <w:sz w:val="18"/>
                <w:szCs w:val="18"/>
              </w:rPr>
            </w:pPr>
            <w:r w:rsidRPr="007E1734">
              <w:rPr>
                <w:sz w:val="18"/>
                <w:szCs w:val="18"/>
              </w:rPr>
              <w:t>Обустройство скважины № 530</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D46217" w:rsidRDefault="00743E12" w:rsidP="00D46217">
            <w:pPr>
              <w:jc w:val="center"/>
              <w:rPr>
                <w:color w:val="000000"/>
                <w:sz w:val="18"/>
                <w:szCs w:val="18"/>
              </w:rPr>
            </w:pPr>
            <w:r w:rsidRPr="00952D05">
              <w:rPr>
                <w:sz w:val="18"/>
                <w:szCs w:val="18"/>
              </w:rPr>
              <w:t>Номер точки</w:t>
            </w:r>
          </w:p>
        </w:tc>
        <w:tc>
          <w:tcPr>
            <w:tcW w:w="7605" w:type="dxa"/>
            <w:gridSpan w:val="2"/>
            <w:vAlign w:val="bottom"/>
          </w:tcPr>
          <w:p w:rsidR="00743E12" w:rsidRPr="00952D05" w:rsidRDefault="00743E12" w:rsidP="0027114C">
            <w:pPr>
              <w:ind w:left="360" w:hanging="360"/>
              <w:jc w:val="center"/>
              <w:rPr>
                <w:color w:val="000000"/>
                <w:sz w:val="18"/>
                <w:szCs w:val="18"/>
              </w:rPr>
            </w:pPr>
            <w:r w:rsidRPr="00952D05">
              <w:rPr>
                <w:sz w:val="18"/>
                <w:szCs w:val="18"/>
              </w:rPr>
              <w:t>Координаты</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D46217" w:rsidRDefault="00743E12" w:rsidP="00D46217">
            <w:pPr>
              <w:jc w:val="center"/>
              <w:rPr>
                <w:color w:val="000000"/>
                <w:sz w:val="18"/>
                <w:szCs w:val="18"/>
              </w:rPr>
            </w:pPr>
          </w:p>
        </w:tc>
        <w:tc>
          <w:tcPr>
            <w:tcW w:w="3799" w:type="dxa"/>
          </w:tcPr>
          <w:p w:rsidR="00743E12" w:rsidRPr="00952D05" w:rsidRDefault="00743E12" w:rsidP="0027114C">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27114C">
            <w:pPr>
              <w:ind w:left="360" w:right="100" w:hanging="360"/>
              <w:jc w:val="center"/>
              <w:rPr>
                <w:sz w:val="18"/>
                <w:szCs w:val="18"/>
              </w:rPr>
            </w:pPr>
            <w:r>
              <w:rPr>
                <w:sz w:val="18"/>
                <w:szCs w:val="18"/>
                <w:lang w:val="en-US"/>
              </w:rPr>
              <w:t>Y</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н36</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227401.08</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5841129.5</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н39</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227402.06</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5841134</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н41</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227393.27</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5841131.21</w:t>
            </w:r>
          </w:p>
        </w:tc>
      </w:tr>
      <w:tr w:rsidR="006D3C10" w:rsidRPr="00A86447" w:rsidTr="0003283E">
        <w:tc>
          <w:tcPr>
            <w:tcW w:w="586" w:type="dxa"/>
            <w:vMerge/>
          </w:tcPr>
          <w:p w:rsidR="006D3C10" w:rsidRPr="00952D05" w:rsidRDefault="006D3C10" w:rsidP="003A438E">
            <w:pPr>
              <w:ind w:left="360" w:right="100" w:hanging="360"/>
              <w:rPr>
                <w:b/>
                <w:sz w:val="18"/>
                <w:szCs w:val="18"/>
              </w:rPr>
            </w:pPr>
          </w:p>
        </w:tc>
        <w:tc>
          <w:tcPr>
            <w:tcW w:w="1131" w:type="dxa"/>
            <w:vAlign w:val="bottom"/>
          </w:tcPr>
          <w:p w:rsidR="006D3C10" w:rsidRPr="006D3C10" w:rsidRDefault="006D3C10" w:rsidP="006D3C10">
            <w:pPr>
              <w:jc w:val="center"/>
              <w:rPr>
                <w:color w:val="000000"/>
                <w:sz w:val="18"/>
                <w:szCs w:val="18"/>
              </w:rPr>
            </w:pPr>
            <w:r w:rsidRPr="006D3C10">
              <w:rPr>
                <w:color w:val="000000"/>
                <w:sz w:val="18"/>
                <w:szCs w:val="18"/>
              </w:rPr>
              <w:t>н42</w:t>
            </w:r>
          </w:p>
        </w:tc>
        <w:tc>
          <w:tcPr>
            <w:tcW w:w="3799" w:type="dxa"/>
            <w:vAlign w:val="bottom"/>
          </w:tcPr>
          <w:p w:rsidR="006D3C10" w:rsidRPr="006D3C10" w:rsidRDefault="006D3C10" w:rsidP="006D3C10">
            <w:pPr>
              <w:jc w:val="center"/>
              <w:rPr>
                <w:color w:val="000000"/>
                <w:sz w:val="18"/>
                <w:szCs w:val="18"/>
              </w:rPr>
            </w:pPr>
            <w:r w:rsidRPr="006D3C10">
              <w:rPr>
                <w:color w:val="000000"/>
                <w:sz w:val="18"/>
                <w:szCs w:val="18"/>
              </w:rPr>
              <w:t>227394.26</w:t>
            </w:r>
          </w:p>
        </w:tc>
        <w:tc>
          <w:tcPr>
            <w:tcW w:w="3806" w:type="dxa"/>
            <w:vAlign w:val="bottom"/>
          </w:tcPr>
          <w:p w:rsidR="006D3C10" w:rsidRPr="006D3C10" w:rsidRDefault="006D3C10" w:rsidP="006D3C10">
            <w:pPr>
              <w:jc w:val="center"/>
              <w:rPr>
                <w:color w:val="000000"/>
                <w:sz w:val="18"/>
                <w:szCs w:val="18"/>
              </w:rPr>
            </w:pPr>
            <w:r w:rsidRPr="006D3C10">
              <w:rPr>
                <w:color w:val="000000"/>
                <w:sz w:val="18"/>
                <w:szCs w:val="18"/>
              </w:rPr>
              <w:t>5841135.73</w:t>
            </w:r>
          </w:p>
        </w:tc>
      </w:tr>
      <w:tr w:rsidR="00743E12" w:rsidRPr="00A86447" w:rsidTr="0027114C">
        <w:tc>
          <w:tcPr>
            <w:tcW w:w="586" w:type="dxa"/>
            <w:vMerge w:val="restart"/>
          </w:tcPr>
          <w:p w:rsidR="00743E12" w:rsidRPr="00952D05" w:rsidRDefault="00743E12" w:rsidP="003A438E">
            <w:pPr>
              <w:ind w:left="360" w:right="100" w:hanging="360"/>
              <w:rPr>
                <w:b/>
                <w:sz w:val="18"/>
                <w:szCs w:val="18"/>
              </w:rPr>
            </w:pPr>
            <w:r>
              <w:rPr>
                <w:b/>
                <w:sz w:val="18"/>
                <w:szCs w:val="18"/>
              </w:rPr>
              <w:t>41</w:t>
            </w:r>
          </w:p>
        </w:tc>
        <w:tc>
          <w:tcPr>
            <w:tcW w:w="8736" w:type="dxa"/>
            <w:gridSpan w:val="3"/>
            <w:vAlign w:val="bottom"/>
          </w:tcPr>
          <w:p w:rsidR="00743E12" w:rsidRPr="00D46217" w:rsidRDefault="00743E12" w:rsidP="006E43B8">
            <w:pPr>
              <w:rPr>
                <w:color w:val="000000"/>
                <w:sz w:val="18"/>
                <w:szCs w:val="18"/>
              </w:rPr>
            </w:pPr>
            <w:r>
              <w:rPr>
                <w:sz w:val="18"/>
                <w:szCs w:val="18"/>
              </w:rPr>
              <w:t xml:space="preserve">Площадь: </w:t>
            </w:r>
            <w:r w:rsidR="006D3C10">
              <w:rPr>
                <w:sz w:val="18"/>
                <w:szCs w:val="18"/>
              </w:rPr>
              <w:t>213</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Кадастровый номер:</w:t>
            </w:r>
          </w:p>
        </w:tc>
        <w:tc>
          <w:tcPr>
            <w:tcW w:w="3806" w:type="dxa"/>
            <w:vAlign w:val="bottom"/>
          </w:tcPr>
          <w:p w:rsidR="00743E12" w:rsidRPr="00D46217" w:rsidRDefault="00F32801" w:rsidP="006E43B8">
            <w:pPr>
              <w:rPr>
                <w:color w:val="000000"/>
                <w:sz w:val="18"/>
                <w:szCs w:val="18"/>
              </w:rPr>
            </w:pPr>
            <w:r w:rsidRPr="00475F23">
              <w:rPr>
                <w:sz w:val="18"/>
                <w:szCs w:val="18"/>
              </w:rPr>
              <w:t>:ЗУ6</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Собственник (правообладатель):</w:t>
            </w:r>
          </w:p>
        </w:tc>
        <w:tc>
          <w:tcPr>
            <w:tcW w:w="3806" w:type="dxa"/>
            <w:vAlign w:val="bottom"/>
          </w:tcPr>
          <w:p w:rsidR="00F32801" w:rsidRPr="003D075C" w:rsidRDefault="00F32801" w:rsidP="00F32801">
            <w:pPr>
              <w:rPr>
                <w:color w:val="000000"/>
                <w:sz w:val="18"/>
                <w:szCs w:val="18"/>
              </w:rPr>
            </w:pPr>
            <w:r w:rsidRPr="003D075C">
              <w:rPr>
                <w:color w:val="000000"/>
                <w:sz w:val="18"/>
                <w:szCs w:val="18"/>
              </w:rPr>
              <w:t xml:space="preserve">Администрация муниципального </w:t>
            </w:r>
          </w:p>
          <w:p w:rsidR="00743E12" w:rsidRPr="00952D05" w:rsidRDefault="00F32801" w:rsidP="00F32801">
            <w:pPr>
              <w:ind w:left="34" w:hanging="34"/>
              <w:rPr>
                <w:color w:val="000000"/>
                <w:sz w:val="18"/>
                <w:szCs w:val="18"/>
              </w:rPr>
            </w:pPr>
            <w:r w:rsidRPr="003D075C">
              <w:rPr>
                <w:color w:val="000000"/>
                <w:sz w:val="18"/>
                <w:szCs w:val="18"/>
              </w:rPr>
              <w:t>района Нефтегорский</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27114C">
            <w:pPr>
              <w:ind w:left="360" w:hanging="360"/>
              <w:rPr>
                <w:color w:val="000000"/>
                <w:sz w:val="18"/>
                <w:szCs w:val="18"/>
              </w:rPr>
            </w:pPr>
            <w:r w:rsidRPr="00952D05">
              <w:rPr>
                <w:sz w:val="18"/>
                <w:szCs w:val="18"/>
              </w:rPr>
              <w:t>Назначение:</w:t>
            </w:r>
          </w:p>
        </w:tc>
        <w:tc>
          <w:tcPr>
            <w:tcW w:w="3806" w:type="dxa"/>
            <w:vAlign w:val="bottom"/>
          </w:tcPr>
          <w:p w:rsidR="00743E12" w:rsidRPr="00952D05" w:rsidRDefault="00F32801" w:rsidP="0027114C">
            <w:pPr>
              <w:ind w:left="13" w:hanging="13"/>
              <w:rPr>
                <w:color w:val="000000"/>
                <w:sz w:val="18"/>
                <w:szCs w:val="18"/>
              </w:rPr>
            </w:pPr>
            <w:r w:rsidRPr="007E1734">
              <w:rPr>
                <w:sz w:val="18"/>
                <w:szCs w:val="18"/>
              </w:rPr>
              <w:t>Строительство скважины № 529</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1131" w:type="dxa"/>
            <w:vMerge w:val="restart"/>
            <w:vAlign w:val="bottom"/>
          </w:tcPr>
          <w:p w:rsidR="00743E12" w:rsidRPr="00D46217" w:rsidRDefault="00743E12" w:rsidP="00D46217">
            <w:pPr>
              <w:jc w:val="center"/>
              <w:rPr>
                <w:color w:val="000000"/>
                <w:sz w:val="18"/>
                <w:szCs w:val="18"/>
              </w:rPr>
            </w:pPr>
            <w:r w:rsidRPr="00952D05">
              <w:rPr>
                <w:sz w:val="18"/>
                <w:szCs w:val="18"/>
              </w:rPr>
              <w:t>Номер точки</w:t>
            </w:r>
          </w:p>
        </w:tc>
        <w:tc>
          <w:tcPr>
            <w:tcW w:w="7605" w:type="dxa"/>
            <w:gridSpan w:val="2"/>
            <w:vAlign w:val="bottom"/>
          </w:tcPr>
          <w:p w:rsidR="00743E12" w:rsidRPr="00D46217" w:rsidRDefault="00743E12" w:rsidP="00D46217">
            <w:pPr>
              <w:jc w:val="center"/>
              <w:rPr>
                <w:color w:val="000000"/>
                <w:sz w:val="18"/>
                <w:szCs w:val="18"/>
              </w:rPr>
            </w:pPr>
            <w:r w:rsidRPr="00952D05">
              <w:rPr>
                <w:sz w:val="18"/>
                <w:szCs w:val="18"/>
              </w:rPr>
              <w:t>Координаты</w:t>
            </w:r>
          </w:p>
        </w:tc>
      </w:tr>
      <w:tr w:rsidR="00743E12" w:rsidRPr="00A86447" w:rsidTr="0027114C">
        <w:tc>
          <w:tcPr>
            <w:tcW w:w="586" w:type="dxa"/>
            <w:vMerge/>
          </w:tcPr>
          <w:p w:rsidR="00743E12" w:rsidRPr="00952D05" w:rsidRDefault="00743E12" w:rsidP="003A438E">
            <w:pPr>
              <w:ind w:left="360" w:right="100" w:hanging="360"/>
              <w:rPr>
                <w:b/>
                <w:sz w:val="18"/>
                <w:szCs w:val="18"/>
              </w:rPr>
            </w:pPr>
          </w:p>
        </w:tc>
        <w:tc>
          <w:tcPr>
            <w:tcW w:w="1131" w:type="dxa"/>
            <w:vMerge/>
            <w:vAlign w:val="bottom"/>
          </w:tcPr>
          <w:p w:rsidR="00743E12" w:rsidRPr="00D46217" w:rsidRDefault="00743E12" w:rsidP="00D46217">
            <w:pPr>
              <w:jc w:val="center"/>
              <w:rPr>
                <w:color w:val="000000"/>
                <w:sz w:val="18"/>
                <w:szCs w:val="18"/>
              </w:rPr>
            </w:pPr>
          </w:p>
        </w:tc>
        <w:tc>
          <w:tcPr>
            <w:tcW w:w="3799" w:type="dxa"/>
          </w:tcPr>
          <w:p w:rsidR="00743E12" w:rsidRPr="00952D05" w:rsidRDefault="00743E12" w:rsidP="0027114C">
            <w:pPr>
              <w:ind w:left="360" w:right="100" w:hanging="360"/>
              <w:jc w:val="center"/>
              <w:rPr>
                <w:sz w:val="18"/>
                <w:szCs w:val="18"/>
                <w:lang w:val="en-US"/>
              </w:rPr>
            </w:pPr>
            <w:r w:rsidRPr="00952D05">
              <w:rPr>
                <w:sz w:val="18"/>
                <w:szCs w:val="18"/>
                <w:lang w:val="en-US"/>
              </w:rPr>
              <w:t>X</w:t>
            </w:r>
          </w:p>
        </w:tc>
        <w:tc>
          <w:tcPr>
            <w:tcW w:w="3806" w:type="dxa"/>
          </w:tcPr>
          <w:p w:rsidR="00743E12" w:rsidRPr="00B60CEE" w:rsidRDefault="00743E12" w:rsidP="0027114C">
            <w:pPr>
              <w:ind w:left="360" w:right="100" w:hanging="360"/>
              <w:jc w:val="center"/>
              <w:rPr>
                <w:sz w:val="18"/>
                <w:szCs w:val="18"/>
              </w:rPr>
            </w:pPr>
            <w:r>
              <w:rPr>
                <w:sz w:val="18"/>
                <w:szCs w:val="18"/>
                <w:lang w:val="en-US"/>
              </w:rPr>
              <w:t>Y</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н114</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227305.92</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5841098.81</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н115</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227307.27</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5841098.8</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н119</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227337.95</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5841098.52</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н120</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227338.36</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5841103.9</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н211</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227277.82</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5841099.06</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н212</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227277.96</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5841100.78</w:t>
            </w:r>
          </w:p>
        </w:tc>
      </w:tr>
      <w:tr w:rsidR="00F32801" w:rsidRPr="00A86447" w:rsidTr="0003283E">
        <w:tc>
          <w:tcPr>
            <w:tcW w:w="586" w:type="dxa"/>
            <w:vMerge/>
          </w:tcPr>
          <w:p w:rsidR="00F32801" w:rsidRPr="00952D05" w:rsidRDefault="00F32801" w:rsidP="003A438E">
            <w:pPr>
              <w:ind w:left="360" w:right="100" w:hanging="360"/>
              <w:rPr>
                <w:b/>
                <w:sz w:val="18"/>
                <w:szCs w:val="18"/>
              </w:rPr>
            </w:pPr>
          </w:p>
        </w:tc>
        <w:tc>
          <w:tcPr>
            <w:tcW w:w="1131" w:type="dxa"/>
            <w:vAlign w:val="bottom"/>
          </w:tcPr>
          <w:p w:rsidR="00F32801" w:rsidRPr="00F32801" w:rsidRDefault="00F32801" w:rsidP="00F32801">
            <w:pPr>
              <w:jc w:val="center"/>
              <w:rPr>
                <w:color w:val="000000"/>
                <w:sz w:val="18"/>
                <w:szCs w:val="18"/>
              </w:rPr>
            </w:pPr>
            <w:r w:rsidRPr="00F32801">
              <w:rPr>
                <w:color w:val="000000"/>
                <w:sz w:val="18"/>
                <w:szCs w:val="18"/>
              </w:rPr>
              <w:t>н213</w:t>
            </w:r>
          </w:p>
        </w:tc>
        <w:tc>
          <w:tcPr>
            <w:tcW w:w="3799" w:type="dxa"/>
            <w:vAlign w:val="bottom"/>
          </w:tcPr>
          <w:p w:rsidR="00F32801" w:rsidRPr="00F32801" w:rsidRDefault="00F32801" w:rsidP="00F32801">
            <w:pPr>
              <w:jc w:val="center"/>
              <w:rPr>
                <w:color w:val="000000"/>
                <w:sz w:val="18"/>
                <w:szCs w:val="18"/>
              </w:rPr>
            </w:pPr>
            <w:r w:rsidRPr="00F32801">
              <w:rPr>
                <w:color w:val="000000"/>
                <w:sz w:val="18"/>
                <w:szCs w:val="18"/>
              </w:rPr>
              <w:t>227305.93</w:t>
            </w:r>
          </w:p>
        </w:tc>
        <w:tc>
          <w:tcPr>
            <w:tcW w:w="3806" w:type="dxa"/>
            <w:vAlign w:val="bottom"/>
          </w:tcPr>
          <w:p w:rsidR="00F32801" w:rsidRPr="00F32801" w:rsidRDefault="00F32801" w:rsidP="00F32801">
            <w:pPr>
              <w:jc w:val="center"/>
              <w:rPr>
                <w:color w:val="000000"/>
                <w:sz w:val="18"/>
                <w:szCs w:val="18"/>
              </w:rPr>
            </w:pPr>
            <w:r w:rsidRPr="00F32801">
              <w:rPr>
                <w:color w:val="000000"/>
                <w:sz w:val="18"/>
                <w:szCs w:val="18"/>
              </w:rPr>
              <w:t>5841098.9</w:t>
            </w:r>
          </w:p>
        </w:tc>
      </w:tr>
      <w:tr w:rsidR="00743E12" w:rsidRPr="00A86447" w:rsidTr="0005321B">
        <w:tc>
          <w:tcPr>
            <w:tcW w:w="586" w:type="dxa"/>
            <w:vMerge w:val="restart"/>
          </w:tcPr>
          <w:p w:rsidR="00743E12" w:rsidRPr="00952D05" w:rsidRDefault="00743E12" w:rsidP="003A438E">
            <w:pPr>
              <w:ind w:left="360" w:right="100" w:hanging="360"/>
              <w:rPr>
                <w:b/>
                <w:sz w:val="18"/>
                <w:szCs w:val="18"/>
              </w:rPr>
            </w:pPr>
            <w:r>
              <w:rPr>
                <w:b/>
                <w:sz w:val="18"/>
                <w:szCs w:val="18"/>
              </w:rPr>
              <w:t>42</w:t>
            </w:r>
          </w:p>
        </w:tc>
        <w:tc>
          <w:tcPr>
            <w:tcW w:w="8736" w:type="dxa"/>
            <w:gridSpan w:val="3"/>
            <w:vAlign w:val="bottom"/>
          </w:tcPr>
          <w:p w:rsidR="00743E12" w:rsidRPr="00D46217" w:rsidRDefault="00743E12" w:rsidP="00B94CED">
            <w:pPr>
              <w:rPr>
                <w:color w:val="000000"/>
                <w:sz w:val="18"/>
                <w:szCs w:val="18"/>
              </w:rPr>
            </w:pPr>
            <w:r>
              <w:rPr>
                <w:sz w:val="18"/>
                <w:szCs w:val="18"/>
              </w:rPr>
              <w:t>Площадь:</w:t>
            </w:r>
            <w:r w:rsidR="00F32801">
              <w:rPr>
                <w:sz w:val="18"/>
                <w:szCs w:val="18"/>
              </w:rPr>
              <w:t>1755</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Кадастровый номер:</w:t>
            </w:r>
          </w:p>
        </w:tc>
        <w:tc>
          <w:tcPr>
            <w:tcW w:w="3806" w:type="dxa"/>
            <w:vAlign w:val="bottom"/>
          </w:tcPr>
          <w:p w:rsidR="00743E12" w:rsidRPr="00D46217" w:rsidRDefault="00F32801" w:rsidP="0027114C">
            <w:pPr>
              <w:jc w:val="center"/>
              <w:rPr>
                <w:color w:val="000000"/>
                <w:sz w:val="18"/>
                <w:szCs w:val="18"/>
              </w:rPr>
            </w:pPr>
            <w:r>
              <w:rPr>
                <w:sz w:val="18"/>
                <w:szCs w:val="18"/>
              </w:rPr>
              <w:t>:639/чзу9</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D46217" w:rsidRDefault="00F32801" w:rsidP="0027114C">
            <w:pPr>
              <w:jc w:val="center"/>
              <w:rPr>
                <w:color w:val="000000"/>
                <w:sz w:val="18"/>
                <w:szCs w:val="18"/>
              </w:rPr>
            </w:pPr>
            <w:r w:rsidRPr="003D075C">
              <w:rPr>
                <w:color w:val="000000"/>
                <w:sz w:val="18"/>
                <w:szCs w:val="18"/>
              </w:rPr>
              <w:t>Зуев В.В.</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Назначение:</w:t>
            </w:r>
          </w:p>
        </w:tc>
        <w:tc>
          <w:tcPr>
            <w:tcW w:w="3806" w:type="dxa"/>
            <w:vAlign w:val="bottom"/>
          </w:tcPr>
          <w:p w:rsidR="00743E12" w:rsidRPr="00D46217" w:rsidRDefault="00F32801" w:rsidP="0027114C">
            <w:pPr>
              <w:jc w:val="center"/>
              <w:rPr>
                <w:color w:val="000000"/>
                <w:sz w:val="18"/>
                <w:szCs w:val="18"/>
              </w:rPr>
            </w:pPr>
            <w:r w:rsidRPr="007E1734">
              <w:rPr>
                <w:sz w:val="18"/>
                <w:szCs w:val="18"/>
              </w:rPr>
              <w:t>Строительство скважины № 529</w:t>
            </w:r>
          </w:p>
        </w:tc>
      </w:tr>
      <w:tr w:rsidR="009E22D0" w:rsidRPr="00A86447" w:rsidTr="0005321B">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н19</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227335.94</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5841072.5</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н20</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227337.79</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5841096.43</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н113</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227304.07</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5841074.97</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н114</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227305.92</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5841098.81</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н115</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227307.27</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5841098.8</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н119</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227337.95</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5841098.52</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н126</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227334.55</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5841054.57</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н211</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227277.82</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5841099.06</w:t>
            </w:r>
          </w:p>
        </w:tc>
      </w:tr>
      <w:tr w:rsidR="009E22D0" w:rsidRPr="00A86447" w:rsidTr="0003283E">
        <w:tc>
          <w:tcPr>
            <w:tcW w:w="586" w:type="dxa"/>
            <w:vMerge/>
          </w:tcPr>
          <w:p w:rsidR="009E22D0" w:rsidRPr="00952D05" w:rsidRDefault="009E22D0" w:rsidP="003A438E">
            <w:pPr>
              <w:ind w:left="360" w:right="100" w:hanging="360"/>
              <w:rPr>
                <w:b/>
                <w:sz w:val="18"/>
                <w:szCs w:val="18"/>
              </w:rPr>
            </w:pPr>
          </w:p>
        </w:tc>
        <w:tc>
          <w:tcPr>
            <w:tcW w:w="1131" w:type="dxa"/>
            <w:vAlign w:val="bottom"/>
          </w:tcPr>
          <w:p w:rsidR="009E22D0" w:rsidRPr="009E22D0" w:rsidRDefault="009E22D0" w:rsidP="009E22D0">
            <w:pPr>
              <w:jc w:val="center"/>
              <w:rPr>
                <w:color w:val="000000"/>
                <w:sz w:val="18"/>
                <w:szCs w:val="18"/>
              </w:rPr>
            </w:pPr>
            <w:r w:rsidRPr="009E22D0">
              <w:rPr>
                <w:color w:val="000000"/>
                <w:sz w:val="18"/>
                <w:szCs w:val="18"/>
              </w:rPr>
              <w:t>н214</w:t>
            </w:r>
          </w:p>
        </w:tc>
        <w:tc>
          <w:tcPr>
            <w:tcW w:w="3799" w:type="dxa"/>
            <w:vAlign w:val="bottom"/>
          </w:tcPr>
          <w:p w:rsidR="009E22D0" w:rsidRPr="009E22D0" w:rsidRDefault="009E22D0" w:rsidP="009E22D0">
            <w:pPr>
              <w:jc w:val="center"/>
              <w:rPr>
                <w:color w:val="000000"/>
                <w:sz w:val="18"/>
                <w:szCs w:val="18"/>
              </w:rPr>
            </w:pPr>
            <w:r w:rsidRPr="009E22D0">
              <w:rPr>
                <w:color w:val="000000"/>
                <w:sz w:val="18"/>
                <w:szCs w:val="18"/>
              </w:rPr>
              <w:t>227274.73</w:t>
            </w:r>
          </w:p>
        </w:tc>
        <w:tc>
          <w:tcPr>
            <w:tcW w:w="3806" w:type="dxa"/>
            <w:vAlign w:val="bottom"/>
          </w:tcPr>
          <w:p w:rsidR="009E22D0" w:rsidRPr="009E22D0" w:rsidRDefault="009E22D0" w:rsidP="009E22D0">
            <w:pPr>
              <w:jc w:val="center"/>
              <w:rPr>
                <w:color w:val="000000"/>
                <w:sz w:val="18"/>
                <w:szCs w:val="18"/>
              </w:rPr>
            </w:pPr>
            <w:r w:rsidRPr="009E22D0">
              <w:rPr>
                <w:color w:val="000000"/>
                <w:sz w:val="18"/>
                <w:szCs w:val="18"/>
              </w:rPr>
              <w:t>5841059.19</w:t>
            </w:r>
          </w:p>
        </w:tc>
      </w:tr>
      <w:tr w:rsidR="00743E12" w:rsidRPr="00A86447" w:rsidTr="001541F1">
        <w:trPr>
          <w:trHeight w:val="221"/>
        </w:trPr>
        <w:tc>
          <w:tcPr>
            <w:tcW w:w="586" w:type="dxa"/>
            <w:vMerge w:val="restart"/>
          </w:tcPr>
          <w:p w:rsidR="00743E12" w:rsidRPr="00952D05" w:rsidRDefault="00743E12" w:rsidP="003A438E">
            <w:pPr>
              <w:ind w:left="360" w:right="100" w:hanging="360"/>
              <w:rPr>
                <w:b/>
                <w:sz w:val="18"/>
                <w:szCs w:val="18"/>
              </w:rPr>
            </w:pPr>
            <w:r>
              <w:rPr>
                <w:b/>
                <w:sz w:val="18"/>
                <w:szCs w:val="18"/>
              </w:rPr>
              <w:t>43</w:t>
            </w:r>
          </w:p>
        </w:tc>
        <w:tc>
          <w:tcPr>
            <w:tcW w:w="8736" w:type="dxa"/>
            <w:gridSpan w:val="3"/>
            <w:vAlign w:val="bottom"/>
          </w:tcPr>
          <w:p w:rsidR="00743E12" w:rsidRPr="00D46217" w:rsidRDefault="00743E12" w:rsidP="00B94CED">
            <w:pPr>
              <w:rPr>
                <w:color w:val="000000"/>
                <w:sz w:val="18"/>
                <w:szCs w:val="18"/>
              </w:rPr>
            </w:pPr>
            <w:r>
              <w:rPr>
                <w:sz w:val="18"/>
                <w:szCs w:val="18"/>
              </w:rPr>
              <w:t>Площадь:</w:t>
            </w:r>
            <w:r w:rsidR="009E22D0">
              <w:rPr>
                <w:sz w:val="18"/>
                <w:szCs w:val="18"/>
              </w:rPr>
              <w:t>863</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Кадастровый номер:</w:t>
            </w:r>
          </w:p>
        </w:tc>
        <w:tc>
          <w:tcPr>
            <w:tcW w:w="3806" w:type="dxa"/>
            <w:vAlign w:val="bottom"/>
          </w:tcPr>
          <w:p w:rsidR="00743E12" w:rsidRPr="00D46217" w:rsidRDefault="00D41558" w:rsidP="001541F1">
            <w:pPr>
              <w:rPr>
                <w:color w:val="000000"/>
                <w:sz w:val="18"/>
                <w:szCs w:val="18"/>
              </w:rPr>
            </w:pPr>
            <w:r>
              <w:rPr>
                <w:sz w:val="18"/>
                <w:szCs w:val="18"/>
              </w:rPr>
              <w:t>:640</w:t>
            </w:r>
            <w:r w:rsidR="009E22D0">
              <w:rPr>
                <w:sz w:val="18"/>
                <w:szCs w:val="18"/>
              </w:rPr>
              <w:t>/чзу</w:t>
            </w:r>
            <w:r>
              <w:rPr>
                <w:sz w:val="18"/>
                <w:szCs w:val="18"/>
              </w:rPr>
              <w:t>9</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743E12" w:rsidRPr="00D46217" w:rsidRDefault="00D41558" w:rsidP="001541F1">
            <w:pPr>
              <w:rPr>
                <w:color w:val="000000"/>
                <w:sz w:val="18"/>
                <w:szCs w:val="18"/>
              </w:rPr>
            </w:pPr>
            <w:r>
              <w:rPr>
                <w:color w:val="000000"/>
                <w:sz w:val="18"/>
                <w:szCs w:val="18"/>
              </w:rPr>
              <w:t>Зуев В.В.</w:t>
            </w:r>
          </w:p>
        </w:tc>
      </w:tr>
      <w:tr w:rsidR="00743E12" w:rsidRPr="00A86447" w:rsidTr="0005321B">
        <w:tc>
          <w:tcPr>
            <w:tcW w:w="586" w:type="dxa"/>
            <w:vMerge/>
          </w:tcPr>
          <w:p w:rsidR="00743E12" w:rsidRPr="00952D05" w:rsidRDefault="00743E12" w:rsidP="003A438E">
            <w:pPr>
              <w:ind w:left="360" w:right="100" w:hanging="360"/>
              <w:rPr>
                <w:b/>
                <w:sz w:val="18"/>
                <w:szCs w:val="18"/>
              </w:rPr>
            </w:pPr>
          </w:p>
        </w:tc>
        <w:tc>
          <w:tcPr>
            <w:tcW w:w="4930" w:type="dxa"/>
            <w:gridSpan w:val="2"/>
            <w:vAlign w:val="bottom"/>
          </w:tcPr>
          <w:p w:rsidR="00743E12" w:rsidRPr="00952D05" w:rsidRDefault="00743E12" w:rsidP="0052590C">
            <w:pPr>
              <w:ind w:left="360" w:hanging="360"/>
              <w:rPr>
                <w:color w:val="000000"/>
                <w:sz w:val="18"/>
                <w:szCs w:val="18"/>
              </w:rPr>
            </w:pPr>
            <w:r w:rsidRPr="00952D05">
              <w:rPr>
                <w:sz w:val="18"/>
                <w:szCs w:val="18"/>
              </w:rPr>
              <w:t>Назначение:</w:t>
            </w:r>
          </w:p>
        </w:tc>
        <w:tc>
          <w:tcPr>
            <w:tcW w:w="3806" w:type="dxa"/>
            <w:vAlign w:val="bottom"/>
          </w:tcPr>
          <w:p w:rsidR="00743E12" w:rsidRPr="00D46217" w:rsidRDefault="001541F1" w:rsidP="001541F1">
            <w:pPr>
              <w:rPr>
                <w:color w:val="000000"/>
                <w:sz w:val="18"/>
                <w:szCs w:val="18"/>
              </w:rPr>
            </w:pPr>
            <w:r w:rsidRPr="007E1734">
              <w:rPr>
                <w:sz w:val="18"/>
                <w:szCs w:val="18"/>
              </w:rPr>
              <w:t>Строительство скважины № 529</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1131" w:type="dxa"/>
            <w:vMerge w:val="restart"/>
            <w:vAlign w:val="bottom"/>
          </w:tcPr>
          <w:p w:rsidR="00F32801" w:rsidRPr="00D46217" w:rsidRDefault="00F32801" w:rsidP="00F32801">
            <w:pPr>
              <w:jc w:val="center"/>
              <w:rPr>
                <w:color w:val="000000"/>
                <w:sz w:val="18"/>
                <w:szCs w:val="18"/>
              </w:rPr>
            </w:pPr>
            <w:r w:rsidRPr="00952D05">
              <w:rPr>
                <w:sz w:val="18"/>
                <w:szCs w:val="18"/>
              </w:rPr>
              <w:t>Номер точки</w:t>
            </w:r>
          </w:p>
        </w:tc>
        <w:tc>
          <w:tcPr>
            <w:tcW w:w="7605" w:type="dxa"/>
            <w:gridSpan w:val="2"/>
            <w:vAlign w:val="bottom"/>
          </w:tcPr>
          <w:p w:rsidR="00F32801" w:rsidRPr="00D46217" w:rsidRDefault="00F32801"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н120</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227338.36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5841103.9</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н128</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227279.37</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5841119</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н129</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227339.17</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5841114.37</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н212</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227277.96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5841100.78</w:t>
            </w:r>
          </w:p>
        </w:tc>
      </w:tr>
      <w:tr w:rsidR="00F32801" w:rsidRPr="00A86447" w:rsidTr="0005321B">
        <w:tc>
          <w:tcPr>
            <w:tcW w:w="586" w:type="dxa"/>
            <w:vMerge w:val="restart"/>
          </w:tcPr>
          <w:p w:rsidR="00F32801" w:rsidRPr="00952D05" w:rsidRDefault="00F32801" w:rsidP="003A438E">
            <w:pPr>
              <w:ind w:left="360" w:right="100" w:hanging="360"/>
              <w:rPr>
                <w:b/>
                <w:sz w:val="18"/>
                <w:szCs w:val="18"/>
              </w:rPr>
            </w:pPr>
            <w:r>
              <w:rPr>
                <w:b/>
                <w:sz w:val="18"/>
                <w:szCs w:val="18"/>
              </w:rPr>
              <w:t>44</w:t>
            </w:r>
          </w:p>
        </w:tc>
        <w:tc>
          <w:tcPr>
            <w:tcW w:w="8736" w:type="dxa"/>
            <w:gridSpan w:val="3"/>
            <w:vAlign w:val="bottom"/>
          </w:tcPr>
          <w:p w:rsidR="00F32801" w:rsidRPr="00D46217" w:rsidRDefault="00F32801" w:rsidP="00B94CED">
            <w:pPr>
              <w:rPr>
                <w:color w:val="000000"/>
                <w:sz w:val="18"/>
                <w:szCs w:val="18"/>
              </w:rPr>
            </w:pPr>
            <w:r>
              <w:rPr>
                <w:sz w:val="18"/>
                <w:szCs w:val="18"/>
              </w:rPr>
              <w:t>Площадь:</w:t>
            </w:r>
            <w:r w:rsidR="001541F1">
              <w:rPr>
                <w:sz w:val="18"/>
                <w:szCs w:val="18"/>
              </w:rPr>
              <w:t>1533</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Кадастровый номер:</w:t>
            </w:r>
          </w:p>
        </w:tc>
        <w:tc>
          <w:tcPr>
            <w:tcW w:w="3806" w:type="dxa"/>
            <w:vAlign w:val="bottom"/>
          </w:tcPr>
          <w:p w:rsidR="00F32801" w:rsidRPr="00D46217" w:rsidRDefault="001541F1" w:rsidP="001541F1">
            <w:pPr>
              <w:rPr>
                <w:color w:val="000000"/>
                <w:sz w:val="18"/>
                <w:szCs w:val="18"/>
              </w:rPr>
            </w:pPr>
            <w:r>
              <w:rPr>
                <w:sz w:val="18"/>
                <w:szCs w:val="18"/>
              </w:rPr>
              <w:t>639/чзу10</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F32801" w:rsidRPr="00D46217" w:rsidRDefault="001541F1" w:rsidP="001541F1">
            <w:pPr>
              <w:rPr>
                <w:color w:val="000000"/>
                <w:sz w:val="18"/>
                <w:szCs w:val="18"/>
              </w:rPr>
            </w:pPr>
            <w:r w:rsidRPr="003D075C">
              <w:rPr>
                <w:sz w:val="18"/>
                <w:szCs w:val="18"/>
              </w:rPr>
              <w:t>Зуев В.В.</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Назначение:</w:t>
            </w:r>
          </w:p>
        </w:tc>
        <w:tc>
          <w:tcPr>
            <w:tcW w:w="3806" w:type="dxa"/>
            <w:vAlign w:val="bottom"/>
          </w:tcPr>
          <w:p w:rsidR="001541F1" w:rsidRPr="007E1734" w:rsidRDefault="001541F1" w:rsidP="001541F1">
            <w:pPr>
              <w:ind w:right="100"/>
              <w:rPr>
                <w:sz w:val="18"/>
                <w:szCs w:val="18"/>
              </w:rPr>
            </w:pPr>
            <w:r w:rsidRPr="007E1734">
              <w:rPr>
                <w:sz w:val="18"/>
                <w:szCs w:val="18"/>
              </w:rPr>
              <w:t xml:space="preserve">Трубопровод выкидной от скважины № 529, </w:t>
            </w:r>
          </w:p>
          <w:p w:rsidR="00F32801" w:rsidRPr="00D46217" w:rsidRDefault="001541F1" w:rsidP="001541F1">
            <w:pPr>
              <w:rPr>
                <w:color w:val="000000"/>
                <w:sz w:val="18"/>
                <w:szCs w:val="18"/>
              </w:rPr>
            </w:pPr>
            <w:r w:rsidRPr="007E1734">
              <w:rPr>
                <w:sz w:val="18"/>
                <w:szCs w:val="18"/>
              </w:rPr>
              <w:t>Обустройство скважины № 530</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1131" w:type="dxa"/>
            <w:vMerge w:val="restart"/>
            <w:vAlign w:val="bottom"/>
          </w:tcPr>
          <w:p w:rsidR="00F32801" w:rsidRPr="00D46217" w:rsidRDefault="00F32801" w:rsidP="00F32801">
            <w:pPr>
              <w:jc w:val="center"/>
              <w:rPr>
                <w:color w:val="000000"/>
                <w:sz w:val="18"/>
                <w:szCs w:val="18"/>
              </w:rPr>
            </w:pPr>
            <w:r w:rsidRPr="00952D05">
              <w:rPr>
                <w:sz w:val="18"/>
                <w:szCs w:val="18"/>
              </w:rPr>
              <w:t>Номер точки</w:t>
            </w:r>
          </w:p>
        </w:tc>
        <w:tc>
          <w:tcPr>
            <w:tcW w:w="7605" w:type="dxa"/>
            <w:gridSpan w:val="2"/>
            <w:vAlign w:val="bottom"/>
          </w:tcPr>
          <w:p w:rsidR="00F32801" w:rsidRPr="00D46217" w:rsidRDefault="00F32801"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н27</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227355.78</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5841053.51</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н28</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227339.31</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5841054.33</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н51</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227310.14</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5840972.75</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н52</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227309.84</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5840968.89</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н215</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227332.88</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5840971.47</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н216</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227348.9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5840965.97</w:t>
            </w:r>
          </w:p>
        </w:tc>
      </w:tr>
      <w:tr w:rsidR="00F32801" w:rsidRPr="00A86447" w:rsidTr="0005321B">
        <w:tc>
          <w:tcPr>
            <w:tcW w:w="586" w:type="dxa"/>
            <w:vMerge w:val="restart"/>
          </w:tcPr>
          <w:p w:rsidR="00F32801" w:rsidRPr="00952D05" w:rsidRDefault="00F32801" w:rsidP="003A438E">
            <w:pPr>
              <w:ind w:left="360" w:right="100" w:hanging="360"/>
              <w:rPr>
                <w:b/>
                <w:sz w:val="18"/>
                <w:szCs w:val="18"/>
              </w:rPr>
            </w:pPr>
            <w:r>
              <w:rPr>
                <w:b/>
                <w:sz w:val="18"/>
                <w:szCs w:val="18"/>
              </w:rPr>
              <w:t>45</w:t>
            </w:r>
          </w:p>
        </w:tc>
        <w:tc>
          <w:tcPr>
            <w:tcW w:w="8736" w:type="dxa"/>
            <w:gridSpan w:val="3"/>
            <w:vAlign w:val="bottom"/>
          </w:tcPr>
          <w:p w:rsidR="00F32801" w:rsidRPr="00D46217" w:rsidRDefault="00F32801" w:rsidP="00B94CED">
            <w:pPr>
              <w:rPr>
                <w:color w:val="000000"/>
                <w:sz w:val="18"/>
                <w:szCs w:val="18"/>
              </w:rPr>
            </w:pPr>
            <w:r>
              <w:rPr>
                <w:sz w:val="18"/>
                <w:szCs w:val="18"/>
              </w:rPr>
              <w:t>Площадь:</w:t>
            </w:r>
            <w:r w:rsidR="001541F1">
              <w:rPr>
                <w:sz w:val="18"/>
                <w:szCs w:val="18"/>
              </w:rPr>
              <w:t>41</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Кадастровый номер:</w:t>
            </w:r>
          </w:p>
        </w:tc>
        <w:tc>
          <w:tcPr>
            <w:tcW w:w="3806" w:type="dxa"/>
            <w:vAlign w:val="bottom"/>
          </w:tcPr>
          <w:p w:rsidR="00F32801" w:rsidRPr="00D46217" w:rsidRDefault="001541F1" w:rsidP="001541F1">
            <w:pPr>
              <w:rPr>
                <w:color w:val="000000"/>
                <w:sz w:val="18"/>
                <w:szCs w:val="18"/>
              </w:rPr>
            </w:pPr>
            <w:r>
              <w:rPr>
                <w:sz w:val="18"/>
                <w:szCs w:val="18"/>
              </w:rPr>
              <w:t>:2649/чзу7</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F32801" w:rsidRPr="00D46217" w:rsidRDefault="001541F1" w:rsidP="001541F1">
            <w:pPr>
              <w:rPr>
                <w:color w:val="000000"/>
                <w:sz w:val="18"/>
                <w:szCs w:val="18"/>
              </w:rPr>
            </w:pPr>
            <w:r w:rsidRPr="003D075C">
              <w:rPr>
                <w:sz w:val="18"/>
                <w:szCs w:val="18"/>
              </w:rPr>
              <w:t>Доркина А.В</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Назначение:</w:t>
            </w:r>
          </w:p>
        </w:tc>
        <w:tc>
          <w:tcPr>
            <w:tcW w:w="3806" w:type="dxa"/>
            <w:vAlign w:val="bottom"/>
          </w:tcPr>
          <w:p w:rsidR="001541F1" w:rsidRPr="007E1734" w:rsidRDefault="001541F1" w:rsidP="001541F1">
            <w:pPr>
              <w:ind w:right="100"/>
              <w:rPr>
                <w:sz w:val="18"/>
                <w:szCs w:val="18"/>
              </w:rPr>
            </w:pPr>
            <w:r w:rsidRPr="007E1734">
              <w:rPr>
                <w:sz w:val="18"/>
                <w:szCs w:val="18"/>
              </w:rPr>
              <w:t xml:space="preserve">Узел приема ОУ на выкидном трубопроводе от скважины № 530, </w:t>
            </w:r>
          </w:p>
          <w:p w:rsidR="001541F1" w:rsidRPr="007E1734" w:rsidRDefault="001541F1" w:rsidP="001541F1">
            <w:pPr>
              <w:ind w:right="100"/>
              <w:rPr>
                <w:sz w:val="18"/>
                <w:szCs w:val="18"/>
              </w:rPr>
            </w:pPr>
            <w:r w:rsidRPr="007E1734">
              <w:rPr>
                <w:sz w:val="18"/>
                <w:szCs w:val="18"/>
              </w:rPr>
              <w:t xml:space="preserve">Узел приема ОУ на выкидном трубопроводе от скважины № 529, </w:t>
            </w:r>
          </w:p>
          <w:p w:rsidR="001541F1" w:rsidRPr="007E1734" w:rsidRDefault="001541F1" w:rsidP="001541F1">
            <w:pPr>
              <w:ind w:right="100"/>
              <w:rPr>
                <w:sz w:val="18"/>
                <w:szCs w:val="18"/>
              </w:rPr>
            </w:pPr>
            <w:r w:rsidRPr="007E1734">
              <w:rPr>
                <w:sz w:val="18"/>
                <w:szCs w:val="18"/>
              </w:rPr>
              <w:t xml:space="preserve">Трубопровод выкидной от скважины № 530, </w:t>
            </w:r>
          </w:p>
          <w:p w:rsidR="00F32801" w:rsidRPr="00D46217" w:rsidRDefault="001541F1" w:rsidP="001541F1">
            <w:pPr>
              <w:rPr>
                <w:color w:val="000000"/>
                <w:sz w:val="18"/>
                <w:szCs w:val="18"/>
              </w:rPr>
            </w:pPr>
            <w:r w:rsidRPr="007E1734">
              <w:rPr>
                <w:sz w:val="18"/>
                <w:szCs w:val="18"/>
              </w:rPr>
              <w:t>Трубопровод выкидной от скважины № 5</w:t>
            </w:r>
          </w:p>
        </w:tc>
      </w:tr>
      <w:tr w:rsidR="00F32801" w:rsidRPr="00A86447" w:rsidTr="0005321B">
        <w:tc>
          <w:tcPr>
            <w:tcW w:w="586" w:type="dxa"/>
            <w:vMerge/>
          </w:tcPr>
          <w:p w:rsidR="00F32801" w:rsidRPr="00952D05" w:rsidRDefault="00F32801" w:rsidP="003A438E">
            <w:pPr>
              <w:ind w:left="360" w:right="100" w:hanging="360"/>
              <w:rPr>
                <w:b/>
                <w:sz w:val="18"/>
                <w:szCs w:val="18"/>
              </w:rPr>
            </w:pPr>
          </w:p>
        </w:tc>
        <w:tc>
          <w:tcPr>
            <w:tcW w:w="1131" w:type="dxa"/>
            <w:vMerge w:val="restart"/>
            <w:vAlign w:val="bottom"/>
          </w:tcPr>
          <w:p w:rsidR="00F32801" w:rsidRPr="00D46217" w:rsidRDefault="00F32801" w:rsidP="00F32801">
            <w:pPr>
              <w:jc w:val="center"/>
              <w:rPr>
                <w:color w:val="000000"/>
                <w:sz w:val="18"/>
                <w:szCs w:val="18"/>
              </w:rPr>
            </w:pPr>
            <w:r w:rsidRPr="00952D05">
              <w:rPr>
                <w:sz w:val="18"/>
                <w:szCs w:val="18"/>
              </w:rPr>
              <w:t>Номер точки</w:t>
            </w:r>
          </w:p>
        </w:tc>
        <w:tc>
          <w:tcPr>
            <w:tcW w:w="7605" w:type="dxa"/>
            <w:gridSpan w:val="2"/>
            <w:vAlign w:val="bottom"/>
          </w:tcPr>
          <w:p w:rsidR="00F32801" w:rsidRPr="00D46217" w:rsidRDefault="00F32801"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н59</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226205.29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5841034.21</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н60</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226204.6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5841025.62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н117</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226209.52</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5841025.42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н196</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226209.93</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5841034.04</w:t>
            </w:r>
          </w:p>
        </w:tc>
      </w:tr>
      <w:tr w:rsidR="00F32801" w:rsidRPr="00A86447" w:rsidTr="000863C7">
        <w:tc>
          <w:tcPr>
            <w:tcW w:w="586" w:type="dxa"/>
            <w:vMerge w:val="restart"/>
          </w:tcPr>
          <w:p w:rsidR="00F32801" w:rsidRPr="00952D05" w:rsidRDefault="00F32801" w:rsidP="003A438E">
            <w:pPr>
              <w:ind w:left="360" w:right="100" w:hanging="360"/>
              <w:rPr>
                <w:b/>
                <w:sz w:val="18"/>
                <w:szCs w:val="18"/>
              </w:rPr>
            </w:pPr>
            <w:r>
              <w:rPr>
                <w:b/>
                <w:sz w:val="18"/>
                <w:szCs w:val="18"/>
              </w:rPr>
              <w:t>46</w:t>
            </w:r>
          </w:p>
        </w:tc>
        <w:tc>
          <w:tcPr>
            <w:tcW w:w="8736" w:type="dxa"/>
            <w:gridSpan w:val="3"/>
            <w:vAlign w:val="bottom"/>
          </w:tcPr>
          <w:p w:rsidR="00F32801" w:rsidRPr="00D46217" w:rsidRDefault="00F32801" w:rsidP="00B94CED">
            <w:pPr>
              <w:rPr>
                <w:color w:val="000000"/>
                <w:sz w:val="18"/>
                <w:szCs w:val="18"/>
              </w:rPr>
            </w:pPr>
            <w:r>
              <w:rPr>
                <w:sz w:val="18"/>
                <w:szCs w:val="18"/>
              </w:rPr>
              <w:t>Площадь:</w:t>
            </w:r>
            <w:r w:rsidR="001541F1">
              <w:rPr>
                <w:sz w:val="18"/>
                <w:szCs w:val="18"/>
              </w:rPr>
              <w:t>1303</w:t>
            </w:r>
          </w:p>
        </w:tc>
      </w:tr>
      <w:tr w:rsidR="00F32801" w:rsidRPr="00A86447" w:rsidTr="000863C7">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Кадастровый номер:</w:t>
            </w:r>
          </w:p>
        </w:tc>
        <w:tc>
          <w:tcPr>
            <w:tcW w:w="3806" w:type="dxa"/>
            <w:vAlign w:val="bottom"/>
          </w:tcPr>
          <w:p w:rsidR="00F32801" w:rsidRPr="00D46217" w:rsidRDefault="001541F1" w:rsidP="001541F1">
            <w:pPr>
              <w:rPr>
                <w:color w:val="000000"/>
                <w:sz w:val="18"/>
                <w:szCs w:val="18"/>
              </w:rPr>
            </w:pPr>
            <w:r>
              <w:rPr>
                <w:sz w:val="18"/>
                <w:szCs w:val="18"/>
              </w:rPr>
              <w:t>:2649/чзу8</w:t>
            </w:r>
          </w:p>
        </w:tc>
      </w:tr>
      <w:tr w:rsidR="00F32801" w:rsidRPr="00A86447" w:rsidTr="000863C7">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F32801" w:rsidRPr="00D46217" w:rsidRDefault="001541F1" w:rsidP="001541F1">
            <w:pPr>
              <w:rPr>
                <w:color w:val="000000"/>
                <w:sz w:val="18"/>
                <w:szCs w:val="18"/>
              </w:rPr>
            </w:pPr>
            <w:r w:rsidRPr="003D075C">
              <w:rPr>
                <w:sz w:val="18"/>
                <w:szCs w:val="18"/>
              </w:rPr>
              <w:t>Доркина А.В</w:t>
            </w:r>
          </w:p>
        </w:tc>
      </w:tr>
      <w:tr w:rsidR="00F32801" w:rsidRPr="00A86447" w:rsidTr="000863C7">
        <w:tc>
          <w:tcPr>
            <w:tcW w:w="586" w:type="dxa"/>
            <w:vMerge/>
          </w:tcPr>
          <w:p w:rsidR="00F32801" w:rsidRPr="00952D05" w:rsidRDefault="00F32801" w:rsidP="003A438E">
            <w:pPr>
              <w:ind w:left="360" w:right="100" w:hanging="360"/>
              <w:rPr>
                <w:b/>
                <w:sz w:val="18"/>
                <w:szCs w:val="18"/>
              </w:rPr>
            </w:pPr>
          </w:p>
        </w:tc>
        <w:tc>
          <w:tcPr>
            <w:tcW w:w="4930" w:type="dxa"/>
            <w:gridSpan w:val="2"/>
            <w:vAlign w:val="bottom"/>
          </w:tcPr>
          <w:p w:rsidR="00F32801" w:rsidRPr="00952D05" w:rsidRDefault="00F32801" w:rsidP="0052590C">
            <w:pPr>
              <w:ind w:left="360" w:hanging="360"/>
              <w:rPr>
                <w:color w:val="000000"/>
                <w:sz w:val="18"/>
                <w:szCs w:val="18"/>
              </w:rPr>
            </w:pPr>
            <w:r w:rsidRPr="00952D05">
              <w:rPr>
                <w:sz w:val="18"/>
                <w:szCs w:val="18"/>
              </w:rPr>
              <w:t>Назначение:</w:t>
            </w:r>
          </w:p>
        </w:tc>
        <w:tc>
          <w:tcPr>
            <w:tcW w:w="3806" w:type="dxa"/>
            <w:vAlign w:val="bottom"/>
          </w:tcPr>
          <w:p w:rsidR="00F32801" w:rsidRPr="00D46217" w:rsidRDefault="001541F1" w:rsidP="001541F1">
            <w:pPr>
              <w:rPr>
                <w:color w:val="000000"/>
                <w:sz w:val="18"/>
                <w:szCs w:val="18"/>
              </w:rPr>
            </w:pPr>
            <w:r w:rsidRPr="007E1734">
              <w:rPr>
                <w:sz w:val="18"/>
                <w:szCs w:val="18"/>
              </w:rPr>
              <w:t>Узел приема ОУ на выкидном трубопроводе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н53</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226192.94</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5841026.06</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н56</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226202.43</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5841025.66</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н57</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226180.13</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5841026.64</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н58</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226180.49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5841035.09</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н59</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226205.29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5841034.21</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н60</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226204.6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5841025.62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н116</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226203.77</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5841015.35</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н217</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226205.9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5841039.25</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н218</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226169.09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5841040.9</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н219</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226168.83</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5841035.58</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н220</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226178.86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5840996.13</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н221</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226227.36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5840994.06</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н222</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226227.99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5841009.41</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н223</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226208.88</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5841010.2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н224</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226203.35</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5841010.43</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47</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1541F1">
              <w:rPr>
                <w:sz w:val="18"/>
                <w:szCs w:val="18"/>
              </w:rPr>
              <w:t>22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1541F1" w:rsidP="001541F1">
            <w:pPr>
              <w:rPr>
                <w:color w:val="000000"/>
                <w:sz w:val="18"/>
                <w:szCs w:val="18"/>
              </w:rPr>
            </w:pPr>
            <w:r w:rsidRPr="00475F23">
              <w:rPr>
                <w:sz w:val="18"/>
                <w:szCs w:val="18"/>
              </w:rPr>
              <w:t>:ЗУ7</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1541F1" w:rsidRPr="003D075C" w:rsidRDefault="001541F1" w:rsidP="001541F1">
            <w:pPr>
              <w:rPr>
                <w:color w:val="000000"/>
                <w:sz w:val="18"/>
                <w:szCs w:val="18"/>
              </w:rPr>
            </w:pPr>
            <w:r w:rsidRPr="003D075C">
              <w:rPr>
                <w:color w:val="000000"/>
                <w:sz w:val="18"/>
                <w:szCs w:val="18"/>
              </w:rPr>
              <w:t xml:space="preserve">Администрация муниципального </w:t>
            </w:r>
          </w:p>
          <w:p w:rsidR="009E22D0" w:rsidRPr="00D46217" w:rsidRDefault="001541F1" w:rsidP="001541F1">
            <w:pPr>
              <w:rPr>
                <w:color w:val="000000"/>
                <w:sz w:val="18"/>
                <w:szCs w:val="18"/>
              </w:rPr>
            </w:pPr>
            <w:r w:rsidRPr="003D075C">
              <w:rPr>
                <w:color w:val="000000"/>
                <w:sz w:val="18"/>
                <w:szCs w:val="18"/>
              </w:rPr>
              <w:t>района Нефтегорский</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1541F1" w:rsidP="001541F1">
            <w:pPr>
              <w:rPr>
                <w:color w:val="000000"/>
                <w:sz w:val="18"/>
                <w:szCs w:val="18"/>
              </w:rPr>
            </w:pPr>
            <w:r w:rsidRPr="007E1734">
              <w:rPr>
                <w:sz w:val="18"/>
                <w:szCs w:val="18"/>
              </w:rPr>
              <w:t>Обустройство скважины № 530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н61</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227251.68</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5841099.3</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н62</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227251.69</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5841099.42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н63</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227258.68</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5841099.78</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н64</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227258.66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5841099.24</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н211</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227277.82</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5841099.06</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н212</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227277.96</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5841100.78</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н225</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227250.22</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5841099.32</w:t>
            </w:r>
          </w:p>
        </w:tc>
      </w:tr>
      <w:tr w:rsidR="001541F1" w:rsidRPr="00A86447" w:rsidTr="0003283E">
        <w:tc>
          <w:tcPr>
            <w:tcW w:w="586" w:type="dxa"/>
            <w:vMerge/>
          </w:tcPr>
          <w:p w:rsidR="001541F1" w:rsidRPr="00952D05" w:rsidRDefault="001541F1" w:rsidP="003A438E">
            <w:pPr>
              <w:ind w:left="360" w:right="100" w:hanging="360"/>
              <w:rPr>
                <w:b/>
                <w:sz w:val="18"/>
                <w:szCs w:val="18"/>
              </w:rPr>
            </w:pPr>
          </w:p>
        </w:tc>
        <w:tc>
          <w:tcPr>
            <w:tcW w:w="1131" w:type="dxa"/>
            <w:vAlign w:val="bottom"/>
          </w:tcPr>
          <w:p w:rsidR="001541F1" w:rsidRPr="001541F1" w:rsidRDefault="001541F1" w:rsidP="001541F1">
            <w:pPr>
              <w:jc w:val="center"/>
              <w:rPr>
                <w:color w:val="000000"/>
                <w:sz w:val="18"/>
                <w:szCs w:val="18"/>
              </w:rPr>
            </w:pPr>
            <w:r w:rsidRPr="001541F1">
              <w:rPr>
                <w:color w:val="000000"/>
                <w:sz w:val="18"/>
                <w:szCs w:val="18"/>
              </w:rPr>
              <w:t>н226</w:t>
            </w:r>
          </w:p>
        </w:tc>
        <w:tc>
          <w:tcPr>
            <w:tcW w:w="3799" w:type="dxa"/>
            <w:vAlign w:val="bottom"/>
          </w:tcPr>
          <w:p w:rsidR="001541F1" w:rsidRPr="001541F1" w:rsidRDefault="001541F1" w:rsidP="001541F1">
            <w:pPr>
              <w:jc w:val="center"/>
              <w:rPr>
                <w:color w:val="000000"/>
                <w:sz w:val="18"/>
                <w:szCs w:val="18"/>
              </w:rPr>
            </w:pPr>
            <w:r w:rsidRPr="001541F1">
              <w:rPr>
                <w:color w:val="000000"/>
                <w:sz w:val="18"/>
                <w:szCs w:val="18"/>
              </w:rPr>
              <w:t>227250.22</w:t>
            </w:r>
          </w:p>
        </w:tc>
        <w:tc>
          <w:tcPr>
            <w:tcW w:w="3806" w:type="dxa"/>
            <w:vAlign w:val="bottom"/>
          </w:tcPr>
          <w:p w:rsidR="001541F1" w:rsidRPr="001541F1" w:rsidRDefault="001541F1" w:rsidP="001541F1">
            <w:pPr>
              <w:jc w:val="center"/>
              <w:rPr>
                <w:color w:val="000000"/>
                <w:sz w:val="18"/>
                <w:szCs w:val="18"/>
              </w:rPr>
            </w:pPr>
            <w:r w:rsidRPr="001541F1">
              <w:rPr>
                <w:color w:val="000000"/>
                <w:sz w:val="18"/>
                <w:szCs w:val="18"/>
              </w:rPr>
              <w:t>5841099.35</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48</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B579FB">
              <w:rPr>
                <w:sz w:val="18"/>
                <w:szCs w:val="18"/>
              </w:rPr>
              <w:t>3423</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B579FB" w:rsidP="00B579FB">
            <w:pPr>
              <w:rPr>
                <w:color w:val="000000"/>
                <w:sz w:val="18"/>
                <w:szCs w:val="18"/>
              </w:rPr>
            </w:pPr>
            <w:r>
              <w:rPr>
                <w:sz w:val="18"/>
                <w:szCs w:val="18"/>
              </w:rPr>
              <w:t>:639/чзу11</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B579FB" w:rsidP="00B579FB">
            <w:pPr>
              <w:rPr>
                <w:color w:val="000000"/>
                <w:sz w:val="18"/>
                <w:szCs w:val="18"/>
              </w:rPr>
            </w:pPr>
            <w:r w:rsidRPr="003D075C">
              <w:rPr>
                <w:color w:val="000000"/>
                <w:sz w:val="18"/>
                <w:szCs w:val="18"/>
              </w:rPr>
              <w:t>Зуев В.В.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B579FB" w:rsidP="00B579FB">
            <w:pPr>
              <w:rPr>
                <w:color w:val="000000"/>
                <w:sz w:val="18"/>
                <w:szCs w:val="18"/>
              </w:rPr>
            </w:pPr>
            <w:r w:rsidRPr="007E1734">
              <w:rPr>
                <w:sz w:val="18"/>
                <w:szCs w:val="18"/>
              </w:rPr>
              <w:t>Обустройство скважины № 530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н28</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227339.31</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5841054.33</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н45</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227288.3</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5841001.49</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н48</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227312.22</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5840999.64</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н51</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227310.14</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5840972.75</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н61</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227251.68</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5841099.3</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н64</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227258.66</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5841099.24</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н65</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227250.27</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5841065.95</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н66</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227254.33</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5840994.86</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н67</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227254.8</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5840988.94</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н68</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227258.01</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5840984.38</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н69</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227263.26</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5840982.27</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н70</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227276.26</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5840981.89</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н71</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227275.84</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5840974.3</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н72</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227265.41</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5840974.62</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н73</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227260</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5840974.7</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н74</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227254.74</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5840976.48</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н75</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227251.75</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5840979.2</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н112</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227285.91</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5840970.69</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н126</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227334.55</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5841054.57</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н211</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227277.82</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5841099.06</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н214</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227274.73</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5841059.19</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н215</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227332.88</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5840971.47</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н225</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227250.22</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5841099.32</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н227</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227249.83</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5841091.7</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н228</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227330.17</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5840998.25</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н229</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227251.86</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5840973.23</w:t>
            </w:r>
          </w:p>
        </w:tc>
      </w:tr>
      <w:tr w:rsidR="00B579FB" w:rsidRPr="00A86447" w:rsidTr="0003283E">
        <w:tc>
          <w:tcPr>
            <w:tcW w:w="586" w:type="dxa"/>
            <w:vMerge/>
          </w:tcPr>
          <w:p w:rsidR="00B579FB" w:rsidRPr="00952D05" w:rsidRDefault="00B579FB" w:rsidP="003A438E">
            <w:pPr>
              <w:ind w:left="360" w:right="100" w:hanging="360"/>
              <w:rPr>
                <w:b/>
                <w:sz w:val="18"/>
                <w:szCs w:val="18"/>
              </w:rPr>
            </w:pPr>
          </w:p>
        </w:tc>
        <w:tc>
          <w:tcPr>
            <w:tcW w:w="1131" w:type="dxa"/>
            <w:vAlign w:val="bottom"/>
          </w:tcPr>
          <w:p w:rsidR="00B579FB" w:rsidRPr="00B579FB" w:rsidRDefault="00B579FB" w:rsidP="00B579FB">
            <w:pPr>
              <w:jc w:val="center"/>
              <w:rPr>
                <w:color w:val="000000"/>
                <w:sz w:val="18"/>
                <w:szCs w:val="18"/>
              </w:rPr>
            </w:pPr>
            <w:r w:rsidRPr="00B579FB">
              <w:rPr>
                <w:color w:val="000000"/>
                <w:sz w:val="18"/>
                <w:szCs w:val="18"/>
              </w:rPr>
              <w:t>н230</w:t>
            </w:r>
          </w:p>
        </w:tc>
        <w:tc>
          <w:tcPr>
            <w:tcW w:w="3799" w:type="dxa"/>
            <w:vAlign w:val="bottom"/>
          </w:tcPr>
          <w:p w:rsidR="00B579FB" w:rsidRPr="00B579FB" w:rsidRDefault="00B579FB" w:rsidP="00B579FB">
            <w:pPr>
              <w:jc w:val="center"/>
              <w:rPr>
                <w:color w:val="000000"/>
                <w:sz w:val="18"/>
                <w:szCs w:val="18"/>
              </w:rPr>
            </w:pPr>
            <w:r w:rsidRPr="00B579FB">
              <w:rPr>
                <w:color w:val="000000"/>
                <w:sz w:val="18"/>
                <w:szCs w:val="18"/>
              </w:rPr>
              <w:t>227270.37</w:t>
            </w:r>
          </w:p>
        </w:tc>
        <w:tc>
          <w:tcPr>
            <w:tcW w:w="3806" w:type="dxa"/>
            <w:vAlign w:val="bottom"/>
          </w:tcPr>
          <w:p w:rsidR="00B579FB" w:rsidRPr="00B579FB" w:rsidRDefault="00B579FB" w:rsidP="00B579FB">
            <w:pPr>
              <w:jc w:val="center"/>
              <w:rPr>
                <w:color w:val="000000"/>
                <w:sz w:val="18"/>
                <w:szCs w:val="18"/>
              </w:rPr>
            </w:pPr>
            <w:r w:rsidRPr="00B579FB">
              <w:rPr>
                <w:color w:val="000000"/>
                <w:sz w:val="18"/>
                <w:szCs w:val="18"/>
              </w:rPr>
              <w:t>5841002.87</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49</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B579FB">
              <w:rPr>
                <w:sz w:val="18"/>
                <w:szCs w:val="18"/>
              </w:rPr>
              <w:t>1606</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41558" w:rsidP="00B579FB">
            <w:pPr>
              <w:rPr>
                <w:color w:val="000000"/>
                <w:sz w:val="18"/>
                <w:szCs w:val="18"/>
              </w:rPr>
            </w:pPr>
            <w:r>
              <w:rPr>
                <w:sz w:val="18"/>
                <w:szCs w:val="18"/>
              </w:rPr>
              <w:t>:640</w:t>
            </w:r>
            <w:r w:rsidR="00B579FB">
              <w:rPr>
                <w:sz w:val="18"/>
                <w:szCs w:val="18"/>
              </w:rPr>
              <w:t>/чзу1</w:t>
            </w:r>
            <w:r>
              <w:rPr>
                <w:sz w:val="18"/>
                <w:szCs w:val="18"/>
              </w:rPr>
              <w:t>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41558" w:rsidP="00B579FB">
            <w:pPr>
              <w:rPr>
                <w:color w:val="000000"/>
                <w:sz w:val="18"/>
                <w:szCs w:val="18"/>
              </w:rPr>
            </w:pPr>
            <w:r>
              <w:rPr>
                <w:color w:val="000000"/>
                <w:sz w:val="18"/>
                <w:szCs w:val="18"/>
              </w:rPr>
              <w:t>Зуев В.В.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B579FB" w:rsidP="00B579FB">
            <w:pPr>
              <w:rPr>
                <w:color w:val="000000"/>
                <w:sz w:val="18"/>
                <w:szCs w:val="18"/>
              </w:rPr>
            </w:pPr>
            <w:r w:rsidRPr="007E1734">
              <w:rPr>
                <w:sz w:val="18"/>
                <w:szCs w:val="18"/>
              </w:rPr>
              <w:t>Обустройство скважины № 530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н40</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227382.24</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5841133.66</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н42</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227394.26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5841135.73</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н43</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227391.71</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5841136.29</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н44</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227390.71</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5841131.78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н62</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227251.69</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5841099.42</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н63</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227258.68</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5841099.78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н65</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227250.27</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5841065.95</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н75</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227251.75</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5840979.2</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н76</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227276.61</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н77</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227266.79</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5841148.48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н78</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227260.38</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5841146.32</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н79</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227255.52</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5841141.98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н80</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227253.21</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5841135.3</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н81</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227260.1</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5841133.88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н82</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227262.57</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5841138.12</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н83</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227268.03</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5841141.18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н84</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227278.24</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5841140.47</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н85</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227249.12</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5841038.8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н86</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227247.69</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5841015.9</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н87</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227245.68</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5840990.48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н88</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227248.37</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5840982.28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н106</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227383.26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5841138.17</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н127</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227401.74</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5841169.86</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н128</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227279.37</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5841119</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н130</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227386.14</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5841151.7</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н131</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227397.46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5841148.88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н133</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227276.73</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5841149.13</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н212</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227277.96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5841100.78</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н226</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227250.22</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5841099.35</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н227</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227249.83</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5841091.7</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н229</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227251.86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5840973.23</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н231</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227243.84</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5840973.83</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н232</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227397.16</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5841148.95</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н233</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227410.88</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5841168.66</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н234</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227404.93</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5841147.21</w:t>
            </w:r>
          </w:p>
        </w:tc>
      </w:tr>
      <w:tr w:rsidR="00052979" w:rsidRPr="00A86447" w:rsidTr="0003283E">
        <w:tc>
          <w:tcPr>
            <w:tcW w:w="586" w:type="dxa"/>
            <w:vMerge/>
          </w:tcPr>
          <w:p w:rsidR="00052979" w:rsidRPr="00952D05" w:rsidRDefault="00052979" w:rsidP="003A438E">
            <w:pPr>
              <w:ind w:left="360" w:right="100" w:hanging="360"/>
              <w:rPr>
                <w:b/>
                <w:sz w:val="18"/>
                <w:szCs w:val="18"/>
              </w:rPr>
            </w:pPr>
          </w:p>
        </w:tc>
        <w:tc>
          <w:tcPr>
            <w:tcW w:w="1131" w:type="dxa"/>
            <w:vAlign w:val="bottom"/>
          </w:tcPr>
          <w:p w:rsidR="00052979" w:rsidRPr="00052979" w:rsidRDefault="00052979" w:rsidP="00052979">
            <w:pPr>
              <w:jc w:val="center"/>
              <w:rPr>
                <w:color w:val="000000"/>
                <w:sz w:val="18"/>
                <w:szCs w:val="18"/>
              </w:rPr>
            </w:pPr>
            <w:r w:rsidRPr="00052979">
              <w:rPr>
                <w:color w:val="000000"/>
                <w:sz w:val="18"/>
                <w:szCs w:val="18"/>
              </w:rPr>
              <w:t>н235</w:t>
            </w:r>
          </w:p>
        </w:tc>
        <w:tc>
          <w:tcPr>
            <w:tcW w:w="3799" w:type="dxa"/>
            <w:vAlign w:val="bottom"/>
          </w:tcPr>
          <w:p w:rsidR="00052979" w:rsidRPr="00052979" w:rsidRDefault="00052979" w:rsidP="00052979">
            <w:pPr>
              <w:jc w:val="center"/>
              <w:rPr>
                <w:color w:val="000000"/>
                <w:sz w:val="18"/>
                <w:szCs w:val="18"/>
              </w:rPr>
            </w:pPr>
            <w:r w:rsidRPr="00052979">
              <w:rPr>
                <w:color w:val="000000"/>
                <w:sz w:val="18"/>
                <w:szCs w:val="18"/>
              </w:rPr>
              <w:t>227252.8</w:t>
            </w:r>
          </w:p>
        </w:tc>
        <w:tc>
          <w:tcPr>
            <w:tcW w:w="3806" w:type="dxa"/>
            <w:vAlign w:val="bottom"/>
          </w:tcPr>
          <w:p w:rsidR="00052979" w:rsidRPr="00052979" w:rsidRDefault="00052979" w:rsidP="00052979">
            <w:pPr>
              <w:jc w:val="center"/>
              <w:rPr>
                <w:color w:val="000000"/>
                <w:sz w:val="18"/>
                <w:szCs w:val="18"/>
              </w:rPr>
            </w:pPr>
            <w:r w:rsidRPr="00052979">
              <w:rPr>
                <w:color w:val="000000"/>
                <w:sz w:val="18"/>
                <w:szCs w:val="18"/>
              </w:rPr>
              <w:t>5841150.13</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50</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9019BD">
              <w:rPr>
                <w:sz w:val="18"/>
                <w:szCs w:val="18"/>
              </w:rPr>
              <w:t>108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41558" w:rsidP="009019BD">
            <w:pPr>
              <w:rPr>
                <w:color w:val="000000"/>
                <w:sz w:val="18"/>
                <w:szCs w:val="18"/>
              </w:rPr>
            </w:pPr>
            <w:r>
              <w:rPr>
                <w:sz w:val="18"/>
                <w:szCs w:val="18"/>
              </w:rPr>
              <w:t>:640</w:t>
            </w:r>
            <w:r w:rsidR="009019BD">
              <w:rPr>
                <w:sz w:val="18"/>
                <w:szCs w:val="18"/>
              </w:rPr>
              <w:t>/чзу1</w:t>
            </w:r>
            <w:r>
              <w:rPr>
                <w:sz w:val="18"/>
                <w:szCs w:val="18"/>
              </w:rPr>
              <w:t>1</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41558" w:rsidP="009019BD">
            <w:pPr>
              <w:rPr>
                <w:color w:val="000000"/>
                <w:sz w:val="18"/>
                <w:szCs w:val="18"/>
              </w:rPr>
            </w:pPr>
            <w:r>
              <w:rPr>
                <w:sz w:val="18"/>
                <w:szCs w:val="18"/>
              </w:rPr>
              <w:t>Зуев В.В.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9019BD" w:rsidP="009019BD">
            <w:pPr>
              <w:rPr>
                <w:color w:val="000000"/>
                <w:sz w:val="18"/>
                <w:szCs w:val="18"/>
              </w:rPr>
            </w:pPr>
            <w:r w:rsidRPr="007E1734">
              <w:rPr>
                <w:sz w:val="18"/>
                <w:szCs w:val="18"/>
              </w:rPr>
              <w:t>ВЛ 6 кВ к скважине № 530, Обустройство скважины № 530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н39</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227402.06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5841134</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н42</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227394.26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5841135.73</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н131</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227397.46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5841148.88</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н232</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227397.16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5841148.95</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н234</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227404.93</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5841147.21</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51</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9019BD">
              <w:rPr>
                <w:sz w:val="18"/>
                <w:szCs w:val="18"/>
              </w:rPr>
              <w:t>701</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9019BD" w:rsidP="009019BD">
            <w:pPr>
              <w:rPr>
                <w:color w:val="000000"/>
                <w:sz w:val="18"/>
                <w:szCs w:val="18"/>
              </w:rPr>
            </w:pPr>
            <w:r w:rsidRPr="00475F23">
              <w:rPr>
                <w:sz w:val="18"/>
                <w:szCs w:val="18"/>
              </w:rPr>
              <w:t>:ЗУ8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019BD" w:rsidRPr="003D075C" w:rsidRDefault="009019BD" w:rsidP="009019BD">
            <w:pPr>
              <w:ind w:left="33" w:right="100" w:hanging="33"/>
              <w:rPr>
                <w:sz w:val="18"/>
                <w:szCs w:val="18"/>
              </w:rPr>
            </w:pPr>
            <w:r w:rsidRPr="003D075C">
              <w:rPr>
                <w:sz w:val="18"/>
                <w:szCs w:val="18"/>
              </w:rPr>
              <w:t xml:space="preserve">Администрация муниципального </w:t>
            </w:r>
          </w:p>
          <w:p w:rsidR="009E22D0" w:rsidRPr="00D46217" w:rsidRDefault="009019BD" w:rsidP="009019BD">
            <w:pPr>
              <w:rPr>
                <w:color w:val="000000"/>
                <w:sz w:val="18"/>
                <w:szCs w:val="18"/>
              </w:rPr>
            </w:pPr>
            <w:r w:rsidRPr="003D075C">
              <w:rPr>
                <w:sz w:val="18"/>
                <w:szCs w:val="18"/>
              </w:rPr>
              <w:t>района Нефтегорский</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019BD" w:rsidRPr="007E1734" w:rsidRDefault="009019BD" w:rsidP="009019BD">
            <w:pPr>
              <w:ind w:right="100"/>
              <w:rPr>
                <w:sz w:val="18"/>
                <w:szCs w:val="18"/>
              </w:rPr>
            </w:pPr>
            <w:r w:rsidRPr="007E1734">
              <w:rPr>
                <w:sz w:val="18"/>
                <w:szCs w:val="18"/>
              </w:rPr>
              <w:t xml:space="preserve">Трубопровод выкидной от скважины № 530, </w:t>
            </w:r>
          </w:p>
          <w:p w:rsidR="009E22D0" w:rsidRPr="00D46217" w:rsidRDefault="009019BD" w:rsidP="009019BD">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н134</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226559.11</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5840897.3</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н135</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226585.76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5840895.23</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н136</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226585.88</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5840897.25</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н137</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226591.09</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5840896.87</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н147</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226619.55</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5840894.87</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н150</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226619.11</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5840894.89</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н236</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226621.79</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5840877.86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н237</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226620.72</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5840877.86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н238</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226620.72</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5840875.86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н239</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226622.11</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5840875.86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н240</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226622.19</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5840875.37</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н241</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226627.01</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5840875.01</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н242</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226625.28</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5840878.77</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н243</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226621.97</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5840887.23</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н244</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226557.18</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5840882.35</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н245</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226584.88</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5840880.17</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н246</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226584.77</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5840878.24</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н247</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226589.76</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5840877.86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н248</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226591.7</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5840896.26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н249</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226769</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5840895.83</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н250</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226768.19</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5840891.64</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н251</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226760.71</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5840894.91</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н252</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226758.25</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5840886.06</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н253</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226777.28</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5840888.49</w:t>
            </w:r>
          </w:p>
        </w:tc>
      </w:tr>
      <w:tr w:rsidR="009019BD" w:rsidRPr="00A86447" w:rsidTr="0003283E">
        <w:tc>
          <w:tcPr>
            <w:tcW w:w="586" w:type="dxa"/>
            <w:vMerge/>
          </w:tcPr>
          <w:p w:rsidR="009019BD" w:rsidRPr="00952D05" w:rsidRDefault="009019BD" w:rsidP="003A438E">
            <w:pPr>
              <w:ind w:left="360" w:right="100" w:hanging="360"/>
              <w:rPr>
                <w:b/>
                <w:sz w:val="18"/>
                <w:szCs w:val="18"/>
              </w:rPr>
            </w:pPr>
          </w:p>
        </w:tc>
        <w:tc>
          <w:tcPr>
            <w:tcW w:w="1131" w:type="dxa"/>
            <w:vAlign w:val="bottom"/>
          </w:tcPr>
          <w:p w:rsidR="009019BD" w:rsidRPr="009019BD" w:rsidRDefault="009019BD" w:rsidP="009019BD">
            <w:pPr>
              <w:jc w:val="center"/>
              <w:rPr>
                <w:color w:val="000000"/>
                <w:sz w:val="18"/>
                <w:szCs w:val="18"/>
              </w:rPr>
            </w:pPr>
            <w:r w:rsidRPr="009019BD">
              <w:rPr>
                <w:color w:val="000000"/>
                <w:sz w:val="18"/>
                <w:szCs w:val="18"/>
              </w:rPr>
              <w:t>н254</w:t>
            </w:r>
          </w:p>
        </w:tc>
        <w:tc>
          <w:tcPr>
            <w:tcW w:w="3799" w:type="dxa"/>
            <w:vAlign w:val="bottom"/>
          </w:tcPr>
          <w:p w:rsidR="009019BD" w:rsidRPr="009019BD" w:rsidRDefault="009019BD" w:rsidP="009019BD">
            <w:pPr>
              <w:jc w:val="center"/>
              <w:rPr>
                <w:color w:val="000000"/>
                <w:sz w:val="18"/>
                <w:szCs w:val="18"/>
              </w:rPr>
            </w:pPr>
            <w:r w:rsidRPr="009019BD">
              <w:rPr>
                <w:color w:val="000000"/>
                <w:sz w:val="18"/>
                <w:szCs w:val="18"/>
              </w:rPr>
              <w:t>226779.62</w:t>
            </w:r>
          </w:p>
        </w:tc>
        <w:tc>
          <w:tcPr>
            <w:tcW w:w="3806" w:type="dxa"/>
            <w:vAlign w:val="bottom"/>
          </w:tcPr>
          <w:p w:rsidR="009019BD" w:rsidRPr="009019BD" w:rsidRDefault="009019BD" w:rsidP="009019BD">
            <w:pPr>
              <w:jc w:val="center"/>
              <w:rPr>
                <w:color w:val="000000"/>
                <w:sz w:val="18"/>
                <w:szCs w:val="18"/>
              </w:rPr>
            </w:pPr>
            <w:r w:rsidRPr="009019BD">
              <w:rPr>
                <w:color w:val="000000"/>
                <w:sz w:val="18"/>
                <w:szCs w:val="18"/>
              </w:rPr>
              <w:t>5840896.28</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52</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9019BD">
              <w:rPr>
                <w:sz w:val="18"/>
                <w:szCs w:val="18"/>
              </w:rPr>
              <w:t>559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9019BD" w:rsidP="009019BD">
            <w:pPr>
              <w:rPr>
                <w:color w:val="000000"/>
                <w:sz w:val="18"/>
                <w:szCs w:val="18"/>
              </w:rPr>
            </w:pPr>
            <w:r>
              <w:rPr>
                <w:sz w:val="18"/>
                <w:szCs w:val="18"/>
              </w:rPr>
              <w:t>:139/чзу5</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9019BD" w:rsidP="009019BD">
            <w:pPr>
              <w:rPr>
                <w:color w:val="000000"/>
                <w:sz w:val="18"/>
                <w:szCs w:val="18"/>
              </w:rPr>
            </w:pPr>
            <w:r w:rsidRPr="00244582">
              <w:rPr>
                <w:sz w:val="18"/>
                <w:szCs w:val="18"/>
              </w:rPr>
              <w:t>Тарасенко С.В.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9019BD" w:rsidRPr="007E1734" w:rsidRDefault="009019BD" w:rsidP="009019BD">
            <w:pPr>
              <w:ind w:right="100"/>
              <w:rPr>
                <w:sz w:val="18"/>
                <w:szCs w:val="18"/>
              </w:rPr>
            </w:pPr>
            <w:r w:rsidRPr="007E1734">
              <w:rPr>
                <w:sz w:val="18"/>
                <w:szCs w:val="18"/>
              </w:rPr>
              <w:t xml:space="preserve">Трубопровод выкидной от скважины № 530, </w:t>
            </w:r>
          </w:p>
          <w:p w:rsidR="009E22D0" w:rsidRPr="00D46217" w:rsidRDefault="009019BD" w:rsidP="009019BD">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н150</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226619.11</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5840894.89</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н160</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226596.97</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5840896.46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н236</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226621.79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5840877.86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н237</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226620.72</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5840877.86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н238</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226620.72</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5840875.86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н239</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226622.11</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5840875.86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н240</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226622.19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5840875.37</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н247</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226589.76</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5840877.86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н248</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226591.7</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5840896.26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н255</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226594.24</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5840893.72</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н256</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226619.95</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5840875.55</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н257</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226620.7</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5840876.3</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н258</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226619.29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5840877.71</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н259</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226617.87</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5840876.3</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н260</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226618.51</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5840875.66</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53</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6244C">
              <w:rPr>
                <w:sz w:val="18"/>
                <w:szCs w:val="18"/>
              </w:rPr>
              <w:t>366</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6244C" w:rsidP="0066244C">
            <w:pPr>
              <w:rPr>
                <w:color w:val="000000"/>
                <w:sz w:val="18"/>
                <w:szCs w:val="18"/>
              </w:rPr>
            </w:pPr>
            <w:r>
              <w:rPr>
                <w:sz w:val="18"/>
                <w:szCs w:val="18"/>
              </w:rPr>
              <w:t>:139/чзу6</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6244C" w:rsidP="0066244C">
            <w:pPr>
              <w:rPr>
                <w:color w:val="000000"/>
                <w:sz w:val="18"/>
                <w:szCs w:val="18"/>
              </w:rPr>
            </w:pPr>
            <w:r w:rsidRPr="00244582">
              <w:rPr>
                <w:sz w:val="18"/>
                <w:szCs w:val="18"/>
              </w:rPr>
              <w:t>Тарасенко С.В.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2590C">
            <w:pPr>
              <w:ind w:left="360" w:hanging="360"/>
              <w:rPr>
                <w:color w:val="000000"/>
                <w:sz w:val="18"/>
                <w:szCs w:val="18"/>
              </w:rPr>
            </w:pPr>
            <w:r w:rsidRPr="00952D05">
              <w:rPr>
                <w:sz w:val="18"/>
                <w:szCs w:val="18"/>
              </w:rPr>
              <w:t>Назначение:</w:t>
            </w:r>
          </w:p>
        </w:tc>
        <w:tc>
          <w:tcPr>
            <w:tcW w:w="3806" w:type="dxa"/>
            <w:vAlign w:val="bottom"/>
          </w:tcPr>
          <w:p w:rsidR="0066244C" w:rsidRPr="007E1734" w:rsidRDefault="0066244C" w:rsidP="0066244C">
            <w:pPr>
              <w:ind w:right="100"/>
              <w:rPr>
                <w:sz w:val="18"/>
                <w:szCs w:val="18"/>
              </w:rPr>
            </w:pPr>
            <w:r w:rsidRPr="007E1734">
              <w:rPr>
                <w:sz w:val="18"/>
                <w:szCs w:val="18"/>
              </w:rPr>
              <w:t xml:space="preserve">Трубопровод выкидной от скважины № 530, </w:t>
            </w:r>
          </w:p>
          <w:p w:rsidR="009E22D0" w:rsidRPr="00D46217" w:rsidRDefault="0066244C" w:rsidP="0066244C">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н163</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226771.12</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5840906.87</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н194</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226744.69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5840903.49</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н249</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226769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5840895.83</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н250</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226768.19</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5840891.64</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н251</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226760.71</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5840894.91</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н252</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226758.25</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5840886.06</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н261</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226748.78</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5840884.85</w:t>
            </w:r>
          </w:p>
        </w:tc>
      </w:tr>
      <w:tr w:rsidR="0066244C" w:rsidRPr="00A86447" w:rsidTr="0003283E">
        <w:tc>
          <w:tcPr>
            <w:tcW w:w="586" w:type="dxa"/>
            <w:vMerge/>
          </w:tcPr>
          <w:p w:rsidR="0066244C" w:rsidRPr="00952D05" w:rsidRDefault="0066244C" w:rsidP="003A438E">
            <w:pPr>
              <w:ind w:left="360" w:right="100" w:hanging="360"/>
              <w:rPr>
                <w:b/>
                <w:sz w:val="18"/>
                <w:szCs w:val="18"/>
              </w:rPr>
            </w:pPr>
          </w:p>
        </w:tc>
        <w:tc>
          <w:tcPr>
            <w:tcW w:w="1131" w:type="dxa"/>
            <w:vAlign w:val="bottom"/>
          </w:tcPr>
          <w:p w:rsidR="0066244C" w:rsidRPr="0066244C" w:rsidRDefault="0066244C" w:rsidP="0066244C">
            <w:pPr>
              <w:jc w:val="center"/>
              <w:rPr>
                <w:color w:val="000000"/>
                <w:sz w:val="18"/>
                <w:szCs w:val="18"/>
              </w:rPr>
            </w:pPr>
            <w:r w:rsidRPr="0066244C">
              <w:rPr>
                <w:color w:val="000000"/>
                <w:sz w:val="18"/>
                <w:szCs w:val="18"/>
              </w:rPr>
              <w:t>н262</w:t>
            </w:r>
          </w:p>
        </w:tc>
        <w:tc>
          <w:tcPr>
            <w:tcW w:w="3799" w:type="dxa"/>
            <w:vAlign w:val="bottom"/>
          </w:tcPr>
          <w:p w:rsidR="0066244C" w:rsidRPr="0066244C" w:rsidRDefault="0066244C" w:rsidP="0066244C">
            <w:pPr>
              <w:jc w:val="center"/>
              <w:rPr>
                <w:color w:val="000000"/>
                <w:sz w:val="18"/>
                <w:szCs w:val="18"/>
              </w:rPr>
            </w:pPr>
            <w:r w:rsidRPr="0066244C">
              <w:rPr>
                <w:color w:val="000000"/>
                <w:sz w:val="18"/>
                <w:szCs w:val="18"/>
              </w:rPr>
              <w:t>226748.16</w:t>
            </w:r>
          </w:p>
        </w:tc>
        <w:tc>
          <w:tcPr>
            <w:tcW w:w="3806" w:type="dxa"/>
            <w:vAlign w:val="bottom"/>
          </w:tcPr>
          <w:p w:rsidR="0066244C" w:rsidRPr="0066244C" w:rsidRDefault="0066244C" w:rsidP="0066244C">
            <w:pPr>
              <w:jc w:val="center"/>
              <w:rPr>
                <w:color w:val="000000"/>
                <w:sz w:val="18"/>
                <w:szCs w:val="18"/>
              </w:rPr>
            </w:pPr>
            <w:r w:rsidRPr="0066244C">
              <w:rPr>
                <w:color w:val="000000"/>
                <w:sz w:val="18"/>
                <w:szCs w:val="18"/>
              </w:rPr>
              <w:t>5840891.93</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54</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6244C">
              <w:rPr>
                <w:sz w:val="18"/>
                <w:szCs w:val="18"/>
              </w:rPr>
              <w:t>9090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6244C" w:rsidP="0066244C">
            <w:pPr>
              <w:rPr>
                <w:color w:val="000000"/>
                <w:sz w:val="18"/>
                <w:szCs w:val="18"/>
              </w:rPr>
            </w:pPr>
            <w:r>
              <w:rPr>
                <w:sz w:val="18"/>
                <w:szCs w:val="18"/>
              </w:rPr>
              <w:t>:172/чзу2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6244C" w:rsidP="0066244C">
            <w:pPr>
              <w:rPr>
                <w:color w:val="000000"/>
                <w:sz w:val="18"/>
                <w:szCs w:val="18"/>
              </w:rPr>
            </w:pPr>
            <w:r w:rsidRPr="00244582">
              <w:rPr>
                <w:sz w:val="18"/>
                <w:szCs w:val="18"/>
              </w:rPr>
              <w:t>Кочуров М.В., Кормов И.А.</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66244C" w:rsidRPr="007E1734" w:rsidRDefault="0066244C" w:rsidP="0066244C">
            <w:pPr>
              <w:ind w:right="100"/>
              <w:rPr>
                <w:sz w:val="18"/>
                <w:szCs w:val="18"/>
              </w:rPr>
            </w:pPr>
            <w:r w:rsidRPr="007E1734">
              <w:rPr>
                <w:sz w:val="18"/>
                <w:szCs w:val="18"/>
              </w:rPr>
              <w:t xml:space="preserve">Трубопровод выкидной от скважины № 530, </w:t>
            </w:r>
          </w:p>
          <w:p w:rsidR="009E22D0" w:rsidRPr="00D46217" w:rsidRDefault="0066244C" w:rsidP="0066244C">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н134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226559.11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5840897.3</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н167</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226241.22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5841032.84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н178</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226544.4</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5840898.44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н179</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226544.55</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5840900.44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н180</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226524.72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5840901.97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н181</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226514.49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5840901.14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н182</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226500.52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5840892.78</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н183</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226462.23</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5840866.36</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226457.1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5840864.77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н185</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226246.23</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5840873.75</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н186</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226252.99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5841032.39</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н244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226557.18</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5840882.35</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н263</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226229.97</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5840938.14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226541.39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5840883.59</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н265</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226541.01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5840881.64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н266</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226523.38</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5840883</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н267</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226520.61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5840882.79</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н268</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226512.13</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5840877.71</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н269</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226472.93</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5840850.67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н270</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226464.22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5840846.4</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н271</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226447.71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5840846.18</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н272</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226238.46</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5840855.08</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н273</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226226.77</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5840857.82</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226227.01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5840868.58</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55</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AE2497">
              <w:rPr>
                <w:sz w:val="18"/>
                <w:szCs w:val="18"/>
              </w:rPr>
              <w:t>1829</w:t>
            </w:r>
          </w:p>
        </w:tc>
      </w:tr>
      <w:tr w:rsidR="009E22D0" w:rsidRPr="00A86447" w:rsidTr="00AE249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AE2497" w:rsidP="00AE2497">
            <w:pPr>
              <w:rPr>
                <w:color w:val="000000"/>
                <w:sz w:val="18"/>
                <w:szCs w:val="18"/>
              </w:rPr>
            </w:pPr>
            <w:r>
              <w:rPr>
                <w:sz w:val="18"/>
                <w:szCs w:val="18"/>
              </w:rPr>
              <w:t>:139/чзу7</w:t>
            </w:r>
          </w:p>
        </w:tc>
      </w:tr>
      <w:tr w:rsidR="009E22D0" w:rsidRPr="00A86447" w:rsidTr="00AE249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AE2497" w:rsidP="00AE2497">
            <w:pPr>
              <w:rPr>
                <w:color w:val="000000"/>
                <w:sz w:val="18"/>
                <w:szCs w:val="18"/>
              </w:rPr>
            </w:pPr>
            <w:r w:rsidRPr="00244582">
              <w:rPr>
                <w:sz w:val="18"/>
                <w:szCs w:val="18"/>
              </w:rPr>
              <w:t>Тарасенко С.В.</w:t>
            </w:r>
          </w:p>
        </w:tc>
      </w:tr>
      <w:tr w:rsidR="009E22D0" w:rsidRPr="00A86447" w:rsidTr="00AE249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AE2497" w:rsidRPr="007E1734" w:rsidRDefault="00AE2497" w:rsidP="00AE2497">
            <w:pPr>
              <w:ind w:right="100"/>
              <w:rPr>
                <w:sz w:val="18"/>
                <w:szCs w:val="18"/>
              </w:rPr>
            </w:pPr>
            <w:r w:rsidRPr="007E1734">
              <w:rPr>
                <w:sz w:val="18"/>
                <w:szCs w:val="18"/>
              </w:rPr>
              <w:t xml:space="preserve">Трубопровод выкидной от скважины № 530, </w:t>
            </w:r>
          </w:p>
          <w:p w:rsidR="009E22D0" w:rsidRPr="00D46217" w:rsidRDefault="00AE2497" w:rsidP="00AE2497">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н187</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226626.01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5840894.36</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н192</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226722.57</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5840900.66</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н193</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226654.49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5840891.95</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н275</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226633.9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5840874.48</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н276</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226630.79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5840881.35</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н277</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226627.65</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5840889.1</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н278</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226726.44</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5840887.76</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н279</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226726.81</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5840883.67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н280</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226726.56</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5840881.99</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н281</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226654.9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5840872.87</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56</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AE2497">
              <w:rPr>
                <w:sz w:val="18"/>
                <w:szCs w:val="18"/>
              </w:rPr>
              <w:t>128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AE2497" w:rsidP="00AE2497">
            <w:pPr>
              <w:rPr>
                <w:color w:val="000000"/>
                <w:sz w:val="18"/>
                <w:szCs w:val="18"/>
              </w:rPr>
            </w:pPr>
            <w:r>
              <w:rPr>
                <w:sz w:val="18"/>
                <w:szCs w:val="18"/>
              </w:rPr>
              <w:t>:2675/чзу2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AE2497" w:rsidRPr="00244582" w:rsidRDefault="00AE2497" w:rsidP="00AE2497">
            <w:pPr>
              <w:ind w:left="33" w:right="100" w:hanging="33"/>
              <w:rPr>
                <w:sz w:val="18"/>
                <w:szCs w:val="18"/>
              </w:rPr>
            </w:pPr>
            <w:r w:rsidRPr="00244582">
              <w:rPr>
                <w:sz w:val="18"/>
                <w:szCs w:val="18"/>
              </w:rPr>
              <w:t xml:space="preserve">Администрация муниципального </w:t>
            </w:r>
          </w:p>
          <w:p w:rsidR="009E22D0" w:rsidRPr="00D46217" w:rsidRDefault="00AE2497" w:rsidP="00AE2497">
            <w:pPr>
              <w:rPr>
                <w:color w:val="000000"/>
                <w:sz w:val="18"/>
                <w:szCs w:val="18"/>
              </w:rPr>
            </w:pPr>
            <w:r w:rsidRPr="00244582">
              <w:rPr>
                <w:sz w:val="18"/>
                <w:szCs w:val="18"/>
              </w:rPr>
              <w:t>района Нефтегорский</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AE2497" w:rsidRPr="007E1734" w:rsidRDefault="00AE2497" w:rsidP="00AE2497">
            <w:pPr>
              <w:ind w:right="100"/>
              <w:rPr>
                <w:sz w:val="18"/>
                <w:szCs w:val="18"/>
              </w:rPr>
            </w:pPr>
            <w:r w:rsidRPr="007E1734">
              <w:rPr>
                <w:sz w:val="18"/>
                <w:szCs w:val="18"/>
              </w:rPr>
              <w:t xml:space="preserve">Трубопровод выкидной от скважины № 530, </w:t>
            </w:r>
          </w:p>
          <w:p w:rsidR="009E22D0" w:rsidRPr="00D46217" w:rsidRDefault="00AE2497" w:rsidP="00AE2497">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н163</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226771.12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5840906.87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н164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226782.88</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5840908.37</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н249</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226769</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5840895.83</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н254</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226779.62</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5840896.28</w:t>
            </w:r>
          </w:p>
        </w:tc>
      </w:tr>
      <w:tr w:rsidR="00AE2497" w:rsidRPr="00A86447" w:rsidTr="0003283E">
        <w:tc>
          <w:tcPr>
            <w:tcW w:w="586" w:type="dxa"/>
            <w:vMerge/>
          </w:tcPr>
          <w:p w:rsidR="00AE2497" w:rsidRPr="00952D05" w:rsidRDefault="00AE2497" w:rsidP="003A438E">
            <w:pPr>
              <w:ind w:left="360" w:right="100" w:hanging="360"/>
              <w:rPr>
                <w:b/>
                <w:sz w:val="18"/>
                <w:szCs w:val="18"/>
              </w:rPr>
            </w:pPr>
          </w:p>
        </w:tc>
        <w:tc>
          <w:tcPr>
            <w:tcW w:w="1131" w:type="dxa"/>
            <w:vAlign w:val="bottom"/>
          </w:tcPr>
          <w:p w:rsidR="00AE2497" w:rsidRPr="00AE2497" w:rsidRDefault="00AE2497" w:rsidP="00AE2497">
            <w:pPr>
              <w:jc w:val="center"/>
              <w:rPr>
                <w:color w:val="000000"/>
                <w:sz w:val="18"/>
                <w:szCs w:val="18"/>
              </w:rPr>
            </w:pPr>
            <w:r w:rsidRPr="00AE2497">
              <w:rPr>
                <w:color w:val="000000"/>
                <w:sz w:val="18"/>
                <w:szCs w:val="18"/>
              </w:rPr>
              <w:t>н282</w:t>
            </w:r>
          </w:p>
        </w:tc>
        <w:tc>
          <w:tcPr>
            <w:tcW w:w="3799" w:type="dxa"/>
            <w:vAlign w:val="bottom"/>
          </w:tcPr>
          <w:p w:rsidR="00AE2497" w:rsidRPr="00AE2497" w:rsidRDefault="00AE2497" w:rsidP="00AE2497">
            <w:pPr>
              <w:jc w:val="center"/>
              <w:rPr>
                <w:color w:val="000000"/>
                <w:sz w:val="18"/>
                <w:szCs w:val="18"/>
              </w:rPr>
            </w:pPr>
            <w:r w:rsidRPr="00AE2497">
              <w:rPr>
                <w:color w:val="000000"/>
                <w:sz w:val="18"/>
                <w:szCs w:val="18"/>
              </w:rPr>
              <w:t>226781.05</w:t>
            </w:r>
          </w:p>
        </w:tc>
        <w:tc>
          <w:tcPr>
            <w:tcW w:w="3806" w:type="dxa"/>
            <w:vAlign w:val="bottom"/>
          </w:tcPr>
          <w:p w:rsidR="00AE2497" w:rsidRPr="00AE2497" w:rsidRDefault="00AE2497" w:rsidP="00AE2497">
            <w:pPr>
              <w:jc w:val="center"/>
              <w:rPr>
                <w:color w:val="000000"/>
                <w:sz w:val="18"/>
                <w:szCs w:val="18"/>
              </w:rPr>
            </w:pPr>
            <w:r w:rsidRPr="00AE2497">
              <w:rPr>
                <w:color w:val="000000"/>
                <w:sz w:val="18"/>
                <w:szCs w:val="18"/>
              </w:rPr>
              <w:t>5840901.03</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57</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AE2497">
              <w:rPr>
                <w:sz w:val="18"/>
                <w:szCs w:val="18"/>
              </w:rPr>
              <w:t>801</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AE2497" w:rsidP="00AE2497">
            <w:pPr>
              <w:rPr>
                <w:color w:val="000000"/>
                <w:sz w:val="18"/>
                <w:szCs w:val="18"/>
              </w:rPr>
            </w:pPr>
            <w:r>
              <w:rPr>
                <w:sz w:val="18"/>
                <w:szCs w:val="18"/>
              </w:rPr>
              <w:t>:2649/чзу9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AE2497" w:rsidP="00AE2497">
            <w:pPr>
              <w:rPr>
                <w:color w:val="000000"/>
                <w:sz w:val="18"/>
                <w:szCs w:val="18"/>
              </w:rPr>
            </w:pPr>
            <w:r w:rsidRPr="003D075C">
              <w:rPr>
                <w:sz w:val="18"/>
                <w:szCs w:val="18"/>
              </w:rPr>
              <w:t>Доркина А.В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AE2497" w:rsidRPr="007E1734" w:rsidRDefault="00AE2497" w:rsidP="00AE2497">
            <w:pPr>
              <w:ind w:right="100"/>
              <w:rPr>
                <w:sz w:val="18"/>
                <w:szCs w:val="18"/>
              </w:rPr>
            </w:pPr>
            <w:r w:rsidRPr="007E1734">
              <w:rPr>
                <w:sz w:val="18"/>
                <w:szCs w:val="18"/>
              </w:rPr>
              <w:t xml:space="preserve">Трубопровод выкидной от скважины № 530, </w:t>
            </w:r>
          </w:p>
          <w:p w:rsidR="009E22D0" w:rsidRPr="00D46217" w:rsidRDefault="00AE2497" w:rsidP="00AE2497">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н117</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226209.52</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5841025.42</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н118</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226209.09</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5841015.13</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н167</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226241.22</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5841032.84</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н196</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226209.93</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5841034.04</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н283</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226229.97</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5840938.19</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н284</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226233.2</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5841014.12</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58</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FB78BB">
              <w:rPr>
                <w:sz w:val="18"/>
                <w:szCs w:val="18"/>
              </w:rPr>
              <w:t>4</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FB78BB" w:rsidP="00FB78BB">
            <w:pPr>
              <w:rPr>
                <w:color w:val="000000"/>
                <w:sz w:val="18"/>
                <w:szCs w:val="18"/>
              </w:rPr>
            </w:pPr>
            <w:r>
              <w:rPr>
                <w:sz w:val="18"/>
                <w:szCs w:val="18"/>
              </w:rPr>
              <w:t>:35/чзу</w:t>
            </w:r>
            <w:r w:rsidR="00BE2864">
              <w:rPr>
                <w:sz w:val="18"/>
                <w:szCs w:val="18"/>
              </w:rPr>
              <w:t>7</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FB78BB" w:rsidP="00FB78BB">
            <w:pPr>
              <w:rPr>
                <w:color w:val="000000"/>
                <w:sz w:val="18"/>
                <w:szCs w:val="18"/>
              </w:rPr>
            </w:pPr>
            <w:r w:rsidRPr="003D075C">
              <w:rPr>
                <w:color w:val="000000"/>
                <w:sz w:val="18"/>
                <w:szCs w:val="18"/>
              </w:rPr>
              <w:t>Российская Федерация</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FB78BB" w:rsidRPr="007E1734" w:rsidRDefault="00FB78BB" w:rsidP="00FB78BB">
            <w:pPr>
              <w:ind w:right="100"/>
              <w:rPr>
                <w:sz w:val="18"/>
                <w:szCs w:val="18"/>
              </w:rPr>
            </w:pPr>
            <w:r w:rsidRPr="007E1734">
              <w:rPr>
                <w:sz w:val="18"/>
                <w:szCs w:val="18"/>
              </w:rPr>
              <w:t xml:space="preserve">Трубопровод выкидной от скважины № 530, </w:t>
            </w:r>
          </w:p>
          <w:p w:rsidR="009E22D0" w:rsidRPr="00D46217" w:rsidRDefault="00FB78BB" w:rsidP="00FB78BB">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н253</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226777.28</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5840888.49</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226781.05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5840901.03</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н285</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226777.95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5840888.57</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59</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FB78BB">
              <w:rPr>
                <w:sz w:val="18"/>
                <w:szCs w:val="18"/>
              </w:rPr>
              <w:t>2848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FB78BB" w:rsidP="00FB78BB">
            <w:pPr>
              <w:rPr>
                <w:color w:val="000000"/>
                <w:sz w:val="18"/>
                <w:szCs w:val="18"/>
              </w:rPr>
            </w:pPr>
            <w:r>
              <w:rPr>
                <w:sz w:val="18"/>
                <w:szCs w:val="18"/>
              </w:rPr>
              <w:t>:639/чзу12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FB78BB" w:rsidP="00FB78BB">
            <w:pPr>
              <w:rPr>
                <w:color w:val="000000"/>
                <w:sz w:val="18"/>
                <w:szCs w:val="18"/>
              </w:rPr>
            </w:pPr>
            <w:r w:rsidRPr="003D075C">
              <w:rPr>
                <w:sz w:val="18"/>
                <w:szCs w:val="18"/>
              </w:rPr>
              <w:t>Зуев В.В.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FB78BB" w:rsidRPr="007E1734" w:rsidRDefault="00FB78BB" w:rsidP="00FB78BB">
            <w:pPr>
              <w:ind w:right="100"/>
              <w:rPr>
                <w:sz w:val="18"/>
                <w:szCs w:val="18"/>
              </w:rPr>
            </w:pPr>
            <w:r w:rsidRPr="007E1734">
              <w:rPr>
                <w:sz w:val="18"/>
                <w:szCs w:val="18"/>
              </w:rPr>
              <w:t xml:space="preserve">Трубопровод выкидной от скважины № 530, </w:t>
            </w:r>
          </w:p>
          <w:p w:rsidR="009E22D0" w:rsidRPr="00D46217" w:rsidRDefault="00FB78BB" w:rsidP="00FB78BB">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н49</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227290.93</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5840970.31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н52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227309.84</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5840968.89</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н200</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227282.91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5840867.31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н201</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227253.63</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5840869.58</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н286</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227301.31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5840858.87</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н287</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227298.16</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5840847.31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н288</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227287.4</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5840847.91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н289</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227253.95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5840850.5</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60</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FB78BB">
              <w:rPr>
                <w:sz w:val="18"/>
                <w:szCs w:val="18"/>
              </w:rPr>
              <w:t>8902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41558" w:rsidP="00FB78BB">
            <w:pPr>
              <w:rPr>
                <w:color w:val="000000"/>
                <w:sz w:val="18"/>
                <w:szCs w:val="18"/>
              </w:rPr>
            </w:pPr>
            <w:r>
              <w:rPr>
                <w:sz w:val="18"/>
                <w:szCs w:val="18"/>
              </w:rPr>
              <w:t>:640</w:t>
            </w:r>
            <w:r w:rsidR="00FB78BB">
              <w:rPr>
                <w:sz w:val="18"/>
                <w:szCs w:val="18"/>
              </w:rPr>
              <w:t>/чзу1</w:t>
            </w:r>
            <w:r>
              <w:rPr>
                <w:sz w:val="18"/>
                <w:szCs w:val="18"/>
              </w:rPr>
              <w:t>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41558" w:rsidP="00FB78BB">
            <w:pPr>
              <w:rPr>
                <w:color w:val="000000"/>
                <w:sz w:val="18"/>
                <w:szCs w:val="18"/>
              </w:rPr>
            </w:pPr>
            <w:r>
              <w:rPr>
                <w:sz w:val="18"/>
                <w:szCs w:val="18"/>
              </w:rPr>
              <w:t>Зуев В.В.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FB78BB" w:rsidRPr="007E1734" w:rsidRDefault="00FB78BB" w:rsidP="00FB78BB">
            <w:pPr>
              <w:ind w:right="100"/>
              <w:rPr>
                <w:sz w:val="18"/>
                <w:szCs w:val="18"/>
              </w:rPr>
            </w:pPr>
            <w:r w:rsidRPr="007E1734">
              <w:rPr>
                <w:sz w:val="18"/>
                <w:szCs w:val="18"/>
              </w:rPr>
              <w:t xml:space="preserve">Трубопровод выкидной от скважины № 530, </w:t>
            </w:r>
          </w:p>
          <w:p w:rsidR="009E22D0" w:rsidRPr="00D46217" w:rsidRDefault="00FB78BB" w:rsidP="00FB78BB">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н164</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226782.88</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5840908.37</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н201</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227253.63</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5840869.58</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226790.61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5840909.36</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н203</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226806.71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5840911.42</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н204</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227142.81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5840878.17</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н208</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226783.98</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5840908.51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226781.05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5840901.03</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н289</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227253.95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5840850.5</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н290</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226783.77</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5840889.31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н291</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226807.33</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5840892.32</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227141.22</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5840859.25</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н293</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226786.56</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5840898.6</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61</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FB78BB">
              <w:rPr>
                <w:sz w:val="18"/>
                <w:szCs w:val="18"/>
              </w:rPr>
              <w:t>122</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FB78BB" w:rsidP="00BE2864">
            <w:pPr>
              <w:rPr>
                <w:color w:val="000000"/>
                <w:sz w:val="18"/>
                <w:szCs w:val="18"/>
              </w:rPr>
            </w:pPr>
            <w:r>
              <w:rPr>
                <w:sz w:val="18"/>
                <w:szCs w:val="18"/>
              </w:rPr>
              <w:t>:</w:t>
            </w:r>
            <w:r w:rsidR="00BE2864">
              <w:rPr>
                <w:sz w:val="18"/>
                <w:szCs w:val="18"/>
              </w:rPr>
              <w:t>35/чзу8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BE2864" w:rsidP="00FB78BB">
            <w:pPr>
              <w:rPr>
                <w:color w:val="000000"/>
                <w:sz w:val="18"/>
                <w:szCs w:val="18"/>
              </w:rPr>
            </w:pPr>
            <w:r w:rsidRPr="003D075C">
              <w:rPr>
                <w:color w:val="000000"/>
                <w:sz w:val="18"/>
                <w:szCs w:val="18"/>
              </w:rPr>
              <w:t>Российская Федерация</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FB78BB" w:rsidRPr="007E1734" w:rsidRDefault="00FB78BB" w:rsidP="00FB78BB">
            <w:pPr>
              <w:ind w:right="100"/>
              <w:rPr>
                <w:sz w:val="18"/>
                <w:szCs w:val="18"/>
              </w:rPr>
            </w:pPr>
            <w:r w:rsidRPr="007E1734">
              <w:rPr>
                <w:sz w:val="18"/>
                <w:szCs w:val="18"/>
              </w:rPr>
              <w:t xml:space="preserve">Трубопровод выкидной от скважины № 530, </w:t>
            </w:r>
          </w:p>
          <w:p w:rsidR="009E22D0" w:rsidRPr="00D46217" w:rsidRDefault="00FB78BB" w:rsidP="00FB78BB">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226790.61</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5840909.36</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н208</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226783.98</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5840908.51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н282</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226781.05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5840901.03</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н285</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226777.95</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5840888.57</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н290</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226783.77</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5840889.31</w:t>
            </w:r>
          </w:p>
        </w:tc>
      </w:tr>
      <w:tr w:rsidR="00FB78BB" w:rsidRPr="00A86447" w:rsidTr="0003283E">
        <w:tc>
          <w:tcPr>
            <w:tcW w:w="586" w:type="dxa"/>
            <w:vMerge/>
          </w:tcPr>
          <w:p w:rsidR="00FB78BB" w:rsidRPr="00952D05" w:rsidRDefault="00FB78BB" w:rsidP="003A438E">
            <w:pPr>
              <w:ind w:left="360" w:right="100" w:hanging="360"/>
              <w:rPr>
                <w:b/>
                <w:sz w:val="18"/>
                <w:szCs w:val="18"/>
              </w:rPr>
            </w:pPr>
          </w:p>
        </w:tc>
        <w:tc>
          <w:tcPr>
            <w:tcW w:w="1131" w:type="dxa"/>
            <w:vAlign w:val="bottom"/>
          </w:tcPr>
          <w:p w:rsidR="00FB78BB" w:rsidRPr="00FB78BB" w:rsidRDefault="00FB78BB" w:rsidP="00FB78BB">
            <w:pPr>
              <w:jc w:val="center"/>
              <w:rPr>
                <w:color w:val="000000"/>
                <w:sz w:val="18"/>
                <w:szCs w:val="18"/>
              </w:rPr>
            </w:pPr>
            <w:r w:rsidRPr="00FB78BB">
              <w:rPr>
                <w:color w:val="000000"/>
                <w:sz w:val="18"/>
                <w:szCs w:val="18"/>
              </w:rPr>
              <w:t>н293</w:t>
            </w:r>
          </w:p>
        </w:tc>
        <w:tc>
          <w:tcPr>
            <w:tcW w:w="3799" w:type="dxa"/>
            <w:vAlign w:val="bottom"/>
          </w:tcPr>
          <w:p w:rsidR="00FB78BB" w:rsidRPr="00FB78BB" w:rsidRDefault="00FB78BB" w:rsidP="00FB78BB">
            <w:pPr>
              <w:jc w:val="center"/>
              <w:rPr>
                <w:color w:val="000000"/>
                <w:sz w:val="18"/>
                <w:szCs w:val="18"/>
              </w:rPr>
            </w:pPr>
            <w:r w:rsidRPr="00FB78BB">
              <w:rPr>
                <w:color w:val="000000"/>
                <w:sz w:val="18"/>
                <w:szCs w:val="18"/>
              </w:rPr>
              <w:t>226786.56</w:t>
            </w:r>
          </w:p>
        </w:tc>
        <w:tc>
          <w:tcPr>
            <w:tcW w:w="3806" w:type="dxa"/>
            <w:vAlign w:val="bottom"/>
          </w:tcPr>
          <w:p w:rsidR="00FB78BB" w:rsidRPr="00FB78BB" w:rsidRDefault="00FB78BB" w:rsidP="00FB78BB">
            <w:pPr>
              <w:jc w:val="center"/>
              <w:rPr>
                <w:color w:val="000000"/>
                <w:sz w:val="18"/>
                <w:szCs w:val="18"/>
              </w:rPr>
            </w:pPr>
            <w:r w:rsidRPr="00FB78BB">
              <w:rPr>
                <w:color w:val="000000"/>
                <w:sz w:val="18"/>
                <w:szCs w:val="18"/>
              </w:rPr>
              <w:t>5840898.6</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62</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DD2165">
              <w:rPr>
                <w:sz w:val="18"/>
                <w:szCs w:val="18"/>
              </w:rPr>
              <w:t>304</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D2165" w:rsidP="00DD2165">
            <w:pPr>
              <w:rPr>
                <w:color w:val="000000"/>
                <w:sz w:val="18"/>
                <w:szCs w:val="18"/>
              </w:rPr>
            </w:pPr>
            <w:r w:rsidRPr="00475F23">
              <w:rPr>
                <w:sz w:val="18"/>
                <w:szCs w:val="18"/>
              </w:rPr>
              <w:t>:ЗУ9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DD2165" w:rsidRPr="003D075C" w:rsidRDefault="00DD2165" w:rsidP="00DD2165">
            <w:pPr>
              <w:ind w:left="33" w:right="100" w:hanging="33"/>
              <w:rPr>
                <w:sz w:val="18"/>
                <w:szCs w:val="18"/>
              </w:rPr>
            </w:pPr>
            <w:r w:rsidRPr="003D075C">
              <w:rPr>
                <w:sz w:val="18"/>
                <w:szCs w:val="18"/>
              </w:rPr>
              <w:t xml:space="preserve">Администрация муниципального </w:t>
            </w:r>
          </w:p>
          <w:p w:rsidR="009E22D0" w:rsidRPr="00D46217" w:rsidRDefault="00DD2165" w:rsidP="00DD2165">
            <w:pPr>
              <w:rPr>
                <w:color w:val="000000"/>
                <w:sz w:val="18"/>
                <w:szCs w:val="18"/>
              </w:rPr>
            </w:pPr>
            <w:r w:rsidRPr="003D075C">
              <w:rPr>
                <w:sz w:val="18"/>
                <w:szCs w:val="18"/>
              </w:rPr>
              <w:t>района Нефтегорский</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DD2165" w:rsidP="00DD2165">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227356.35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5841053.47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227358.71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5841053.29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226622.19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5840875.37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н241</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226627.01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5840875.01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226557.18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5840882.35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226584.88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5840880.17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226584.77</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5840878.24</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226589.76</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5840877.86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н252</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226758.25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5840886.06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н253</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226777.28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5840888.49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226622.89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5840870.93</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5840870.65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226556.55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5840877.46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226584.55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5840875.27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н298</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226584.48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5840873.28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н299</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226589.24</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5840872.95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227356.01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5841048.71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н301</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227359.9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5841048.64</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н302</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227362.8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5841046.68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н303</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227362.96</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5841048.66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227359.41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5841051.51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226756.79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5840880.81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226775.69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5840883.21</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63</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DD2165">
              <w:rPr>
                <w:sz w:val="18"/>
                <w:szCs w:val="18"/>
              </w:rPr>
              <w:t>157</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D2165" w:rsidP="00DD2165">
            <w:pPr>
              <w:rPr>
                <w:color w:val="000000"/>
                <w:sz w:val="18"/>
                <w:szCs w:val="18"/>
              </w:rPr>
            </w:pPr>
            <w:r>
              <w:rPr>
                <w:sz w:val="18"/>
                <w:szCs w:val="18"/>
              </w:rPr>
              <w:t>:139/чзу8</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D2165" w:rsidP="00DD2165">
            <w:pPr>
              <w:rPr>
                <w:color w:val="000000"/>
                <w:sz w:val="18"/>
                <w:szCs w:val="18"/>
              </w:rPr>
            </w:pPr>
            <w:r w:rsidRPr="00244582">
              <w:rPr>
                <w:sz w:val="18"/>
                <w:szCs w:val="18"/>
              </w:rPr>
              <w:t>Тарасенко С.В.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DD2165" w:rsidP="00DD2165">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226622.19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5840875.37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226589.76</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5840877.86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н256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226619.95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5840875.55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226618.51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5840875.66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226622.89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5840870.93</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н299</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226589.24</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5840872.95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226619.29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5840874.88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н308</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226610.64</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5840871.48</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64</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DD2165">
              <w:rPr>
                <w:sz w:val="18"/>
                <w:szCs w:val="18"/>
              </w:rPr>
              <w:t>1985</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D2165" w:rsidP="00DD2165">
            <w:pPr>
              <w:rPr>
                <w:color w:val="000000"/>
                <w:sz w:val="18"/>
                <w:szCs w:val="18"/>
              </w:rPr>
            </w:pPr>
            <w:r>
              <w:rPr>
                <w:sz w:val="18"/>
                <w:szCs w:val="18"/>
              </w:rPr>
              <w:t>:172/чзу3</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D2165" w:rsidP="00DD2165">
            <w:pPr>
              <w:rPr>
                <w:color w:val="000000"/>
                <w:sz w:val="18"/>
                <w:szCs w:val="18"/>
              </w:rPr>
            </w:pPr>
            <w:r w:rsidRPr="00244582">
              <w:rPr>
                <w:sz w:val="18"/>
                <w:szCs w:val="18"/>
              </w:rPr>
              <w:t>Кочуров М.В., Кормов И.А.</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DD2165" w:rsidP="00DD2165">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н244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226557.18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5840882.35</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н263</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226229.97</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5840938.14</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226541.39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5840883.59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226541.01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5840881.64</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226523.38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5840883</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226520.61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5840882.79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н268</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226512.13</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5840877.71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н269</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226472.93</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5840850.67</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н270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226464.22</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5840846.4</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н271</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226447.71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5840846.18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н272</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226238.46</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5840855.08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н273</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226226.77</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5840857.82</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н274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226227.01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5840868.58</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н296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226556.55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5840877.46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н309</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226222.48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5840875.11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н310</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226540.49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5840878.72</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н311</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226540.04</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5840876.71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н312</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226523.61</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5840877.96</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н313</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226513.5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5840872.59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н314</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226474.38</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5840845.61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н315</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226465.69</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5840841.33</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н316</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226449.16</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5840841.1</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н317</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226233.25</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5840850.29</w:t>
            </w:r>
          </w:p>
        </w:tc>
      </w:tr>
      <w:tr w:rsidR="00DD2165" w:rsidRPr="00A86447" w:rsidTr="0003283E">
        <w:tc>
          <w:tcPr>
            <w:tcW w:w="586" w:type="dxa"/>
            <w:vMerge/>
          </w:tcPr>
          <w:p w:rsidR="00DD2165" w:rsidRPr="00952D05" w:rsidRDefault="00DD2165" w:rsidP="003A438E">
            <w:pPr>
              <w:ind w:left="360" w:right="100" w:hanging="360"/>
              <w:rPr>
                <w:b/>
                <w:sz w:val="18"/>
                <w:szCs w:val="18"/>
              </w:rPr>
            </w:pPr>
          </w:p>
        </w:tc>
        <w:tc>
          <w:tcPr>
            <w:tcW w:w="1131" w:type="dxa"/>
            <w:vAlign w:val="bottom"/>
          </w:tcPr>
          <w:p w:rsidR="00DD2165" w:rsidRPr="00DD2165" w:rsidRDefault="00DD2165" w:rsidP="00DD2165">
            <w:pPr>
              <w:jc w:val="center"/>
              <w:rPr>
                <w:color w:val="000000"/>
                <w:sz w:val="18"/>
                <w:szCs w:val="18"/>
              </w:rPr>
            </w:pPr>
            <w:r w:rsidRPr="00DD2165">
              <w:rPr>
                <w:color w:val="000000"/>
                <w:sz w:val="18"/>
                <w:szCs w:val="18"/>
              </w:rPr>
              <w:t>н318</w:t>
            </w:r>
          </w:p>
        </w:tc>
        <w:tc>
          <w:tcPr>
            <w:tcW w:w="3799" w:type="dxa"/>
            <w:vAlign w:val="bottom"/>
          </w:tcPr>
          <w:p w:rsidR="00DD2165" w:rsidRPr="00DD2165" w:rsidRDefault="00DD2165" w:rsidP="00DD2165">
            <w:pPr>
              <w:jc w:val="center"/>
              <w:rPr>
                <w:color w:val="000000"/>
                <w:sz w:val="18"/>
                <w:szCs w:val="18"/>
              </w:rPr>
            </w:pPr>
            <w:r w:rsidRPr="00DD2165">
              <w:rPr>
                <w:color w:val="000000"/>
                <w:sz w:val="18"/>
                <w:szCs w:val="18"/>
              </w:rPr>
              <w:t>226221.57</w:t>
            </w:r>
          </w:p>
        </w:tc>
        <w:tc>
          <w:tcPr>
            <w:tcW w:w="3806" w:type="dxa"/>
            <w:vAlign w:val="bottom"/>
          </w:tcPr>
          <w:p w:rsidR="00DD2165" w:rsidRPr="00DD2165" w:rsidRDefault="00DD2165" w:rsidP="00DD2165">
            <w:pPr>
              <w:jc w:val="center"/>
              <w:rPr>
                <w:color w:val="000000"/>
                <w:sz w:val="18"/>
                <w:szCs w:val="18"/>
              </w:rPr>
            </w:pPr>
            <w:r w:rsidRPr="00DD2165">
              <w:rPr>
                <w:color w:val="000000"/>
                <w:sz w:val="18"/>
                <w:szCs w:val="18"/>
              </w:rPr>
              <w:t>5840853.03</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65</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DD2165">
              <w:rPr>
                <w:sz w:val="18"/>
                <w:szCs w:val="18"/>
              </w:rPr>
              <w:t>439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D2165" w:rsidP="00DD2165">
            <w:pPr>
              <w:rPr>
                <w:color w:val="000000"/>
                <w:sz w:val="18"/>
                <w:szCs w:val="18"/>
              </w:rPr>
            </w:pPr>
            <w:r>
              <w:rPr>
                <w:sz w:val="18"/>
                <w:szCs w:val="18"/>
              </w:rPr>
              <w:t>139/чзу9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D2165" w:rsidP="00DD2165">
            <w:pPr>
              <w:rPr>
                <w:color w:val="000000"/>
                <w:sz w:val="18"/>
                <w:szCs w:val="18"/>
              </w:rPr>
            </w:pPr>
            <w:r w:rsidRPr="00244582">
              <w:rPr>
                <w:sz w:val="18"/>
                <w:szCs w:val="18"/>
              </w:rPr>
              <w:t>Тарасенко С.В.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DD2165" w:rsidP="00DD2165">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н275</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226633.9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5840874.48</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226726.56</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5840881.99</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226654.9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5840872.87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н319</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226635.89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5840870.06</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226726.39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5840880.81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226725.39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5840878.59</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226723.84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5840876.64</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н323</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226657.35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5840868.22</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66</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566CC">
              <w:rPr>
                <w:sz w:val="18"/>
                <w:szCs w:val="18"/>
              </w:rPr>
              <w:t>45</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566CC" w:rsidP="006566CC">
            <w:pPr>
              <w:rPr>
                <w:color w:val="000000"/>
                <w:sz w:val="18"/>
                <w:szCs w:val="18"/>
              </w:rPr>
            </w:pPr>
            <w:r>
              <w:rPr>
                <w:sz w:val="18"/>
                <w:szCs w:val="18"/>
              </w:rPr>
              <w:t>:139/чзу10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566CC" w:rsidP="006566CC">
            <w:pPr>
              <w:rPr>
                <w:color w:val="000000"/>
                <w:sz w:val="18"/>
                <w:szCs w:val="18"/>
              </w:rPr>
            </w:pPr>
            <w:r w:rsidRPr="00244582">
              <w:rPr>
                <w:sz w:val="18"/>
                <w:szCs w:val="18"/>
              </w:rPr>
              <w:t>Тарасенко С.В.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6566CC" w:rsidP="006566CC">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н252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226758.25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5840886.06</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н261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226748.78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5840884.85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н305</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226756.79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5840880.81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н324</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226748.47</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5840879.76</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67</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566CC">
              <w:rPr>
                <w:sz w:val="18"/>
                <w:szCs w:val="18"/>
              </w:rPr>
              <w:t>626</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566CC" w:rsidP="006566CC">
            <w:pPr>
              <w:rPr>
                <w:color w:val="000000"/>
                <w:sz w:val="18"/>
                <w:szCs w:val="18"/>
              </w:rPr>
            </w:pPr>
            <w:r>
              <w:rPr>
                <w:sz w:val="18"/>
                <w:szCs w:val="18"/>
              </w:rPr>
              <w:t>:2649/чзу10</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566CC" w:rsidP="006566CC">
            <w:pPr>
              <w:rPr>
                <w:color w:val="000000"/>
                <w:sz w:val="18"/>
                <w:szCs w:val="18"/>
              </w:rPr>
            </w:pPr>
            <w:r w:rsidRPr="003D075C">
              <w:rPr>
                <w:sz w:val="18"/>
                <w:szCs w:val="18"/>
              </w:rPr>
              <w:t>Доркина А.В</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6566CC" w:rsidP="006566CC">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н118</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226209.09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5841015.13</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н221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226227.36</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5840994.06</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н222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226227.99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5841009.41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н223</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226208.88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5841010.2</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н283</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226229.97</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5840938.19</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н284</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226233.2</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5841014.12</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н325</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226222.48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5840875.15</w:t>
            </w:r>
          </w:p>
        </w:tc>
      </w:tr>
      <w:tr w:rsidR="009E22D0" w:rsidRPr="00A86447" w:rsidTr="000863C7">
        <w:tc>
          <w:tcPr>
            <w:tcW w:w="586" w:type="dxa"/>
            <w:vMerge w:val="restart"/>
          </w:tcPr>
          <w:p w:rsidR="009E22D0" w:rsidRPr="00952D05" w:rsidRDefault="009E22D0" w:rsidP="003A438E">
            <w:pPr>
              <w:ind w:left="360" w:right="100" w:hanging="360"/>
              <w:rPr>
                <w:b/>
                <w:sz w:val="18"/>
                <w:szCs w:val="18"/>
              </w:rPr>
            </w:pPr>
            <w:r>
              <w:rPr>
                <w:b/>
                <w:sz w:val="18"/>
                <w:szCs w:val="18"/>
              </w:rPr>
              <w:t>68</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566CC">
              <w:rPr>
                <w:sz w:val="18"/>
                <w:szCs w:val="18"/>
              </w:rPr>
              <w:t>4</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566CC" w:rsidP="006566CC">
            <w:pPr>
              <w:rPr>
                <w:color w:val="000000"/>
                <w:sz w:val="18"/>
                <w:szCs w:val="18"/>
              </w:rPr>
            </w:pPr>
            <w:r>
              <w:rPr>
                <w:sz w:val="18"/>
                <w:szCs w:val="18"/>
              </w:rPr>
              <w:t>:35/чзу</w:t>
            </w:r>
            <w:r w:rsidR="00BE2864">
              <w:rPr>
                <w:sz w:val="18"/>
                <w:szCs w:val="18"/>
              </w:rPr>
              <w:t>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566CC" w:rsidP="006566CC">
            <w:pPr>
              <w:rPr>
                <w:color w:val="000000"/>
                <w:sz w:val="18"/>
                <w:szCs w:val="18"/>
              </w:rPr>
            </w:pPr>
            <w:r w:rsidRPr="003D075C">
              <w:rPr>
                <w:color w:val="000000"/>
                <w:sz w:val="18"/>
                <w:szCs w:val="18"/>
              </w:rPr>
              <w:t>Российская Федерация</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6566CC" w:rsidP="006566CC">
            <w:pPr>
              <w:rPr>
                <w:color w:val="000000"/>
                <w:sz w:val="18"/>
                <w:szCs w:val="18"/>
              </w:rPr>
            </w:pPr>
            <w:r w:rsidRPr="007E1734">
              <w:rPr>
                <w:sz w:val="18"/>
                <w:szCs w:val="18"/>
              </w:rPr>
              <w:t>Трубопровод выкидной от скважины № 529</w:t>
            </w:r>
          </w:p>
        </w:tc>
      </w:tr>
      <w:tr w:rsidR="009E22D0" w:rsidRPr="00A86447" w:rsidTr="000863C7">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н253</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226777.28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5840888.49</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н285</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226777.95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5840888.57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226775.69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5840883.21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226776.64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5840883.33</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69</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566CC">
              <w:rPr>
                <w:sz w:val="18"/>
                <w:szCs w:val="18"/>
              </w:rPr>
              <w:t>2294</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6566CC" w:rsidP="006566CC">
            <w:pPr>
              <w:rPr>
                <w:color w:val="000000"/>
                <w:sz w:val="18"/>
                <w:szCs w:val="18"/>
              </w:rPr>
            </w:pPr>
            <w:r>
              <w:rPr>
                <w:sz w:val="18"/>
                <w:szCs w:val="18"/>
              </w:rPr>
              <w:t>:639/чзу13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6566CC" w:rsidP="006566CC">
            <w:pPr>
              <w:rPr>
                <w:color w:val="000000"/>
                <w:sz w:val="18"/>
                <w:szCs w:val="18"/>
              </w:rPr>
            </w:pPr>
            <w:r w:rsidRPr="003D075C">
              <w:rPr>
                <w:sz w:val="18"/>
                <w:szCs w:val="18"/>
              </w:rPr>
              <w:t>Зуев В.В.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6566CC" w:rsidP="006566CC">
            <w:pPr>
              <w:rPr>
                <w:color w:val="000000"/>
                <w:sz w:val="18"/>
                <w:szCs w:val="18"/>
              </w:rPr>
            </w:pPr>
            <w:r w:rsidRPr="007E1734">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227355.94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5841053.5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н27</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227355.78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5841053.51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н52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227309.84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5840968.89</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н216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227348.9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5840965.97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227301.31</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5840858.87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н287</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227298.16</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5840847.31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н288</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227287.4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5840847.91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н289</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227253.95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5840850.5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227356.01</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5841048.71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227359.9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5841048.64</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227362.8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5841046.68</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н327</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227355.88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5840957.7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н328</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227352.76</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5840946.11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н329</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227313.31</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5840948.93</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227305.91</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5840853.5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227302.75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5840841.93</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227254.04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5840845.64</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70</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6566CC">
              <w:rPr>
                <w:sz w:val="18"/>
                <w:szCs w:val="18"/>
              </w:rPr>
              <w:t>2342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D41558" w:rsidP="006566CC">
            <w:pPr>
              <w:rPr>
                <w:color w:val="000000"/>
                <w:sz w:val="18"/>
                <w:szCs w:val="18"/>
              </w:rPr>
            </w:pPr>
            <w:r>
              <w:rPr>
                <w:sz w:val="18"/>
                <w:szCs w:val="18"/>
              </w:rPr>
              <w:t>:640</w:t>
            </w:r>
            <w:r w:rsidR="006566CC">
              <w:rPr>
                <w:sz w:val="18"/>
                <w:szCs w:val="18"/>
              </w:rPr>
              <w:t>/чзу1</w:t>
            </w:r>
            <w:r>
              <w:rPr>
                <w:sz w:val="18"/>
                <w:szCs w:val="18"/>
              </w:rPr>
              <w:t>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D41558" w:rsidP="006566CC">
            <w:pPr>
              <w:rPr>
                <w:color w:val="000000"/>
                <w:sz w:val="18"/>
                <w:szCs w:val="18"/>
              </w:rPr>
            </w:pPr>
            <w:r>
              <w:rPr>
                <w:sz w:val="18"/>
                <w:szCs w:val="18"/>
              </w:rPr>
              <w:t>Зуев В.В.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6566CC" w:rsidP="006566CC">
            <w:pPr>
              <w:rPr>
                <w:color w:val="000000"/>
                <w:sz w:val="18"/>
                <w:szCs w:val="18"/>
              </w:rPr>
            </w:pPr>
            <w:r w:rsidRPr="007E1734">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н26</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227355.94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5841053.5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227356.35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5841053.47</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н289</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227253.95</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5840850.5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н290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226783.77</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5840889.31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н291</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226807.33</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5840892.32</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н292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227141.22</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5840859.25</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н300</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227356.01</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5841048.71</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н332</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227254.04</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5840845.64</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н333</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226782.18</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5840884.03</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н334</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226807.89</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5840887.28</w:t>
            </w:r>
          </w:p>
        </w:tc>
      </w:tr>
      <w:tr w:rsidR="006566CC" w:rsidRPr="00A86447" w:rsidTr="0003283E">
        <w:tc>
          <w:tcPr>
            <w:tcW w:w="586" w:type="dxa"/>
            <w:vMerge/>
          </w:tcPr>
          <w:p w:rsidR="006566CC" w:rsidRPr="00952D05" w:rsidRDefault="006566CC" w:rsidP="003A438E">
            <w:pPr>
              <w:ind w:left="360" w:right="100" w:hanging="360"/>
              <w:rPr>
                <w:b/>
                <w:sz w:val="18"/>
                <w:szCs w:val="18"/>
              </w:rPr>
            </w:pPr>
          </w:p>
        </w:tc>
        <w:tc>
          <w:tcPr>
            <w:tcW w:w="1131" w:type="dxa"/>
            <w:vAlign w:val="bottom"/>
          </w:tcPr>
          <w:p w:rsidR="006566CC" w:rsidRPr="006566CC" w:rsidRDefault="006566CC" w:rsidP="006566CC">
            <w:pPr>
              <w:jc w:val="center"/>
              <w:rPr>
                <w:color w:val="000000"/>
                <w:sz w:val="18"/>
                <w:szCs w:val="18"/>
              </w:rPr>
            </w:pPr>
            <w:r w:rsidRPr="006566CC">
              <w:rPr>
                <w:color w:val="000000"/>
                <w:sz w:val="18"/>
                <w:szCs w:val="18"/>
              </w:rPr>
              <w:t>н335</w:t>
            </w:r>
          </w:p>
        </w:tc>
        <w:tc>
          <w:tcPr>
            <w:tcW w:w="3799" w:type="dxa"/>
            <w:vAlign w:val="bottom"/>
          </w:tcPr>
          <w:p w:rsidR="006566CC" w:rsidRPr="006566CC" w:rsidRDefault="006566CC" w:rsidP="006566CC">
            <w:pPr>
              <w:jc w:val="center"/>
              <w:rPr>
                <w:color w:val="000000"/>
                <w:sz w:val="18"/>
                <w:szCs w:val="18"/>
              </w:rPr>
            </w:pPr>
            <w:r w:rsidRPr="006566CC">
              <w:rPr>
                <w:color w:val="000000"/>
                <w:sz w:val="18"/>
                <w:szCs w:val="18"/>
              </w:rPr>
              <w:t>227140.76</w:t>
            </w:r>
          </w:p>
        </w:tc>
        <w:tc>
          <w:tcPr>
            <w:tcW w:w="3806" w:type="dxa"/>
            <w:vAlign w:val="bottom"/>
          </w:tcPr>
          <w:p w:rsidR="006566CC" w:rsidRPr="006566CC" w:rsidRDefault="006566CC" w:rsidP="006566CC">
            <w:pPr>
              <w:jc w:val="center"/>
              <w:rPr>
                <w:color w:val="000000"/>
                <w:sz w:val="18"/>
                <w:szCs w:val="18"/>
              </w:rPr>
            </w:pPr>
            <w:r w:rsidRPr="006566CC">
              <w:rPr>
                <w:color w:val="000000"/>
                <w:sz w:val="18"/>
                <w:szCs w:val="18"/>
              </w:rPr>
              <w:t>5840854.32</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71</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BE2864">
            <w:pPr>
              <w:rPr>
                <w:color w:val="000000"/>
                <w:sz w:val="18"/>
                <w:szCs w:val="18"/>
              </w:rPr>
            </w:pPr>
            <w:r>
              <w:rPr>
                <w:sz w:val="18"/>
                <w:szCs w:val="18"/>
              </w:rPr>
              <w:t>:</w:t>
            </w:r>
            <w:r w:rsidR="00BE2864">
              <w:rPr>
                <w:sz w:val="18"/>
                <w:szCs w:val="18"/>
              </w:rPr>
              <w:t>35/чзу10</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BE2864" w:rsidP="002D6278">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7E1734">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н285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226777.95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5840888.57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н290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226783.77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5840889.31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н326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226776.64</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5840883.33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н333</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226782.18</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5840884.03</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72</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2632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639/чзу14</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3D075C">
              <w:rPr>
                <w:color w:val="000000"/>
                <w:sz w:val="18"/>
                <w:szCs w:val="18"/>
              </w:rPr>
              <w:t>Зуев В.В.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5A49D8">
              <w:rPr>
                <w:sz w:val="18"/>
                <w:szCs w:val="18"/>
              </w:rPr>
              <w:t>Строительство скважины № 530</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н45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227288.3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5841001.49</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н46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227290.74</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5841032.93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н47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227314.66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5841031.07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н48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227312.22</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5840999.64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н126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227334.55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5841054.57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н214</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227274.73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5841059.19</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н228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227330.17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5840998.25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н230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227270.37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5841002.87</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73</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6</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sidRPr="00475F23">
              <w:rPr>
                <w:sz w:val="18"/>
                <w:szCs w:val="18"/>
              </w:rPr>
              <w:t>:ЗУ10</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2D6278" w:rsidRPr="003D075C" w:rsidRDefault="002D6278" w:rsidP="002D6278">
            <w:pPr>
              <w:ind w:left="33" w:right="100" w:hanging="33"/>
              <w:rPr>
                <w:sz w:val="18"/>
                <w:szCs w:val="18"/>
              </w:rPr>
            </w:pPr>
            <w:r w:rsidRPr="003D075C">
              <w:rPr>
                <w:sz w:val="18"/>
                <w:szCs w:val="18"/>
              </w:rPr>
              <w:t xml:space="preserve">Администрация муниципального </w:t>
            </w:r>
          </w:p>
          <w:p w:rsidR="009E22D0" w:rsidRPr="00D46217" w:rsidRDefault="002D6278" w:rsidP="002D6278">
            <w:pPr>
              <w:rPr>
                <w:color w:val="000000"/>
                <w:sz w:val="18"/>
                <w:szCs w:val="18"/>
              </w:rPr>
            </w:pPr>
            <w:r w:rsidRPr="003D075C">
              <w:rPr>
                <w:sz w:val="18"/>
                <w:szCs w:val="18"/>
              </w:rPr>
              <w:t>района Нефтегорский</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2D6278" w:rsidRPr="005A49D8" w:rsidRDefault="002D6278" w:rsidP="002D6278">
            <w:pPr>
              <w:ind w:right="100"/>
              <w:rPr>
                <w:sz w:val="18"/>
                <w:szCs w:val="18"/>
              </w:rPr>
            </w:pPr>
            <w:r w:rsidRPr="005A49D8">
              <w:rPr>
                <w:sz w:val="18"/>
                <w:szCs w:val="18"/>
              </w:rPr>
              <w:t xml:space="preserve">Обустройство скважины № 529, </w:t>
            </w:r>
          </w:p>
          <w:p w:rsidR="009E22D0" w:rsidRPr="00D46217" w:rsidRDefault="002D6278" w:rsidP="002D6278">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н22</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227359.23</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5841093.85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н23</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227359.13</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5841092.47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н30</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227356.7</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5841058.37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н31</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227356.35</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5841053.47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н32</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227359.65</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5841093.74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н35</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227358.71</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5841053.29</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н114</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227305.92</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5841098.81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н115</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227307.27</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5841098.8</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н213</w:t>
            </w:r>
          </w:p>
        </w:tc>
        <w:tc>
          <w:tcPr>
            <w:tcW w:w="3799"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227305.93</w:t>
            </w:r>
          </w:p>
        </w:tc>
        <w:tc>
          <w:tcPr>
            <w:tcW w:w="3806" w:type="dxa"/>
            <w:vAlign w:val="bottom"/>
          </w:tcPr>
          <w:p w:rsidR="002D6278" w:rsidRPr="002D6278" w:rsidRDefault="002D6278" w:rsidP="002D6278">
            <w:pPr>
              <w:jc w:val="center"/>
              <w:rPr>
                <w:rFonts w:ascii="Calibri" w:hAnsi="Calibri"/>
                <w:color w:val="000000"/>
                <w:sz w:val="18"/>
                <w:szCs w:val="18"/>
              </w:rPr>
            </w:pPr>
            <w:r w:rsidRPr="002D6278">
              <w:rPr>
                <w:rFonts w:ascii="Calibri" w:hAnsi="Calibri"/>
                <w:color w:val="000000"/>
                <w:sz w:val="18"/>
                <w:szCs w:val="18"/>
              </w:rPr>
              <w:t>5841098.9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74</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23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:139/чзу11</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244582">
              <w:rPr>
                <w:sz w:val="18"/>
                <w:szCs w:val="18"/>
              </w:rPr>
              <w:t>Тарасенко С.В.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5A49D8">
              <w:rPr>
                <w:sz w:val="18"/>
                <w:szCs w:val="18"/>
              </w:rPr>
              <w:t>Трубопровод выкидной от скважины № 530</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н149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5840898.15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н155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226592.19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5840900.84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н156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226593.03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5840901.68</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н158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226595.65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5840901.47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н159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226598.82</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5840898.3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н160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226596.97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5840896.46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н161</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226618.24</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5840899.74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5840896.82</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5840899.94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5840897.95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226594.69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5840897.95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226594.69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5840899.94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н341</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226618.35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5840899.73</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75</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38</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:35/чзу</w:t>
            </w:r>
            <w:r w:rsidR="00BE2864">
              <w:rPr>
                <w:sz w:val="18"/>
                <w:szCs w:val="18"/>
              </w:rPr>
              <w:t>11</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5A49D8">
              <w:rPr>
                <w:sz w:val="18"/>
                <w:szCs w:val="18"/>
              </w:rPr>
              <w:t>Трубопровод выкидной от скважины № 530</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н137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226591.09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н138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226589.66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5840898.3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н147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226619.55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5840894.87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н148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226618.84</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5840897.1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н149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5840898.15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н155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226592.19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5840900.84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н189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226624.5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5840899.26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н210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226625.26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5840894.41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5840896.82</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5840899.94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5840897.95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226594.69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5840897.95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226594.69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5840899.94</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н341</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226618.35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5840899.73</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76</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73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:35/чзу</w:t>
            </w:r>
            <w:r w:rsidR="00BE2864">
              <w:rPr>
                <w:sz w:val="18"/>
                <w:szCs w:val="18"/>
              </w:rPr>
              <w:t>12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2D6278" w:rsidRPr="005A49D8" w:rsidRDefault="002D6278" w:rsidP="002D6278">
            <w:pPr>
              <w:ind w:right="100"/>
              <w:rPr>
                <w:sz w:val="18"/>
                <w:szCs w:val="18"/>
              </w:rPr>
            </w:pPr>
            <w:r w:rsidRPr="005A49D8">
              <w:rPr>
                <w:sz w:val="18"/>
                <w:szCs w:val="18"/>
              </w:rPr>
              <w:t xml:space="preserve">Трубопровод выкидной от скважины № 530, </w:t>
            </w:r>
          </w:p>
          <w:p w:rsidR="009E22D0" w:rsidRPr="00D46217" w:rsidRDefault="002D6278" w:rsidP="002D6278">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н137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226591.09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н147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226619.55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5840894.87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н210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226625.26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5840894.41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н241</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226627.01</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5840875.01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н242</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226625.28</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5840878.77</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н243</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226621.97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5840887.23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5840896.26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5840896.82</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н342</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226628.33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5840874.9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77</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67</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:139/чзу12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244582">
              <w:rPr>
                <w:sz w:val="18"/>
                <w:szCs w:val="18"/>
              </w:rPr>
              <w:t>Тарасенко С.В.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2D6278" w:rsidRPr="005A49D8" w:rsidRDefault="002D6278" w:rsidP="002D6278">
            <w:pPr>
              <w:ind w:right="100"/>
              <w:rPr>
                <w:sz w:val="18"/>
                <w:szCs w:val="18"/>
              </w:rPr>
            </w:pPr>
            <w:r w:rsidRPr="005A49D8">
              <w:rPr>
                <w:sz w:val="18"/>
                <w:szCs w:val="18"/>
              </w:rPr>
              <w:t xml:space="preserve">Трубопровод выкидной от скважины № 530, </w:t>
            </w:r>
          </w:p>
          <w:p w:rsidR="009E22D0" w:rsidRPr="00D46217" w:rsidRDefault="002D6278" w:rsidP="002D6278">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н160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226596.97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5840896.46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н187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226626.01</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5840894.36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н210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226625.26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5840894.41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5840896.26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н255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226594.24</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5840893.72</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н256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226619.95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5840875.55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н257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226620.7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5840876.3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н258</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226619.29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5840877.71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н259</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226617.87</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5840876.3</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н260</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226618.51</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5840875.66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н275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226633.9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5840874.48</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н276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226630.79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5840881.35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н277</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226627.65</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5840889.1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н336</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226591.76</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5840896.82</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н342</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226628.33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5840874.9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78</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12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:35/чзу1</w:t>
            </w:r>
            <w:r w:rsidR="00BE2864">
              <w:rPr>
                <w:sz w:val="18"/>
                <w:szCs w:val="18"/>
              </w:rPr>
              <w:t>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20"/>
                <w:szCs w:val="20"/>
              </w:rPr>
            </w:pPr>
            <w:r w:rsidRPr="002D6278">
              <w:rPr>
                <w:color w:val="000000"/>
                <w:sz w:val="20"/>
                <w:szCs w:val="20"/>
              </w:rPr>
              <w:t>н34</w:t>
            </w:r>
          </w:p>
        </w:tc>
        <w:tc>
          <w:tcPr>
            <w:tcW w:w="3799" w:type="dxa"/>
            <w:vAlign w:val="bottom"/>
          </w:tcPr>
          <w:p w:rsidR="002D6278" w:rsidRPr="002D6278" w:rsidRDefault="002D6278" w:rsidP="002D6278">
            <w:pPr>
              <w:jc w:val="center"/>
              <w:rPr>
                <w:color w:val="000000"/>
                <w:sz w:val="20"/>
                <w:szCs w:val="20"/>
              </w:rPr>
            </w:pPr>
            <w:r w:rsidRPr="002D6278">
              <w:rPr>
                <w:color w:val="000000"/>
                <w:sz w:val="20"/>
                <w:szCs w:val="20"/>
              </w:rPr>
              <w:t>227363.29</w:t>
            </w:r>
          </w:p>
        </w:tc>
        <w:tc>
          <w:tcPr>
            <w:tcW w:w="3806" w:type="dxa"/>
            <w:vAlign w:val="bottom"/>
          </w:tcPr>
          <w:p w:rsidR="002D6278" w:rsidRPr="002D6278" w:rsidRDefault="002D6278" w:rsidP="002D6278">
            <w:pPr>
              <w:jc w:val="center"/>
              <w:rPr>
                <w:color w:val="000000"/>
                <w:sz w:val="20"/>
                <w:szCs w:val="20"/>
              </w:rPr>
            </w:pPr>
            <w:r w:rsidRPr="002D6278">
              <w:rPr>
                <w:color w:val="000000"/>
                <w:sz w:val="20"/>
                <w:szCs w:val="20"/>
              </w:rPr>
              <w:t>5841052.95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20"/>
                <w:szCs w:val="20"/>
              </w:rPr>
            </w:pPr>
            <w:r w:rsidRPr="002D6278">
              <w:rPr>
                <w:color w:val="000000"/>
                <w:sz w:val="20"/>
                <w:szCs w:val="20"/>
              </w:rPr>
              <w:t>н35</w:t>
            </w:r>
          </w:p>
        </w:tc>
        <w:tc>
          <w:tcPr>
            <w:tcW w:w="3799" w:type="dxa"/>
            <w:vAlign w:val="bottom"/>
          </w:tcPr>
          <w:p w:rsidR="002D6278" w:rsidRPr="002D6278" w:rsidRDefault="002D6278" w:rsidP="002D6278">
            <w:pPr>
              <w:jc w:val="center"/>
              <w:rPr>
                <w:color w:val="000000"/>
                <w:sz w:val="20"/>
                <w:szCs w:val="20"/>
              </w:rPr>
            </w:pPr>
            <w:r w:rsidRPr="002D6278">
              <w:rPr>
                <w:color w:val="000000"/>
                <w:sz w:val="20"/>
                <w:szCs w:val="20"/>
              </w:rPr>
              <w:t>227358.71</w:t>
            </w:r>
          </w:p>
        </w:tc>
        <w:tc>
          <w:tcPr>
            <w:tcW w:w="3806" w:type="dxa"/>
            <w:vAlign w:val="bottom"/>
          </w:tcPr>
          <w:p w:rsidR="002D6278" w:rsidRPr="002D6278" w:rsidRDefault="002D6278" w:rsidP="002D6278">
            <w:pPr>
              <w:jc w:val="center"/>
              <w:rPr>
                <w:color w:val="000000"/>
                <w:sz w:val="20"/>
                <w:szCs w:val="20"/>
              </w:rPr>
            </w:pPr>
            <w:r w:rsidRPr="002D6278">
              <w:rPr>
                <w:color w:val="000000"/>
                <w:sz w:val="20"/>
                <w:szCs w:val="20"/>
              </w:rPr>
              <w:t>5841053.29</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20"/>
                <w:szCs w:val="20"/>
              </w:rPr>
            </w:pPr>
            <w:r w:rsidRPr="002D6278">
              <w:rPr>
                <w:color w:val="000000"/>
                <w:sz w:val="20"/>
                <w:szCs w:val="20"/>
              </w:rPr>
              <w:t>н303</w:t>
            </w:r>
          </w:p>
        </w:tc>
        <w:tc>
          <w:tcPr>
            <w:tcW w:w="3799" w:type="dxa"/>
            <w:vAlign w:val="bottom"/>
          </w:tcPr>
          <w:p w:rsidR="002D6278" w:rsidRPr="002D6278" w:rsidRDefault="002D6278" w:rsidP="002D6278">
            <w:pPr>
              <w:jc w:val="center"/>
              <w:rPr>
                <w:color w:val="000000"/>
                <w:sz w:val="20"/>
                <w:szCs w:val="20"/>
              </w:rPr>
            </w:pPr>
            <w:r w:rsidRPr="002D6278">
              <w:rPr>
                <w:color w:val="000000"/>
                <w:sz w:val="20"/>
                <w:szCs w:val="20"/>
              </w:rPr>
              <w:t>227362.96</w:t>
            </w:r>
          </w:p>
        </w:tc>
        <w:tc>
          <w:tcPr>
            <w:tcW w:w="3806" w:type="dxa"/>
            <w:vAlign w:val="bottom"/>
          </w:tcPr>
          <w:p w:rsidR="002D6278" w:rsidRPr="002D6278" w:rsidRDefault="002D6278" w:rsidP="002D6278">
            <w:pPr>
              <w:jc w:val="center"/>
              <w:rPr>
                <w:color w:val="000000"/>
                <w:sz w:val="20"/>
                <w:szCs w:val="20"/>
              </w:rPr>
            </w:pPr>
            <w:r w:rsidRPr="002D6278">
              <w:rPr>
                <w:color w:val="000000"/>
                <w:sz w:val="20"/>
                <w:szCs w:val="20"/>
              </w:rPr>
              <w:t>5841048.66</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20"/>
                <w:szCs w:val="20"/>
              </w:rPr>
            </w:pPr>
            <w:r w:rsidRPr="002D6278">
              <w:rPr>
                <w:color w:val="000000"/>
                <w:sz w:val="20"/>
                <w:szCs w:val="20"/>
              </w:rPr>
              <w:t>н304</w:t>
            </w:r>
          </w:p>
        </w:tc>
        <w:tc>
          <w:tcPr>
            <w:tcW w:w="3799" w:type="dxa"/>
            <w:vAlign w:val="bottom"/>
          </w:tcPr>
          <w:p w:rsidR="002D6278" w:rsidRPr="002D6278" w:rsidRDefault="002D6278" w:rsidP="002D6278">
            <w:pPr>
              <w:jc w:val="center"/>
              <w:rPr>
                <w:color w:val="000000"/>
                <w:sz w:val="20"/>
                <w:szCs w:val="20"/>
              </w:rPr>
            </w:pPr>
            <w:r w:rsidRPr="002D6278">
              <w:rPr>
                <w:color w:val="000000"/>
                <w:sz w:val="20"/>
                <w:szCs w:val="20"/>
              </w:rPr>
              <w:t>227359.41</w:t>
            </w:r>
          </w:p>
        </w:tc>
        <w:tc>
          <w:tcPr>
            <w:tcW w:w="3806" w:type="dxa"/>
            <w:vAlign w:val="bottom"/>
          </w:tcPr>
          <w:p w:rsidR="002D6278" w:rsidRPr="002D6278" w:rsidRDefault="002D6278" w:rsidP="002D6278">
            <w:pPr>
              <w:jc w:val="center"/>
              <w:rPr>
                <w:color w:val="000000"/>
                <w:sz w:val="20"/>
                <w:szCs w:val="20"/>
              </w:rPr>
            </w:pPr>
            <w:r w:rsidRPr="002D6278">
              <w:rPr>
                <w:color w:val="000000"/>
                <w:sz w:val="20"/>
                <w:szCs w:val="20"/>
              </w:rPr>
              <w:t>5841051.51</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79</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2D6278" w:rsidP="002D6278">
            <w:pPr>
              <w:rPr>
                <w:color w:val="000000"/>
                <w:sz w:val="18"/>
                <w:szCs w:val="18"/>
              </w:rPr>
            </w:pPr>
            <w:r>
              <w:rPr>
                <w:sz w:val="18"/>
                <w:szCs w:val="18"/>
              </w:rPr>
              <w:t>:35/чзу1</w:t>
            </w:r>
            <w:r w:rsidR="00BE2864">
              <w:rPr>
                <w:sz w:val="18"/>
                <w:szCs w:val="18"/>
              </w:rPr>
              <w:t>4</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2D6278" w:rsidP="002D6278">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2D6278" w:rsidP="002D6278">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н241</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226627.01</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5840875.01</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н295</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226629</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5840870.65</w:t>
            </w:r>
          </w:p>
        </w:tc>
      </w:tr>
      <w:tr w:rsidR="002D6278" w:rsidRPr="00A86447" w:rsidTr="0003283E">
        <w:tc>
          <w:tcPr>
            <w:tcW w:w="586" w:type="dxa"/>
            <w:vMerge/>
          </w:tcPr>
          <w:p w:rsidR="002D6278" w:rsidRPr="00952D05" w:rsidRDefault="002D6278" w:rsidP="003A438E">
            <w:pPr>
              <w:ind w:left="360" w:right="100" w:hanging="360"/>
              <w:rPr>
                <w:b/>
                <w:sz w:val="18"/>
                <w:szCs w:val="18"/>
              </w:rPr>
            </w:pPr>
          </w:p>
        </w:tc>
        <w:tc>
          <w:tcPr>
            <w:tcW w:w="1131" w:type="dxa"/>
            <w:vAlign w:val="bottom"/>
          </w:tcPr>
          <w:p w:rsidR="002D6278" w:rsidRPr="002D6278" w:rsidRDefault="002D6278" w:rsidP="002D6278">
            <w:pPr>
              <w:jc w:val="center"/>
              <w:rPr>
                <w:color w:val="000000"/>
                <w:sz w:val="18"/>
                <w:szCs w:val="18"/>
              </w:rPr>
            </w:pPr>
            <w:r w:rsidRPr="002D6278">
              <w:rPr>
                <w:color w:val="000000"/>
                <w:sz w:val="18"/>
                <w:szCs w:val="18"/>
              </w:rPr>
              <w:t>н342</w:t>
            </w:r>
          </w:p>
        </w:tc>
        <w:tc>
          <w:tcPr>
            <w:tcW w:w="3799" w:type="dxa"/>
            <w:vAlign w:val="bottom"/>
          </w:tcPr>
          <w:p w:rsidR="002D6278" w:rsidRPr="002D6278" w:rsidRDefault="002D6278" w:rsidP="002D6278">
            <w:pPr>
              <w:jc w:val="center"/>
              <w:rPr>
                <w:color w:val="000000"/>
                <w:sz w:val="18"/>
                <w:szCs w:val="18"/>
              </w:rPr>
            </w:pPr>
            <w:r w:rsidRPr="002D6278">
              <w:rPr>
                <w:color w:val="000000"/>
                <w:sz w:val="18"/>
                <w:szCs w:val="18"/>
              </w:rPr>
              <w:t>226628.33</w:t>
            </w:r>
          </w:p>
        </w:tc>
        <w:tc>
          <w:tcPr>
            <w:tcW w:w="3806" w:type="dxa"/>
            <w:vAlign w:val="bottom"/>
          </w:tcPr>
          <w:p w:rsidR="002D6278" w:rsidRPr="002D6278" w:rsidRDefault="002D6278" w:rsidP="002D6278">
            <w:pPr>
              <w:jc w:val="center"/>
              <w:rPr>
                <w:color w:val="000000"/>
                <w:sz w:val="18"/>
                <w:szCs w:val="18"/>
              </w:rPr>
            </w:pPr>
            <w:r w:rsidRPr="002D6278">
              <w:rPr>
                <w:color w:val="000000"/>
                <w:sz w:val="18"/>
                <w:szCs w:val="18"/>
              </w:rPr>
              <w:t>5840874.9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80</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2D6278">
              <w:rPr>
                <w:sz w:val="18"/>
                <w:szCs w:val="18"/>
              </w:rPr>
              <w:t>27</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48733D" w:rsidP="0048733D">
            <w:pPr>
              <w:rPr>
                <w:color w:val="000000"/>
                <w:sz w:val="18"/>
                <w:szCs w:val="18"/>
              </w:rPr>
            </w:pPr>
            <w:r>
              <w:rPr>
                <w:sz w:val="18"/>
                <w:szCs w:val="18"/>
              </w:rPr>
              <w:t>:139/чзу13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48733D" w:rsidP="0048733D">
            <w:pPr>
              <w:rPr>
                <w:color w:val="000000"/>
                <w:sz w:val="18"/>
                <w:szCs w:val="18"/>
              </w:rPr>
            </w:pPr>
            <w:r w:rsidRPr="00244582">
              <w:rPr>
                <w:sz w:val="18"/>
                <w:szCs w:val="18"/>
              </w:rPr>
              <w:t>Тарасенко С.В.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48733D" w:rsidP="0048733D">
            <w:pPr>
              <w:rPr>
                <w:color w:val="000000"/>
                <w:sz w:val="18"/>
                <w:szCs w:val="18"/>
              </w:rPr>
            </w:pPr>
            <w:r w:rsidRPr="005A49D8">
              <w:rPr>
                <w:sz w:val="18"/>
                <w:szCs w:val="18"/>
              </w:rPr>
              <w:t>Трубопровод выкидной от скважины № 529</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н256</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226619.95</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5840875.55</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н260</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226618.51</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5840875.66</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н275</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226633.9</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5840874.48</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н295</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226629</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5840870.65</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н307</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226619.29</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5840874.88</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н319</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226635.89</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5840870.06</w:t>
            </w:r>
          </w:p>
        </w:tc>
      </w:tr>
      <w:tr w:rsidR="0048733D" w:rsidRPr="00A86447" w:rsidTr="0003283E">
        <w:tc>
          <w:tcPr>
            <w:tcW w:w="586" w:type="dxa"/>
            <w:vMerge/>
          </w:tcPr>
          <w:p w:rsidR="0048733D" w:rsidRPr="00952D05" w:rsidRDefault="0048733D" w:rsidP="003A438E">
            <w:pPr>
              <w:ind w:left="360" w:right="100" w:hanging="360"/>
              <w:rPr>
                <w:b/>
                <w:sz w:val="18"/>
                <w:szCs w:val="18"/>
              </w:rPr>
            </w:pPr>
          </w:p>
        </w:tc>
        <w:tc>
          <w:tcPr>
            <w:tcW w:w="1131" w:type="dxa"/>
            <w:vAlign w:val="bottom"/>
          </w:tcPr>
          <w:p w:rsidR="0048733D" w:rsidRPr="0048733D" w:rsidRDefault="0048733D" w:rsidP="0048733D">
            <w:pPr>
              <w:jc w:val="center"/>
              <w:rPr>
                <w:color w:val="000000"/>
                <w:sz w:val="18"/>
                <w:szCs w:val="18"/>
              </w:rPr>
            </w:pPr>
            <w:r w:rsidRPr="0048733D">
              <w:rPr>
                <w:color w:val="000000"/>
                <w:sz w:val="18"/>
                <w:szCs w:val="18"/>
              </w:rPr>
              <w:t>н342</w:t>
            </w:r>
          </w:p>
        </w:tc>
        <w:tc>
          <w:tcPr>
            <w:tcW w:w="3799" w:type="dxa"/>
            <w:vAlign w:val="bottom"/>
          </w:tcPr>
          <w:p w:rsidR="0048733D" w:rsidRPr="0048733D" w:rsidRDefault="0048733D" w:rsidP="0048733D">
            <w:pPr>
              <w:jc w:val="center"/>
              <w:rPr>
                <w:color w:val="000000"/>
                <w:sz w:val="18"/>
                <w:szCs w:val="18"/>
              </w:rPr>
            </w:pPr>
            <w:r w:rsidRPr="0048733D">
              <w:rPr>
                <w:color w:val="000000"/>
                <w:sz w:val="18"/>
                <w:szCs w:val="18"/>
              </w:rPr>
              <w:t>226628.33</w:t>
            </w:r>
          </w:p>
        </w:tc>
        <w:tc>
          <w:tcPr>
            <w:tcW w:w="3806" w:type="dxa"/>
            <w:vAlign w:val="bottom"/>
          </w:tcPr>
          <w:p w:rsidR="0048733D" w:rsidRPr="0048733D" w:rsidRDefault="0048733D" w:rsidP="0048733D">
            <w:pPr>
              <w:jc w:val="center"/>
              <w:rPr>
                <w:color w:val="000000"/>
                <w:sz w:val="18"/>
                <w:szCs w:val="18"/>
              </w:rPr>
            </w:pPr>
            <w:r w:rsidRPr="0048733D">
              <w:rPr>
                <w:color w:val="000000"/>
                <w:sz w:val="18"/>
                <w:szCs w:val="18"/>
              </w:rPr>
              <w:t>5840874.9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81</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CA0307">
              <w:rPr>
                <w:sz w:val="18"/>
                <w:szCs w:val="18"/>
              </w:rPr>
              <w:t>484</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CA0307" w:rsidP="00CA0307">
            <w:pPr>
              <w:rPr>
                <w:color w:val="000000"/>
                <w:sz w:val="18"/>
                <w:szCs w:val="18"/>
              </w:rPr>
            </w:pPr>
            <w:r>
              <w:rPr>
                <w:sz w:val="18"/>
                <w:szCs w:val="18"/>
              </w:rPr>
              <w:t>:2448/чзу1</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CA0307" w:rsidP="00CA0307">
            <w:pPr>
              <w:rPr>
                <w:color w:val="000000"/>
                <w:sz w:val="18"/>
                <w:szCs w:val="18"/>
              </w:rPr>
            </w:pPr>
            <w:r w:rsidRPr="00244582">
              <w:rPr>
                <w:color w:val="000000"/>
                <w:sz w:val="18"/>
                <w:szCs w:val="18"/>
              </w:rPr>
              <w:t>Трегубов А.В.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CA0307" w:rsidP="00CA0307">
            <w:pPr>
              <w:rPr>
                <w:color w:val="000000"/>
                <w:sz w:val="18"/>
                <w:szCs w:val="18"/>
              </w:rPr>
            </w:pPr>
            <w:r w:rsidRPr="005A49D8">
              <w:rPr>
                <w:sz w:val="18"/>
                <w:szCs w:val="18"/>
              </w:rPr>
              <w:t>ПС 35/6 кВ «Ветлянская»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232733.66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5838974.24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232734.12</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5838977.7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232733.94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5838981.48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232732.41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5838989.17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232731.01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5838991.52</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н348</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232729.35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5838992.95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н349</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232727.24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5838993.65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н350</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232724.35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5838993.39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н351</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232722.89</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5838995.71</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н352</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232746.05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5839006.86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232751.77</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5839002.18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232749.8</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5838984.99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232749.47</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5838984.36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232748.96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5838983.87</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8</w:t>
            </w:r>
            <w:r w:rsidR="00CA0307">
              <w:rPr>
                <w:b/>
                <w:sz w:val="18"/>
                <w:szCs w:val="18"/>
              </w:rPr>
              <w:t>2</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CA0307">
              <w:rPr>
                <w:sz w:val="18"/>
                <w:szCs w:val="18"/>
              </w:rPr>
              <w:t>682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CA0307" w:rsidP="00CA0307">
            <w:pPr>
              <w:rPr>
                <w:color w:val="000000"/>
                <w:sz w:val="18"/>
                <w:szCs w:val="18"/>
              </w:rPr>
            </w:pPr>
            <w:r>
              <w:rPr>
                <w:sz w:val="18"/>
                <w:szCs w:val="18"/>
              </w:rPr>
              <w:t>:2448/чзу2</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CA0307" w:rsidP="00CA0307">
            <w:pPr>
              <w:rPr>
                <w:color w:val="000000"/>
                <w:sz w:val="18"/>
                <w:szCs w:val="18"/>
              </w:rPr>
            </w:pPr>
            <w:r w:rsidRPr="00244582">
              <w:rPr>
                <w:color w:val="000000"/>
                <w:sz w:val="18"/>
                <w:szCs w:val="18"/>
              </w:rPr>
              <w:t>Трегубов А.В.</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CA0307" w:rsidP="00CA0307">
            <w:pPr>
              <w:rPr>
                <w:color w:val="000000"/>
                <w:sz w:val="18"/>
                <w:szCs w:val="18"/>
              </w:rPr>
            </w:pPr>
            <w:r w:rsidRPr="005A49D8">
              <w:rPr>
                <w:sz w:val="18"/>
                <w:szCs w:val="18"/>
              </w:rPr>
              <w:t>ПС 35/6 кВ «Ветлянская»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232733.66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5838974.24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232734.12</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5838977.7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232733.94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5838981.48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232732.41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5838989.17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232731.01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5838991.52</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н348</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232729.35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5838992.95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н349</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232727.24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5838993.65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н350</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232724.35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5838993.39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н351</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232722.89</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5838995.71</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н352</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232746.05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5839006.86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232751.77</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5839002.18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232749.8</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5838984.99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232749.47</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5838984.36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232748.96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5838983.87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232721.52</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5838980.46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н358</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232726.33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5838970.27</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н359</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232761.31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5838986.14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н360</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232747.5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5839014.88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н361</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232720.94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5839002.11</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н362</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5839001.65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5838986.49</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8</w:t>
            </w:r>
            <w:r w:rsidR="00CA0307">
              <w:rPr>
                <w:b/>
                <w:sz w:val="18"/>
                <w:szCs w:val="18"/>
              </w:rPr>
              <w:t>3</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CA0307">
              <w:rPr>
                <w:sz w:val="18"/>
                <w:szCs w:val="18"/>
              </w:rPr>
              <w:t>83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CA0307" w:rsidP="00CA0307">
            <w:pPr>
              <w:rPr>
                <w:color w:val="000000"/>
                <w:sz w:val="18"/>
                <w:szCs w:val="18"/>
              </w:rPr>
            </w:pPr>
            <w:r w:rsidRPr="00475F23">
              <w:rPr>
                <w:sz w:val="18"/>
                <w:szCs w:val="18"/>
              </w:rPr>
              <w:t>:ЗУ11</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CA0307" w:rsidRPr="003D075C" w:rsidRDefault="00CA0307" w:rsidP="00CA0307">
            <w:pPr>
              <w:rPr>
                <w:color w:val="000000"/>
                <w:sz w:val="18"/>
                <w:szCs w:val="18"/>
              </w:rPr>
            </w:pPr>
            <w:r w:rsidRPr="003D075C">
              <w:rPr>
                <w:color w:val="000000"/>
                <w:sz w:val="18"/>
                <w:szCs w:val="18"/>
              </w:rPr>
              <w:t xml:space="preserve">Администрация муниципального </w:t>
            </w:r>
          </w:p>
          <w:p w:rsidR="009E22D0" w:rsidRPr="00D46217" w:rsidRDefault="00CA0307" w:rsidP="00CA0307">
            <w:pPr>
              <w:rPr>
                <w:color w:val="000000"/>
                <w:sz w:val="18"/>
                <w:szCs w:val="18"/>
              </w:rPr>
            </w:pPr>
            <w:r w:rsidRPr="003D075C">
              <w:rPr>
                <w:color w:val="000000"/>
                <w:sz w:val="18"/>
                <w:szCs w:val="18"/>
              </w:rPr>
              <w:t>района Нефтегорский</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CA0307" w:rsidP="00CA0307">
            <w:pPr>
              <w:rPr>
                <w:color w:val="000000"/>
                <w:sz w:val="18"/>
                <w:szCs w:val="18"/>
              </w:rPr>
            </w:pPr>
            <w:r w:rsidRPr="005A49D8">
              <w:rPr>
                <w:sz w:val="18"/>
                <w:szCs w:val="18"/>
              </w:rPr>
              <w:t>ПС 35/6 кВ «Ветлянская»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н357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232721.52</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5838980.46</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н361</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232720.94</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5839002.11</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н362</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5839001.65</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н363</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232721.53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5838986.49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232719.03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5838985.74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232720.28</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5838986.98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232718.86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5838988.39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232718.21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5838987.74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н368</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232713.95</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5838998.74</w:t>
            </w:r>
          </w:p>
        </w:tc>
      </w:tr>
      <w:tr w:rsidR="009E22D0" w:rsidRPr="00A86447" w:rsidTr="00654001">
        <w:tc>
          <w:tcPr>
            <w:tcW w:w="586" w:type="dxa"/>
            <w:vMerge w:val="restart"/>
          </w:tcPr>
          <w:p w:rsidR="009E22D0" w:rsidRPr="00952D05" w:rsidRDefault="009E22D0" w:rsidP="003A438E">
            <w:pPr>
              <w:ind w:left="360" w:right="100" w:hanging="360"/>
              <w:rPr>
                <w:b/>
                <w:sz w:val="18"/>
                <w:szCs w:val="18"/>
              </w:rPr>
            </w:pPr>
            <w:r>
              <w:rPr>
                <w:b/>
                <w:sz w:val="18"/>
                <w:szCs w:val="18"/>
              </w:rPr>
              <w:t>8</w:t>
            </w:r>
            <w:r w:rsidR="00CA0307">
              <w:rPr>
                <w:b/>
                <w:sz w:val="18"/>
                <w:szCs w:val="18"/>
              </w:rPr>
              <w:t>4</w:t>
            </w:r>
          </w:p>
        </w:tc>
        <w:tc>
          <w:tcPr>
            <w:tcW w:w="8736" w:type="dxa"/>
            <w:gridSpan w:val="3"/>
            <w:vAlign w:val="bottom"/>
          </w:tcPr>
          <w:p w:rsidR="009E22D0" w:rsidRPr="00D46217" w:rsidRDefault="009E22D0" w:rsidP="00B94CED">
            <w:pPr>
              <w:rPr>
                <w:color w:val="000000"/>
                <w:sz w:val="18"/>
                <w:szCs w:val="18"/>
              </w:rPr>
            </w:pPr>
            <w:r>
              <w:rPr>
                <w:sz w:val="18"/>
                <w:szCs w:val="18"/>
              </w:rPr>
              <w:t>Площадь:</w:t>
            </w:r>
            <w:r w:rsidR="00CA0307">
              <w:rPr>
                <w:sz w:val="18"/>
                <w:szCs w:val="18"/>
              </w:rPr>
              <w:t>3</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Кадастровый номер:</w:t>
            </w:r>
          </w:p>
        </w:tc>
        <w:tc>
          <w:tcPr>
            <w:tcW w:w="3806" w:type="dxa"/>
            <w:vAlign w:val="bottom"/>
          </w:tcPr>
          <w:p w:rsidR="009E22D0" w:rsidRPr="00D46217" w:rsidRDefault="00CA0307" w:rsidP="00CA0307">
            <w:pPr>
              <w:rPr>
                <w:color w:val="000000"/>
                <w:sz w:val="18"/>
                <w:szCs w:val="18"/>
              </w:rPr>
            </w:pPr>
            <w:r>
              <w:rPr>
                <w:sz w:val="18"/>
                <w:szCs w:val="18"/>
              </w:rPr>
              <w:t>:35/чзу1</w:t>
            </w:r>
            <w:r w:rsidR="00BE2864">
              <w:rPr>
                <w:sz w:val="18"/>
                <w:szCs w:val="18"/>
              </w:rPr>
              <w:t>5</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Собственник (правообладатель):</w:t>
            </w:r>
          </w:p>
        </w:tc>
        <w:tc>
          <w:tcPr>
            <w:tcW w:w="3806" w:type="dxa"/>
            <w:vAlign w:val="bottom"/>
          </w:tcPr>
          <w:p w:rsidR="009E22D0" w:rsidRPr="00D46217" w:rsidRDefault="00CA0307" w:rsidP="00CA0307">
            <w:pPr>
              <w:rPr>
                <w:color w:val="000000"/>
                <w:sz w:val="18"/>
                <w:szCs w:val="18"/>
              </w:rPr>
            </w:pPr>
            <w:r w:rsidRPr="003D075C">
              <w:rPr>
                <w:color w:val="000000"/>
                <w:sz w:val="18"/>
                <w:szCs w:val="18"/>
              </w:rPr>
              <w:t>Российская Федерация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4930" w:type="dxa"/>
            <w:gridSpan w:val="2"/>
            <w:vAlign w:val="bottom"/>
          </w:tcPr>
          <w:p w:rsidR="009E22D0" w:rsidRPr="00952D05" w:rsidRDefault="009E22D0" w:rsidP="005D380F">
            <w:pPr>
              <w:ind w:left="360" w:hanging="360"/>
              <w:rPr>
                <w:color w:val="000000"/>
                <w:sz w:val="18"/>
                <w:szCs w:val="18"/>
              </w:rPr>
            </w:pPr>
            <w:r w:rsidRPr="00952D05">
              <w:rPr>
                <w:sz w:val="18"/>
                <w:szCs w:val="18"/>
              </w:rPr>
              <w:t>Назначение:</w:t>
            </w:r>
          </w:p>
        </w:tc>
        <w:tc>
          <w:tcPr>
            <w:tcW w:w="3806" w:type="dxa"/>
            <w:vAlign w:val="bottom"/>
          </w:tcPr>
          <w:p w:rsidR="009E22D0" w:rsidRPr="00D46217" w:rsidRDefault="00CA0307" w:rsidP="00CA0307">
            <w:pPr>
              <w:rPr>
                <w:color w:val="000000"/>
                <w:sz w:val="18"/>
                <w:szCs w:val="18"/>
              </w:rPr>
            </w:pPr>
            <w:r w:rsidRPr="005A49D8">
              <w:rPr>
                <w:sz w:val="18"/>
                <w:szCs w:val="18"/>
              </w:rPr>
              <w:t>ПС 35/6 кВ «Ветлянская»</w:t>
            </w:r>
          </w:p>
        </w:tc>
      </w:tr>
      <w:tr w:rsidR="009E22D0" w:rsidRPr="00A86447" w:rsidTr="00654001">
        <w:tc>
          <w:tcPr>
            <w:tcW w:w="586" w:type="dxa"/>
            <w:vMerge/>
          </w:tcPr>
          <w:p w:rsidR="009E22D0" w:rsidRPr="00952D05" w:rsidRDefault="009E22D0" w:rsidP="003A438E">
            <w:pPr>
              <w:ind w:left="360" w:right="100" w:hanging="360"/>
              <w:rPr>
                <w:b/>
                <w:sz w:val="18"/>
                <w:szCs w:val="18"/>
              </w:rPr>
            </w:pPr>
          </w:p>
        </w:tc>
        <w:tc>
          <w:tcPr>
            <w:tcW w:w="1131" w:type="dxa"/>
            <w:vMerge w:val="restart"/>
            <w:vAlign w:val="bottom"/>
          </w:tcPr>
          <w:p w:rsidR="009E22D0" w:rsidRPr="00D46217" w:rsidRDefault="009E22D0" w:rsidP="0066244C">
            <w:pPr>
              <w:jc w:val="center"/>
              <w:rPr>
                <w:color w:val="000000"/>
                <w:sz w:val="18"/>
                <w:szCs w:val="18"/>
              </w:rPr>
            </w:pPr>
            <w:r w:rsidRPr="00952D05">
              <w:rPr>
                <w:sz w:val="18"/>
                <w:szCs w:val="18"/>
              </w:rPr>
              <w:t>Номер точки</w:t>
            </w:r>
          </w:p>
        </w:tc>
        <w:tc>
          <w:tcPr>
            <w:tcW w:w="7605" w:type="dxa"/>
            <w:gridSpan w:val="2"/>
            <w:vAlign w:val="bottom"/>
          </w:tcPr>
          <w:p w:rsidR="009E22D0" w:rsidRPr="00D46217" w:rsidRDefault="009E22D0" w:rsidP="0027114C">
            <w:pPr>
              <w:jc w:val="center"/>
              <w:rPr>
                <w:color w:val="000000"/>
                <w:sz w:val="18"/>
                <w:szCs w:val="18"/>
              </w:rPr>
            </w:pPr>
            <w:r w:rsidRPr="00952D05">
              <w:rPr>
                <w:sz w:val="18"/>
                <w:szCs w:val="18"/>
              </w:rPr>
              <w:t>Координаты</w:t>
            </w:r>
          </w:p>
        </w:tc>
      </w:tr>
      <w:tr w:rsidR="009E22D0" w:rsidRPr="00A86447" w:rsidTr="0066244C">
        <w:tc>
          <w:tcPr>
            <w:tcW w:w="586" w:type="dxa"/>
            <w:vMerge/>
          </w:tcPr>
          <w:p w:rsidR="009E22D0" w:rsidRPr="00952D05" w:rsidRDefault="009E22D0" w:rsidP="003A438E">
            <w:pPr>
              <w:ind w:left="360" w:right="100" w:hanging="360"/>
              <w:rPr>
                <w:b/>
                <w:sz w:val="18"/>
                <w:szCs w:val="18"/>
              </w:rPr>
            </w:pPr>
          </w:p>
        </w:tc>
        <w:tc>
          <w:tcPr>
            <w:tcW w:w="1131" w:type="dxa"/>
            <w:vMerge/>
            <w:vAlign w:val="bottom"/>
          </w:tcPr>
          <w:p w:rsidR="009E22D0" w:rsidRPr="00D46217" w:rsidRDefault="009E22D0" w:rsidP="00BC7C63">
            <w:pPr>
              <w:jc w:val="center"/>
              <w:rPr>
                <w:color w:val="000000"/>
                <w:sz w:val="18"/>
                <w:szCs w:val="18"/>
              </w:rPr>
            </w:pPr>
          </w:p>
        </w:tc>
        <w:tc>
          <w:tcPr>
            <w:tcW w:w="3799" w:type="dxa"/>
          </w:tcPr>
          <w:p w:rsidR="009E22D0" w:rsidRPr="00952D05" w:rsidRDefault="009E22D0" w:rsidP="0066244C">
            <w:pPr>
              <w:ind w:left="360" w:right="100" w:hanging="360"/>
              <w:jc w:val="center"/>
              <w:rPr>
                <w:sz w:val="18"/>
                <w:szCs w:val="18"/>
                <w:lang w:val="en-US"/>
              </w:rPr>
            </w:pPr>
            <w:r w:rsidRPr="00952D05">
              <w:rPr>
                <w:sz w:val="18"/>
                <w:szCs w:val="18"/>
                <w:lang w:val="en-US"/>
              </w:rPr>
              <w:t>X</w:t>
            </w:r>
          </w:p>
        </w:tc>
        <w:tc>
          <w:tcPr>
            <w:tcW w:w="3806" w:type="dxa"/>
          </w:tcPr>
          <w:p w:rsidR="009E22D0" w:rsidRPr="00B60CEE" w:rsidRDefault="009E22D0" w:rsidP="0066244C">
            <w:pPr>
              <w:ind w:left="360" w:right="100" w:hanging="360"/>
              <w:jc w:val="center"/>
              <w:rPr>
                <w:sz w:val="18"/>
                <w:szCs w:val="18"/>
              </w:rPr>
            </w:pPr>
            <w:r>
              <w:rPr>
                <w:sz w:val="18"/>
                <w:szCs w:val="18"/>
                <w:lang w:val="en-US"/>
              </w:rPr>
              <w:t>Y</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н364</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232719.03</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5838985.74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н365</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232720.28</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5838986.98</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н366</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232718.86</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5838988.39</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н367</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232718.21</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5838987.74</w:t>
            </w:r>
          </w:p>
        </w:tc>
      </w:tr>
      <w:tr w:rsidR="00CA0307" w:rsidRPr="00A86447" w:rsidTr="0003283E">
        <w:tc>
          <w:tcPr>
            <w:tcW w:w="586" w:type="dxa"/>
            <w:vMerge/>
          </w:tcPr>
          <w:p w:rsidR="00CA0307" w:rsidRPr="00952D05" w:rsidRDefault="00CA0307" w:rsidP="003A438E">
            <w:pPr>
              <w:ind w:left="360" w:right="100" w:hanging="360"/>
              <w:rPr>
                <w:b/>
                <w:sz w:val="18"/>
                <w:szCs w:val="18"/>
              </w:rPr>
            </w:pPr>
          </w:p>
        </w:tc>
        <w:tc>
          <w:tcPr>
            <w:tcW w:w="1131" w:type="dxa"/>
            <w:vAlign w:val="bottom"/>
          </w:tcPr>
          <w:p w:rsidR="00CA0307" w:rsidRPr="00CA0307" w:rsidRDefault="00CA0307" w:rsidP="00CA0307">
            <w:pPr>
              <w:jc w:val="center"/>
              <w:rPr>
                <w:color w:val="000000"/>
                <w:sz w:val="18"/>
                <w:szCs w:val="18"/>
              </w:rPr>
            </w:pPr>
            <w:r w:rsidRPr="00CA0307">
              <w:rPr>
                <w:color w:val="000000"/>
                <w:sz w:val="18"/>
                <w:szCs w:val="18"/>
              </w:rPr>
              <w:t>н369</w:t>
            </w:r>
          </w:p>
        </w:tc>
        <w:tc>
          <w:tcPr>
            <w:tcW w:w="3799" w:type="dxa"/>
            <w:vAlign w:val="bottom"/>
          </w:tcPr>
          <w:p w:rsidR="00CA0307" w:rsidRPr="00CA0307" w:rsidRDefault="00CA0307" w:rsidP="00CA0307">
            <w:pPr>
              <w:jc w:val="center"/>
              <w:rPr>
                <w:color w:val="000000"/>
                <w:sz w:val="18"/>
                <w:szCs w:val="18"/>
              </w:rPr>
            </w:pPr>
            <w:r w:rsidRPr="00CA0307">
              <w:rPr>
                <w:color w:val="000000"/>
                <w:sz w:val="18"/>
                <w:szCs w:val="18"/>
              </w:rPr>
              <w:t>232718.78</w:t>
            </w:r>
          </w:p>
        </w:tc>
        <w:tc>
          <w:tcPr>
            <w:tcW w:w="3806" w:type="dxa"/>
            <w:vAlign w:val="bottom"/>
          </w:tcPr>
          <w:p w:rsidR="00CA0307" w:rsidRPr="00CA0307" w:rsidRDefault="00CA0307" w:rsidP="00CA0307">
            <w:pPr>
              <w:jc w:val="center"/>
              <w:rPr>
                <w:color w:val="000000"/>
                <w:sz w:val="18"/>
                <w:szCs w:val="18"/>
              </w:rPr>
            </w:pPr>
            <w:r w:rsidRPr="00CA0307">
              <w:rPr>
                <w:color w:val="000000"/>
                <w:sz w:val="18"/>
                <w:szCs w:val="18"/>
              </w:rPr>
              <w:t>5838986.27</w:t>
            </w:r>
          </w:p>
        </w:tc>
      </w:tr>
    </w:tbl>
    <w:p w:rsidR="003B3850" w:rsidRDefault="003B3850" w:rsidP="003B3850"/>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Default="00FE74F8" w:rsidP="00FE74F8"/>
    <w:p w:rsidR="00FE74F8" w:rsidRPr="00FE74F8" w:rsidRDefault="00FE74F8" w:rsidP="00FE74F8"/>
    <w:sectPr w:rsidR="00FE74F8" w:rsidRPr="00FE74F8" w:rsidSect="00B41B4C">
      <w:headerReference w:type="default" r:id="rId9"/>
      <w:headerReference w:type="first" r:id="rId10"/>
      <w:pgSz w:w="11907" w:h="16840" w:code="9"/>
      <w:pgMar w:top="851" w:right="747" w:bottom="993" w:left="1418" w:header="0"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DF" w:rsidRDefault="00BB75DF">
      <w:r>
        <w:separator/>
      </w:r>
    </w:p>
  </w:endnote>
  <w:endnote w:type="continuationSeparator" w:id="0">
    <w:p w:rsidR="00BB75DF" w:rsidRDefault="00BB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37">
    <w:altName w:val="MS Mincho"/>
    <w:charset w:val="80"/>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DF" w:rsidRDefault="00BB75DF">
      <w:r>
        <w:separator/>
      </w:r>
    </w:p>
  </w:footnote>
  <w:footnote w:type="continuationSeparator" w:id="0">
    <w:p w:rsidR="00BB75DF" w:rsidRDefault="00BB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CC" w:rsidRDefault="00737AF6">
    <w:pPr>
      <w:pStyle w:val="a6"/>
    </w:pP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4786630</wp:posOffset>
              </wp:positionH>
              <wp:positionV relativeFrom="paragraph">
                <wp:posOffset>197485</wp:posOffset>
              </wp:positionV>
              <wp:extent cx="1619250" cy="252730"/>
              <wp:effectExtent l="0" t="0" r="4445" b="0"/>
              <wp:wrapNone/>
              <wp:docPr id="6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Look w:val="01E0" w:firstRow="1" w:lastRow="1" w:firstColumn="1" w:lastColumn="1" w:noHBand="0" w:noVBand="0"/>
                          </w:tblPr>
                          <w:tblGrid>
                            <w:gridCol w:w="851"/>
                            <w:gridCol w:w="851"/>
                            <w:gridCol w:w="851"/>
                          </w:tblGrid>
                          <w:tr w:rsidR="006566CC">
                            <w:trPr>
                              <w:trHeight w:hRule="exact" w:val="284"/>
                              <w:jc w:val="center"/>
                            </w:trPr>
                            <w:tc>
                              <w:tcPr>
                                <w:tcW w:w="851" w:type="dxa"/>
                                <w:vAlign w:val="center"/>
                              </w:tcPr>
                              <w:p w:rsidR="006566CC" w:rsidRPr="00F13824" w:rsidRDefault="006566CC" w:rsidP="00D30A26">
                                <w:pPr>
                                  <w:jc w:val="center"/>
                                  <w:rPr>
                                    <w:color w:val="FFFFFF"/>
                                  </w:rPr>
                                </w:pPr>
                                <w:r>
                                  <w:rPr>
                                    <w:color w:val="FFFFFF"/>
                                  </w:rPr>
                                  <w:t>3</w:t>
                                </w:r>
                              </w:p>
                            </w:tc>
                            <w:tc>
                              <w:tcPr>
                                <w:tcW w:w="851" w:type="dxa"/>
                                <w:vAlign w:val="center"/>
                              </w:tcPr>
                              <w:p w:rsidR="006566CC" w:rsidRPr="00F13824" w:rsidRDefault="006566CC" w:rsidP="00D30A26">
                                <w:pPr>
                                  <w:jc w:val="center"/>
                                  <w:rPr>
                                    <w:color w:val="FFFFFF"/>
                                  </w:rPr>
                                </w:pPr>
                                <w:r w:rsidRPr="00F13824">
                                  <w:rPr>
                                    <w:color w:val="FFFFFF"/>
                                  </w:rPr>
                                  <w:fldChar w:fldCharType="begin"/>
                                </w:r>
                                <w:r w:rsidRPr="00F13824">
                                  <w:rPr>
                                    <w:color w:val="FFFFFF"/>
                                  </w:rPr>
                                  <w:instrText xml:space="preserve"> PAGE </w:instrText>
                                </w:r>
                                <w:r w:rsidRPr="00F13824">
                                  <w:rPr>
                                    <w:color w:val="FFFFFF"/>
                                  </w:rPr>
                                  <w:fldChar w:fldCharType="separate"/>
                                </w:r>
                                <w:r w:rsidR="00737AF6">
                                  <w:rPr>
                                    <w:noProof/>
                                    <w:color w:val="FFFFFF"/>
                                  </w:rPr>
                                  <w:t>1</w:t>
                                </w:r>
                                <w:r w:rsidRPr="00F13824">
                                  <w:rPr>
                                    <w:color w:val="FFFFFF"/>
                                  </w:rPr>
                                  <w:fldChar w:fldCharType="end"/>
                                </w:r>
                              </w:p>
                            </w:tc>
                            <w:tc>
                              <w:tcPr>
                                <w:tcW w:w="851" w:type="dxa"/>
                                <w:vAlign w:val="center"/>
                              </w:tcPr>
                              <w:p w:rsidR="006566CC" w:rsidRPr="00F13824" w:rsidRDefault="006566CC" w:rsidP="00D30A26">
                                <w:pPr>
                                  <w:jc w:val="center"/>
                                </w:pPr>
                              </w:p>
                            </w:tc>
                          </w:tr>
                        </w:tbl>
                        <w:p w:rsidR="006566CC" w:rsidRDefault="006566CC" w:rsidP="008B568F"/>
                      </w:txbxContent>
                    </wps:txbx>
                    <wps:bodyPr rot="0" vert="horz" wrap="square" lIns="18000" tIns="36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margin-left:376.9pt;margin-top:15.55pt;width:127.5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" filled="f" stroked="f">
              <v:textbox inset=".5mm,1mm,.5mm,0">
                <w:txbxContent>
                  <w:tbl>
                    <w:tblPr>
                      <w:tblW w:w="0" w:type="auto"/>
                      <w:jc w:val="center"/>
                      <w:tblLayout w:type="fixed"/>
                      <w:tblLook w:val="01E0" w:firstRow="1" w:lastRow="1" w:firstColumn="1" w:lastColumn="1" w:noHBand="0" w:noVBand="0"/>
                    </w:tblPr>
                    <w:tblGrid>
                      <w:gridCol w:w="851"/>
                      <w:gridCol w:w="851"/>
                      <w:gridCol w:w="851"/>
                    </w:tblGrid>
                    <w:tr w:rsidR="006566CC">
                      <w:trPr>
                        <w:trHeight w:hRule="exact" w:val="284"/>
                        <w:jc w:val="center"/>
                      </w:trPr>
                      <w:tc>
                        <w:tcPr>
                          <w:tcW w:w="851" w:type="dxa"/>
                          <w:vAlign w:val="center"/>
                        </w:tcPr>
                        <w:p w:rsidR="006566CC" w:rsidRPr="00F13824" w:rsidRDefault="006566CC" w:rsidP="00D30A26">
                          <w:pPr>
                            <w:jc w:val="center"/>
                            <w:rPr>
                              <w:color w:val="FFFFFF"/>
                            </w:rPr>
                          </w:pPr>
                          <w:r>
                            <w:rPr>
                              <w:color w:val="FFFFFF"/>
                            </w:rPr>
                            <w:t>3</w:t>
                          </w:r>
                        </w:p>
                      </w:tc>
                      <w:tc>
                        <w:tcPr>
                          <w:tcW w:w="851" w:type="dxa"/>
                          <w:vAlign w:val="center"/>
                        </w:tcPr>
                        <w:p w:rsidR="006566CC" w:rsidRPr="00F13824" w:rsidRDefault="006566CC" w:rsidP="00D30A26">
                          <w:pPr>
                            <w:jc w:val="center"/>
                            <w:rPr>
                              <w:color w:val="FFFFFF"/>
                            </w:rPr>
                          </w:pPr>
                          <w:r w:rsidRPr="00F13824">
                            <w:rPr>
                              <w:color w:val="FFFFFF"/>
                            </w:rPr>
                            <w:fldChar w:fldCharType="begin"/>
                          </w:r>
                          <w:r w:rsidRPr="00F13824">
                            <w:rPr>
                              <w:color w:val="FFFFFF"/>
                            </w:rPr>
                            <w:instrText xml:space="preserve"> PAGE </w:instrText>
                          </w:r>
                          <w:r w:rsidRPr="00F13824">
                            <w:rPr>
                              <w:color w:val="FFFFFF"/>
                            </w:rPr>
                            <w:fldChar w:fldCharType="separate"/>
                          </w:r>
                          <w:r w:rsidR="00737AF6">
                            <w:rPr>
                              <w:noProof/>
                              <w:color w:val="FFFFFF"/>
                            </w:rPr>
                            <w:t>1</w:t>
                          </w:r>
                          <w:r w:rsidRPr="00F13824">
                            <w:rPr>
                              <w:color w:val="FFFFFF"/>
                            </w:rPr>
                            <w:fldChar w:fldCharType="end"/>
                          </w:r>
                        </w:p>
                      </w:tc>
                      <w:tc>
                        <w:tcPr>
                          <w:tcW w:w="851" w:type="dxa"/>
                          <w:vAlign w:val="center"/>
                        </w:tcPr>
                        <w:p w:rsidR="006566CC" w:rsidRPr="00F13824" w:rsidRDefault="006566CC" w:rsidP="00D30A26">
                          <w:pPr>
                            <w:jc w:val="center"/>
                          </w:pPr>
                        </w:p>
                      </w:tc>
                    </w:tr>
                  </w:tbl>
                  <w:p w:rsidR="006566CC" w:rsidRDefault="006566CC" w:rsidP="008B568F"/>
                </w:txbxContent>
              </v:textbox>
            </v:shape>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197485</wp:posOffset>
              </wp:positionV>
              <wp:extent cx="6659880" cy="10079990"/>
              <wp:effectExtent l="13970" t="16510" r="12700" b="9525"/>
              <wp:wrapNone/>
              <wp:docPr id="6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19.9pt;margin-top:15.55pt;width:524.4pt;height:7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gfQIAAAEF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" filled="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CC" w:rsidRDefault="00737AF6">
    <w:r>
      <w:rPr>
        <w:noProof/>
      </w:rPr>
      <mc:AlternateContent>
        <mc:Choice Requires="wpg">
          <w:drawing>
            <wp:anchor distT="0" distB="0" distL="114300" distR="114300" simplePos="0" relativeHeight="251656704" behindDoc="0" locked="0" layoutInCell="1" allowOverlap="1">
              <wp:simplePos x="0" y="0"/>
              <wp:positionH relativeFrom="column">
                <wp:posOffset>-685800</wp:posOffset>
              </wp:positionH>
              <wp:positionV relativeFrom="paragraph">
                <wp:posOffset>197485</wp:posOffset>
              </wp:positionV>
              <wp:extent cx="7094220" cy="10081260"/>
              <wp:effectExtent l="9525" t="16510" r="11430" b="17780"/>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220" cy="10081260"/>
                        <a:chOff x="3545" y="840"/>
                        <a:chExt cx="7207" cy="10298"/>
                      </a:xfrm>
                    </wpg:grpSpPr>
                    <wps:wsp>
                      <wps:cNvPr id="2" name="Rectangle 71"/>
                      <wps:cNvSpPr>
                        <a:spLocks noChangeArrowheads="1"/>
                      </wps:cNvSpPr>
                      <wps:spPr bwMode="auto">
                        <a:xfrm>
                          <a:off x="3985" y="840"/>
                          <a:ext cx="6765" cy="102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2"/>
                      <wps:cNvSpPr>
                        <a:spLocks noChangeArrowheads="1"/>
                      </wps:cNvSpPr>
                      <wps:spPr bwMode="auto">
                        <a:xfrm>
                          <a:off x="3984" y="10953"/>
                          <a:ext cx="731"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Default="006566CC"/>
                        </w:txbxContent>
                      </wps:txbx>
                      <wps:bodyPr rot="0" vert="horz" wrap="square" lIns="18000" tIns="0" rIns="18000" bIns="0" anchor="t" anchorCtr="0" upright="1">
                        <a:noAutofit/>
                      </wps:bodyPr>
                    </wps:wsp>
                    <wps:wsp>
                      <wps:cNvPr id="4" name="Rectangle 73"/>
                      <wps:cNvSpPr>
                        <a:spLocks noChangeArrowheads="1"/>
                      </wps:cNvSpPr>
                      <wps:spPr bwMode="auto">
                        <a:xfrm>
                          <a:off x="3984" y="10769"/>
                          <a:ext cx="731"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9E7308">
                            <w:r w:rsidRPr="00F13824">
                              <w:t>ГИП</w:t>
                            </w:r>
                          </w:p>
                          <w:p w:rsidR="006566CC" w:rsidRDefault="006566CC"/>
                        </w:txbxContent>
                      </wps:txbx>
                      <wps:bodyPr rot="0" vert="horz" wrap="square" lIns="18000" tIns="0" rIns="18000" bIns="0" anchor="t" anchorCtr="0" upright="1">
                        <a:noAutofit/>
                      </wps:bodyPr>
                    </wps:wsp>
                    <wps:wsp>
                      <wps:cNvPr id="5" name="Rectangle 74"/>
                      <wps:cNvSpPr>
                        <a:spLocks noChangeArrowheads="1"/>
                      </wps:cNvSpPr>
                      <wps:spPr bwMode="auto">
                        <a:xfrm>
                          <a:off x="3984" y="10585"/>
                          <a:ext cx="731"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9E7308">
                            <w:r w:rsidRPr="00F13824">
                              <w:t>Н</w:t>
                            </w:r>
                            <w:r>
                              <w:t>ач.отд</w:t>
                            </w:r>
                            <w:r w:rsidRPr="00F13824">
                              <w:t>.</w:t>
                            </w:r>
                          </w:p>
                          <w:p w:rsidR="006566CC" w:rsidRPr="00F13824" w:rsidRDefault="006566CC" w:rsidP="001E3105"/>
                        </w:txbxContent>
                      </wps:txbx>
                      <wps:bodyPr rot="0" vert="horz" wrap="square" lIns="18000" tIns="0" rIns="18000" bIns="0" anchor="t" anchorCtr="0" upright="1">
                        <a:noAutofit/>
                      </wps:bodyPr>
                    </wps:wsp>
                    <wps:wsp>
                      <wps:cNvPr id="6" name="Rectangle 75"/>
                      <wps:cNvSpPr>
                        <a:spLocks noChangeArrowheads="1"/>
                      </wps:cNvSpPr>
                      <wps:spPr bwMode="auto">
                        <a:xfrm>
                          <a:off x="3984" y="10402"/>
                          <a:ext cx="731" cy="1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r w:rsidRPr="00F13824">
                              <w:t>Провер.</w:t>
                            </w:r>
                          </w:p>
                        </w:txbxContent>
                      </wps:txbx>
                      <wps:bodyPr rot="0" vert="horz" wrap="square" lIns="18000" tIns="0" rIns="18000" bIns="0" anchor="t" anchorCtr="0" upright="1">
                        <a:noAutofit/>
                      </wps:bodyPr>
                    </wps:wsp>
                    <wps:wsp>
                      <wps:cNvPr id="7" name="Rectangle 76"/>
                      <wps:cNvSpPr>
                        <a:spLocks noChangeArrowheads="1"/>
                      </wps:cNvSpPr>
                      <wps:spPr bwMode="auto">
                        <a:xfrm>
                          <a:off x="3984" y="10217"/>
                          <a:ext cx="731" cy="1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r w:rsidRPr="00F13824">
                              <w:t>Разраб.</w:t>
                            </w:r>
                          </w:p>
                        </w:txbxContent>
                      </wps:txbx>
                      <wps:bodyPr rot="0" vert="horz" wrap="square" lIns="18000" tIns="0" rIns="18000" bIns="0" anchor="t" anchorCtr="0" upright="1">
                        <a:noAutofit/>
                      </wps:bodyPr>
                    </wps:wsp>
                    <wps:wsp>
                      <wps:cNvPr id="8" name="Rectangle 77"/>
                      <wps:cNvSpPr>
                        <a:spLocks noChangeArrowheads="1"/>
                      </wps:cNvSpPr>
                      <wps:spPr bwMode="auto">
                        <a:xfrm>
                          <a:off x="4715" y="10952"/>
                          <a:ext cx="733"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Default="006566CC"/>
                        </w:txbxContent>
                      </wps:txbx>
                      <wps:bodyPr rot="0" vert="horz" wrap="square" lIns="18000" tIns="0" rIns="18000" bIns="0" anchor="t" anchorCtr="0" upright="1">
                        <a:noAutofit/>
                      </wps:bodyPr>
                    </wps:wsp>
                    <wps:wsp>
                      <wps:cNvPr id="9" name="Rectangle 78"/>
                      <wps:cNvSpPr>
                        <a:spLocks noChangeArrowheads="1"/>
                      </wps:cNvSpPr>
                      <wps:spPr bwMode="auto">
                        <a:xfrm>
                          <a:off x="4715" y="10768"/>
                          <a:ext cx="734"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Default="006566CC"/>
                        </w:txbxContent>
                      </wps:txbx>
                      <wps:bodyPr rot="0" vert="horz" wrap="square" lIns="18000" tIns="0" rIns="18000" bIns="0" anchor="t" anchorCtr="0" upright="1">
                        <a:noAutofit/>
                      </wps:bodyPr>
                    </wps:wsp>
                    <wps:wsp>
                      <wps:cNvPr id="10" name="Rectangle 79"/>
                      <wps:cNvSpPr>
                        <a:spLocks noChangeArrowheads="1"/>
                      </wps:cNvSpPr>
                      <wps:spPr bwMode="auto">
                        <a:xfrm>
                          <a:off x="4715" y="10584"/>
                          <a:ext cx="734"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9E7308" w:rsidRDefault="006566CC" w:rsidP="009E7308">
                            <w:pPr>
                              <w:jc w:val="center"/>
                            </w:pPr>
                            <w:r>
                              <w:t>и</w:t>
                            </w:r>
                          </w:p>
                        </w:txbxContent>
                      </wps:txbx>
                      <wps:bodyPr rot="0" vert="horz" wrap="square" lIns="18000" tIns="0" rIns="18000" bIns="0" anchor="t" anchorCtr="0" upright="1">
                        <a:noAutofit/>
                      </wps:bodyPr>
                    </wps:wsp>
                    <wps:wsp>
                      <wps:cNvPr id="11" name="Rectangle 80"/>
                      <wps:cNvSpPr>
                        <a:spLocks noChangeArrowheads="1"/>
                      </wps:cNvSpPr>
                      <wps:spPr bwMode="auto">
                        <a:xfrm>
                          <a:off x="4715" y="10401"/>
                          <a:ext cx="733"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9E7308" w:rsidRDefault="006566CC" w:rsidP="009F1046">
                            <w:pPr>
                              <w:rPr>
                                <w:szCs w:val="20"/>
                              </w:rPr>
                            </w:pPr>
                          </w:p>
                        </w:txbxContent>
                      </wps:txbx>
                      <wps:bodyPr rot="0" vert="horz" wrap="square" lIns="18000" tIns="0" rIns="18000" bIns="0" anchor="t" anchorCtr="0" upright="1">
                        <a:noAutofit/>
                      </wps:bodyPr>
                    </wps:wsp>
                    <wps:wsp>
                      <wps:cNvPr id="12" name="Rectangle 81"/>
                      <wps:cNvSpPr>
                        <a:spLocks noChangeArrowheads="1"/>
                      </wps:cNvSpPr>
                      <wps:spPr bwMode="auto">
                        <a:xfrm>
                          <a:off x="4715" y="10217"/>
                          <a:ext cx="734"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9E7308" w:rsidRDefault="006566CC" w:rsidP="009E7308">
                            <w:pPr>
                              <w:jc w:val="center"/>
                              <w:rPr>
                                <w:szCs w:val="20"/>
                              </w:rPr>
                            </w:pPr>
                          </w:p>
                        </w:txbxContent>
                      </wps:txbx>
                      <wps:bodyPr rot="0" vert="horz" wrap="square" lIns="18000" tIns="0" rIns="18000" bIns="0" anchor="t" anchorCtr="0" upright="1">
                        <a:noAutofit/>
                      </wps:bodyPr>
                    </wps:wsp>
                    <wps:wsp>
                      <wps:cNvPr id="13" name="Rectangle 82"/>
                      <wps:cNvSpPr>
                        <a:spLocks noChangeArrowheads="1"/>
                      </wps:cNvSpPr>
                      <wps:spPr bwMode="auto">
                        <a:xfrm>
                          <a:off x="5446" y="10952"/>
                          <a:ext cx="548"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4" name="Rectangle 83"/>
                      <wps:cNvSpPr>
                        <a:spLocks noChangeArrowheads="1"/>
                      </wps:cNvSpPr>
                      <wps:spPr bwMode="auto">
                        <a:xfrm>
                          <a:off x="5446" y="10768"/>
                          <a:ext cx="549"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5" name="Rectangle 84"/>
                      <wps:cNvSpPr>
                        <a:spLocks noChangeArrowheads="1"/>
                      </wps:cNvSpPr>
                      <wps:spPr bwMode="auto">
                        <a:xfrm>
                          <a:off x="5446" y="10584"/>
                          <a:ext cx="549"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6" name="Rectangle 85"/>
                      <wps:cNvSpPr>
                        <a:spLocks noChangeArrowheads="1"/>
                      </wps:cNvSpPr>
                      <wps:spPr bwMode="auto">
                        <a:xfrm>
                          <a:off x="5446" y="10401"/>
                          <a:ext cx="548"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7" name="Rectangle 86"/>
                      <wps:cNvSpPr>
                        <a:spLocks noChangeArrowheads="1"/>
                      </wps:cNvSpPr>
                      <wps:spPr bwMode="auto">
                        <a:xfrm>
                          <a:off x="5446" y="10217"/>
                          <a:ext cx="549"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8" name="Rectangle 87"/>
                      <wps:cNvSpPr>
                        <a:spLocks noChangeArrowheads="1"/>
                      </wps:cNvSpPr>
                      <wps:spPr bwMode="auto">
                        <a:xfrm>
                          <a:off x="5995" y="10952"/>
                          <a:ext cx="365"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19" name="Rectangle 88"/>
                      <wps:cNvSpPr>
                        <a:spLocks noChangeArrowheads="1"/>
                      </wps:cNvSpPr>
                      <wps:spPr bwMode="auto">
                        <a:xfrm>
                          <a:off x="5995" y="10767"/>
                          <a:ext cx="366"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20" name="Rectangle 89"/>
                      <wps:cNvSpPr>
                        <a:spLocks noChangeArrowheads="1"/>
                      </wps:cNvSpPr>
                      <wps:spPr bwMode="auto">
                        <a:xfrm>
                          <a:off x="5995" y="10584"/>
                          <a:ext cx="366"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21" name="Rectangle 90"/>
                      <wps:cNvSpPr>
                        <a:spLocks noChangeArrowheads="1"/>
                      </wps:cNvSpPr>
                      <wps:spPr bwMode="auto">
                        <a:xfrm>
                          <a:off x="5995" y="10401"/>
                          <a:ext cx="365"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22" name="Rectangle 91"/>
                      <wps:cNvSpPr>
                        <a:spLocks noChangeArrowheads="1"/>
                      </wps:cNvSpPr>
                      <wps:spPr bwMode="auto">
                        <a:xfrm>
                          <a:off x="5995" y="10217"/>
                          <a:ext cx="366"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rPr>
                                <w:sz w:val="20"/>
                                <w:szCs w:val="20"/>
                              </w:rPr>
                            </w:pPr>
                          </w:p>
                        </w:txbxContent>
                      </wps:txbx>
                      <wps:bodyPr rot="0" vert="horz" wrap="square" lIns="18000" tIns="0" rIns="18000" bIns="0" anchor="t" anchorCtr="0" upright="1">
                        <a:noAutofit/>
                      </wps:bodyPr>
                    </wps:wsp>
                    <wps:wsp>
                      <wps:cNvPr id="23" name="Rectangle 92"/>
                      <wps:cNvSpPr>
                        <a:spLocks noChangeArrowheads="1"/>
                      </wps:cNvSpPr>
                      <wps:spPr bwMode="auto">
                        <a:xfrm>
                          <a:off x="3984" y="10035"/>
                          <a:ext cx="364"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Изм.</w:t>
                            </w:r>
                          </w:p>
                        </w:txbxContent>
                      </wps:txbx>
                      <wps:bodyPr rot="0" vert="horz" wrap="square" lIns="18000" tIns="0" rIns="18000" bIns="0" anchor="t" anchorCtr="0" upright="1">
                        <a:noAutofit/>
                      </wps:bodyPr>
                    </wps:wsp>
                    <wps:wsp>
                      <wps:cNvPr id="24" name="Rectangle 93"/>
                      <wps:cNvSpPr>
                        <a:spLocks noChangeArrowheads="1"/>
                      </wps:cNvSpPr>
                      <wps:spPr bwMode="auto">
                        <a:xfrm>
                          <a:off x="3984" y="9850"/>
                          <a:ext cx="365"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94"/>
                      <wps:cNvSpPr>
                        <a:spLocks noChangeArrowheads="1"/>
                      </wps:cNvSpPr>
                      <wps:spPr bwMode="auto">
                        <a:xfrm>
                          <a:off x="3984" y="9666"/>
                          <a:ext cx="365"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95"/>
                      <wps:cNvSpPr>
                        <a:spLocks noChangeArrowheads="1"/>
                      </wps:cNvSpPr>
                      <wps:spPr bwMode="auto">
                        <a:xfrm>
                          <a:off x="4349" y="10035"/>
                          <a:ext cx="365"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Кол.уч</w:t>
                            </w:r>
                          </w:p>
                        </w:txbxContent>
                      </wps:txbx>
                      <wps:bodyPr rot="0" vert="horz" wrap="square" lIns="18000" tIns="0" rIns="18000" bIns="0" anchor="t" anchorCtr="0" upright="1">
                        <a:noAutofit/>
                      </wps:bodyPr>
                    </wps:wsp>
                    <wps:wsp>
                      <wps:cNvPr id="27" name="Rectangle 96"/>
                      <wps:cNvSpPr>
                        <a:spLocks noChangeArrowheads="1"/>
                      </wps:cNvSpPr>
                      <wps:spPr bwMode="auto">
                        <a:xfrm>
                          <a:off x="4349" y="9850"/>
                          <a:ext cx="366"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97"/>
                      <wps:cNvSpPr>
                        <a:spLocks noChangeArrowheads="1"/>
                      </wps:cNvSpPr>
                      <wps:spPr bwMode="auto">
                        <a:xfrm>
                          <a:off x="4349" y="9666"/>
                          <a:ext cx="366"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98"/>
                      <wps:cNvSpPr>
                        <a:spLocks noChangeArrowheads="1"/>
                      </wps:cNvSpPr>
                      <wps:spPr bwMode="auto">
                        <a:xfrm>
                          <a:off x="4715" y="10035"/>
                          <a:ext cx="363"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Лист</w:t>
                            </w:r>
                          </w:p>
                        </w:txbxContent>
                      </wps:txbx>
                      <wps:bodyPr rot="0" vert="horz" wrap="square" lIns="18000" tIns="0" rIns="18000" bIns="0" anchor="t" anchorCtr="0" upright="1">
                        <a:noAutofit/>
                      </wps:bodyPr>
                    </wps:wsp>
                    <wps:wsp>
                      <wps:cNvPr id="30" name="Rectangle 99"/>
                      <wps:cNvSpPr>
                        <a:spLocks noChangeArrowheads="1"/>
                      </wps:cNvSpPr>
                      <wps:spPr bwMode="auto">
                        <a:xfrm>
                          <a:off x="4715" y="9850"/>
                          <a:ext cx="364"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00"/>
                      <wps:cNvSpPr>
                        <a:spLocks noChangeArrowheads="1"/>
                      </wps:cNvSpPr>
                      <wps:spPr bwMode="auto">
                        <a:xfrm>
                          <a:off x="4715" y="9666"/>
                          <a:ext cx="364"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1"/>
                      <wps:cNvSpPr>
                        <a:spLocks noChangeArrowheads="1"/>
                      </wps:cNvSpPr>
                      <wps:spPr bwMode="auto">
                        <a:xfrm>
                          <a:off x="5079" y="10035"/>
                          <a:ext cx="364"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 док.</w:t>
                            </w:r>
                          </w:p>
                        </w:txbxContent>
                      </wps:txbx>
                      <wps:bodyPr rot="0" vert="horz" wrap="square" lIns="18000" tIns="0" rIns="18000" bIns="0" anchor="t" anchorCtr="0" upright="1">
                        <a:noAutofit/>
                      </wps:bodyPr>
                    </wps:wsp>
                    <wps:wsp>
                      <wps:cNvPr id="33" name="Rectangle 102"/>
                      <wps:cNvSpPr>
                        <a:spLocks noChangeArrowheads="1"/>
                      </wps:cNvSpPr>
                      <wps:spPr bwMode="auto">
                        <a:xfrm>
                          <a:off x="5079" y="9850"/>
                          <a:ext cx="365"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03"/>
                      <wps:cNvSpPr>
                        <a:spLocks noChangeArrowheads="1"/>
                      </wps:cNvSpPr>
                      <wps:spPr bwMode="auto">
                        <a:xfrm>
                          <a:off x="5079" y="9666"/>
                          <a:ext cx="365"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04"/>
                      <wps:cNvSpPr>
                        <a:spLocks noChangeArrowheads="1"/>
                      </wps:cNvSpPr>
                      <wps:spPr bwMode="auto">
                        <a:xfrm>
                          <a:off x="5446" y="10035"/>
                          <a:ext cx="548"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Подп.</w:t>
                            </w:r>
                          </w:p>
                        </w:txbxContent>
                      </wps:txbx>
                      <wps:bodyPr rot="0" vert="horz" wrap="square" lIns="18000" tIns="0" rIns="18000" bIns="0" anchor="t" anchorCtr="0" upright="1">
                        <a:noAutofit/>
                      </wps:bodyPr>
                    </wps:wsp>
                    <wps:wsp>
                      <wps:cNvPr id="36" name="Rectangle 105"/>
                      <wps:cNvSpPr>
                        <a:spLocks noChangeArrowheads="1"/>
                      </wps:cNvSpPr>
                      <wps:spPr bwMode="auto">
                        <a:xfrm>
                          <a:off x="5446" y="9850"/>
                          <a:ext cx="549"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6"/>
                      <wps:cNvSpPr>
                        <a:spLocks noChangeArrowheads="1"/>
                      </wps:cNvSpPr>
                      <wps:spPr bwMode="auto">
                        <a:xfrm>
                          <a:off x="5446" y="9666"/>
                          <a:ext cx="549"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07"/>
                      <wps:cNvSpPr>
                        <a:spLocks noChangeArrowheads="1"/>
                      </wps:cNvSpPr>
                      <wps:spPr bwMode="auto">
                        <a:xfrm>
                          <a:off x="5995" y="10035"/>
                          <a:ext cx="365"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16"/>
                                <w:szCs w:val="16"/>
                              </w:rPr>
                            </w:pPr>
                            <w:r w:rsidRPr="00F13824">
                              <w:rPr>
                                <w:sz w:val="16"/>
                                <w:szCs w:val="16"/>
                              </w:rPr>
                              <w:t>Дата</w:t>
                            </w:r>
                          </w:p>
                        </w:txbxContent>
                      </wps:txbx>
                      <wps:bodyPr rot="0" vert="horz" wrap="square" lIns="18000" tIns="0" rIns="18000" bIns="0" anchor="t" anchorCtr="0" upright="1">
                        <a:noAutofit/>
                      </wps:bodyPr>
                    </wps:wsp>
                    <wps:wsp>
                      <wps:cNvPr id="39" name="Rectangle 108"/>
                      <wps:cNvSpPr>
                        <a:spLocks noChangeArrowheads="1"/>
                      </wps:cNvSpPr>
                      <wps:spPr bwMode="auto">
                        <a:xfrm>
                          <a:off x="5995" y="9850"/>
                          <a:ext cx="366" cy="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09"/>
                      <wps:cNvSpPr>
                        <a:spLocks noChangeArrowheads="1"/>
                      </wps:cNvSpPr>
                      <wps:spPr bwMode="auto">
                        <a:xfrm>
                          <a:off x="5995" y="9666"/>
                          <a:ext cx="366" cy="1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10"/>
                      <wps:cNvSpPr>
                        <a:spLocks noChangeArrowheads="1"/>
                      </wps:cNvSpPr>
                      <wps:spPr bwMode="auto">
                        <a:xfrm>
                          <a:off x="6361" y="10217"/>
                          <a:ext cx="2561" cy="9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sz w:val="28"/>
                                <w:szCs w:val="28"/>
                              </w:rPr>
                            </w:pPr>
                          </w:p>
                          <w:p w:rsidR="006566CC" w:rsidRDefault="006566CC" w:rsidP="00CA326C">
                            <w:pPr>
                              <w:jc w:val="center"/>
                              <w:rPr>
                                <w:sz w:val="28"/>
                                <w:szCs w:val="28"/>
                              </w:rPr>
                            </w:pPr>
                            <w:r w:rsidRPr="00CA326C">
                              <w:rPr>
                                <w:sz w:val="28"/>
                                <w:szCs w:val="28"/>
                              </w:rPr>
                              <w:t>Положения о размещении объекта регионального значения</w:t>
                            </w:r>
                          </w:p>
                        </w:txbxContent>
                      </wps:txbx>
                      <wps:bodyPr rot="0" vert="horz" wrap="square" lIns="18000" tIns="0" rIns="18000" bIns="0" anchor="t" anchorCtr="0" upright="1">
                        <a:noAutofit/>
                      </wps:bodyPr>
                    </wps:wsp>
                    <wps:wsp>
                      <wps:cNvPr id="42" name="Rectangle 111"/>
                      <wps:cNvSpPr>
                        <a:spLocks noChangeArrowheads="1"/>
                      </wps:cNvSpPr>
                      <wps:spPr bwMode="auto">
                        <a:xfrm>
                          <a:off x="8921" y="10585"/>
                          <a:ext cx="1831" cy="5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Default="006566CC" w:rsidP="007A0E95">
                            <w:pPr>
                              <w:spacing w:line="360" w:lineRule="auto"/>
                              <w:jc w:val="center"/>
                            </w:pPr>
                            <w:r w:rsidRPr="00F13824">
                              <w:t xml:space="preserve">ООО </w:t>
                            </w:r>
                            <w:r>
                              <w:t>«Терра»</w:t>
                            </w:r>
                          </w:p>
                          <w:p w:rsidR="006566CC" w:rsidRPr="00F13824" w:rsidRDefault="006566CC" w:rsidP="007A0E95">
                            <w:pPr>
                              <w:spacing w:line="360" w:lineRule="auto"/>
                              <w:jc w:val="center"/>
                            </w:pPr>
                            <w:r>
                              <w:t xml:space="preserve">Самара, 2013 </w:t>
                            </w:r>
                          </w:p>
                        </w:txbxContent>
                      </wps:txbx>
                      <wps:bodyPr rot="0" vert="horz" wrap="square" lIns="18000" tIns="0" rIns="18000" bIns="0" anchor="t" anchorCtr="0" upright="1">
                        <a:noAutofit/>
                      </wps:bodyPr>
                    </wps:wsp>
                    <wps:wsp>
                      <wps:cNvPr id="43" name="Rectangle 112"/>
                      <wps:cNvSpPr>
                        <a:spLocks noChangeArrowheads="1"/>
                      </wps:cNvSpPr>
                      <wps:spPr bwMode="auto">
                        <a:xfrm>
                          <a:off x="8921" y="10403"/>
                          <a:ext cx="548"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9F1046">
                            <w:pPr>
                              <w:spacing w:line="360" w:lineRule="auto"/>
                              <w:jc w:val="center"/>
                            </w:pPr>
                            <w:r>
                              <w:t>3ПД</w:t>
                            </w:r>
                          </w:p>
                        </w:txbxContent>
                      </wps:txbx>
                      <wps:bodyPr rot="0" vert="horz" wrap="square" lIns="18000" tIns="0" rIns="18000" bIns="0" anchor="t" anchorCtr="0" upright="1">
                        <a:noAutofit/>
                      </wps:bodyPr>
                    </wps:wsp>
                    <wps:wsp>
                      <wps:cNvPr id="44" name="Rectangle 113"/>
                      <wps:cNvSpPr>
                        <a:spLocks noChangeArrowheads="1"/>
                      </wps:cNvSpPr>
                      <wps:spPr bwMode="auto">
                        <a:xfrm>
                          <a:off x="8921" y="10217"/>
                          <a:ext cx="549" cy="1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pPr>
                            <w:r w:rsidRPr="00F13824">
                              <w:t>Стадия</w:t>
                            </w:r>
                          </w:p>
                        </w:txbxContent>
                      </wps:txbx>
                      <wps:bodyPr rot="0" vert="horz" wrap="square" lIns="18000" tIns="0" rIns="18000" bIns="0" anchor="t" anchorCtr="0" upright="1">
                        <a:noAutofit/>
                      </wps:bodyPr>
                    </wps:wsp>
                    <wps:wsp>
                      <wps:cNvPr id="45" name="Rectangle 114"/>
                      <wps:cNvSpPr>
                        <a:spLocks noChangeArrowheads="1"/>
                      </wps:cNvSpPr>
                      <wps:spPr bwMode="auto">
                        <a:xfrm>
                          <a:off x="9470" y="10403"/>
                          <a:ext cx="547"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pPr>
                            <w:r w:rsidRPr="00F13824">
                              <w:fldChar w:fldCharType="begin"/>
                            </w:r>
                            <w:r w:rsidRPr="00F13824">
                              <w:instrText xml:space="preserve"> PAGE </w:instrText>
                            </w:r>
                            <w:r w:rsidRPr="00F13824">
                              <w:fldChar w:fldCharType="separate"/>
                            </w:r>
                            <w:r>
                              <w:rPr>
                                <w:noProof/>
                              </w:rPr>
                              <w:t>1</w:t>
                            </w:r>
                            <w:r w:rsidRPr="00F13824">
                              <w:fldChar w:fldCharType="end"/>
                            </w:r>
                          </w:p>
                        </w:txbxContent>
                      </wps:txbx>
                      <wps:bodyPr rot="0" vert="horz" wrap="square" lIns="18000" tIns="0" rIns="18000" bIns="0" anchor="t" anchorCtr="0" upright="1">
                        <a:noAutofit/>
                      </wps:bodyPr>
                    </wps:wsp>
                    <wps:wsp>
                      <wps:cNvPr id="46" name="Rectangle 115"/>
                      <wps:cNvSpPr>
                        <a:spLocks noChangeArrowheads="1"/>
                      </wps:cNvSpPr>
                      <wps:spPr bwMode="auto">
                        <a:xfrm>
                          <a:off x="9470" y="10217"/>
                          <a:ext cx="548" cy="1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pPr>
                            <w:r w:rsidRPr="00F13824">
                              <w:t>Лист</w:t>
                            </w:r>
                          </w:p>
                        </w:txbxContent>
                      </wps:txbx>
                      <wps:bodyPr rot="0" vert="horz" wrap="square" lIns="18000" tIns="0" rIns="18000" bIns="0" anchor="t" anchorCtr="0" upright="1">
                        <a:noAutofit/>
                      </wps:bodyPr>
                    </wps:wsp>
                    <wps:wsp>
                      <wps:cNvPr id="47" name="Rectangle 116"/>
                      <wps:cNvSpPr>
                        <a:spLocks noChangeArrowheads="1"/>
                      </wps:cNvSpPr>
                      <wps:spPr bwMode="auto">
                        <a:xfrm>
                          <a:off x="10018" y="10403"/>
                          <a:ext cx="733" cy="1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pPr>
                            <w:r w:rsidRPr="00F13824">
                              <w:fldChar w:fldCharType="begin"/>
                            </w:r>
                            <w:r w:rsidRPr="00F13824">
                              <w:instrText xml:space="preserve"> NUMPAGES </w:instrText>
                            </w:r>
                            <w:r w:rsidRPr="00F13824">
                              <w:fldChar w:fldCharType="separate"/>
                            </w:r>
                            <w:r w:rsidR="00FE1BE6">
                              <w:rPr>
                                <w:noProof/>
                              </w:rPr>
                              <w:t>38</w:t>
                            </w:r>
                            <w:r w:rsidRPr="00F13824">
                              <w:fldChar w:fldCharType="end"/>
                            </w:r>
                          </w:p>
                        </w:txbxContent>
                      </wps:txbx>
                      <wps:bodyPr rot="0" vert="horz" wrap="square" lIns="18000" tIns="0" rIns="18000" bIns="0" anchor="t" anchorCtr="0" upright="1">
                        <a:noAutofit/>
                      </wps:bodyPr>
                    </wps:wsp>
                    <wps:wsp>
                      <wps:cNvPr id="48" name="Rectangle 117"/>
                      <wps:cNvSpPr>
                        <a:spLocks noChangeArrowheads="1"/>
                      </wps:cNvSpPr>
                      <wps:spPr bwMode="auto">
                        <a:xfrm>
                          <a:off x="10018" y="10217"/>
                          <a:ext cx="734" cy="1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pPr>
                            <w:r w:rsidRPr="00F13824">
                              <w:t>Листов</w:t>
                            </w:r>
                          </w:p>
                        </w:txbxContent>
                      </wps:txbx>
                      <wps:bodyPr rot="0" vert="horz" wrap="square" lIns="18000" tIns="0" rIns="18000" bIns="0" anchor="t" anchorCtr="0" upright="1">
                        <a:noAutofit/>
                      </wps:bodyPr>
                    </wps:wsp>
                    <wps:wsp>
                      <wps:cNvPr id="49" name="Rectangle 118"/>
                      <wps:cNvSpPr>
                        <a:spLocks noChangeArrowheads="1"/>
                      </wps:cNvSpPr>
                      <wps:spPr bwMode="auto">
                        <a:xfrm>
                          <a:off x="6362" y="9666"/>
                          <a:ext cx="4390" cy="5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6CC" w:rsidRPr="00F13824" w:rsidRDefault="006566CC" w:rsidP="001E3105">
                            <w:pPr>
                              <w:jc w:val="center"/>
                              <w:rPr>
                                <w:b/>
                                <w:sz w:val="36"/>
                                <w:szCs w:val="36"/>
                              </w:rPr>
                            </w:pPr>
                            <w:r>
                              <w:rPr>
                                <w:sz w:val="28"/>
                                <w:szCs w:val="28"/>
                              </w:rPr>
                              <w:t>Основная часть</w:t>
                            </w:r>
                          </w:p>
                        </w:txbxContent>
                      </wps:txbx>
                      <wps:bodyPr rot="0" vert="horz" wrap="square" lIns="18000" tIns="108000" rIns="18000" bIns="0" anchor="t" anchorCtr="0" upright="1">
                        <a:noAutofit/>
                      </wps:bodyPr>
                    </wps:wsp>
                    <wps:wsp>
                      <wps:cNvPr id="50" name="Rectangle 119"/>
                      <wps:cNvSpPr>
                        <a:spLocks noChangeArrowheads="1"/>
                      </wps:cNvSpPr>
                      <wps:spPr bwMode="auto">
                        <a:xfrm>
                          <a:off x="3728" y="10217"/>
                          <a:ext cx="256" cy="919"/>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120"/>
                      <wps:cNvSpPr>
                        <a:spLocks noChangeArrowheads="1"/>
                      </wps:cNvSpPr>
                      <wps:spPr bwMode="auto">
                        <a:xfrm>
                          <a:off x="3728" y="8930"/>
                          <a:ext cx="256" cy="1287"/>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121"/>
                      <wps:cNvSpPr>
                        <a:spLocks noChangeArrowheads="1"/>
                      </wps:cNvSpPr>
                      <wps:spPr bwMode="auto">
                        <a:xfrm>
                          <a:off x="3728" y="8011"/>
                          <a:ext cx="258" cy="919"/>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122"/>
                      <wps:cNvSpPr>
                        <a:spLocks noChangeArrowheads="1"/>
                      </wps:cNvSpPr>
                      <wps:spPr bwMode="auto">
                        <a:xfrm>
                          <a:off x="3545" y="10218"/>
                          <a:ext cx="182" cy="919"/>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66CC" w:rsidRPr="00F13824" w:rsidRDefault="006566CC" w:rsidP="001E3105">
                            <w:pPr>
                              <w:jc w:val="center"/>
                              <w:rPr>
                                <w:sz w:val="22"/>
                                <w:szCs w:val="22"/>
                              </w:rPr>
                            </w:pPr>
                            <w:r w:rsidRPr="00F13824">
                              <w:rPr>
                                <w:sz w:val="22"/>
                                <w:szCs w:val="22"/>
                              </w:rPr>
                              <w:t>Инв. № подл.</w:t>
                            </w:r>
                          </w:p>
                        </w:txbxContent>
                      </wps:txbx>
                      <wps:bodyPr rot="0" vert="vert270" wrap="square" lIns="0" tIns="18000" rIns="0" bIns="18000" anchor="t" anchorCtr="0" upright="1">
                        <a:noAutofit/>
                      </wps:bodyPr>
                    </wps:wsp>
                    <wps:wsp>
                      <wps:cNvPr id="54" name="Rectangle 123"/>
                      <wps:cNvSpPr>
                        <a:spLocks noChangeArrowheads="1"/>
                      </wps:cNvSpPr>
                      <wps:spPr bwMode="auto">
                        <a:xfrm>
                          <a:off x="3545" y="8931"/>
                          <a:ext cx="182" cy="1287"/>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66CC" w:rsidRPr="00F13824" w:rsidRDefault="006566CC" w:rsidP="001E3105">
                            <w:pPr>
                              <w:jc w:val="center"/>
                              <w:rPr>
                                <w:sz w:val="22"/>
                                <w:szCs w:val="22"/>
                              </w:rPr>
                            </w:pPr>
                            <w:r w:rsidRPr="00F13824">
                              <w:rPr>
                                <w:sz w:val="22"/>
                                <w:szCs w:val="22"/>
                              </w:rPr>
                              <w:t>Подп. и дата</w:t>
                            </w:r>
                          </w:p>
                        </w:txbxContent>
                      </wps:txbx>
                      <wps:bodyPr rot="0" vert="vert270" wrap="square" lIns="0" tIns="18000" rIns="0" bIns="18000" anchor="t" anchorCtr="0" upright="1">
                        <a:noAutofit/>
                      </wps:bodyPr>
                    </wps:wsp>
                    <wps:wsp>
                      <wps:cNvPr id="55" name="Rectangle 124"/>
                      <wps:cNvSpPr>
                        <a:spLocks noChangeArrowheads="1"/>
                      </wps:cNvSpPr>
                      <wps:spPr bwMode="auto">
                        <a:xfrm>
                          <a:off x="3545" y="8011"/>
                          <a:ext cx="183" cy="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66CC" w:rsidRPr="00F13824" w:rsidRDefault="006566CC" w:rsidP="001E3105">
                            <w:pPr>
                              <w:jc w:val="center"/>
                              <w:rPr>
                                <w:sz w:val="22"/>
                                <w:szCs w:val="22"/>
                              </w:rPr>
                            </w:pPr>
                            <w:r w:rsidRPr="00F13824">
                              <w:rPr>
                                <w:sz w:val="22"/>
                                <w:szCs w:val="22"/>
                              </w:rPr>
                              <w:t>Взам. инв. №</w:t>
                            </w:r>
                          </w:p>
                        </w:txbxContent>
                      </wps:txbx>
                      <wps:bodyPr rot="0" vert="vert270" wrap="square" lIns="0" tIns="18000" rIns="0" bIns="18000" anchor="t" anchorCtr="0" upright="1">
                        <a:noAutofit/>
                      </wps:bodyPr>
                    </wps:wsp>
                    <wps:wsp>
                      <wps:cNvPr id="56" name="Line 125"/>
                      <wps:cNvCnPr/>
                      <wps:spPr bwMode="auto">
                        <a:xfrm>
                          <a:off x="3984" y="9666"/>
                          <a:ext cx="2376"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26"/>
                      <wps:cNvCnPr/>
                      <wps:spPr bwMode="auto">
                        <a:xfrm>
                          <a:off x="4715" y="9666"/>
                          <a:ext cx="1" cy="147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27"/>
                      <wps:cNvCnPr/>
                      <wps:spPr bwMode="auto">
                        <a:xfrm>
                          <a:off x="5447" y="9666"/>
                          <a:ext cx="1" cy="14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28"/>
                      <wps:cNvCnPr/>
                      <wps:spPr bwMode="auto">
                        <a:xfrm>
                          <a:off x="5995" y="9666"/>
                          <a:ext cx="1" cy="14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29"/>
                      <wps:cNvCnPr/>
                      <wps:spPr bwMode="auto">
                        <a:xfrm>
                          <a:off x="4349" y="9666"/>
                          <a:ext cx="1" cy="36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30"/>
                      <wps:cNvCnPr/>
                      <wps:spPr bwMode="auto">
                        <a:xfrm>
                          <a:off x="5081" y="9666"/>
                          <a:ext cx="1" cy="3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131"/>
                      <wps:cNvSpPr txBox="1">
                        <a:spLocks noChangeArrowheads="1"/>
                      </wps:cNvSpPr>
                      <wps:spPr bwMode="auto">
                        <a:xfrm>
                          <a:off x="9104" y="840"/>
                          <a:ext cx="1646" cy="2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Look w:val="01E0" w:firstRow="1" w:lastRow="1" w:firstColumn="1" w:lastColumn="1" w:noHBand="0" w:noVBand="0"/>
                            </w:tblPr>
                            <w:tblGrid>
                              <w:gridCol w:w="851"/>
                              <w:gridCol w:w="851"/>
                              <w:gridCol w:w="851"/>
                            </w:tblGrid>
                            <w:tr w:rsidR="006566CC">
                              <w:trPr>
                                <w:trHeight w:hRule="exact" w:val="284"/>
                                <w:jc w:val="center"/>
                              </w:trPr>
                              <w:tc>
                                <w:tcPr>
                                  <w:tcW w:w="851" w:type="dxa"/>
                                  <w:vAlign w:val="center"/>
                                </w:tcPr>
                                <w:p w:rsidR="006566CC" w:rsidRPr="00F13824" w:rsidRDefault="006566CC" w:rsidP="00F16CFD">
                                  <w:pPr>
                                    <w:jc w:val="center"/>
                                    <w:rPr>
                                      <w:color w:val="FFFFFF"/>
                                    </w:rPr>
                                  </w:pPr>
                                  <w:r>
                                    <w:rPr>
                                      <w:color w:val="FFFFFF"/>
                                    </w:rPr>
                                    <w:t>3</w:t>
                                  </w:r>
                                </w:p>
                              </w:tc>
                              <w:tc>
                                <w:tcPr>
                                  <w:tcW w:w="851" w:type="dxa"/>
                                  <w:vAlign w:val="center"/>
                                </w:tcPr>
                                <w:p w:rsidR="006566CC" w:rsidRPr="00052825" w:rsidRDefault="006566CC" w:rsidP="00F16CFD">
                                  <w:pPr>
                                    <w:jc w:val="center"/>
                                    <w:rPr>
                                      <w:color w:val="FFFFFF"/>
                                    </w:rPr>
                                  </w:pPr>
                                  <w:r w:rsidRPr="00052825">
                                    <w:rPr>
                                      <w:rStyle w:val="af9"/>
                                      <w:color w:val="FFFFFF"/>
                                    </w:rPr>
                                    <w:fldChar w:fldCharType="begin"/>
                                  </w:r>
                                  <w:r w:rsidRPr="00052825">
                                    <w:rPr>
                                      <w:rStyle w:val="af9"/>
                                      <w:color w:val="FFFFFF"/>
                                    </w:rPr>
                                    <w:instrText xml:space="preserve"> PAGE </w:instrText>
                                  </w:r>
                                  <w:r w:rsidRPr="00052825">
                                    <w:rPr>
                                      <w:rStyle w:val="af9"/>
                                      <w:color w:val="FFFFFF"/>
                                    </w:rPr>
                                    <w:fldChar w:fldCharType="separate"/>
                                  </w:r>
                                  <w:r>
                                    <w:rPr>
                                      <w:rStyle w:val="af9"/>
                                      <w:noProof/>
                                      <w:color w:val="FFFFFF"/>
                                    </w:rPr>
                                    <w:t>1</w:t>
                                  </w:r>
                                  <w:r w:rsidRPr="00052825">
                                    <w:rPr>
                                      <w:rStyle w:val="af9"/>
                                      <w:color w:val="FFFFFF"/>
                                    </w:rPr>
                                    <w:fldChar w:fldCharType="end"/>
                                  </w:r>
                                </w:p>
                              </w:tc>
                              <w:tc>
                                <w:tcPr>
                                  <w:tcW w:w="851" w:type="dxa"/>
                                  <w:vAlign w:val="center"/>
                                </w:tcPr>
                                <w:p w:rsidR="006566CC" w:rsidRPr="00F13824" w:rsidRDefault="006566CC" w:rsidP="00F16CFD">
                                  <w:pPr>
                                    <w:jc w:val="center"/>
                                  </w:pPr>
                                </w:p>
                              </w:tc>
                            </w:tr>
                          </w:tbl>
                          <w:p w:rsidR="006566CC" w:rsidRDefault="006566CC" w:rsidP="001E3105">
                            <w:pPr>
                              <w:jc w:val="center"/>
                            </w:pPr>
                          </w:p>
                        </w:txbxContent>
                      </wps:txbx>
                      <wps:bodyPr rot="0" vert="horz" wrap="square" lIns="18000" tIns="3600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7" style="position:absolute;margin-left:-54pt;margin-top:15.55pt;width:558.6pt;height:793.8pt;z-index:251656704" coordorigin="3545,840" coordsize="7207,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">
              <v:rect id="Rectangle 71" o:spid="_x0000_s1028" style="position:absolute;left:3985;top:840;width:6765;height:10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ect id="Rectangle 72" o:spid="_x0000_s1029" style="position:absolute;left:3984;top:10953;width:73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AhsQA&#10;AADaAAAADwAAAGRycy9kb3ducmV2LnhtbESPQWvCQBSE7wX/w/KEXkrdpAWV6CpaKBQLharF6zP7&#10;zAazb2N2Y+K/7xaEHoeZ+YaZL3tbiSs1vnSsIB0lIIhzp0suFOx3789TED4ga6wck4IbeVguBg9z&#10;zLTr+Juu21CICGGfoQITQp1J6XNDFv3I1cTRO7nGYoiyKaRusItwW8mXJBlLiyXHBYM1vRnKz9vW&#10;KjjcngzqzeZn3aX79usiJ+FzelTqcdivZiAC9eE/fG9/aA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xQIbEAAAA2gAAAA8AAAAAAAAAAAAAAAAAmAIAAGRycy9k&#10;b3ducmV2LnhtbFBLBQYAAAAABAAEAPUAAACJAwAAAAA=&#10;" filled="f">
                <v:textbox inset=".5mm,0,.5mm,0">
                  <w:txbxContent>
                    <w:p w:rsidR="006566CC" w:rsidRDefault="006566CC"/>
                  </w:txbxContent>
                </v:textbox>
              </v:rect>
              <v:rect id="Rectangle 73" o:spid="_x0000_s1030" style="position:absolute;left:3984;top:10769;width:731;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Y8sQA&#10;AADaAAAADwAAAGRycy9kb3ducmV2LnhtbESPQWvCQBSE7wX/w/KEXkrdpBSV6CpaKBQLharF6zP7&#10;zAazb2N2Y+K/7xaEHoeZ+YaZL3tbiSs1vnSsIB0lIIhzp0suFOx3789TED4ga6wck4IbeVguBg9z&#10;zLTr+Juu21CICGGfoQITQp1J6XNDFv3I1cTRO7nGYoiyKaRusItwW8mXJBlLiyXHBYM1vRnKz9vW&#10;KjjcngzqzeZn3aX79usiJ+FzelTqcdivZiAC9eE/fG9/aA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2PLEAAAA2gAAAA8AAAAAAAAAAAAAAAAAmAIAAGRycy9k&#10;b3ducmV2LnhtbFBLBQYAAAAABAAEAPUAAACJAwAAAAA=&#10;" filled="f">
                <v:textbox inset=".5mm,0,.5mm,0">
                  <w:txbxContent>
                    <w:p w:rsidR="006566CC" w:rsidRPr="00F13824" w:rsidRDefault="006566CC" w:rsidP="009E7308">
                      <w:r w:rsidRPr="00F13824">
                        <w:t>ГИП</w:t>
                      </w:r>
                    </w:p>
                    <w:p w:rsidR="006566CC" w:rsidRDefault="006566CC"/>
                  </w:txbxContent>
                </v:textbox>
              </v:rect>
              <v:rect id="Rectangle 74" o:spid="_x0000_s1031" style="position:absolute;left:3984;top:10585;width:73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9acQA&#10;AADaAAAADwAAAGRycy9kb3ducmV2LnhtbESPQWvCQBSE7wX/w/KEXkrdpFCV6CpaKBQLharF6zP7&#10;zAazb2N2Y+K/7xaEHoeZ+YaZL3tbiSs1vnSsIB0lIIhzp0suFOx3789TED4ga6wck4IbeVguBg9z&#10;zLTr+Juu21CICGGfoQITQp1J6XNDFv3I1cTRO7nGYoiyKaRusItwW8mXJBlLiyXHBYM1vRnKz9vW&#10;KjjcngzqzeZn3aX79usiJ+FzelTqcdivZiAC9eE/fG9/aA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fWnEAAAA2gAAAA8AAAAAAAAAAAAAAAAAmAIAAGRycy9k&#10;b3ducmV2LnhtbFBLBQYAAAAABAAEAPUAAACJAwAAAAA=&#10;" filled="f">
                <v:textbox inset=".5mm,0,.5mm,0">
                  <w:txbxContent>
                    <w:p w:rsidR="006566CC" w:rsidRPr="00F13824" w:rsidRDefault="006566CC" w:rsidP="009E7308">
                      <w:r w:rsidRPr="00F13824">
                        <w:t>Н</w:t>
                      </w:r>
                      <w:r>
                        <w:t>ач.отд</w:t>
                      </w:r>
                      <w:r w:rsidRPr="00F13824">
                        <w:t>.</w:t>
                      </w:r>
                    </w:p>
                    <w:p w:rsidR="006566CC" w:rsidRPr="00F13824" w:rsidRDefault="006566CC" w:rsidP="001E3105"/>
                  </w:txbxContent>
                </v:textbox>
              </v:rect>
              <v:rect id="Rectangle 75" o:spid="_x0000_s1032" style="position:absolute;left:3984;top:10402;width:73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jHsUA&#10;AADaAAAADwAAAGRycy9kb3ducmV2LnhtbESPT2vCQBTE70K/w/IKXqTZ2IMN0Y20BaEoFPxTvL5m&#10;X7Oh2bcxu5r47btCweMwM79hFsvBNuJCna8dK5gmKQji0umaKwWH/eopA+EDssbGMSm4kodl8TBa&#10;YK5dz1u67EIlIoR9jgpMCG0upS8NWfSJa4mj9+M6iyHKrpK6wz7CbSOf03QmLdYcFwy29G6o/N2d&#10;rYLjdWJQr9dfb/30cP48yZewyb6VGj8Or3MQgYZwD/+3P7SCGdyuxB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uMexQAAANoAAAAPAAAAAAAAAAAAAAAAAJgCAABkcnMv&#10;ZG93bnJldi54bWxQSwUGAAAAAAQABAD1AAAAigMAAAAA&#10;" filled="f">
                <v:textbox inset=".5mm,0,.5mm,0">
                  <w:txbxContent>
                    <w:p w:rsidR="006566CC" w:rsidRPr="00F13824" w:rsidRDefault="006566CC" w:rsidP="001E3105">
                      <w:r w:rsidRPr="00F13824">
                        <w:t>Провер.</w:t>
                      </w:r>
                    </w:p>
                  </w:txbxContent>
                </v:textbox>
              </v:rect>
              <v:rect id="Rectangle 76" o:spid="_x0000_s1033" style="position:absolute;left:3984;top:10217;width:73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GhcQA&#10;AADaAAAADwAAAGRycy9kb3ducmV2LnhtbESPT2vCQBTE70K/w/IKvUjd6EFDdBVbKIiFgn+K12f2&#10;mQ1m36bZ1cRv7xYEj8PM/IaZLTpbiSs1vnSsYDhIQBDnTpdcKNjvvt5TED4ga6wck4IbeVjMX3oz&#10;zLRreUPXbShEhLDPUIEJoc6k9Lkhi37gauLonVxjMUTZFFI32Ea4reQoScbSYslxwWBNn4by8/Zi&#10;FRxufYN6vf79aIf7y8+fnITv9KjU22u3nIII1IVn+NFeaQUT+L8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RoXEAAAA2gAAAA8AAAAAAAAAAAAAAAAAmAIAAGRycy9k&#10;b3ducmV2LnhtbFBLBQYAAAAABAAEAPUAAACJAwAAAAA=&#10;" filled="f">
                <v:textbox inset=".5mm,0,.5mm,0">
                  <w:txbxContent>
                    <w:p w:rsidR="006566CC" w:rsidRPr="00F13824" w:rsidRDefault="006566CC" w:rsidP="001E3105">
                      <w:r w:rsidRPr="00F13824">
                        <w:t>Разраб.</w:t>
                      </w:r>
                    </w:p>
                  </w:txbxContent>
                </v:textbox>
              </v:rect>
              <v:rect id="Rectangle 77" o:spid="_x0000_s1034" style="position:absolute;left:4715;top:10952;width:73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S98EA&#10;AADaAAAADwAAAGRycy9kb3ducmV2LnhtbERPy2rCQBTdF/yH4QrdFJ3ERSupo6ggSAqFWqXb28xt&#10;Jpi5EzOTh3/fWRS6PJz3ajPaWvTU+sqxgnSegCAunK64VHD+PMyWIHxA1lg7JgV38rBZTx5WmGk3&#10;8Af1p1CKGMI+QwUmhCaT0heGLPq5a4gj9+NaiyHCtpS6xSGG21oukuRZWqw4NhhsaG+ouJ46q+Dr&#10;/mRQ5/llN6Tn7v0mX8Lb8lupx+m4fQURaAz/4j/3USuIW+O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0vfBAAAA2gAAAA8AAAAAAAAAAAAAAAAAmAIAAGRycy9kb3du&#10;cmV2LnhtbFBLBQYAAAAABAAEAPUAAACGAwAAAAA=&#10;" filled="f">
                <v:textbox inset=".5mm,0,.5mm,0">
                  <w:txbxContent>
                    <w:p w:rsidR="006566CC" w:rsidRDefault="006566CC"/>
                  </w:txbxContent>
                </v:textbox>
              </v:rect>
              <v:rect id="Rectangle 78" o:spid="_x0000_s1035" style="position:absolute;left:4715;top:10768;width:734;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l3bMUA&#10;AADaAAAADwAAAGRycy9kb3ducmV2LnhtbESPT2vCQBTE7wW/w/KEXopu7KFqdBO0UCgWCvUPvb5m&#10;n9lg9m3MriZ++25B6HGYmd8wy7y3tbhS6yvHCibjBARx4XTFpYL97m00A+EDssbaMSm4kYc8Gzws&#10;MdWu4y+6bkMpIoR9igpMCE0qpS8MWfRj1xBH7+haiyHKtpS6xS7CbS2fk+RFWqw4Lhhs6NVQcdpe&#10;rILv25NBvdkc1t1kf/k8y2n4mP0o9TjsVwsQgfrwH76337WCO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XdsxQAAANoAAAAPAAAAAAAAAAAAAAAAAJgCAABkcnMv&#10;ZG93bnJldi54bWxQSwUGAAAAAAQABAD1AAAAigMAAAAA&#10;" filled="f">
                <v:textbox inset=".5mm,0,.5mm,0">
                  <w:txbxContent>
                    <w:p w:rsidR="006566CC" w:rsidRDefault="006566CC"/>
                  </w:txbxContent>
                </v:textbox>
              </v:rect>
              <v:rect id="Rectangle 79" o:spid="_x0000_s1036" style="position:absolute;left:4715;top:10584;width:73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h6MUA&#10;AADbAAAADwAAAGRycy9kb3ducmV2LnhtbESPQWvCQBCF74L/YRnBi9SNPVhJXaUKhaJQqFp6nWan&#10;2dDsbJpdTfz3zqHgbYb35r1vluve1+pCbawCG5hNM1DERbAVlwZOx9eHBaiYkC3WgcnAlSKsV8PB&#10;EnMbOv6gyyGVSkI45mjApdTkWsfCkcc4DQ2xaD+h9ZhkbUttW+wk3Nf6Mcvm2mPF0uCwoa2j4vdw&#10;9ga+rhOHdrf73HSz0/n9Tz+l/eLbmPGof3kGlahPd/P/9Zs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HoxQAAANsAAAAPAAAAAAAAAAAAAAAAAJgCAABkcnMv&#10;ZG93bnJldi54bWxQSwUGAAAAAAQABAD1AAAAigMAAAAA&#10;" filled="f">
                <v:textbox inset=".5mm,0,.5mm,0">
                  <w:txbxContent>
                    <w:p w:rsidR="006566CC" w:rsidRPr="009E7308" w:rsidRDefault="006566CC" w:rsidP="009E7308">
                      <w:pPr>
                        <w:jc w:val="center"/>
                      </w:pPr>
                      <w:r>
                        <w:t>и</w:t>
                      </w:r>
                    </w:p>
                  </w:txbxContent>
                </v:textbox>
              </v:rect>
              <v:rect id="Rectangle 80" o:spid="_x0000_s1037" style="position:absolute;left:4715;top:10401;width:73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Ec8MA&#10;AADbAAAADwAAAGRycy9kb3ducmV2LnhtbERPTWvCQBC9C/0PyxS8SN3EQ5XUjbRCoVgQtJZep9lp&#10;NjQ7G7MbE/+9Kwje5vE+Z7kabC1O1PrKsYJ0moAgLpyuuFRw+Hp/WoDwAVlj7ZgUnMnDKn8YLTHT&#10;rucdnfahFDGEfYYKTAhNJqUvDFn0U9cQR+7PtRZDhG0pdYt9DLe1nCXJs7RYcWww2NDaUPG/76yC&#10;n/PEoN5svt/69NBtj3IePhe/So0fh9cXEIGGcBff3B86zk/h+ks8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9Ec8MAAADbAAAADwAAAAAAAAAAAAAAAACYAgAAZHJzL2Rv&#10;d25yZXYueG1sUEsFBgAAAAAEAAQA9QAAAIgDAAAAAA==&#10;" filled="f">
                <v:textbox inset=".5mm,0,.5mm,0">
                  <w:txbxContent>
                    <w:p w:rsidR="006566CC" w:rsidRPr="009E7308" w:rsidRDefault="006566CC" w:rsidP="009F1046">
                      <w:pPr>
                        <w:rPr>
                          <w:szCs w:val="20"/>
                        </w:rPr>
                      </w:pPr>
                    </w:p>
                  </w:txbxContent>
                </v:textbox>
              </v:rect>
              <v:rect id="Rectangle 81" o:spid="_x0000_s1038" style="position:absolute;left:4715;top:10217;width:734;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aBMMA&#10;AADbAAAADwAAAGRycy9kb3ducmV2LnhtbERPS2vCQBC+F/oflin0UpqNHmqIbqQtCMWC4KN4nWan&#10;2dDsbMyuJv57VxC8zcf3nNl8sI04UedrxwpGSQqCuHS65krBbrt4zUD4gKyxcUwKzuRhXjw+zDDX&#10;ruc1nTahEjGEfY4KTAhtLqUvDVn0iWuJI/fnOoshwq6SusM+httGjtP0TVqsOTYYbOnTUPm/OVoF&#10;+/OLQb1c/nz0o91xdZCT8J39KvX8NLxPQQQawl18c3/pOH8M11/i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3aBMMAAADbAAAADwAAAAAAAAAAAAAAAACYAgAAZHJzL2Rv&#10;d25yZXYueG1sUEsFBgAAAAAEAAQA9QAAAIgDAAAAAA==&#10;" filled="f">
                <v:textbox inset=".5mm,0,.5mm,0">
                  <w:txbxContent>
                    <w:p w:rsidR="006566CC" w:rsidRPr="009E7308" w:rsidRDefault="006566CC" w:rsidP="009E7308">
                      <w:pPr>
                        <w:jc w:val="center"/>
                        <w:rPr>
                          <w:szCs w:val="20"/>
                        </w:rPr>
                      </w:pPr>
                    </w:p>
                  </w:txbxContent>
                </v:textbox>
              </v:rect>
              <v:rect id="Rectangle 82" o:spid="_x0000_s1039" style="position:absolute;left:5446;top:10952;width:54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n8IA&#10;AADbAAAADwAAAGRycy9kb3ducmV2LnhtbERP32vCMBB+F/Y/hBv4IpqqsElnlE0QREHQKb6eza0p&#10;ay5dE239740w8O0+vp83nbe2FFeqfeFYwXCQgCDOnC44V3D4XvYnIHxA1lg6JgU38jCfvXSmmGrX&#10;8I6u+5CLGMI+RQUmhCqV0meGLPqBq4gj9+NqiyHCOpe6xiaG21KOkuRNWiw4NhisaGEo+91frILT&#10;rWdQr9fHr2Z4uGz/5HvYTM5KdV/bzw8QgdrwFP+7V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X+fwgAAANsAAAAPAAAAAAAAAAAAAAAAAJgCAABkcnMvZG93&#10;bnJldi54bWxQSwUGAAAAAAQABAD1AAAAhwMAAAAA&#10;" filled="f">
                <v:textbox inset=".5mm,0,.5mm,0">
                  <w:txbxContent>
                    <w:p w:rsidR="006566CC" w:rsidRPr="00F13824" w:rsidRDefault="006566CC" w:rsidP="001E3105">
                      <w:pPr>
                        <w:rPr>
                          <w:sz w:val="20"/>
                          <w:szCs w:val="20"/>
                        </w:rPr>
                      </w:pPr>
                    </w:p>
                  </w:txbxContent>
                </v:textbox>
              </v:rect>
              <v:rect id="Rectangle 83" o:spid="_x0000_s1040" style="position:absolute;left:5446;top:10768;width:54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n68IA&#10;AADbAAAADwAAAGRycy9kb3ducmV2LnhtbERP32vCMBB+F/Y/hBv4IpoqsklnlE0QREHQKb6eza0p&#10;ay5dE239740w8O0+vp83nbe2FFeqfeFYwXCQgCDOnC44V3D4XvYnIHxA1lg6JgU38jCfvXSmmGrX&#10;8I6u+5CLGMI+RQUmhCqV0meGLPqBq4gj9+NqiyHCOpe6xiaG21KOkuRNWiw4NhisaGEo+91frILT&#10;rWdQr9fHr2Z4uGz/5HvYTM5KdV/bzw8QgdrwFP+7V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frwgAAANsAAAAPAAAAAAAAAAAAAAAAAJgCAABkcnMvZG93&#10;bnJldi54bWxQSwUGAAAAAAQABAD1AAAAhwMAAAAA&#10;" filled="f">
                <v:textbox inset=".5mm,0,.5mm,0">
                  <w:txbxContent>
                    <w:p w:rsidR="006566CC" w:rsidRPr="00F13824" w:rsidRDefault="006566CC" w:rsidP="001E3105">
                      <w:pPr>
                        <w:rPr>
                          <w:sz w:val="20"/>
                          <w:szCs w:val="20"/>
                        </w:rPr>
                      </w:pPr>
                    </w:p>
                  </w:txbxContent>
                </v:textbox>
              </v:rect>
              <v:rect id="Rectangle 84" o:spid="_x0000_s1041" style="position:absolute;left:5446;top:10584;width:549;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CcMIA&#10;AADbAAAADwAAAGRycy9kb3ducmV2LnhtbERP32vCMBB+F/Y/hBv4IpoquElnlE0QREHQKb6eza0p&#10;ay5dE239740w8O0+vp83nbe2FFeqfeFYwXCQgCDOnC44V3D4XvYnIHxA1lg6JgU38jCfvXSmmGrX&#10;8I6u+5CLGMI+RQUmhCqV0meGLPqBq4gj9+NqiyHCOpe6xiaG21KOkuRNWiw4NhisaGEo+91frILT&#10;rWdQr9fHr2Z4uGz/5HvYTM5KdV/bzw8QgdrwFP+7V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JwwgAAANsAAAAPAAAAAAAAAAAAAAAAAJgCAABkcnMvZG93&#10;bnJldi54bWxQSwUGAAAAAAQABAD1AAAAhwMAAAAA&#10;" filled="f">
                <v:textbox inset=".5mm,0,.5mm,0">
                  <w:txbxContent>
                    <w:p w:rsidR="006566CC" w:rsidRPr="00F13824" w:rsidRDefault="006566CC" w:rsidP="001E3105">
                      <w:pPr>
                        <w:rPr>
                          <w:sz w:val="20"/>
                          <w:szCs w:val="20"/>
                        </w:rPr>
                      </w:pPr>
                    </w:p>
                  </w:txbxContent>
                </v:textbox>
              </v:rect>
              <v:rect id="Rectangle 85" o:spid="_x0000_s1042" style="position:absolute;left:5446;top:10401;width:54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cB8MA&#10;AADbAAAADwAAAGRycy9kb3ducmV2LnhtbERPTWvCQBC9C/6HZYRexGz0YEN0I1UoiIVCreJ1mp1m&#10;Q7OzaXY18d93C4Xe5vE+Z70ZbCNu1PnasYJ5koIgLp2uuVJwen+eZSB8QNbYOCYFd/KwKcajNeba&#10;9fxGt2OoRAxhn6MCE0KbS+lLQxZ94lriyH26zmKIsKuk7rCP4baRizRdSos1xwaDLe0MlV/Hq1Vw&#10;uU8N6sPhvO3np+vrt3wML9mHUg+T4WkFItAQ/sV/7r2O85fw+0s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bcB8MAAADbAAAADwAAAAAAAAAAAAAAAACYAgAAZHJzL2Rv&#10;d25yZXYueG1sUEsFBgAAAAAEAAQA9QAAAIgDAAAAAA==&#10;" filled="f">
                <v:textbox inset=".5mm,0,.5mm,0">
                  <w:txbxContent>
                    <w:p w:rsidR="006566CC" w:rsidRPr="00F13824" w:rsidRDefault="006566CC" w:rsidP="001E3105">
                      <w:pPr>
                        <w:rPr>
                          <w:sz w:val="20"/>
                          <w:szCs w:val="20"/>
                        </w:rPr>
                      </w:pPr>
                    </w:p>
                  </w:txbxContent>
                </v:textbox>
              </v:rect>
              <v:rect id="Rectangle 86" o:spid="_x0000_s1043" style="position:absolute;left:5446;top:10217;width:54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5nMIA&#10;AADbAAAADwAAAGRycy9kb3ducmV2LnhtbERPTWvCQBC9F/wPywheitnYQ5XoRqogFAWhVvE6zU6z&#10;odnZmF1N/PddodDbPN7nLJa9rcWNWl85VjBJUhDEhdMVlwqOn5vxDIQPyBprx6TgTh6W+eBpgZl2&#10;HX/Q7RBKEUPYZ6jAhNBkUvrCkEWfuIY4ct+utRgibEupW+xiuK3lS5q+SosVxwaDDa0NFT+Hq1Vw&#10;vj8b1NvtadVNjtf9RU7Dbval1GjYv81BBOrDv/jP/a7j/Ck8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nmcwgAAANsAAAAPAAAAAAAAAAAAAAAAAJgCAABkcnMvZG93&#10;bnJldi54bWxQSwUGAAAAAAQABAD1AAAAhwMAAAAA&#10;" filled="f">
                <v:textbox inset=".5mm,0,.5mm,0">
                  <w:txbxContent>
                    <w:p w:rsidR="006566CC" w:rsidRPr="00F13824" w:rsidRDefault="006566CC" w:rsidP="001E3105">
                      <w:pPr>
                        <w:rPr>
                          <w:sz w:val="20"/>
                          <w:szCs w:val="20"/>
                        </w:rPr>
                      </w:pPr>
                    </w:p>
                  </w:txbxContent>
                </v:textbox>
              </v:rect>
              <v:rect id="Rectangle 87" o:spid="_x0000_s1044" style="position:absolute;left:5995;top:10952;width:365;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t7sUA&#10;AADbAAAADwAAAGRycy9kb3ducmV2LnhtbESPQWvCQBCF74L/YRnBi9SNPVhJXaUKhaJQqFp6nWan&#10;2dDsbJpdTfz3zqHgbYb35r1vluve1+pCbawCG5hNM1DERbAVlwZOx9eHBaiYkC3WgcnAlSKsV8PB&#10;EnMbOv6gyyGVSkI45mjApdTkWsfCkcc4DQ2xaD+h9ZhkbUttW+wk3Nf6Mcvm2mPF0uCwoa2j4vdw&#10;9ga+rhOHdrf73HSz0/n9Tz+l/eLbmPGof3kGlahPd/P/9Z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e3uxQAAANsAAAAPAAAAAAAAAAAAAAAAAJgCAABkcnMv&#10;ZG93bnJldi54bWxQSwUGAAAAAAQABAD1AAAAigMAAAAA&#10;" filled="f">
                <v:textbox inset=".5mm,0,.5mm,0">
                  <w:txbxContent>
                    <w:p w:rsidR="006566CC" w:rsidRPr="00F13824" w:rsidRDefault="006566CC" w:rsidP="001E3105">
                      <w:pPr>
                        <w:rPr>
                          <w:sz w:val="20"/>
                          <w:szCs w:val="20"/>
                        </w:rPr>
                      </w:pPr>
                    </w:p>
                  </w:txbxContent>
                </v:textbox>
              </v:rect>
              <v:rect id="Rectangle 88" o:spid="_x0000_s1045" style="position:absolute;left:5995;top:10767;width:366;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cIA&#10;AADbAAAADwAAAGRycy9kb3ducmV2LnhtbERPTWsCMRC9C/0PYQpeRLN6sHZrlFYQREHQKl7HzXSz&#10;dDPZbqK7/nsjFLzN433OdN7aUlyp9oVjBcNBAoI4c7rgXMHhe9mfgPABWWPpmBTcyMN89tKZYqpd&#10;wzu67kMuYgj7FBWYEKpUSp8ZsugHriKO3I+rLYYI61zqGpsYbks5SpKxtFhwbDBY0cJQ9ru/WAWn&#10;W8+gXq+PX83wcNn+ybewmZyV6r62nx8gArXhKf53r3Sc/w6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1wgAAANsAAAAPAAAAAAAAAAAAAAAAAJgCAABkcnMvZG93&#10;bnJldi54bWxQSwUGAAAAAAQABAD1AAAAhwMAAAAA&#10;" filled="f">
                <v:textbox inset=".5mm,0,.5mm,0">
                  <w:txbxContent>
                    <w:p w:rsidR="006566CC" w:rsidRPr="00F13824" w:rsidRDefault="006566CC" w:rsidP="001E3105">
                      <w:pPr>
                        <w:rPr>
                          <w:sz w:val="20"/>
                          <w:szCs w:val="20"/>
                        </w:rPr>
                      </w:pPr>
                    </w:p>
                  </w:txbxContent>
                </v:textbox>
              </v:rect>
              <v:rect id="Rectangle 89" o:spid="_x0000_s1046" style="position:absolute;left:5995;top:10584;width:36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rVcEA&#10;AADbAAAADwAAAGRycy9kb3ducmV2LnhtbERPTYvCMBC9C/sfwix4EU31oFKNsisIorCg6+J1bMam&#10;2ExqE2399+aw4PHxvufL1pbiQbUvHCsYDhIQxJnTBecKjr/r/hSED8gaS8ek4EkelouPzhxT7Rre&#10;0+MQchFD2KeowIRQpVL6zJBFP3AVceQurrYYIqxzqWtsYrgt5ShJxtJiwbHBYEUrQ9n1cLcKTs+e&#10;Qb3d/n03w+P95yYnYTc9K9X9bL9mIAK14S3+d2+0glF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K1XBAAAA2wAAAA8AAAAAAAAAAAAAAAAAmAIAAGRycy9kb3du&#10;cmV2LnhtbFBLBQYAAAAABAAEAPUAAACGAwAAAAA=&#10;" filled="f">
                <v:textbox inset=".5mm,0,.5mm,0">
                  <w:txbxContent>
                    <w:p w:rsidR="006566CC" w:rsidRPr="00F13824" w:rsidRDefault="006566CC" w:rsidP="001E3105">
                      <w:pPr>
                        <w:rPr>
                          <w:sz w:val="20"/>
                          <w:szCs w:val="20"/>
                        </w:rPr>
                      </w:pPr>
                    </w:p>
                  </w:txbxContent>
                </v:textbox>
              </v:rect>
              <v:rect id="Rectangle 90" o:spid="_x0000_s1047" style="position:absolute;left:5995;top:10401;width:36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zsUA&#10;AADbAAAADwAAAGRycy9kb3ducmV2LnhtbESPQWvCQBSE70L/w/IKXqRu4qGV6Ca0BUEsFKoWr8/s&#10;MxuafRuzq4n/vlsoeBxm5htmWQy2EVfqfO1YQTpNQBCXTtdcKdjvVk9zED4ga2wck4IbeSjyh9ES&#10;M+16/qLrNlQiQthnqMCE0GZS+tKQRT91LXH0Tq6zGKLsKqk77CPcNnKWJM/SYs1xwWBL74bKn+3F&#10;KjjcJgb1ZvP91qf7y+dZvoSP+VGp8ePwugARaAj38H97rRXMUv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47OxQAAANsAAAAPAAAAAAAAAAAAAAAAAJgCAABkcnMv&#10;ZG93bnJldi54bWxQSwUGAAAAAAQABAD1AAAAigMAAAAA&#10;" filled="f">
                <v:textbox inset=".5mm,0,.5mm,0">
                  <w:txbxContent>
                    <w:p w:rsidR="006566CC" w:rsidRPr="00F13824" w:rsidRDefault="006566CC" w:rsidP="001E3105">
                      <w:pPr>
                        <w:rPr>
                          <w:sz w:val="20"/>
                          <w:szCs w:val="20"/>
                        </w:rPr>
                      </w:pPr>
                    </w:p>
                  </w:txbxContent>
                </v:textbox>
              </v:rect>
              <v:rect id="Rectangle 91" o:spid="_x0000_s1048" style="position:absolute;left:5995;top:10217;width:36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ucUA&#10;AADbAAAADwAAAGRycy9kb3ducmV2LnhtbESPQWvCQBSE70L/w/IKXqRuzKFKdBPaQkEsFKoWr8/s&#10;MxuafZtmVxP/fbcgeBxm5htmVQy2ERfqfO1YwWyagCAuna65UrDfvT8tQPiArLFxTAqu5KHIH0Yr&#10;zLTr+Ysu21CJCGGfoQITQptJ6UtDFv3UtcTRO7nOYoiyq6TusI9w28g0SZ6lxZrjgsGW3gyVP9uz&#10;VXC4Tgzqzeb7tZ/tz5+/ch4+Fkelxo/DyxJEoCHcw7f2WitIU/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C5xQAAANsAAAAPAAAAAAAAAAAAAAAAAJgCAABkcnMv&#10;ZG93bnJldi54bWxQSwUGAAAAAAQABAD1AAAAigMAAAAA&#10;" filled="f">
                <v:textbox inset=".5mm,0,.5mm,0">
                  <w:txbxContent>
                    <w:p w:rsidR="006566CC" w:rsidRPr="00F13824" w:rsidRDefault="006566CC" w:rsidP="001E3105">
                      <w:pPr>
                        <w:rPr>
                          <w:sz w:val="20"/>
                          <w:szCs w:val="20"/>
                        </w:rPr>
                      </w:pPr>
                    </w:p>
                  </w:txbxContent>
                </v:textbox>
              </v:rect>
              <v:rect id="Rectangle 92" o:spid="_x0000_s1049" style="position:absolute;left:3984;top:10035;width:36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x58YA&#10;AADbAAAADwAAAGRycy9kb3ducmV2LnhtbESPT2vCQBTE74V+h+UVvNVNo1SJ2UipSIuQg3/A6zP7&#10;TNJm36bZrUm/fVcQPA4z8xsmXQ6mERfqXG1Zwcs4AkFcWF1zqeCwXz/PQTiPrLGxTAr+yMEye3xI&#10;MdG25y1ddr4UAcIuQQWV920ipSsqMujGtiUO3tl2Bn2QXSl1h32Am0bGUfQqDdYcFips6b2i4nv3&#10;axR8nFycT2fRId/0++O02K5mP/mXUqOn4W0BwtPg7+Fb+1MriC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dx58YAAADbAAAADwAAAAAAAAAAAAAAAACYAgAAZHJz&#10;L2Rvd25yZXYueG1sUEsFBgAAAAAEAAQA9QAAAIsDAAAAAA==&#10;" filled="f" strokeweight="1.5pt">
                <v:textbox inset=".5mm,0,.5mm,0">
                  <w:txbxContent>
                    <w:p w:rsidR="006566CC" w:rsidRPr="00F13824" w:rsidRDefault="006566CC" w:rsidP="001E3105">
                      <w:pPr>
                        <w:jc w:val="center"/>
                        <w:rPr>
                          <w:sz w:val="16"/>
                          <w:szCs w:val="16"/>
                        </w:rPr>
                      </w:pPr>
                      <w:r w:rsidRPr="00F13824">
                        <w:rPr>
                          <w:sz w:val="16"/>
                          <w:szCs w:val="16"/>
                        </w:rPr>
                        <w:t>Изм.</w:t>
                      </w:r>
                    </w:p>
                  </w:txbxContent>
                </v:textbox>
              </v:rect>
              <v:rect id="Rectangle 93" o:spid="_x0000_s1050" style="position:absolute;left:3984;top:9850;width:36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rect id="Rectangle 94" o:spid="_x0000_s1051" style="position:absolute;left:3984;top:9666;width:365;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rect id="Rectangle 95" o:spid="_x0000_s1052" style="position:absolute;left:4349;top:10035;width:365;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Sf8UA&#10;AADbAAAADwAAAGRycy9kb3ducmV2LnhtbESPT2vCQBTE70K/w/KE3nRjCFqiaygtogg5+Ad6fWaf&#10;SWz2bZrdmvTbdwsFj8PM/IZZZYNpxJ06V1tWMJtGIIgLq2suFZxPm8kLCOeRNTaWScEPOcjWT6MV&#10;ptr2fKD70ZciQNilqKDyvk2ldEVFBt3UtsTBu9rOoA+yK6XusA9w08g4iubSYM1hocKW3ioqPo/f&#10;RsH24uI8WUTnfN+fPpLi8L74ym9KPY+H1yUIT4N/hP/bO60gns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NJ/xQAAANsAAAAPAAAAAAAAAAAAAAAAAJgCAABkcnMv&#10;ZG93bnJldi54bWxQSwUGAAAAAAQABAD1AAAAigMAAAAA&#10;" filled="f" strokeweight="1.5pt">
                <v:textbox inset=".5mm,0,.5mm,0">
                  <w:txbxContent>
                    <w:p w:rsidR="006566CC" w:rsidRPr="00F13824" w:rsidRDefault="006566CC" w:rsidP="001E3105">
                      <w:pPr>
                        <w:jc w:val="center"/>
                        <w:rPr>
                          <w:sz w:val="16"/>
                          <w:szCs w:val="16"/>
                        </w:rPr>
                      </w:pPr>
                      <w:r w:rsidRPr="00F13824">
                        <w:rPr>
                          <w:sz w:val="16"/>
                          <w:szCs w:val="16"/>
                        </w:rPr>
                        <w:t>Кол.уч</w:t>
                      </w:r>
                    </w:p>
                  </w:txbxContent>
                </v:textbox>
              </v:rect>
              <v:rect id="Rectangle 96" o:spid="_x0000_s1053" style="position:absolute;left:4349;top:9850;width:366;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rect id="Rectangle 97" o:spid="_x0000_s1054" style="position:absolute;left:4349;top:9666;width:36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98" o:spid="_x0000_s1055" style="position:absolute;left:4715;top:10035;width:363;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9GDcUA&#10;AADbAAAADwAAAGRycy9kb3ducmV2LnhtbESPT2vCQBTE74LfYXmCN900iNrUVUpFlEIO/oFeX7Ov&#10;Sdrs25hdTfz2XUHwOMzMb5jFqjOVuFLjSssKXsYRCOLM6pJzBafjZjQH4TyyxsoyKbiRg9Wy31tg&#10;om3Le7oefC4ChF2CCgrv60RKlxVk0I1tTRy8H9sY9EE2udQNtgFuKhlH0VQaLDksFFjTR0HZ3+Fi&#10;FGy/XZxOZtEp/WyPX5Nsv56d01+lhoPu/Q2Ep84/w4/2TiuIX+H+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0YNxQAAANsAAAAPAAAAAAAAAAAAAAAAAJgCAABkcnMv&#10;ZG93bnJldi54bWxQSwUGAAAAAAQABAD1AAAAigMAAAAA&#10;" filled="f" strokeweight="1.5pt">
                <v:textbox inset=".5mm,0,.5mm,0">
                  <w:txbxContent>
                    <w:p w:rsidR="006566CC" w:rsidRPr="00F13824" w:rsidRDefault="006566CC" w:rsidP="001E3105">
                      <w:pPr>
                        <w:jc w:val="center"/>
                        <w:rPr>
                          <w:sz w:val="16"/>
                          <w:szCs w:val="16"/>
                        </w:rPr>
                      </w:pPr>
                      <w:r w:rsidRPr="00F13824">
                        <w:rPr>
                          <w:sz w:val="16"/>
                          <w:szCs w:val="16"/>
                        </w:rPr>
                        <w:t>Лист</w:t>
                      </w:r>
                    </w:p>
                  </w:txbxContent>
                </v:textbox>
              </v:rect>
              <v:rect id="Rectangle 99" o:spid="_x0000_s1056" style="position:absolute;left:4715;top:9850;width:364;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rect id="Rectangle 100" o:spid="_x0000_s1057" style="position:absolute;left:4715;top:9666;width:36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rect id="Rectangle 101" o:spid="_x0000_s1058" style="position:absolute;left:5079;top:10035;width:36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CocYA&#10;AADbAAAADwAAAGRycy9kb3ducmV2LnhtbESPT2vCQBTE74V+h+UVvNVNo1SJ2UipSIuQg3/A6zP7&#10;TNJm36bZrUm/fVcQPA4z8xsmXQ6mERfqXG1Zwcs4AkFcWF1zqeCwXz/PQTiPrLGxTAr+yMEye3xI&#10;MdG25y1ddr4UAcIuQQWV920ipSsqMujGtiUO3tl2Bn2QXSl1h32Am0bGUfQqDdYcFips6b2i4nv3&#10;axR8nFycT2fRId/0++O02K5mP/mXUqOn4W0BwtPg7+Fb+1MrmMR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JCocYAAADbAAAADwAAAAAAAAAAAAAAAACYAgAAZHJz&#10;L2Rvd25yZXYueG1sUEsFBgAAAAAEAAQA9QAAAIsDAAAAAA==&#10;" filled="f" strokeweight="1.5pt">
                <v:textbox inset=".5mm,0,.5mm,0">
                  <w:txbxContent>
                    <w:p w:rsidR="006566CC" w:rsidRPr="00F13824" w:rsidRDefault="006566CC" w:rsidP="001E3105">
                      <w:pPr>
                        <w:jc w:val="center"/>
                        <w:rPr>
                          <w:sz w:val="16"/>
                          <w:szCs w:val="16"/>
                        </w:rPr>
                      </w:pPr>
                      <w:r w:rsidRPr="00F13824">
                        <w:rPr>
                          <w:sz w:val="16"/>
                          <w:szCs w:val="16"/>
                        </w:rPr>
                        <w:t>№ док.</w:t>
                      </w:r>
                    </w:p>
                  </w:txbxContent>
                </v:textbox>
              </v:rect>
              <v:rect id="Rectangle 102" o:spid="_x0000_s1059" style="position:absolute;left:5079;top:9850;width:36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rect id="Rectangle 103" o:spid="_x0000_s1060" style="position:absolute;left:5079;top:9666;width:365;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rect id="Rectangle 104" o:spid="_x0000_s1061" style="position:absolute;left:5446;top:10035;width:548;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1cYA&#10;AADbAAAADwAAAGRycy9kb3ducmV2LnhtbESPW2vCQBSE3wv+h+UIvtWNl6pEVymV0lLIgxfw9Zg9&#10;JtHs2Zjdmvjv3ULBx2FmvmEWq9aU4ka1KywrGPQjEMSp1QVnCva7z9cZCOeRNZaWScGdHKyWnZcF&#10;xto2vKHb1mciQNjFqCD3voqldGlOBl3fVsTBO9naoA+yzqSusQlwU8phFE2kwYLDQo4VfeSUXra/&#10;RsHX0Q2T8TTaJz/N7jBON+vpNTkr1eu273MQnlr/DP+3v7WC0Rv8fQk/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a1cYAAADbAAAADwAAAAAAAAAAAAAAAACYAgAAZHJz&#10;L2Rvd25yZXYueG1sUEsFBgAAAAAEAAQA9QAAAIsDAAAAAA==&#10;" filled="f" strokeweight="1.5pt">
                <v:textbox inset=".5mm,0,.5mm,0">
                  <w:txbxContent>
                    <w:p w:rsidR="006566CC" w:rsidRPr="00F13824" w:rsidRDefault="006566CC" w:rsidP="001E3105">
                      <w:pPr>
                        <w:jc w:val="center"/>
                        <w:rPr>
                          <w:sz w:val="16"/>
                          <w:szCs w:val="16"/>
                        </w:rPr>
                      </w:pPr>
                      <w:r w:rsidRPr="00F13824">
                        <w:rPr>
                          <w:sz w:val="16"/>
                          <w:szCs w:val="16"/>
                        </w:rPr>
                        <w:t>Подп.</w:t>
                      </w:r>
                    </w:p>
                  </w:txbxContent>
                </v:textbox>
              </v:rect>
              <v:rect id="Rectangle 105" o:spid="_x0000_s1062" style="position:absolute;left:5446;top:9850;width:54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rect id="Rectangle 106" o:spid="_x0000_s1063" style="position:absolute;left:5446;top:9666;width:549;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rect id="Rectangle 107" o:spid="_x0000_s1064" style="position:absolute;left:5995;top:10035;width:365;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1S8IA&#10;AADbAAAADwAAAGRycy9kb3ducmV2LnhtbERPy4rCMBTdC/5DuII7TccRlWoUcRgUoQsf4Pba3Gk7&#10;09x0mmjr35uF4PJw3otVa0pxp9oVlhV8DCMQxKnVBWcKzqfvwQyE88gaS8uk4EEOVstuZ4Gxtg0f&#10;6H70mQgh7GJUkHtfxVK6NCeDbmgr4sD92NqgD7DOpK6xCeGmlKMomkiDBYeGHCva5JT+HW9Gwfbq&#10;Rsl4Gp2TfXO6jNPD1/Q/+VWq32vXcxCeWv8Wv9w7reAzjA1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nVLwgAAANsAAAAPAAAAAAAAAAAAAAAAAJgCAABkcnMvZG93&#10;bnJldi54bWxQSwUGAAAAAAQABAD1AAAAhwMAAAAA&#10;" filled="f" strokeweight="1.5pt">
                <v:textbox inset=".5mm,0,.5mm,0">
                  <w:txbxContent>
                    <w:p w:rsidR="006566CC" w:rsidRPr="00F13824" w:rsidRDefault="006566CC" w:rsidP="001E3105">
                      <w:pPr>
                        <w:jc w:val="center"/>
                        <w:rPr>
                          <w:sz w:val="16"/>
                          <w:szCs w:val="16"/>
                        </w:rPr>
                      </w:pPr>
                      <w:r w:rsidRPr="00F13824">
                        <w:rPr>
                          <w:sz w:val="16"/>
                          <w:szCs w:val="16"/>
                        </w:rPr>
                        <w:t>Дата</w:t>
                      </w:r>
                    </w:p>
                  </w:txbxContent>
                </v:textbox>
              </v:rect>
              <v:rect id="Rectangle 108" o:spid="_x0000_s1065" style="position:absolute;left:5995;top:9850;width:366;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rect id="Rectangle 109" o:spid="_x0000_s1066" style="position:absolute;left:5995;top:9666;width:36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rect id="Rectangle 110" o:spid="_x0000_s1067" style="position:absolute;left:6361;top:10217;width:2561;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vq8UA&#10;AADbAAAADwAAAGRycy9kb3ducmV2LnhtbESPQWvCQBSE74X+h+UVvNWNElSiq5SWYhFy0Ahen9ln&#10;Ept9m2a3Jv57VxA8DjPzDbNY9aYWF2pdZVnBaBiBIM6trrhQsM++32cgnEfWWFsmBVdysFq+viww&#10;0bbjLV12vhABwi5BBaX3TSKly0sy6Ia2IQ7eybYGfZBtIXWLXYCbWo6jaCINVhwWSmzos6T8d/dv&#10;FKyPbpzG02ifbrrsEOfbr+lfelZq8NZ/zEF46v0z/Gj/aAXxC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q+rxQAAANsAAAAPAAAAAAAAAAAAAAAAAJgCAABkcnMv&#10;ZG93bnJldi54bWxQSwUGAAAAAAQABAD1AAAAigMAAAAA&#10;" filled="f" strokeweight="1.5pt">
                <v:textbox inset=".5mm,0,.5mm,0">
                  <w:txbxContent>
                    <w:p w:rsidR="006566CC" w:rsidRPr="00F13824" w:rsidRDefault="006566CC" w:rsidP="001E3105">
                      <w:pPr>
                        <w:jc w:val="center"/>
                        <w:rPr>
                          <w:sz w:val="28"/>
                          <w:szCs w:val="28"/>
                        </w:rPr>
                      </w:pPr>
                    </w:p>
                    <w:p w:rsidR="006566CC" w:rsidRDefault="006566CC" w:rsidP="00CA326C">
                      <w:pPr>
                        <w:jc w:val="center"/>
                        <w:rPr>
                          <w:sz w:val="28"/>
                          <w:szCs w:val="28"/>
                        </w:rPr>
                      </w:pPr>
                      <w:r w:rsidRPr="00CA326C">
                        <w:rPr>
                          <w:sz w:val="28"/>
                          <w:szCs w:val="28"/>
                        </w:rPr>
                        <w:t>Положения о размещении объекта регионального значения</w:t>
                      </w:r>
                    </w:p>
                  </w:txbxContent>
                </v:textbox>
              </v:rect>
              <v:rect id="Rectangle 111" o:spid="_x0000_s1068" style="position:absolute;left:8921;top:10585;width:183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x3MYA&#10;AADbAAAADwAAAGRycy9kb3ducmV2LnhtbESPzWrDMBCE74W+g9hCbo0cY5riRDYhoaQUfMgP5Lqx&#10;NrYTa+Vaauy+fVUo9DjMzDfMMh9NK+7Uu8aygtk0AkFcWt1wpeB4eHt+BeE8ssbWMin4Jgd59viw&#10;xFTbgXd03/tKBAi7FBXU3neplK6syaCb2o44eBfbG/RB9pXUPQ4BbloZR9GLNNhwWKixo3VN5W3/&#10;ZRRszy4uknl0LD6Gwykpd5v5Z3FVavI0rhYgPI3+P/zXftcKkhh+v4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Qx3MYAAADbAAAADwAAAAAAAAAAAAAAAACYAgAAZHJz&#10;L2Rvd25yZXYueG1sUEsFBgAAAAAEAAQA9QAAAIsDAAAAAA==&#10;" filled="f" strokeweight="1.5pt">
                <v:textbox inset=".5mm,0,.5mm,0">
                  <w:txbxContent>
                    <w:p w:rsidR="006566CC" w:rsidRDefault="006566CC" w:rsidP="007A0E95">
                      <w:pPr>
                        <w:spacing w:line="360" w:lineRule="auto"/>
                        <w:jc w:val="center"/>
                      </w:pPr>
                      <w:r w:rsidRPr="00F13824">
                        <w:t xml:space="preserve">ООО </w:t>
                      </w:r>
                      <w:r>
                        <w:t>«Терра»</w:t>
                      </w:r>
                    </w:p>
                    <w:p w:rsidR="006566CC" w:rsidRPr="00F13824" w:rsidRDefault="006566CC" w:rsidP="007A0E95">
                      <w:pPr>
                        <w:spacing w:line="360" w:lineRule="auto"/>
                        <w:jc w:val="center"/>
                      </w:pPr>
                      <w:r>
                        <w:t xml:space="preserve">Самара, 2013 </w:t>
                      </w:r>
                    </w:p>
                  </w:txbxContent>
                </v:textbox>
              </v:rect>
              <v:rect id="Rectangle 112" o:spid="_x0000_s1069" style="position:absolute;left:8921;top:10403;width:548;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UR8YA&#10;AADbAAAADwAAAGRycy9kb3ducmV2LnhtbESPT2vCQBTE74V+h+UVvNVNNdQSs5FiKYqQg3+g19fs&#10;M0mbfRuzq4nfvisIPQ4z8xsmXQymERfqXG1Zwcs4AkFcWF1zqeCw/3x+A+E8ssbGMim4koNF9viQ&#10;YqJtz1u67HwpAoRdggoq79tESldUZNCNbUscvKPtDPogu1LqDvsAN42cRNGrNFhzWKiwpWVFxe/u&#10;bBSsvt0kj2fRId/0+6+42H7MTvmPUqOn4X0OwtPg/8P39loriK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iUR8YAAADbAAAADwAAAAAAAAAAAAAAAACYAgAAZHJz&#10;L2Rvd25yZXYueG1sUEsFBgAAAAAEAAQA9QAAAIsDAAAAAA==&#10;" filled="f" strokeweight="1.5pt">
                <v:textbox inset=".5mm,0,.5mm,0">
                  <w:txbxContent>
                    <w:p w:rsidR="006566CC" w:rsidRPr="00F13824" w:rsidRDefault="006566CC" w:rsidP="009F1046">
                      <w:pPr>
                        <w:spacing w:line="360" w:lineRule="auto"/>
                        <w:jc w:val="center"/>
                      </w:pPr>
                      <w:r>
                        <w:t>3ПД</w:t>
                      </w:r>
                    </w:p>
                  </w:txbxContent>
                </v:textbox>
              </v:rect>
              <v:rect id="Rectangle 113" o:spid="_x0000_s1070" style="position:absolute;left:8921;top:10217;width:54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MM8UA&#10;AADbAAAADwAAAGRycy9kb3ducmV2LnhtbESPT2vCQBTE74LfYXmCN90ooZboKqKIpZCDf8DrM/tM&#10;otm3Mbs16bfvFgo9DjPzG2ax6kwlXtS40rKCyTgCQZxZXXKu4Hzajd5BOI+ssbJMCr7JwWrZ7y0w&#10;0bblA72OPhcBwi5BBYX3dSKlywoy6Ma2Jg7ezTYGfZBNLnWDbYCbSk6j6E0aLDksFFjTpqDscfwy&#10;CvZXN03jWXROP9vTJc4O29kzvSs1HHTrOQhPnf8P/7U/tII4h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QwzxQAAANsAAAAPAAAAAAAAAAAAAAAAAJgCAABkcnMv&#10;ZG93bnJldi54bWxQSwUGAAAAAAQABAD1AAAAigMAAAAA&#10;" filled="f" strokeweight="1.5pt">
                <v:textbox inset=".5mm,0,.5mm,0">
                  <w:txbxContent>
                    <w:p w:rsidR="006566CC" w:rsidRPr="00F13824" w:rsidRDefault="006566CC" w:rsidP="001E3105">
                      <w:pPr>
                        <w:jc w:val="center"/>
                      </w:pPr>
                      <w:r w:rsidRPr="00F13824">
                        <w:t>Стадия</w:t>
                      </w:r>
                    </w:p>
                  </w:txbxContent>
                </v:textbox>
              </v:rect>
              <v:rect id="Rectangle 114" o:spid="_x0000_s1071" style="position:absolute;left:9470;top:10403;width:54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qMUA&#10;AADbAAAADwAAAGRycy9kb3ducmV2LnhtbESPT2vCQBTE74LfYXmCN90oqZbUVcRSlEIO/oFeX7Ov&#10;STT7NmZXk357tyD0OMzMb5jFqjOVuFPjSssKJuMIBHFmdcm5gtPxY/QKwnlkjZVlUvBLDlbLfm+B&#10;ibYt7+l+8LkIEHYJKii8rxMpXVaQQTe2NXHwfmxj0AfZ5FI32Aa4qeQ0imbSYMlhocCaNgVll8PN&#10;KNh+u2kaz6NT+tkev+Js/z6/pmelhoNu/QbCU+f/w8/2TiuIX+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amoxQAAANsAAAAPAAAAAAAAAAAAAAAAAJgCAABkcnMv&#10;ZG93bnJldi54bWxQSwUGAAAAAAQABAD1AAAAigMAAAAA&#10;" filled="f" strokeweight="1.5pt">
                <v:textbox inset=".5mm,0,.5mm,0">
                  <w:txbxContent>
                    <w:p w:rsidR="006566CC" w:rsidRPr="00F13824" w:rsidRDefault="006566CC" w:rsidP="001E3105">
                      <w:pPr>
                        <w:jc w:val="center"/>
                      </w:pPr>
                      <w:r w:rsidRPr="00F13824">
                        <w:fldChar w:fldCharType="begin"/>
                      </w:r>
                      <w:r w:rsidRPr="00F13824">
                        <w:instrText xml:space="preserve"> PAGE </w:instrText>
                      </w:r>
                      <w:r w:rsidRPr="00F13824">
                        <w:fldChar w:fldCharType="separate"/>
                      </w:r>
                      <w:r>
                        <w:rPr>
                          <w:noProof/>
                        </w:rPr>
                        <w:t>1</w:t>
                      </w:r>
                      <w:r w:rsidRPr="00F13824">
                        <w:fldChar w:fldCharType="end"/>
                      </w:r>
                    </w:p>
                  </w:txbxContent>
                </v:textbox>
              </v:rect>
              <v:rect id="Rectangle 115" o:spid="_x0000_s1072" style="position:absolute;left:9470;top:10217;width:54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338UA&#10;AADbAAAADwAAAGRycy9kb3ducmV2LnhtbESPT2vCQBTE70K/w/KE3nRjCFqiaygtogg5+Ad6fWaf&#10;SWz2bZrdmvTbdwsFj8PM/IZZZYNpxJ06V1tWMJtGIIgLq2suFZxPm8kLCOeRNTaWScEPOcjWT6MV&#10;ptr2fKD70ZciQNilqKDyvk2ldEVFBt3UtsTBu9rOoA+yK6XusA9w08g4iubSYM1hocKW3ioqPo/f&#10;RsH24uI8WUTnfN+fPpLi8L74ym9KPY+H1yUIT4N/hP/bO60gmc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zffxQAAANsAAAAPAAAAAAAAAAAAAAAAAJgCAABkcnMv&#10;ZG93bnJldi54bWxQSwUGAAAAAAQABAD1AAAAigMAAAAA&#10;" filled="f" strokeweight="1.5pt">
                <v:textbox inset=".5mm,0,.5mm,0">
                  <w:txbxContent>
                    <w:p w:rsidR="006566CC" w:rsidRPr="00F13824" w:rsidRDefault="006566CC" w:rsidP="001E3105">
                      <w:pPr>
                        <w:jc w:val="center"/>
                      </w:pPr>
                      <w:r w:rsidRPr="00F13824">
                        <w:t>Лист</w:t>
                      </w:r>
                    </w:p>
                  </w:txbxContent>
                </v:textbox>
              </v:rect>
              <v:rect id="Rectangle 116" o:spid="_x0000_s1073" style="position:absolute;left:10018;top:10403;width:733;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SRMYA&#10;AADbAAAADwAAAGRycy9kb3ducmV2LnhtbESPzWrDMBCE74W+g9hCbo2cYOriRDahJaQUfMgP5Lqx&#10;NrYTa+VYauy+fVUo9DjMzDfMMh9NK+7Uu8aygtk0AkFcWt1wpeCwXz+/gnAeWWNrmRR8k4M8e3xY&#10;YqrtwFu673wlAoRdigpq77tUSlfWZNBNbUccvLPtDfog+0rqHocAN62cR9GLNNhwWKixo7eayuvu&#10;yyjYnNy8iJPoUHwO+2Ncbt+TW3FRavI0rhYgPI3+P/zX/tAK4gR+v4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OSRMYAAADbAAAADwAAAAAAAAAAAAAAAACYAgAAZHJz&#10;L2Rvd25yZXYueG1sUEsFBgAAAAAEAAQA9QAAAIsDAAAAAA==&#10;" filled="f" strokeweight="1.5pt">
                <v:textbox inset=".5mm,0,.5mm,0">
                  <w:txbxContent>
                    <w:p w:rsidR="006566CC" w:rsidRPr="00F13824" w:rsidRDefault="006566CC" w:rsidP="001E3105">
                      <w:pPr>
                        <w:jc w:val="center"/>
                      </w:pPr>
                      <w:r w:rsidRPr="00F13824">
                        <w:fldChar w:fldCharType="begin"/>
                      </w:r>
                      <w:r w:rsidRPr="00F13824">
                        <w:instrText xml:space="preserve"> NUMPAGES </w:instrText>
                      </w:r>
                      <w:r w:rsidRPr="00F13824">
                        <w:fldChar w:fldCharType="separate"/>
                      </w:r>
                      <w:r w:rsidR="00FE1BE6">
                        <w:rPr>
                          <w:noProof/>
                        </w:rPr>
                        <w:t>38</w:t>
                      </w:r>
                      <w:r w:rsidRPr="00F13824">
                        <w:fldChar w:fldCharType="end"/>
                      </w:r>
                    </w:p>
                  </w:txbxContent>
                </v:textbox>
              </v:rect>
              <v:rect id="Rectangle 117" o:spid="_x0000_s1074" style="position:absolute;left:10018;top:10217;width:73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GNsEA&#10;AADbAAAADwAAAGRycy9kb3ducmV2LnhtbERPy4rCMBTdC/5DuAPuNB0pKtUoogwzDHThA9xem2tb&#10;bW5qE239+8liwOXhvBerzlTiSY0rLSv4HEUgiDOrS84VHA9fwxkI55E1VpZJwYscrJb93gITbVve&#10;0XPvcxFC2CWooPC+TqR0WUEG3cjWxIG72MagD7DJpW6wDeGmkuMomkiDJYeGAmvaFJTd9g+j4Pvs&#10;xmk8jY7pb3s4xdluO72nV6UGH916DsJT59/if/ePVhCHse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BjbBAAAA2wAAAA8AAAAAAAAAAAAAAAAAmAIAAGRycy9kb3du&#10;cmV2LnhtbFBLBQYAAAAABAAEAPUAAACGAwAAAAA=&#10;" filled="f" strokeweight="1.5pt">
                <v:textbox inset=".5mm,0,.5mm,0">
                  <w:txbxContent>
                    <w:p w:rsidR="006566CC" w:rsidRPr="00F13824" w:rsidRDefault="006566CC" w:rsidP="001E3105">
                      <w:pPr>
                        <w:jc w:val="center"/>
                      </w:pPr>
                      <w:r w:rsidRPr="00F13824">
                        <w:t>Листов</w:t>
                      </w:r>
                    </w:p>
                  </w:txbxContent>
                </v:textbox>
              </v:rect>
              <v:rect id="Rectangle 118" o:spid="_x0000_s1075" style="position:absolute;left:6362;top:9666;width:439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GPMMA&#10;AADbAAAADwAAAGRycy9kb3ducmV2LnhtbESPzarCMBSE94LvEI7g5qKpehGtRhFBkYsI/mzcHZpj&#10;W2xOShNtfXtzQXA5zMw3zHzZmEI8qXK5ZQWDfgSCOLE651TB5bzpTUA4j6yxsEwKXuRguWi35hhr&#10;W/ORniefigBhF6OCzPsyltIlGRl0fVsSB+9mK4M+yCqVusI6wE0hh1E0lgZzDgsZlrTOKLmfHkZB&#10;WpfN4zpY4+hnPzrc/87b13BilOp2mtUMhKfGf8Of9k4r+J3C/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1GPMMAAADbAAAADwAAAAAAAAAAAAAAAACYAgAAZHJzL2Rv&#10;d25yZXYueG1sUEsFBgAAAAAEAAQA9QAAAIgDAAAAAA==&#10;" filled="f" strokeweight="1.5pt">
                <v:textbox inset=".5mm,3mm,.5mm,0">
                  <w:txbxContent>
                    <w:p w:rsidR="006566CC" w:rsidRPr="00F13824" w:rsidRDefault="006566CC" w:rsidP="001E3105">
                      <w:pPr>
                        <w:jc w:val="center"/>
                        <w:rPr>
                          <w:b/>
                          <w:sz w:val="36"/>
                          <w:szCs w:val="36"/>
                        </w:rPr>
                      </w:pPr>
                      <w:r>
                        <w:rPr>
                          <w:sz w:val="28"/>
                          <w:szCs w:val="28"/>
                        </w:rPr>
                        <w:t>Основная часть</w:t>
                      </w:r>
                    </w:p>
                  </w:txbxContent>
                </v:textbox>
              </v:rect>
              <v:rect id="Rectangle 119" o:spid="_x0000_s1076" style="position:absolute;left:3728;top:10217;width:256;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E98IA&#10;AADbAAAADwAAAGRycy9kb3ducmV2LnhtbERPXWvCMBR9F/wP4Qp7EZs6pkjXKCIMBhsMq4J7uyR3&#10;bVlz0yWZ1n+/PAx8PJzvcjPYTlzIh9axgnmWgyDWzrRcKzgeXmYrECEiG+wck4IbBdisx6MSC+Ou&#10;vKdLFWuRQjgUqKCJsS+kDLohiyFzPXHivpy3GBP0tTQeryncdvIxz5fSYsupocGedg3p7+rXKpg+&#10;La05nX9u/rN6O58+Vnr7HrRSD5Nh+wwi0hDv4n/3q1GwSO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0T3wgAAANsAAAAPAAAAAAAAAAAAAAAAAJgCAABkcnMvZG93&#10;bnJldi54bWxQSwUGAAAAAAQABAD1AAAAhwMAAAAA&#10;" filled="f" strokeweight="1.5pt"/>
              <v:rect id="Rectangle 120" o:spid="_x0000_s1077" style="position:absolute;left:3728;top:8930;width:25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hbMUA&#10;AADbAAAADwAAAGRycy9kb3ducmV2LnhtbESPQWsCMRSE7wX/Q3hCL0WzllZkNYoIgmChdKugt0fy&#10;3F3cvKxJ1PXfN4VCj8PMfMPMFp1txI18qB0rGA0zEMTamZpLBbvv9WACIkRkg41jUvCgAIt572mG&#10;uXF3/qJbEUuRIBxyVFDF2OZSBl2RxTB0LXHyTs5bjEn6UhqP9wS3jXzNsrG0WHNaqLClVUX6XFyt&#10;gpe3sTX7w+Xhj8X2sP+c6OVH0Eo997vlFESkLv6H/9obo+B9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FsxQAAANsAAAAPAAAAAAAAAAAAAAAAAJgCAABkcnMv&#10;ZG93bnJldi54bWxQSwUGAAAAAAQABAD1AAAAigMAAAAA&#10;" filled="f" strokeweight="1.5pt"/>
              <v:rect id="Rectangle 121" o:spid="_x0000_s1078" style="position:absolute;left:3728;top:8011;width:258;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G8UA&#10;AADbAAAADwAAAGRycy9kb3ducmV2LnhtbESPQWsCMRSE7wX/Q3iCl6JZpYqsRhGhILRQulXQ2yN5&#10;7i5uXrZJquu/bwpCj8PMfMMs151txJV8qB0rGI8yEMTamZpLBfuv1+EcRIjIBhvHpOBOAdar3tMS&#10;c+Nu/EnXIpYiQTjkqKCKsc2lDLoii2HkWuLknZ23GJP0pTQebwluGznJspm0WHNaqLClbUX6UvxY&#10;Bc8vM2sOx++7PxVvx8PHXG/eg1Zq0O82CxCRuvgffrR3RsF0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8bxQAAANsAAAAPAAAAAAAAAAAAAAAAAJgCAABkcnMv&#10;ZG93bnJldi54bWxQSwUGAAAAAAQABAD1AAAAigMAAAAA&#10;" filled="f" strokeweight="1.5pt"/>
              <v:rect id="Rectangle 122" o:spid="_x0000_s1079" style="position:absolute;left:3545;top:10218;width:182;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uZMMA&#10;AADbAAAADwAAAGRycy9kb3ducmV2LnhtbESPQWvCQBSE70L/w/IKvemmpoqkrlJsA702Rs+P7DMb&#10;mn0bsqtJ+uu7hYLHYWa+Ybb70bbiRr1vHCt4XiQgiCunG64VlMd8vgHhA7LG1jEpmMjDfvcw22Km&#10;3cBfdCtCLSKEfYYKTAhdJqWvDFn0C9cRR+/ieoshyr6Wuschwm0rl0mylhYbjgsGOzoYqr6Lq1VQ&#10;XNZjej6f8o/SlOZlOb0n8vij1NPj+PYKItAY7uH/9qdWsEr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uZMMAAADbAAAADwAAAAAAAAAAAAAAAACYAgAAZHJzL2Rv&#10;d25yZXYueG1sUEsFBgAAAAAEAAQA9QAAAIgDAAAAAA==&#10;" filled="f" strokeweight="1.5pt">
                <v:textbox style="layout-flow:vertical;mso-layout-flow-alt:bottom-to-top" inset="0,.5mm,0,.5mm">
                  <w:txbxContent>
                    <w:p w:rsidR="006566CC" w:rsidRPr="00F13824" w:rsidRDefault="006566CC" w:rsidP="001E3105">
                      <w:pPr>
                        <w:jc w:val="center"/>
                        <w:rPr>
                          <w:sz w:val="22"/>
                          <w:szCs w:val="22"/>
                        </w:rPr>
                      </w:pPr>
                      <w:r w:rsidRPr="00F13824">
                        <w:rPr>
                          <w:sz w:val="22"/>
                          <w:szCs w:val="22"/>
                        </w:rPr>
                        <w:t>Инв. № подл.</w:t>
                      </w:r>
                    </w:p>
                  </w:txbxContent>
                </v:textbox>
              </v:rect>
              <v:rect id="Rectangle 123" o:spid="_x0000_s1080" style="position:absolute;left:3545;top:8931;width:182;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2EMMA&#10;AADbAAAADwAAAGRycy9kb3ducmV2LnhtbESPQWvCQBSE70L/w/IKvemmqYqkbkJpK/RqjJ4f2Wc2&#10;NPs2ZLcx9td3C4LHYWa+YbbFZDsx0uBbxwqeFwkI4trplhsF1WE334DwAVlj55gUXMlDkT/Mtphp&#10;d+E9jWVoRISwz1CBCaHPpPS1IYt+4Xri6J3dYDFEOTRSD3iJcNvJNEnW0mLLccFgT++G6u/yxyoo&#10;z+vp5XQ67j4rU5llev1I5OFXqafH6e0VRKAp3MO39pdWsFrC/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2EMMAAADbAAAADwAAAAAAAAAAAAAAAACYAgAAZHJzL2Rv&#10;d25yZXYueG1sUEsFBgAAAAAEAAQA9QAAAIgDAAAAAA==&#10;" filled="f" strokeweight="1.5pt">
                <v:textbox style="layout-flow:vertical;mso-layout-flow-alt:bottom-to-top" inset="0,.5mm,0,.5mm">
                  <w:txbxContent>
                    <w:p w:rsidR="006566CC" w:rsidRPr="00F13824" w:rsidRDefault="006566CC" w:rsidP="001E3105">
                      <w:pPr>
                        <w:jc w:val="center"/>
                        <w:rPr>
                          <w:sz w:val="22"/>
                          <w:szCs w:val="22"/>
                        </w:rPr>
                      </w:pPr>
                      <w:r w:rsidRPr="00F13824">
                        <w:rPr>
                          <w:sz w:val="22"/>
                          <w:szCs w:val="22"/>
                        </w:rPr>
                        <w:t>Подп. и дата</w:t>
                      </w:r>
                    </w:p>
                  </w:txbxContent>
                </v:textbox>
              </v:rect>
              <v:rect id="Rectangle 124" o:spid="_x0000_s1081" style="position:absolute;left:3545;top:8011;width:183;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Ti8IA&#10;AADbAAAADwAAAGRycy9kb3ducmV2LnhtbESPQYvCMBSE78L+h/CEvWmqqyLVKIu7gldr9fxonk2x&#10;eSlN1Lq/fiMIHoeZ+YZZrjtbixu1vnKsYDRMQBAXTldcKsgP28EchA/IGmvHpOBBHtarj94SU+3u&#10;vKdbFkoRIexTVGBCaFIpfWHIoh+6hjh6Z9daDFG2pdQt3iPc1nKcJDNpseK4YLChjaHikl2tguw8&#10;675Op+P2Nze5mYwfP4k8/Cn12e++FyACdeEdfrV3WsF0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pOLwgAAANsAAAAPAAAAAAAAAAAAAAAAAJgCAABkcnMvZG93&#10;bnJldi54bWxQSwUGAAAAAAQABAD1AAAAhwMAAAAA&#10;" filled="f" strokeweight="1.5pt">
                <v:textbox style="layout-flow:vertical;mso-layout-flow-alt:bottom-to-top" inset="0,.5mm,0,.5mm">
                  <w:txbxContent>
                    <w:p w:rsidR="006566CC" w:rsidRPr="00F13824" w:rsidRDefault="006566CC" w:rsidP="001E3105">
                      <w:pPr>
                        <w:jc w:val="center"/>
                        <w:rPr>
                          <w:sz w:val="22"/>
                          <w:szCs w:val="22"/>
                        </w:rPr>
                      </w:pPr>
                      <w:r w:rsidRPr="00F13824">
                        <w:rPr>
                          <w:sz w:val="22"/>
                          <w:szCs w:val="22"/>
                        </w:rPr>
                        <w:t>Взам. инв. №</w:t>
                      </w:r>
                    </w:p>
                  </w:txbxContent>
                </v:textbox>
              </v:rect>
              <v:line id="Line 125" o:spid="_x0000_s1082" style="position:absolute;visibility:visible;mso-wrap-style:square" from="3984,9666" to="6360,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126" o:spid="_x0000_s1083" style="position:absolute;visibility:visible;mso-wrap-style:square" from="4715,9666" to="4716,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127" o:spid="_x0000_s1084" style="position:absolute;visibility:visible;mso-wrap-style:square" from="5447,9666" to="5448,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128" o:spid="_x0000_s1085" style="position:absolute;visibility:visible;mso-wrap-style:square" from="5995,9666" to="5996,1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129" o:spid="_x0000_s1086" style="position:absolute;visibility:visible;mso-wrap-style:square" from="4349,9666" to="4350,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130" o:spid="_x0000_s1087" style="position:absolute;visibility:visible;mso-wrap-style:square" from="5081,9666" to="5082,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shapetype id="_x0000_t202" coordsize="21600,21600" o:spt="202" path="m,l,21600r21600,l21600,xe">
                <v:stroke joinstyle="miter"/>
                <v:path gradientshapeok="t" o:connecttype="rect"/>
              </v:shapetype>
              <v:shape id="Text Box 131" o:spid="_x0000_s1088" type="#_x0000_t202" style="position:absolute;left:9104;top:840;width:16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qcUA&#10;AADbAAAADwAAAGRycy9kb3ducmV2LnhtbESPT2vCQBTE74LfYXmFXqRumoNImlWKGPFQEP+050f2&#10;NZuafRuyWxO/vSsIHoeZ+Q2TLwfbiAt1vnas4H2agCAuna65UnA6Fm9zED4ga2wck4IreVguxqMc&#10;M+163tPlECoRIewzVGBCaDMpfWnIop+6ljh6v66zGKLsKqk77CPcNjJNkpm0WHNcMNjSylB5Pvxb&#10;Bd9/ab/aFT9Xu57sinJ73ljztVHq9WX4/AARaAjP8KO91Qpm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KWpxQAAANsAAAAPAAAAAAAAAAAAAAAAAJgCAABkcnMv&#10;ZG93bnJldi54bWxQSwUGAAAAAAQABAD1AAAAigMAAAAA&#10;" filled="f" stroked="f">
                <v:textbox inset=".5mm,1mm,.5mm,0">
                  <w:txbxContent>
                    <w:tbl>
                      <w:tblPr>
                        <w:tblW w:w="0" w:type="auto"/>
                        <w:jc w:val="center"/>
                        <w:tblLayout w:type="fixed"/>
                        <w:tblLook w:val="01E0" w:firstRow="1" w:lastRow="1" w:firstColumn="1" w:lastColumn="1" w:noHBand="0" w:noVBand="0"/>
                      </w:tblPr>
                      <w:tblGrid>
                        <w:gridCol w:w="851"/>
                        <w:gridCol w:w="851"/>
                        <w:gridCol w:w="851"/>
                      </w:tblGrid>
                      <w:tr w:rsidR="006566CC">
                        <w:trPr>
                          <w:trHeight w:hRule="exact" w:val="284"/>
                          <w:jc w:val="center"/>
                        </w:trPr>
                        <w:tc>
                          <w:tcPr>
                            <w:tcW w:w="851" w:type="dxa"/>
                            <w:vAlign w:val="center"/>
                          </w:tcPr>
                          <w:p w:rsidR="006566CC" w:rsidRPr="00F13824" w:rsidRDefault="006566CC" w:rsidP="00F16CFD">
                            <w:pPr>
                              <w:jc w:val="center"/>
                              <w:rPr>
                                <w:color w:val="FFFFFF"/>
                              </w:rPr>
                            </w:pPr>
                            <w:r>
                              <w:rPr>
                                <w:color w:val="FFFFFF"/>
                              </w:rPr>
                              <w:t>3</w:t>
                            </w:r>
                          </w:p>
                        </w:tc>
                        <w:tc>
                          <w:tcPr>
                            <w:tcW w:w="851" w:type="dxa"/>
                            <w:vAlign w:val="center"/>
                          </w:tcPr>
                          <w:p w:rsidR="006566CC" w:rsidRPr="00052825" w:rsidRDefault="006566CC" w:rsidP="00F16CFD">
                            <w:pPr>
                              <w:jc w:val="center"/>
                              <w:rPr>
                                <w:color w:val="FFFFFF"/>
                              </w:rPr>
                            </w:pPr>
                            <w:r w:rsidRPr="00052825">
                              <w:rPr>
                                <w:rStyle w:val="af9"/>
                                <w:color w:val="FFFFFF"/>
                              </w:rPr>
                              <w:fldChar w:fldCharType="begin"/>
                            </w:r>
                            <w:r w:rsidRPr="00052825">
                              <w:rPr>
                                <w:rStyle w:val="af9"/>
                                <w:color w:val="FFFFFF"/>
                              </w:rPr>
                              <w:instrText xml:space="preserve"> PAGE </w:instrText>
                            </w:r>
                            <w:r w:rsidRPr="00052825">
                              <w:rPr>
                                <w:rStyle w:val="af9"/>
                                <w:color w:val="FFFFFF"/>
                              </w:rPr>
                              <w:fldChar w:fldCharType="separate"/>
                            </w:r>
                            <w:r>
                              <w:rPr>
                                <w:rStyle w:val="af9"/>
                                <w:noProof/>
                                <w:color w:val="FFFFFF"/>
                              </w:rPr>
                              <w:t>1</w:t>
                            </w:r>
                            <w:r w:rsidRPr="00052825">
                              <w:rPr>
                                <w:rStyle w:val="af9"/>
                                <w:color w:val="FFFFFF"/>
                              </w:rPr>
                              <w:fldChar w:fldCharType="end"/>
                            </w:r>
                          </w:p>
                        </w:tc>
                        <w:tc>
                          <w:tcPr>
                            <w:tcW w:w="851" w:type="dxa"/>
                            <w:vAlign w:val="center"/>
                          </w:tcPr>
                          <w:p w:rsidR="006566CC" w:rsidRPr="00F13824" w:rsidRDefault="006566CC" w:rsidP="00F16CFD">
                            <w:pPr>
                              <w:jc w:val="center"/>
                            </w:pPr>
                          </w:p>
                        </w:tc>
                      </w:tr>
                    </w:tbl>
                    <w:p w:rsidR="006566CC" w:rsidRDefault="006566CC" w:rsidP="001E3105">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3">
    <w:nsid w:val="FFFFFF89"/>
    <w:multiLevelType w:val="singleLevel"/>
    <w:tmpl w:val="B128DB7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5"/>
    <w:multiLevelType w:val="multilevel"/>
    <w:tmpl w:val="00000005"/>
    <w:name w:val="WW8Num5"/>
    <w:lvl w:ilvl="0">
      <w:start w:val="1"/>
      <w:numFmt w:val="bullet"/>
      <w:suff w:val="nothing"/>
      <w:lvlText w:val="–"/>
      <w:lvlJc w:val="left"/>
      <w:pPr>
        <w:tabs>
          <w:tab w:val="num" w:pos="0"/>
        </w:tabs>
        <w:ind w:left="0" w:firstLine="0"/>
      </w:pPr>
      <w:rPr>
        <w:rFonts w:ascii="font237" w:hAnsi="font237" w:cs="Times New Roman"/>
      </w:rPr>
    </w:lvl>
    <w:lvl w:ilvl="1">
      <w:start w:val="1"/>
      <w:numFmt w:val="bullet"/>
      <w:suff w:val="nothing"/>
      <w:lvlText w:val="–"/>
      <w:lvlJc w:val="left"/>
      <w:pPr>
        <w:tabs>
          <w:tab w:val="num" w:pos="0"/>
        </w:tabs>
        <w:ind w:left="0" w:firstLine="0"/>
      </w:pPr>
      <w:rPr>
        <w:rFonts w:ascii="font237" w:hAnsi="font237" w:cs="Times New Roman"/>
      </w:rPr>
    </w:lvl>
    <w:lvl w:ilvl="2">
      <w:start w:val="1"/>
      <w:numFmt w:val="bullet"/>
      <w:suff w:val="nothing"/>
      <w:lvlText w:val="–"/>
      <w:lvlJc w:val="left"/>
      <w:pPr>
        <w:tabs>
          <w:tab w:val="num" w:pos="0"/>
        </w:tabs>
        <w:ind w:left="0" w:firstLine="0"/>
      </w:pPr>
      <w:rPr>
        <w:rFonts w:ascii="font237" w:hAnsi="font237" w:cs="Times New Roman"/>
      </w:rPr>
    </w:lvl>
    <w:lvl w:ilvl="3">
      <w:start w:val="1"/>
      <w:numFmt w:val="bullet"/>
      <w:suff w:val="nothing"/>
      <w:lvlText w:val="–"/>
      <w:lvlJc w:val="left"/>
      <w:pPr>
        <w:tabs>
          <w:tab w:val="num" w:pos="0"/>
        </w:tabs>
        <w:ind w:left="0" w:firstLine="0"/>
      </w:pPr>
      <w:rPr>
        <w:rFonts w:ascii="font237" w:hAnsi="font237" w:cs="Times New Roman"/>
      </w:rPr>
    </w:lvl>
    <w:lvl w:ilvl="4">
      <w:start w:val="1"/>
      <w:numFmt w:val="bullet"/>
      <w:suff w:val="nothing"/>
      <w:lvlText w:val="–"/>
      <w:lvlJc w:val="left"/>
      <w:pPr>
        <w:tabs>
          <w:tab w:val="num" w:pos="0"/>
        </w:tabs>
        <w:ind w:left="0" w:firstLine="0"/>
      </w:pPr>
      <w:rPr>
        <w:rFonts w:ascii="font237" w:hAnsi="font237" w:cs="Times New Roman"/>
      </w:rPr>
    </w:lvl>
    <w:lvl w:ilvl="5">
      <w:start w:val="1"/>
      <w:numFmt w:val="bullet"/>
      <w:suff w:val="nothing"/>
      <w:lvlText w:val="–"/>
      <w:lvlJc w:val="left"/>
      <w:pPr>
        <w:tabs>
          <w:tab w:val="num" w:pos="0"/>
        </w:tabs>
        <w:ind w:left="0" w:firstLine="0"/>
      </w:pPr>
      <w:rPr>
        <w:rFonts w:ascii="font237" w:hAnsi="font237" w:cs="Times New Roman"/>
      </w:rPr>
    </w:lvl>
    <w:lvl w:ilvl="6">
      <w:start w:val="1"/>
      <w:numFmt w:val="bullet"/>
      <w:suff w:val="nothing"/>
      <w:lvlText w:val="–"/>
      <w:lvlJc w:val="left"/>
      <w:pPr>
        <w:tabs>
          <w:tab w:val="num" w:pos="0"/>
        </w:tabs>
        <w:ind w:left="0" w:firstLine="0"/>
      </w:pPr>
      <w:rPr>
        <w:rFonts w:ascii="font237" w:hAnsi="font237" w:cs="Times New Roman"/>
      </w:rPr>
    </w:lvl>
    <w:lvl w:ilvl="7">
      <w:start w:val="1"/>
      <w:numFmt w:val="bullet"/>
      <w:suff w:val="nothing"/>
      <w:lvlText w:val="–"/>
      <w:lvlJc w:val="left"/>
      <w:pPr>
        <w:tabs>
          <w:tab w:val="num" w:pos="0"/>
        </w:tabs>
        <w:ind w:left="0" w:firstLine="0"/>
      </w:pPr>
      <w:rPr>
        <w:rFonts w:ascii="font237" w:hAnsi="font237" w:cs="Times New Roman"/>
      </w:rPr>
    </w:lvl>
    <w:lvl w:ilvl="8">
      <w:start w:val="1"/>
      <w:numFmt w:val="bullet"/>
      <w:suff w:val="nothing"/>
      <w:lvlText w:val="–"/>
      <w:lvlJc w:val="left"/>
      <w:pPr>
        <w:tabs>
          <w:tab w:val="num" w:pos="0"/>
        </w:tabs>
        <w:ind w:left="0" w:firstLine="0"/>
      </w:pPr>
      <w:rPr>
        <w:rFonts w:ascii="font237" w:hAnsi="font237" w:cs="Times New Roman"/>
      </w:rPr>
    </w:lvl>
  </w:abstractNum>
  <w:abstractNum w:abstractNumId="7">
    <w:nsid w:val="00000006"/>
    <w:multiLevelType w:val="multilevel"/>
    <w:tmpl w:val="00000006"/>
    <w:name w:val="WW8Num6"/>
    <w:lvl w:ilvl="0">
      <w:start w:val="1"/>
      <w:numFmt w:val="bullet"/>
      <w:suff w:val="nothing"/>
      <w:lvlText w:val="•"/>
      <w:lvlJc w:val="left"/>
      <w:pPr>
        <w:tabs>
          <w:tab w:val="num" w:pos="0"/>
        </w:tabs>
        <w:ind w:left="0" w:firstLine="0"/>
      </w:pPr>
      <w:rPr>
        <w:rFonts w:ascii="font237" w:hAnsi="font237" w:cs="Times New Roman"/>
      </w:rPr>
    </w:lvl>
    <w:lvl w:ilvl="1">
      <w:start w:val="1"/>
      <w:numFmt w:val="bullet"/>
      <w:suff w:val="nothing"/>
      <w:lvlText w:val="◦"/>
      <w:lvlJc w:val="left"/>
      <w:pPr>
        <w:tabs>
          <w:tab w:val="num" w:pos="0"/>
        </w:tabs>
        <w:ind w:left="0" w:firstLine="0"/>
      </w:pPr>
      <w:rPr>
        <w:rFonts w:ascii="font237" w:hAnsi="font237" w:cs="Times New Roman"/>
      </w:rPr>
    </w:lvl>
    <w:lvl w:ilvl="2">
      <w:start w:val="1"/>
      <w:numFmt w:val="bullet"/>
      <w:suff w:val="nothing"/>
      <w:lvlText w:val="▪"/>
      <w:lvlJc w:val="left"/>
      <w:pPr>
        <w:tabs>
          <w:tab w:val="num" w:pos="0"/>
        </w:tabs>
        <w:ind w:left="0" w:firstLine="0"/>
      </w:pPr>
      <w:rPr>
        <w:rFonts w:ascii="font237" w:hAnsi="font237" w:cs="Times New Roman"/>
      </w:rPr>
    </w:lvl>
    <w:lvl w:ilvl="3">
      <w:start w:val="1"/>
      <w:numFmt w:val="bullet"/>
      <w:suff w:val="nothing"/>
      <w:lvlText w:val="•"/>
      <w:lvlJc w:val="left"/>
      <w:pPr>
        <w:tabs>
          <w:tab w:val="num" w:pos="0"/>
        </w:tabs>
        <w:ind w:left="0" w:firstLine="0"/>
      </w:pPr>
      <w:rPr>
        <w:rFonts w:ascii="font237" w:hAnsi="font237" w:cs="Times New Roman"/>
      </w:rPr>
    </w:lvl>
    <w:lvl w:ilvl="4">
      <w:start w:val="1"/>
      <w:numFmt w:val="bullet"/>
      <w:suff w:val="nothing"/>
      <w:lvlText w:val="◦"/>
      <w:lvlJc w:val="left"/>
      <w:pPr>
        <w:tabs>
          <w:tab w:val="num" w:pos="0"/>
        </w:tabs>
        <w:ind w:left="0" w:firstLine="0"/>
      </w:pPr>
      <w:rPr>
        <w:rFonts w:ascii="font237" w:hAnsi="font237" w:cs="Times New Roman"/>
      </w:rPr>
    </w:lvl>
    <w:lvl w:ilvl="5">
      <w:start w:val="1"/>
      <w:numFmt w:val="bullet"/>
      <w:suff w:val="nothing"/>
      <w:lvlText w:val="▪"/>
      <w:lvlJc w:val="left"/>
      <w:pPr>
        <w:tabs>
          <w:tab w:val="num" w:pos="0"/>
        </w:tabs>
        <w:ind w:left="0" w:firstLine="0"/>
      </w:pPr>
      <w:rPr>
        <w:rFonts w:ascii="font237" w:hAnsi="font237" w:cs="Times New Roman"/>
      </w:rPr>
    </w:lvl>
    <w:lvl w:ilvl="6">
      <w:start w:val="1"/>
      <w:numFmt w:val="bullet"/>
      <w:suff w:val="nothing"/>
      <w:lvlText w:val="•"/>
      <w:lvlJc w:val="left"/>
      <w:pPr>
        <w:tabs>
          <w:tab w:val="num" w:pos="0"/>
        </w:tabs>
        <w:ind w:left="0" w:firstLine="0"/>
      </w:pPr>
      <w:rPr>
        <w:rFonts w:ascii="font237" w:hAnsi="font237" w:cs="Times New Roman"/>
      </w:rPr>
    </w:lvl>
    <w:lvl w:ilvl="7">
      <w:start w:val="1"/>
      <w:numFmt w:val="bullet"/>
      <w:suff w:val="nothing"/>
      <w:lvlText w:val="◦"/>
      <w:lvlJc w:val="left"/>
      <w:pPr>
        <w:tabs>
          <w:tab w:val="num" w:pos="0"/>
        </w:tabs>
        <w:ind w:left="0" w:firstLine="0"/>
      </w:pPr>
      <w:rPr>
        <w:rFonts w:ascii="font237" w:hAnsi="font237" w:cs="Times New Roman"/>
      </w:rPr>
    </w:lvl>
    <w:lvl w:ilvl="8">
      <w:start w:val="1"/>
      <w:numFmt w:val="bullet"/>
      <w:suff w:val="nothing"/>
      <w:lvlText w:val="▪"/>
      <w:lvlJc w:val="left"/>
      <w:pPr>
        <w:tabs>
          <w:tab w:val="num" w:pos="0"/>
        </w:tabs>
        <w:ind w:left="0" w:firstLine="0"/>
      </w:pPr>
      <w:rPr>
        <w:rFonts w:ascii="font237" w:hAnsi="font237" w:cs="Times New Roman"/>
      </w:rPr>
    </w:lvl>
  </w:abstractNum>
  <w:abstractNum w:abstractNumId="8">
    <w:nsid w:val="00000007"/>
    <w:multiLevelType w:val="multilevel"/>
    <w:tmpl w:val="00000007"/>
    <w:name w:val="WW8Num7"/>
    <w:lvl w:ilvl="0">
      <w:start w:val="1"/>
      <w:numFmt w:val="bullet"/>
      <w:suff w:val="nothing"/>
      <w:lvlText w:val="•"/>
      <w:lvlJc w:val="left"/>
      <w:pPr>
        <w:tabs>
          <w:tab w:val="num" w:pos="0"/>
        </w:tabs>
        <w:ind w:left="0" w:firstLine="0"/>
      </w:pPr>
      <w:rPr>
        <w:rFonts w:ascii="font237" w:hAnsi="font237" w:cs="Times New Roman"/>
      </w:rPr>
    </w:lvl>
    <w:lvl w:ilvl="1">
      <w:start w:val="1"/>
      <w:numFmt w:val="bullet"/>
      <w:suff w:val="nothing"/>
      <w:lvlText w:val="◦"/>
      <w:lvlJc w:val="left"/>
      <w:pPr>
        <w:tabs>
          <w:tab w:val="num" w:pos="0"/>
        </w:tabs>
        <w:ind w:left="0" w:firstLine="0"/>
      </w:pPr>
      <w:rPr>
        <w:rFonts w:ascii="font237" w:hAnsi="font237" w:cs="Times New Roman"/>
      </w:rPr>
    </w:lvl>
    <w:lvl w:ilvl="2">
      <w:start w:val="1"/>
      <w:numFmt w:val="bullet"/>
      <w:suff w:val="nothing"/>
      <w:lvlText w:val="▪"/>
      <w:lvlJc w:val="left"/>
      <w:pPr>
        <w:tabs>
          <w:tab w:val="num" w:pos="0"/>
        </w:tabs>
        <w:ind w:left="0" w:firstLine="0"/>
      </w:pPr>
      <w:rPr>
        <w:rFonts w:ascii="font237" w:hAnsi="font237" w:cs="Times New Roman"/>
      </w:rPr>
    </w:lvl>
    <w:lvl w:ilvl="3">
      <w:start w:val="1"/>
      <w:numFmt w:val="bullet"/>
      <w:suff w:val="nothing"/>
      <w:lvlText w:val="•"/>
      <w:lvlJc w:val="left"/>
      <w:pPr>
        <w:tabs>
          <w:tab w:val="num" w:pos="0"/>
        </w:tabs>
        <w:ind w:left="0" w:firstLine="0"/>
      </w:pPr>
      <w:rPr>
        <w:rFonts w:ascii="font237" w:hAnsi="font237" w:cs="Times New Roman"/>
      </w:rPr>
    </w:lvl>
    <w:lvl w:ilvl="4">
      <w:start w:val="1"/>
      <w:numFmt w:val="bullet"/>
      <w:suff w:val="nothing"/>
      <w:lvlText w:val="◦"/>
      <w:lvlJc w:val="left"/>
      <w:pPr>
        <w:tabs>
          <w:tab w:val="num" w:pos="0"/>
        </w:tabs>
        <w:ind w:left="0" w:firstLine="0"/>
      </w:pPr>
      <w:rPr>
        <w:rFonts w:ascii="font237" w:hAnsi="font237" w:cs="Times New Roman"/>
      </w:rPr>
    </w:lvl>
    <w:lvl w:ilvl="5">
      <w:start w:val="1"/>
      <w:numFmt w:val="bullet"/>
      <w:suff w:val="nothing"/>
      <w:lvlText w:val="▪"/>
      <w:lvlJc w:val="left"/>
      <w:pPr>
        <w:tabs>
          <w:tab w:val="num" w:pos="0"/>
        </w:tabs>
        <w:ind w:left="0" w:firstLine="0"/>
      </w:pPr>
      <w:rPr>
        <w:rFonts w:ascii="font237" w:hAnsi="font237" w:cs="Times New Roman"/>
      </w:rPr>
    </w:lvl>
    <w:lvl w:ilvl="6">
      <w:start w:val="1"/>
      <w:numFmt w:val="bullet"/>
      <w:suff w:val="nothing"/>
      <w:lvlText w:val="•"/>
      <w:lvlJc w:val="left"/>
      <w:pPr>
        <w:tabs>
          <w:tab w:val="num" w:pos="0"/>
        </w:tabs>
        <w:ind w:left="0" w:firstLine="0"/>
      </w:pPr>
      <w:rPr>
        <w:rFonts w:ascii="font237" w:hAnsi="font237" w:cs="Times New Roman"/>
      </w:rPr>
    </w:lvl>
    <w:lvl w:ilvl="7">
      <w:start w:val="1"/>
      <w:numFmt w:val="bullet"/>
      <w:suff w:val="nothing"/>
      <w:lvlText w:val="◦"/>
      <w:lvlJc w:val="left"/>
      <w:pPr>
        <w:tabs>
          <w:tab w:val="num" w:pos="0"/>
        </w:tabs>
        <w:ind w:left="0" w:firstLine="0"/>
      </w:pPr>
      <w:rPr>
        <w:rFonts w:ascii="font237" w:hAnsi="font237" w:cs="Times New Roman"/>
      </w:rPr>
    </w:lvl>
    <w:lvl w:ilvl="8">
      <w:start w:val="1"/>
      <w:numFmt w:val="bullet"/>
      <w:suff w:val="nothing"/>
      <w:lvlText w:val="▪"/>
      <w:lvlJc w:val="left"/>
      <w:pPr>
        <w:tabs>
          <w:tab w:val="num" w:pos="0"/>
        </w:tabs>
        <w:ind w:left="0" w:firstLine="0"/>
      </w:pPr>
      <w:rPr>
        <w:rFonts w:ascii="font237" w:hAnsi="font237" w:cs="Times New Roman"/>
      </w:rPr>
    </w:lvl>
  </w:abstractNum>
  <w:abstractNum w:abstractNumId="9">
    <w:nsid w:val="00000008"/>
    <w:multiLevelType w:val="multilevel"/>
    <w:tmpl w:val="00000008"/>
    <w:name w:val="WW8Num8"/>
    <w:lvl w:ilvl="0">
      <w:start w:val="1"/>
      <w:numFmt w:val="bullet"/>
      <w:suff w:val="nothing"/>
      <w:lvlText w:val="•"/>
      <w:lvlJc w:val="left"/>
      <w:pPr>
        <w:tabs>
          <w:tab w:val="num" w:pos="0"/>
        </w:tabs>
        <w:ind w:left="0" w:firstLine="0"/>
      </w:pPr>
      <w:rPr>
        <w:rFonts w:ascii="font237" w:hAnsi="font237" w:cs="StarSymbol"/>
        <w:sz w:val="18"/>
        <w:szCs w:val="18"/>
      </w:rPr>
    </w:lvl>
    <w:lvl w:ilvl="1">
      <w:start w:val="1"/>
      <w:numFmt w:val="bullet"/>
      <w:suff w:val="nothing"/>
      <w:lvlText w:val="◦"/>
      <w:lvlJc w:val="left"/>
      <w:pPr>
        <w:tabs>
          <w:tab w:val="num" w:pos="0"/>
        </w:tabs>
        <w:ind w:left="0" w:firstLine="0"/>
      </w:pPr>
      <w:rPr>
        <w:rFonts w:ascii="font237" w:hAnsi="font237" w:cs="StarSymbol"/>
        <w:sz w:val="18"/>
        <w:szCs w:val="18"/>
      </w:rPr>
    </w:lvl>
    <w:lvl w:ilvl="2">
      <w:start w:val="1"/>
      <w:numFmt w:val="bullet"/>
      <w:suff w:val="nothing"/>
      <w:lvlText w:val="▪"/>
      <w:lvlJc w:val="left"/>
      <w:pPr>
        <w:tabs>
          <w:tab w:val="num" w:pos="0"/>
        </w:tabs>
        <w:ind w:left="0" w:firstLine="0"/>
      </w:pPr>
      <w:rPr>
        <w:rFonts w:ascii="font237" w:hAnsi="font237" w:cs="StarSymbol"/>
        <w:sz w:val="18"/>
        <w:szCs w:val="18"/>
      </w:rPr>
    </w:lvl>
    <w:lvl w:ilvl="3">
      <w:start w:val="1"/>
      <w:numFmt w:val="bullet"/>
      <w:suff w:val="nothing"/>
      <w:lvlText w:val="•"/>
      <w:lvlJc w:val="left"/>
      <w:pPr>
        <w:tabs>
          <w:tab w:val="num" w:pos="0"/>
        </w:tabs>
        <w:ind w:left="0" w:firstLine="0"/>
      </w:pPr>
      <w:rPr>
        <w:rFonts w:ascii="font237" w:hAnsi="font237" w:cs="StarSymbol"/>
        <w:sz w:val="18"/>
        <w:szCs w:val="18"/>
      </w:rPr>
    </w:lvl>
    <w:lvl w:ilvl="4">
      <w:start w:val="1"/>
      <w:numFmt w:val="bullet"/>
      <w:suff w:val="nothing"/>
      <w:lvlText w:val="◦"/>
      <w:lvlJc w:val="left"/>
      <w:pPr>
        <w:tabs>
          <w:tab w:val="num" w:pos="0"/>
        </w:tabs>
        <w:ind w:left="0" w:firstLine="0"/>
      </w:pPr>
      <w:rPr>
        <w:rFonts w:ascii="font237" w:hAnsi="font237" w:cs="StarSymbol"/>
        <w:sz w:val="18"/>
        <w:szCs w:val="18"/>
      </w:rPr>
    </w:lvl>
    <w:lvl w:ilvl="5">
      <w:start w:val="1"/>
      <w:numFmt w:val="bullet"/>
      <w:suff w:val="nothing"/>
      <w:lvlText w:val="▪"/>
      <w:lvlJc w:val="left"/>
      <w:pPr>
        <w:tabs>
          <w:tab w:val="num" w:pos="0"/>
        </w:tabs>
        <w:ind w:left="0" w:firstLine="0"/>
      </w:pPr>
      <w:rPr>
        <w:rFonts w:ascii="font237" w:hAnsi="font237" w:cs="StarSymbol"/>
        <w:sz w:val="18"/>
        <w:szCs w:val="18"/>
      </w:rPr>
    </w:lvl>
    <w:lvl w:ilvl="6">
      <w:start w:val="1"/>
      <w:numFmt w:val="bullet"/>
      <w:suff w:val="nothing"/>
      <w:lvlText w:val="•"/>
      <w:lvlJc w:val="left"/>
      <w:pPr>
        <w:tabs>
          <w:tab w:val="num" w:pos="0"/>
        </w:tabs>
        <w:ind w:left="0" w:firstLine="0"/>
      </w:pPr>
      <w:rPr>
        <w:rFonts w:ascii="font237" w:hAnsi="font237" w:cs="StarSymbol"/>
        <w:sz w:val="18"/>
        <w:szCs w:val="18"/>
      </w:rPr>
    </w:lvl>
    <w:lvl w:ilvl="7">
      <w:start w:val="1"/>
      <w:numFmt w:val="bullet"/>
      <w:suff w:val="nothing"/>
      <w:lvlText w:val="◦"/>
      <w:lvlJc w:val="left"/>
      <w:pPr>
        <w:tabs>
          <w:tab w:val="num" w:pos="0"/>
        </w:tabs>
        <w:ind w:left="0" w:firstLine="0"/>
      </w:pPr>
      <w:rPr>
        <w:rFonts w:ascii="font237" w:hAnsi="font237" w:cs="StarSymbol"/>
        <w:sz w:val="18"/>
        <w:szCs w:val="18"/>
      </w:rPr>
    </w:lvl>
    <w:lvl w:ilvl="8">
      <w:start w:val="1"/>
      <w:numFmt w:val="bullet"/>
      <w:suff w:val="nothing"/>
      <w:lvlText w:val="▪"/>
      <w:lvlJc w:val="left"/>
      <w:pPr>
        <w:tabs>
          <w:tab w:val="num" w:pos="0"/>
        </w:tabs>
        <w:ind w:left="0" w:firstLine="0"/>
      </w:pPr>
      <w:rPr>
        <w:rFonts w:ascii="font237" w:hAnsi="font237" w:cs="StarSymbol"/>
        <w:sz w:val="18"/>
        <w:szCs w:val="18"/>
      </w:rPr>
    </w:lvl>
  </w:abstractNum>
  <w:abstractNum w:abstractNumId="10">
    <w:nsid w:val="00000009"/>
    <w:multiLevelType w:val="multilevel"/>
    <w:tmpl w:val="00000009"/>
    <w:name w:val="WW8Num9"/>
    <w:lvl w:ilvl="0">
      <w:start w:val="1"/>
      <w:numFmt w:val="bullet"/>
      <w:suff w:val="nothing"/>
      <w:lvlText w:val="•"/>
      <w:lvlJc w:val="left"/>
      <w:pPr>
        <w:tabs>
          <w:tab w:val="num" w:pos="0"/>
        </w:tabs>
        <w:ind w:left="0" w:firstLine="0"/>
      </w:pPr>
      <w:rPr>
        <w:rFonts w:ascii="font237" w:hAnsi="font237" w:cs="Times New Roman"/>
      </w:rPr>
    </w:lvl>
    <w:lvl w:ilvl="1">
      <w:start w:val="1"/>
      <w:numFmt w:val="bullet"/>
      <w:suff w:val="nothing"/>
      <w:lvlText w:val="◦"/>
      <w:lvlJc w:val="left"/>
      <w:pPr>
        <w:tabs>
          <w:tab w:val="num" w:pos="0"/>
        </w:tabs>
        <w:ind w:left="0" w:firstLine="0"/>
      </w:pPr>
      <w:rPr>
        <w:rFonts w:ascii="font237" w:hAnsi="font237" w:cs="Times New Roman"/>
      </w:rPr>
    </w:lvl>
    <w:lvl w:ilvl="2">
      <w:start w:val="1"/>
      <w:numFmt w:val="bullet"/>
      <w:suff w:val="nothing"/>
      <w:lvlText w:val="▪"/>
      <w:lvlJc w:val="left"/>
      <w:pPr>
        <w:tabs>
          <w:tab w:val="num" w:pos="0"/>
        </w:tabs>
        <w:ind w:left="0" w:firstLine="0"/>
      </w:pPr>
      <w:rPr>
        <w:rFonts w:ascii="font237" w:hAnsi="font237" w:cs="Times New Roman"/>
      </w:rPr>
    </w:lvl>
    <w:lvl w:ilvl="3">
      <w:start w:val="1"/>
      <w:numFmt w:val="bullet"/>
      <w:suff w:val="nothing"/>
      <w:lvlText w:val="•"/>
      <w:lvlJc w:val="left"/>
      <w:pPr>
        <w:tabs>
          <w:tab w:val="num" w:pos="0"/>
        </w:tabs>
        <w:ind w:left="0" w:firstLine="0"/>
      </w:pPr>
      <w:rPr>
        <w:rFonts w:ascii="font237" w:hAnsi="font237" w:cs="Times New Roman"/>
      </w:rPr>
    </w:lvl>
    <w:lvl w:ilvl="4">
      <w:start w:val="1"/>
      <w:numFmt w:val="bullet"/>
      <w:suff w:val="nothing"/>
      <w:lvlText w:val="◦"/>
      <w:lvlJc w:val="left"/>
      <w:pPr>
        <w:tabs>
          <w:tab w:val="num" w:pos="0"/>
        </w:tabs>
        <w:ind w:left="0" w:firstLine="0"/>
      </w:pPr>
      <w:rPr>
        <w:rFonts w:ascii="font237" w:hAnsi="font237" w:cs="Times New Roman"/>
      </w:rPr>
    </w:lvl>
    <w:lvl w:ilvl="5">
      <w:start w:val="1"/>
      <w:numFmt w:val="bullet"/>
      <w:suff w:val="nothing"/>
      <w:lvlText w:val="▪"/>
      <w:lvlJc w:val="left"/>
      <w:pPr>
        <w:tabs>
          <w:tab w:val="num" w:pos="0"/>
        </w:tabs>
        <w:ind w:left="0" w:firstLine="0"/>
      </w:pPr>
      <w:rPr>
        <w:rFonts w:ascii="font237" w:hAnsi="font237" w:cs="Times New Roman"/>
      </w:rPr>
    </w:lvl>
    <w:lvl w:ilvl="6">
      <w:start w:val="1"/>
      <w:numFmt w:val="bullet"/>
      <w:suff w:val="nothing"/>
      <w:lvlText w:val="•"/>
      <w:lvlJc w:val="left"/>
      <w:pPr>
        <w:tabs>
          <w:tab w:val="num" w:pos="0"/>
        </w:tabs>
        <w:ind w:left="0" w:firstLine="0"/>
      </w:pPr>
      <w:rPr>
        <w:rFonts w:ascii="font237" w:hAnsi="font237" w:cs="Times New Roman"/>
      </w:rPr>
    </w:lvl>
    <w:lvl w:ilvl="7">
      <w:start w:val="1"/>
      <w:numFmt w:val="bullet"/>
      <w:suff w:val="nothing"/>
      <w:lvlText w:val="◦"/>
      <w:lvlJc w:val="left"/>
      <w:pPr>
        <w:tabs>
          <w:tab w:val="num" w:pos="0"/>
        </w:tabs>
        <w:ind w:left="0" w:firstLine="0"/>
      </w:pPr>
      <w:rPr>
        <w:rFonts w:ascii="font237" w:hAnsi="font237" w:cs="Times New Roman"/>
      </w:rPr>
    </w:lvl>
    <w:lvl w:ilvl="8">
      <w:start w:val="1"/>
      <w:numFmt w:val="bullet"/>
      <w:suff w:val="nothing"/>
      <w:lvlText w:val="▪"/>
      <w:lvlJc w:val="left"/>
      <w:pPr>
        <w:tabs>
          <w:tab w:val="num" w:pos="0"/>
        </w:tabs>
        <w:ind w:left="0" w:firstLine="0"/>
      </w:pPr>
      <w:rPr>
        <w:rFonts w:ascii="font237" w:hAnsi="font237" w:cs="Times New Roman"/>
      </w:rPr>
    </w:lvl>
  </w:abstractNum>
  <w:abstractNum w:abstractNumId="11">
    <w:nsid w:val="0000000A"/>
    <w:multiLevelType w:val="multilevel"/>
    <w:tmpl w:val="0000000A"/>
    <w:name w:val="WW8Num10"/>
    <w:lvl w:ilvl="0">
      <w:start w:val="1"/>
      <w:numFmt w:val="bullet"/>
      <w:suff w:val="nothing"/>
      <w:lvlText w:val="•"/>
      <w:lvlJc w:val="left"/>
      <w:pPr>
        <w:tabs>
          <w:tab w:val="num" w:pos="0"/>
        </w:tabs>
        <w:ind w:left="0" w:firstLine="0"/>
      </w:pPr>
      <w:rPr>
        <w:rFonts w:ascii="font237" w:hAnsi="font237"/>
        <w:b w:val="0"/>
        <w:i w:val="0"/>
        <w:sz w:val="28"/>
        <w:u w:val="none"/>
      </w:rPr>
    </w:lvl>
    <w:lvl w:ilvl="1">
      <w:start w:val="1"/>
      <w:numFmt w:val="bullet"/>
      <w:suff w:val="nothing"/>
      <w:lvlText w:val="◦"/>
      <w:lvlJc w:val="left"/>
      <w:pPr>
        <w:tabs>
          <w:tab w:val="num" w:pos="0"/>
        </w:tabs>
        <w:ind w:left="0" w:firstLine="0"/>
      </w:pPr>
      <w:rPr>
        <w:rFonts w:ascii="font237" w:hAnsi="font237"/>
        <w:b w:val="0"/>
        <w:i w:val="0"/>
        <w:sz w:val="28"/>
        <w:u w:val="none"/>
      </w:rPr>
    </w:lvl>
    <w:lvl w:ilvl="2">
      <w:start w:val="1"/>
      <w:numFmt w:val="bullet"/>
      <w:suff w:val="nothing"/>
      <w:lvlText w:val="▪"/>
      <w:lvlJc w:val="left"/>
      <w:pPr>
        <w:tabs>
          <w:tab w:val="num" w:pos="0"/>
        </w:tabs>
        <w:ind w:left="0" w:firstLine="0"/>
      </w:pPr>
      <w:rPr>
        <w:rFonts w:ascii="font237" w:hAnsi="font237"/>
        <w:b w:val="0"/>
        <w:i w:val="0"/>
        <w:sz w:val="28"/>
        <w:u w:val="none"/>
      </w:rPr>
    </w:lvl>
    <w:lvl w:ilvl="3">
      <w:start w:val="1"/>
      <w:numFmt w:val="bullet"/>
      <w:suff w:val="nothing"/>
      <w:lvlText w:val="•"/>
      <w:lvlJc w:val="left"/>
      <w:pPr>
        <w:tabs>
          <w:tab w:val="num" w:pos="0"/>
        </w:tabs>
        <w:ind w:left="0" w:firstLine="0"/>
      </w:pPr>
      <w:rPr>
        <w:rFonts w:ascii="font237" w:hAnsi="font237"/>
        <w:b w:val="0"/>
        <w:i w:val="0"/>
        <w:sz w:val="28"/>
        <w:u w:val="none"/>
      </w:rPr>
    </w:lvl>
    <w:lvl w:ilvl="4">
      <w:start w:val="1"/>
      <w:numFmt w:val="bullet"/>
      <w:suff w:val="nothing"/>
      <w:lvlText w:val="◦"/>
      <w:lvlJc w:val="left"/>
      <w:pPr>
        <w:tabs>
          <w:tab w:val="num" w:pos="0"/>
        </w:tabs>
        <w:ind w:left="0" w:firstLine="0"/>
      </w:pPr>
      <w:rPr>
        <w:rFonts w:ascii="font237" w:hAnsi="font237"/>
        <w:b w:val="0"/>
        <w:i w:val="0"/>
        <w:sz w:val="28"/>
        <w:u w:val="none"/>
      </w:rPr>
    </w:lvl>
    <w:lvl w:ilvl="5">
      <w:start w:val="1"/>
      <w:numFmt w:val="bullet"/>
      <w:suff w:val="nothing"/>
      <w:lvlText w:val="▪"/>
      <w:lvlJc w:val="left"/>
      <w:pPr>
        <w:tabs>
          <w:tab w:val="num" w:pos="0"/>
        </w:tabs>
        <w:ind w:left="0" w:firstLine="0"/>
      </w:pPr>
      <w:rPr>
        <w:rFonts w:ascii="font237" w:hAnsi="font237"/>
        <w:b w:val="0"/>
        <w:i w:val="0"/>
        <w:sz w:val="28"/>
        <w:u w:val="none"/>
      </w:rPr>
    </w:lvl>
    <w:lvl w:ilvl="6">
      <w:start w:val="1"/>
      <w:numFmt w:val="bullet"/>
      <w:suff w:val="nothing"/>
      <w:lvlText w:val="•"/>
      <w:lvlJc w:val="left"/>
      <w:pPr>
        <w:tabs>
          <w:tab w:val="num" w:pos="0"/>
        </w:tabs>
        <w:ind w:left="0" w:firstLine="0"/>
      </w:pPr>
      <w:rPr>
        <w:rFonts w:ascii="font237" w:hAnsi="font237"/>
        <w:b w:val="0"/>
        <w:i w:val="0"/>
        <w:sz w:val="28"/>
        <w:u w:val="none"/>
      </w:rPr>
    </w:lvl>
    <w:lvl w:ilvl="7">
      <w:start w:val="1"/>
      <w:numFmt w:val="bullet"/>
      <w:suff w:val="nothing"/>
      <w:lvlText w:val="◦"/>
      <w:lvlJc w:val="left"/>
      <w:pPr>
        <w:tabs>
          <w:tab w:val="num" w:pos="0"/>
        </w:tabs>
        <w:ind w:left="0" w:firstLine="0"/>
      </w:pPr>
      <w:rPr>
        <w:rFonts w:ascii="font237" w:hAnsi="font237"/>
        <w:b w:val="0"/>
        <w:i w:val="0"/>
        <w:sz w:val="28"/>
        <w:u w:val="none"/>
      </w:rPr>
    </w:lvl>
    <w:lvl w:ilvl="8">
      <w:start w:val="1"/>
      <w:numFmt w:val="bullet"/>
      <w:suff w:val="nothing"/>
      <w:lvlText w:val="▪"/>
      <w:lvlJc w:val="left"/>
      <w:pPr>
        <w:tabs>
          <w:tab w:val="num" w:pos="0"/>
        </w:tabs>
        <w:ind w:left="0" w:firstLine="0"/>
      </w:pPr>
      <w:rPr>
        <w:rFonts w:ascii="font237" w:hAnsi="font237"/>
        <w:b w:val="0"/>
        <w:i w:val="0"/>
        <w:sz w:val="28"/>
        <w:u w:val="none"/>
      </w:rPr>
    </w:lvl>
  </w:abstractNum>
  <w:abstractNum w:abstractNumId="12">
    <w:nsid w:val="0000000B"/>
    <w:multiLevelType w:val="multilevel"/>
    <w:tmpl w:val="0000000A"/>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0F"/>
    <w:multiLevelType w:val="multilevel"/>
    <w:tmpl w:val="0000000E"/>
    <w:lvl w:ilvl="0">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9"/>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6C614BB"/>
    <w:multiLevelType w:val="hybridMultilevel"/>
    <w:tmpl w:val="7FA2E1D8"/>
    <w:lvl w:ilvl="0" w:tplc="0A107938">
      <w:start w:val="1"/>
      <w:numFmt w:val="bullet"/>
      <w:pStyle w:val="a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D702F6D"/>
    <w:multiLevelType w:val="hybridMultilevel"/>
    <w:tmpl w:val="0806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64251C"/>
    <w:multiLevelType w:val="multilevel"/>
    <w:tmpl w:val="D7EABDB8"/>
    <w:lvl w:ilvl="0">
      <w:start w:val="3"/>
      <w:numFmt w:val="decimal"/>
      <w:lvlText w:val="%1."/>
      <w:lvlJc w:val="left"/>
      <w:pPr>
        <w:ind w:left="360" w:hanging="36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1BDD2F3C"/>
    <w:multiLevelType w:val="multilevel"/>
    <w:tmpl w:val="CA6E5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DA33C6C"/>
    <w:multiLevelType w:val="multilevel"/>
    <w:tmpl w:val="231C6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02A145D"/>
    <w:multiLevelType w:val="hybridMultilevel"/>
    <w:tmpl w:val="8FD8C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592238"/>
    <w:multiLevelType w:val="hybridMultilevel"/>
    <w:tmpl w:val="2A2AD60E"/>
    <w:lvl w:ilvl="0" w:tplc="B0842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FE7384"/>
    <w:multiLevelType w:val="multilevel"/>
    <w:tmpl w:val="231C6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1EC5ED4"/>
    <w:multiLevelType w:val="multilevel"/>
    <w:tmpl w:val="CA6E5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8CF1C53"/>
    <w:multiLevelType w:val="hybridMultilevel"/>
    <w:tmpl w:val="C0E48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B0B3D"/>
    <w:multiLevelType w:val="multilevel"/>
    <w:tmpl w:val="231C6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B873DF7"/>
    <w:multiLevelType w:val="hybridMultilevel"/>
    <w:tmpl w:val="CB1EB212"/>
    <w:lvl w:ilvl="0" w:tplc="F88256B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051412"/>
    <w:multiLevelType w:val="hybridMultilevel"/>
    <w:tmpl w:val="75EA11CE"/>
    <w:lvl w:ilvl="0" w:tplc="A6C09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B673C7"/>
    <w:multiLevelType w:val="hybridMultilevel"/>
    <w:tmpl w:val="BA06029E"/>
    <w:lvl w:ilvl="0" w:tplc="E694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431B0B"/>
    <w:multiLevelType w:val="multilevel"/>
    <w:tmpl w:val="85E88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2414867"/>
    <w:multiLevelType w:val="hybridMultilevel"/>
    <w:tmpl w:val="AA2853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3BB7752"/>
    <w:multiLevelType w:val="multilevel"/>
    <w:tmpl w:val="A5F8CD16"/>
    <w:lvl w:ilvl="0">
      <w:start w:val="1"/>
      <w:numFmt w:val="decimal"/>
      <w:pStyle w:val="1"/>
      <w:suff w:val="space"/>
      <w:lvlText w:val="%1."/>
      <w:lvlJc w:val="left"/>
      <w:pPr>
        <w:ind w:left="709" w:firstLine="0"/>
      </w:pPr>
      <w:rPr>
        <w:rFonts w:hint="default"/>
        <w:color w:val="auto"/>
      </w:rPr>
    </w:lvl>
    <w:lvl w:ilvl="1">
      <w:start w:val="1"/>
      <w:numFmt w:val="decimal"/>
      <w:pStyle w:val="21"/>
      <w:suff w:val="space"/>
      <w:lvlText w:val="%1.%2."/>
      <w:lvlJc w:val="left"/>
      <w:pPr>
        <w:ind w:left="709" w:firstLine="0"/>
      </w:pPr>
      <w:rPr>
        <w:rFonts w:hint="default"/>
      </w:rPr>
    </w:lvl>
    <w:lvl w:ilvl="2">
      <w:start w:val="1"/>
      <w:numFmt w:val="decimal"/>
      <w:pStyle w:val="3"/>
      <w:suff w:val="space"/>
      <w:lvlText w:val="%1.%2.%3."/>
      <w:lvlJc w:val="left"/>
      <w:pPr>
        <w:ind w:left="709" w:firstLine="0"/>
      </w:pPr>
      <w:rPr>
        <w:rFonts w:hint="default"/>
      </w:rPr>
    </w:lvl>
    <w:lvl w:ilvl="3">
      <w:start w:val="1"/>
      <w:numFmt w:val="decimal"/>
      <w:pStyle w:val="4"/>
      <w:suff w:val="space"/>
      <w:lvlText w:val="%1.%2.%3.%4."/>
      <w:lvlJc w:val="left"/>
      <w:pPr>
        <w:ind w:left="709" w:firstLine="0"/>
      </w:pPr>
      <w:rPr>
        <w:rFonts w:hint="default"/>
      </w:rPr>
    </w:lvl>
    <w:lvl w:ilvl="4">
      <w:start w:val="1"/>
      <w:numFmt w:val="decimal"/>
      <w:pStyle w:val="50"/>
      <w:suff w:val="space"/>
      <w:lvlText w:val="%1.%2.%3.%4.%5."/>
      <w:lvlJc w:val="left"/>
      <w:pPr>
        <w:ind w:left="180" w:firstLine="0"/>
      </w:pPr>
      <w:rPr>
        <w:rFonts w:hint="default"/>
      </w:rPr>
    </w:lvl>
    <w:lvl w:ilvl="5">
      <w:start w:val="1"/>
      <w:numFmt w:val="decimal"/>
      <w:pStyle w:val="6"/>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pStyle w:val="8"/>
      <w:suff w:val="space"/>
      <w:lvlText w:val="%1.%2.%3.%4.%5.%6.%7.%8."/>
      <w:lvlJc w:val="left"/>
      <w:pPr>
        <w:ind w:left="709" w:firstLine="0"/>
      </w:pPr>
      <w:rPr>
        <w:rFonts w:hint="default"/>
      </w:rPr>
    </w:lvl>
    <w:lvl w:ilvl="8">
      <w:start w:val="1"/>
      <w:numFmt w:val="decimal"/>
      <w:pStyle w:val="9"/>
      <w:suff w:val="space"/>
      <w:lvlText w:val="%1.%2.%3.%4.%5.%6.%7.%8.%9."/>
      <w:lvlJc w:val="left"/>
      <w:pPr>
        <w:ind w:left="709" w:firstLine="0"/>
      </w:pPr>
      <w:rPr>
        <w:rFonts w:hint="default"/>
      </w:rPr>
    </w:lvl>
  </w:abstractNum>
  <w:abstractNum w:abstractNumId="34">
    <w:nsid w:val="64BB3195"/>
    <w:multiLevelType w:val="multilevel"/>
    <w:tmpl w:val="B3AC49A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65B779B"/>
    <w:multiLevelType w:val="hybridMultilevel"/>
    <w:tmpl w:val="A07670D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773B514D"/>
    <w:multiLevelType w:val="multilevel"/>
    <w:tmpl w:val="B3AC49A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3"/>
  </w:num>
  <w:num w:numId="3">
    <w:abstractNumId w:val="2"/>
  </w:num>
  <w:num w:numId="4">
    <w:abstractNumId w:val="1"/>
  </w:num>
  <w:num w:numId="5">
    <w:abstractNumId w:val="22"/>
  </w:num>
  <w:num w:numId="6">
    <w:abstractNumId w:val="28"/>
  </w:num>
  <w:num w:numId="7">
    <w:abstractNumId w:val="35"/>
  </w:num>
  <w:num w:numId="8">
    <w:abstractNumId w:val="26"/>
  </w:num>
  <w:num w:numId="9">
    <w:abstractNumId w:val="0"/>
  </w:num>
  <w:num w:numId="10">
    <w:abstractNumId w:val="23"/>
  </w:num>
  <w:num w:numId="11">
    <w:abstractNumId w:val="29"/>
  </w:num>
  <w:num w:numId="12">
    <w:abstractNumId w:val="17"/>
  </w:num>
  <w:num w:numId="13">
    <w:abstractNumId w:val="17"/>
    <w:lvlOverride w:ilvl="0"/>
    <w:lvlOverride w:ilvl="1"/>
    <w:lvlOverride w:ilvl="2"/>
    <w:lvlOverride w:ilvl="3"/>
    <w:lvlOverride w:ilvl="4"/>
    <w:lvlOverride w:ilvl="5"/>
    <w:lvlOverride w:ilvl="6"/>
    <w:lvlOverride w:ilvl="7"/>
    <w:lvlOverride w:ilvl="8"/>
  </w:num>
  <w:num w:numId="14">
    <w:abstractNumId w:val="32"/>
    <w:lvlOverride w:ilvl="0"/>
    <w:lvlOverride w:ilvl="1"/>
    <w:lvlOverride w:ilvl="2"/>
    <w:lvlOverride w:ilvl="3"/>
    <w:lvlOverride w:ilvl="4"/>
    <w:lvlOverride w:ilvl="5"/>
    <w:lvlOverride w:ilvl="6"/>
    <w:lvlOverride w:ilvl="7"/>
    <w:lvlOverride w:ilvl="8"/>
  </w:num>
  <w:num w:numId="15">
    <w:abstractNumId w:val="30"/>
  </w:num>
  <w:num w:numId="16">
    <w:abstractNumId w:val="27"/>
  </w:num>
  <w:num w:numId="17">
    <w:abstractNumId w:val="20"/>
  </w:num>
  <w:num w:numId="18">
    <w:abstractNumId w:val="25"/>
  </w:num>
  <w:num w:numId="19">
    <w:abstractNumId w:val="31"/>
  </w:num>
  <w:num w:numId="20">
    <w:abstractNumId w:val="21"/>
  </w:num>
  <w:num w:numId="21">
    <w:abstractNumId w:val="10"/>
  </w:num>
  <w:num w:numId="22">
    <w:abstractNumId w:val="12"/>
  </w:num>
  <w:num w:numId="23">
    <w:abstractNumId w:val="13"/>
  </w:num>
  <w:num w:numId="24">
    <w:abstractNumId w:val="24"/>
  </w:num>
  <w:num w:numId="25">
    <w:abstractNumId w:val="34"/>
  </w:num>
  <w:num w:numId="26">
    <w:abstractNumId w:val="36"/>
  </w:num>
  <w:num w:numId="27">
    <w:abstractNumId w:val="19"/>
  </w:num>
  <w:num w:numId="28">
    <w:abstractNumId w:val="14"/>
  </w:num>
  <w:num w:numId="29">
    <w:abstractNumId w:val="15"/>
  </w:num>
  <w:num w:numId="30">
    <w:abstractNumId w:val="16"/>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F"/>
    <w:rsid w:val="000026B4"/>
    <w:rsid w:val="0000344B"/>
    <w:rsid w:val="000036B9"/>
    <w:rsid w:val="0000423E"/>
    <w:rsid w:val="0000455B"/>
    <w:rsid w:val="00004C58"/>
    <w:rsid w:val="00004FE2"/>
    <w:rsid w:val="0000671A"/>
    <w:rsid w:val="0000684A"/>
    <w:rsid w:val="0000759D"/>
    <w:rsid w:val="00010A9F"/>
    <w:rsid w:val="000117BA"/>
    <w:rsid w:val="00011EA6"/>
    <w:rsid w:val="000123EF"/>
    <w:rsid w:val="000127EF"/>
    <w:rsid w:val="00013B6C"/>
    <w:rsid w:val="00014F9D"/>
    <w:rsid w:val="00015733"/>
    <w:rsid w:val="00017DD9"/>
    <w:rsid w:val="00020202"/>
    <w:rsid w:val="000206DE"/>
    <w:rsid w:val="000210C5"/>
    <w:rsid w:val="00021C7C"/>
    <w:rsid w:val="00024281"/>
    <w:rsid w:val="00024EEA"/>
    <w:rsid w:val="00025D56"/>
    <w:rsid w:val="00026338"/>
    <w:rsid w:val="0002649F"/>
    <w:rsid w:val="00027658"/>
    <w:rsid w:val="00030663"/>
    <w:rsid w:val="00030A8F"/>
    <w:rsid w:val="00030D71"/>
    <w:rsid w:val="00031593"/>
    <w:rsid w:val="00031C00"/>
    <w:rsid w:val="0003283E"/>
    <w:rsid w:val="000329FF"/>
    <w:rsid w:val="00033176"/>
    <w:rsid w:val="00033F9E"/>
    <w:rsid w:val="000341D0"/>
    <w:rsid w:val="00034F87"/>
    <w:rsid w:val="000354BC"/>
    <w:rsid w:val="00036385"/>
    <w:rsid w:val="00036DA3"/>
    <w:rsid w:val="00036DC7"/>
    <w:rsid w:val="00040480"/>
    <w:rsid w:val="00041CEF"/>
    <w:rsid w:val="00043206"/>
    <w:rsid w:val="000434E5"/>
    <w:rsid w:val="000445B0"/>
    <w:rsid w:val="00044A51"/>
    <w:rsid w:val="00045E7F"/>
    <w:rsid w:val="000468FB"/>
    <w:rsid w:val="000470A2"/>
    <w:rsid w:val="00050438"/>
    <w:rsid w:val="0005186E"/>
    <w:rsid w:val="00052825"/>
    <w:rsid w:val="00052979"/>
    <w:rsid w:val="0005321B"/>
    <w:rsid w:val="000538DB"/>
    <w:rsid w:val="00053C59"/>
    <w:rsid w:val="000549FB"/>
    <w:rsid w:val="00054E8A"/>
    <w:rsid w:val="00055021"/>
    <w:rsid w:val="0005577D"/>
    <w:rsid w:val="00057952"/>
    <w:rsid w:val="0006086E"/>
    <w:rsid w:val="00060DE0"/>
    <w:rsid w:val="00060E00"/>
    <w:rsid w:val="00061173"/>
    <w:rsid w:val="0006145C"/>
    <w:rsid w:val="00062BDB"/>
    <w:rsid w:val="000630CC"/>
    <w:rsid w:val="0006359E"/>
    <w:rsid w:val="0006371B"/>
    <w:rsid w:val="00063C73"/>
    <w:rsid w:val="00064388"/>
    <w:rsid w:val="000643F9"/>
    <w:rsid w:val="000645CF"/>
    <w:rsid w:val="000657CA"/>
    <w:rsid w:val="00066167"/>
    <w:rsid w:val="000662D2"/>
    <w:rsid w:val="00066736"/>
    <w:rsid w:val="00067033"/>
    <w:rsid w:val="00067196"/>
    <w:rsid w:val="00070808"/>
    <w:rsid w:val="000718AB"/>
    <w:rsid w:val="00072BE3"/>
    <w:rsid w:val="00073508"/>
    <w:rsid w:val="00074875"/>
    <w:rsid w:val="00076E69"/>
    <w:rsid w:val="00076F61"/>
    <w:rsid w:val="00077A39"/>
    <w:rsid w:val="00081977"/>
    <w:rsid w:val="00082FAB"/>
    <w:rsid w:val="0008386F"/>
    <w:rsid w:val="00083B4C"/>
    <w:rsid w:val="00084309"/>
    <w:rsid w:val="00084992"/>
    <w:rsid w:val="0008581B"/>
    <w:rsid w:val="00086022"/>
    <w:rsid w:val="000863C7"/>
    <w:rsid w:val="00086597"/>
    <w:rsid w:val="00086837"/>
    <w:rsid w:val="00087736"/>
    <w:rsid w:val="000910D4"/>
    <w:rsid w:val="00092C55"/>
    <w:rsid w:val="00092EAD"/>
    <w:rsid w:val="00094793"/>
    <w:rsid w:val="00096811"/>
    <w:rsid w:val="00096980"/>
    <w:rsid w:val="000970E0"/>
    <w:rsid w:val="00097A3B"/>
    <w:rsid w:val="000A0F70"/>
    <w:rsid w:val="000A1796"/>
    <w:rsid w:val="000A20CF"/>
    <w:rsid w:val="000A35F1"/>
    <w:rsid w:val="000A5293"/>
    <w:rsid w:val="000A639A"/>
    <w:rsid w:val="000A69E0"/>
    <w:rsid w:val="000A7F66"/>
    <w:rsid w:val="000B1CF2"/>
    <w:rsid w:val="000B1F0D"/>
    <w:rsid w:val="000B43A7"/>
    <w:rsid w:val="000B46A3"/>
    <w:rsid w:val="000B4890"/>
    <w:rsid w:val="000B666F"/>
    <w:rsid w:val="000B6C38"/>
    <w:rsid w:val="000C17A3"/>
    <w:rsid w:val="000C1846"/>
    <w:rsid w:val="000C222D"/>
    <w:rsid w:val="000C5B54"/>
    <w:rsid w:val="000C5C6D"/>
    <w:rsid w:val="000C638A"/>
    <w:rsid w:val="000D1A5D"/>
    <w:rsid w:val="000D1EC0"/>
    <w:rsid w:val="000D29BF"/>
    <w:rsid w:val="000D3D19"/>
    <w:rsid w:val="000D4C36"/>
    <w:rsid w:val="000D701F"/>
    <w:rsid w:val="000D7043"/>
    <w:rsid w:val="000D715A"/>
    <w:rsid w:val="000D73D6"/>
    <w:rsid w:val="000D78CD"/>
    <w:rsid w:val="000E0E87"/>
    <w:rsid w:val="000E2267"/>
    <w:rsid w:val="000E2528"/>
    <w:rsid w:val="000E3CA5"/>
    <w:rsid w:val="000E3F47"/>
    <w:rsid w:val="000E4567"/>
    <w:rsid w:val="000E4915"/>
    <w:rsid w:val="000E49FA"/>
    <w:rsid w:val="000E51CD"/>
    <w:rsid w:val="000E59F1"/>
    <w:rsid w:val="000E65AE"/>
    <w:rsid w:val="000E7278"/>
    <w:rsid w:val="000F2143"/>
    <w:rsid w:val="000F217C"/>
    <w:rsid w:val="000F26F5"/>
    <w:rsid w:val="000F2E0C"/>
    <w:rsid w:val="000F2FAD"/>
    <w:rsid w:val="000F33D5"/>
    <w:rsid w:val="000F79FF"/>
    <w:rsid w:val="000F7A35"/>
    <w:rsid w:val="000F7CA7"/>
    <w:rsid w:val="0010056E"/>
    <w:rsid w:val="00101718"/>
    <w:rsid w:val="00101B48"/>
    <w:rsid w:val="00103C3F"/>
    <w:rsid w:val="0010498E"/>
    <w:rsid w:val="00106208"/>
    <w:rsid w:val="001071A5"/>
    <w:rsid w:val="00110511"/>
    <w:rsid w:val="00110C7E"/>
    <w:rsid w:val="00112176"/>
    <w:rsid w:val="00112E02"/>
    <w:rsid w:val="00114872"/>
    <w:rsid w:val="00114959"/>
    <w:rsid w:val="00115A6D"/>
    <w:rsid w:val="00116087"/>
    <w:rsid w:val="0011645E"/>
    <w:rsid w:val="001165B4"/>
    <w:rsid w:val="00116916"/>
    <w:rsid w:val="0011778A"/>
    <w:rsid w:val="001203C3"/>
    <w:rsid w:val="00120664"/>
    <w:rsid w:val="001211DE"/>
    <w:rsid w:val="00121214"/>
    <w:rsid w:val="001215C0"/>
    <w:rsid w:val="00122976"/>
    <w:rsid w:val="00122D03"/>
    <w:rsid w:val="001241C3"/>
    <w:rsid w:val="0012432C"/>
    <w:rsid w:val="001247D1"/>
    <w:rsid w:val="0012574A"/>
    <w:rsid w:val="00125E63"/>
    <w:rsid w:val="0012662B"/>
    <w:rsid w:val="00126C99"/>
    <w:rsid w:val="00126DE3"/>
    <w:rsid w:val="00127CD9"/>
    <w:rsid w:val="00127EC1"/>
    <w:rsid w:val="0013007C"/>
    <w:rsid w:val="001303D7"/>
    <w:rsid w:val="001318F2"/>
    <w:rsid w:val="00132A55"/>
    <w:rsid w:val="00133F79"/>
    <w:rsid w:val="0013404D"/>
    <w:rsid w:val="00134F5C"/>
    <w:rsid w:val="00135239"/>
    <w:rsid w:val="001364E2"/>
    <w:rsid w:val="00136C6E"/>
    <w:rsid w:val="001370F8"/>
    <w:rsid w:val="0013719D"/>
    <w:rsid w:val="0013743B"/>
    <w:rsid w:val="00137A97"/>
    <w:rsid w:val="00141C78"/>
    <w:rsid w:val="00142AF9"/>
    <w:rsid w:val="0014316C"/>
    <w:rsid w:val="00143238"/>
    <w:rsid w:val="001432A1"/>
    <w:rsid w:val="0014336B"/>
    <w:rsid w:val="001435C3"/>
    <w:rsid w:val="00143F47"/>
    <w:rsid w:val="00144411"/>
    <w:rsid w:val="00146B4D"/>
    <w:rsid w:val="00150E7F"/>
    <w:rsid w:val="001516D1"/>
    <w:rsid w:val="00152A6C"/>
    <w:rsid w:val="00152C48"/>
    <w:rsid w:val="0015311D"/>
    <w:rsid w:val="00153467"/>
    <w:rsid w:val="001541F1"/>
    <w:rsid w:val="00155933"/>
    <w:rsid w:val="00156035"/>
    <w:rsid w:val="00156A3A"/>
    <w:rsid w:val="00156C91"/>
    <w:rsid w:val="0015798F"/>
    <w:rsid w:val="00160001"/>
    <w:rsid w:val="00160144"/>
    <w:rsid w:val="00160300"/>
    <w:rsid w:val="00160AB0"/>
    <w:rsid w:val="001622F9"/>
    <w:rsid w:val="00162C19"/>
    <w:rsid w:val="001638DE"/>
    <w:rsid w:val="0016396F"/>
    <w:rsid w:val="00163AF2"/>
    <w:rsid w:val="00163B79"/>
    <w:rsid w:val="0016415F"/>
    <w:rsid w:val="00164CF1"/>
    <w:rsid w:val="00165396"/>
    <w:rsid w:val="0016548B"/>
    <w:rsid w:val="001672CF"/>
    <w:rsid w:val="001703A4"/>
    <w:rsid w:val="00170C44"/>
    <w:rsid w:val="00173FDC"/>
    <w:rsid w:val="0017490D"/>
    <w:rsid w:val="00176E34"/>
    <w:rsid w:val="00176FFD"/>
    <w:rsid w:val="00177270"/>
    <w:rsid w:val="001773A7"/>
    <w:rsid w:val="00180FE4"/>
    <w:rsid w:val="001810CB"/>
    <w:rsid w:val="001819FF"/>
    <w:rsid w:val="00183938"/>
    <w:rsid w:val="00183A64"/>
    <w:rsid w:val="00184BE4"/>
    <w:rsid w:val="0018521A"/>
    <w:rsid w:val="00186E1E"/>
    <w:rsid w:val="001874C8"/>
    <w:rsid w:val="00190477"/>
    <w:rsid w:val="001911CD"/>
    <w:rsid w:val="00192011"/>
    <w:rsid w:val="00192B82"/>
    <w:rsid w:val="00193D34"/>
    <w:rsid w:val="00195325"/>
    <w:rsid w:val="00196545"/>
    <w:rsid w:val="00196B5B"/>
    <w:rsid w:val="00196B7E"/>
    <w:rsid w:val="001A02CF"/>
    <w:rsid w:val="001A0539"/>
    <w:rsid w:val="001A09B2"/>
    <w:rsid w:val="001A116A"/>
    <w:rsid w:val="001A1587"/>
    <w:rsid w:val="001A2375"/>
    <w:rsid w:val="001A2B9F"/>
    <w:rsid w:val="001A3C33"/>
    <w:rsid w:val="001A4570"/>
    <w:rsid w:val="001A6097"/>
    <w:rsid w:val="001A71AF"/>
    <w:rsid w:val="001B0F96"/>
    <w:rsid w:val="001B24E7"/>
    <w:rsid w:val="001B29FD"/>
    <w:rsid w:val="001B2B16"/>
    <w:rsid w:val="001B3612"/>
    <w:rsid w:val="001B4000"/>
    <w:rsid w:val="001B416C"/>
    <w:rsid w:val="001B5210"/>
    <w:rsid w:val="001B6225"/>
    <w:rsid w:val="001B69DC"/>
    <w:rsid w:val="001B6E0A"/>
    <w:rsid w:val="001C003F"/>
    <w:rsid w:val="001C1C42"/>
    <w:rsid w:val="001C2C1E"/>
    <w:rsid w:val="001C4CD3"/>
    <w:rsid w:val="001C4FF9"/>
    <w:rsid w:val="001C568C"/>
    <w:rsid w:val="001C64FD"/>
    <w:rsid w:val="001C66AD"/>
    <w:rsid w:val="001D070C"/>
    <w:rsid w:val="001D0C0F"/>
    <w:rsid w:val="001D2719"/>
    <w:rsid w:val="001D2AFB"/>
    <w:rsid w:val="001D4B6B"/>
    <w:rsid w:val="001D4F1A"/>
    <w:rsid w:val="001D516D"/>
    <w:rsid w:val="001D6146"/>
    <w:rsid w:val="001D74DC"/>
    <w:rsid w:val="001D773C"/>
    <w:rsid w:val="001D7F87"/>
    <w:rsid w:val="001E08D5"/>
    <w:rsid w:val="001E1410"/>
    <w:rsid w:val="001E163A"/>
    <w:rsid w:val="001E19FF"/>
    <w:rsid w:val="001E2E0B"/>
    <w:rsid w:val="001E3105"/>
    <w:rsid w:val="001E4DF5"/>
    <w:rsid w:val="001E5048"/>
    <w:rsid w:val="001E5288"/>
    <w:rsid w:val="001E5451"/>
    <w:rsid w:val="001E5DD3"/>
    <w:rsid w:val="001E6FE4"/>
    <w:rsid w:val="001E7642"/>
    <w:rsid w:val="001F2B41"/>
    <w:rsid w:val="001F3C2A"/>
    <w:rsid w:val="001F4A48"/>
    <w:rsid w:val="002007CD"/>
    <w:rsid w:val="00200DFE"/>
    <w:rsid w:val="00200EE7"/>
    <w:rsid w:val="002020B2"/>
    <w:rsid w:val="00202918"/>
    <w:rsid w:val="002033B1"/>
    <w:rsid w:val="00205BE2"/>
    <w:rsid w:val="00206A15"/>
    <w:rsid w:val="00206D6D"/>
    <w:rsid w:val="00207BA2"/>
    <w:rsid w:val="002107D2"/>
    <w:rsid w:val="00210C5B"/>
    <w:rsid w:val="00211532"/>
    <w:rsid w:val="002121A8"/>
    <w:rsid w:val="002133D7"/>
    <w:rsid w:val="00213A48"/>
    <w:rsid w:val="00213A92"/>
    <w:rsid w:val="00213BC5"/>
    <w:rsid w:val="00213F92"/>
    <w:rsid w:val="00214F3B"/>
    <w:rsid w:val="002156D6"/>
    <w:rsid w:val="002160A3"/>
    <w:rsid w:val="00217D8C"/>
    <w:rsid w:val="002200F2"/>
    <w:rsid w:val="00220C84"/>
    <w:rsid w:val="00221155"/>
    <w:rsid w:val="002217DD"/>
    <w:rsid w:val="002229FD"/>
    <w:rsid w:val="00223C1C"/>
    <w:rsid w:val="00223C88"/>
    <w:rsid w:val="00225915"/>
    <w:rsid w:val="00226A17"/>
    <w:rsid w:val="002300AC"/>
    <w:rsid w:val="00230E21"/>
    <w:rsid w:val="0023126E"/>
    <w:rsid w:val="00232754"/>
    <w:rsid w:val="002329F6"/>
    <w:rsid w:val="00233374"/>
    <w:rsid w:val="002348B9"/>
    <w:rsid w:val="002351E8"/>
    <w:rsid w:val="00235506"/>
    <w:rsid w:val="0024070C"/>
    <w:rsid w:val="00240A15"/>
    <w:rsid w:val="00240DAC"/>
    <w:rsid w:val="00240FC7"/>
    <w:rsid w:val="002412D0"/>
    <w:rsid w:val="00241BB3"/>
    <w:rsid w:val="00241FB9"/>
    <w:rsid w:val="002429AC"/>
    <w:rsid w:val="00242A44"/>
    <w:rsid w:val="00242D2A"/>
    <w:rsid w:val="0024307C"/>
    <w:rsid w:val="0024402D"/>
    <w:rsid w:val="00245682"/>
    <w:rsid w:val="00245E01"/>
    <w:rsid w:val="0024719D"/>
    <w:rsid w:val="00247303"/>
    <w:rsid w:val="00251161"/>
    <w:rsid w:val="00251D9B"/>
    <w:rsid w:val="0025485C"/>
    <w:rsid w:val="00255D72"/>
    <w:rsid w:val="00256399"/>
    <w:rsid w:val="00257188"/>
    <w:rsid w:val="002574D5"/>
    <w:rsid w:val="00261598"/>
    <w:rsid w:val="00261AEC"/>
    <w:rsid w:val="00262390"/>
    <w:rsid w:val="00262AA9"/>
    <w:rsid w:val="0026499B"/>
    <w:rsid w:val="0026573B"/>
    <w:rsid w:val="0026724D"/>
    <w:rsid w:val="00267DC2"/>
    <w:rsid w:val="0027114C"/>
    <w:rsid w:val="0027264D"/>
    <w:rsid w:val="00272E77"/>
    <w:rsid w:val="0027443C"/>
    <w:rsid w:val="00275777"/>
    <w:rsid w:val="0027624E"/>
    <w:rsid w:val="002772C4"/>
    <w:rsid w:val="0028064A"/>
    <w:rsid w:val="00280F0F"/>
    <w:rsid w:val="00280F38"/>
    <w:rsid w:val="00281939"/>
    <w:rsid w:val="00283CED"/>
    <w:rsid w:val="00284365"/>
    <w:rsid w:val="0028516E"/>
    <w:rsid w:val="00285A16"/>
    <w:rsid w:val="00286886"/>
    <w:rsid w:val="00287961"/>
    <w:rsid w:val="0029011D"/>
    <w:rsid w:val="0029231D"/>
    <w:rsid w:val="00295068"/>
    <w:rsid w:val="002951B1"/>
    <w:rsid w:val="00295C38"/>
    <w:rsid w:val="00295C79"/>
    <w:rsid w:val="00296069"/>
    <w:rsid w:val="0029639B"/>
    <w:rsid w:val="0029713C"/>
    <w:rsid w:val="002973F3"/>
    <w:rsid w:val="002976FC"/>
    <w:rsid w:val="00297FC1"/>
    <w:rsid w:val="002A0AF3"/>
    <w:rsid w:val="002A0E49"/>
    <w:rsid w:val="002A142C"/>
    <w:rsid w:val="002A1487"/>
    <w:rsid w:val="002A16A3"/>
    <w:rsid w:val="002A16AA"/>
    <w:rsid w:val="002A1EFA"/>
    <w:rsid w:val="002A2458"/>
    <w:rsid w:val="002A24E5"/>
    <w:rsid w:val="002A2BAE"/>
    <w:rsid w:val="002A3063"/>
    <w:rsid w:val="002A3ECD"/>
    <w:rsid w:val="002A3FC6"/>
    <w:rsid w:val="002A414E"/>
    <w:rsid w:val="002A4360"/>
    <w:rsid w:val="002A5726"/>
    <w:rsid w:val="002A7AE6"/>
    <w:rsid w:val="002B01CF"/>
    <w:rsid w:val="002B032F"/>
    <w:rsid w:val="002B2A86"/>
    <w:rsid w:val="002B300B"/>
    <w:rsid w:val="002B3B35"/>
    <w:rsid w:val="002B3B81"/>
    <w:rsid w:val="002B411D"/>
    <w:rsid w:val="002B4760"/>
    <w:rsid w:val="002B5271"/>
    <w:rsid w:val="002B5548"/>
    <w:rsid w:val="002B5DEF"/>
    <w:rsid w:val="002B608D"/>
    <w:rsid w:val="002B693C"/>
    <w:rsid w:val="002B72C3"/>
    <w:rsid w:val="002B754A"/>
    <w:rsid w:val="002B763D"/>
    <w:rsid w:val="002C03EB"/>
    <w:rsid w:val="002C1558"/>
    <w:rsid w:val="002C34D2"/>
    <w:rsid w:val="002C37D2"/>
    <w:rsid w:val="002C3E78"/>
    <w:rsid w:val="002C3E9B"/>
    <w:rsid w:val="002C48B2"/>
    <w:rsid w:val="002C58B0"/>
    <w:rsid w:val="002C65FD"/>
    <w:rsid w:val="002C6B68"/>
    <w:rsid w:val="002C7374"/>
    <w:rsid w:val="002D03C9"/>
    <w:rsid w:val="002D0BE4"/>
    <w:rsid w:val="002D0C0F"/>
    <w:rsid w:val="002D0CC6"/>
    <w:rsid w:val="002D0EA2"/>
    <w:rsid w:val="002D15B8"/>
    <w:rsid w:val="002D1CCC"/>
    <w:rsid w:val="002D20F8"/>
    <w:rsid w:val="002D279E"/>
    <w:rsid w:val="002D28EF"/>
    <w:rsid w:val="002D2FEE"/>
    <w:rsid w:val="002D3ABC"/>
    <w:rsid w:val="002D417D"/>
    <w:rsid w:val="002D44A7"/>
    <w:rsid w:val="002D45E8"/>
    <w:rsid w:val="002D6278"/>
    <w:rsid w:val="002D6668"/>
    <w:rsid w:val="002D73DD"/>
    <w:rsid w:val="002E1567"/>
    <w:rsid w:val="002E2FC2"/>
    <w:rsid w:val="002E37BA"/>
    <w:rsid w:val="002E38CA"/>
    <w:rsid w:val="002E5DAD"/>
    <w:rsid w:val="002F07C7"/>
    <w:rsid w:val="002F1FA7"/>
    <w:rsid w:val="002F3010"/>
    <w:rsid w:val="002F3A15"/>
    <w:rsid w:val="002F4694"/>
    <w:rsid w:val="002F4FBA"/>
    <w:rsid w:val="002F50DB"/>
    <w:rsid w:val="002F5AF7"/>
    <w:rsid w:val="002F6469"/>
    <w:rsid w:val="003017B0"/>
    <w:rsid w:val="003026CE"/>
    <w:rsid w:val="00303CA3"/>
    <w:rsid w:val="00304A95"/>
    <w:rsid w:val="00304B56"/>
    <w:rsid w:val="00305277"/>
    <w:rsid w:val="0030585D"/>
    <w:rsid w:val="00306B73"/>
    <w:rsid w:val="00306DBB"/>
    <w:rsid w:val="00306FA3"/>
    <w:rsid w:val="003074EC"/>
    <w:rsid w:val="0031193D"/>
    <w:rsid w:val="00311F26"/>
    <w:rsid w:val="003139EE"/>
    <w:rsid w:val="00314658"/>
    <w:rsid w:val="003151A6"/>
    <w:rsid w:val="003174E3"/>
    <w:rsid w:val="00317F6D"/>
    <w:rsid w:val="00320A56"/>
    <w:rsid w:val="00321B5F"/>
    <w:rsid w:val="00321B6C"/>
    <w:rsid w:val="00322888"/>
    <w:rsid w:val="00323219"/>
    <w:rsid w:val="003256E7"/>
    <w:rsid w:val="003256FF"/>
    <w:rsid w:val="003277CF"/>
    <w:rsid w:val="00327AB3"/>
    <w:rsid w:val="003302B7"/>
    <w:rsid w:val="003305E6"/>
    <w:rsid w:val="003308F3"/>
    <w:rsid w:val="00330C0F"/>
    <w:rsid w:val="0033106B"/>
    <w:rsid w:val="00331F33"/>
    <w:rsid w:val="00332C9D"/>
    <w:rsid w:val="003337A8"/>
    <w:rsid w:val="003344D3"/>
    <w:rsid w:val="00336791"/>
    <w:rsid w:val="00336C5B"/>
    <w:rsid w:val="00336DB4"/>
    <w:rsid w:val="00336E3B"/>
    <w:rsid w:val="0033758D"/>
    <w:rsid w:val="003401E7"/>
    <w:rsid w:val="003403A7"/>
    <w:rsid w:val="003403DA"/>
    <w:rsid w:val="003418AA"/>
    <w:rsid w:val="00342C57"/>
    <w:rsid w:val="00342FBB"/>
    <w:rsid w:val="00343182"/>
    <w:rsid w:val="00344424"/>
    <w:rsid w:val="00344AF1"/>
    <w:rsid w:val="00344B35"/>
    <w:rsid w:val="00344E30"/>
    <w:rsid w:val="003450AC"/>
    <w:rsid w:val="00346E4E"/>
    <w:rsid w:val="00347894"/>
    <w:rsid w:val="00350BFC"/>
    <w:rsid w:val="003514F4"/>
    <w:rsid w:val="0035216C"/>
    <w:rsid w:val="003521B9"/>
    <w:rsid w:val="003521D1"/>
    <w:rsid w:val="003526B7"/>
    <w:rsid w:val="003527F4"/>
    <w:rsid w:val="00352A6D"/>
    <w:rsid w:val="00353C7F"/>
    <w:rsid w:val="00354C43"/>
    <w:rsid w:val="00355468"/>
    <w:rsid w:val="003556A3"/>
    <w:rsid w:val="003558D3"/>
    <w:rsid w:val="00355F51"/>
    <w:rsid w:val="003572DE"/>
    <w:rsid w:val="003606BD"/>
    <w:rsid w:val="00360ECF"/>
    <w:rsid w:val="00361A98"/>
    <w:rsid w:val="00361FFA"/>
    <w:rsid w:val="00363108"/>
    <w:rsid w:val="00365087"/>
    <w:rsid w:val="00365E0F"/>
    <w:rsid w:val="0036646F"/>
    <w:rsid w:val="00366F13"/>
    <w:rsid w:val="00367564"/>
    <w:rsid w:val="0037007E"/>
    <w:rsid w:val="003712B9"/>
    <w:rsid w:val="003719DB"/>
    <w:rsid w:val="00371EFA"/>
    <w:rsid w:val="00376754"/>
    <w:rsid w:val="00376816"/>
    <w:rsid w:val="003777DB"/>
    <w:rsid w:val="003779EA"/>
    <w:rsid w:val="003829B6"/>
    <w:rsid w:val="00383A0B"/>
    <w:rsid w:val="00383E4B"/>
    <w:rsid w:val="00383F51"/>
    <w:rsid w:val="0038427A"/>
    <w:rsid w:val="00385ADA"/>
    <w:rsid w:val="00387215"/>
    <w:rsid w:val="0039218D"/>
    <w:rsid w:val="00393E54"/>
    <w:rsid w:val="003965E8"/>
    <w:rsid w:val="003968E8"/>
    <w:rsid w:val="003A0DE2"/>
    <w:rsid w:val="003A0DEC"/>
    <w:rsid w:val="003A1263"/>
    <w:rsid w:val="003A2E80"/>
    <w:rsid w:val="003A438E"/>
    <w:rsid w:val="003A51BF"/>
    <w:rsid w:val="003A70F3"/>
    <w:rsid w:val="003A7519"/>
    <w:rsid w:val="003B0CD3"/>
    <w:rsid w:val="003B13D3"/>
    <w:rsid w:val="003B3850"/>
    <w:rsid w:val="003B3B4A"/>
    <w:rsid w:val="003B4CF7"/>
    <w:rsid w:val="003B598F"/>
    <w:rsid w:val="003B5DD6"/>
    <w:rsid w:val="003B6B8A"/>
    <w:rsid w:val="003C0463"/>
    <w:rsid w:val="003C0B8A"/>
    <w:rsid w:val="003C0DBE"/>
    <w:rsid w:val="003C10E8"/>
    <w:rsid w:val="003C19DC"/>
    <w:rsid w:val="003C1F00"/>
    <w:rsid w:val="003C20A5"/>
    <w:rsid w:val="003C2AC3"/>
    <w:rsid w:val="003C34FC"/>
    <w:rsid w:val="003C3CEF"/>
    <w:rsid w:val="003C3D90"/>
    <w:rsid w:val="003C4ADC"/>
    <w:rsid w:val="003C4BB7"/>
    <w:rsid w:val="003C552A"/>
    <w:rsid w:val="003C59FA"/>
    <w:rsid w:val="003C6F41"/>
    <w:rsid w:val="003C733F"/>
    <w:rsid w:val="003C73A8"/>
    <w:rsid w:val="003C76D9"/>
    <w:rsid w:val="003C7C4E"/>
    <w:rsid w:val="003D05D8"/>
    <w:rsid w:val="003D09A2"/>
    <w:rsid w:val="003D0B96"/>
    <w:rsid w:val="003D11C6"/>
    <w:rsid w:val="003D1E76"/>
    <w:rsid w:val="003D2181"/>
    <w:rsid w:val="003D2393"/>
    <w:rsid w:val="003D2B72"/>
    <w:rsid w:val="003D30F0"/>
    <w:rsid w:val="003D3A90"/>
    <w:rsid w:val="003D4226"/>
    <w:rsid w:val="003D4466"/>
    <w:rsid w:val="003D4D14"/>
    <w:rsid w:val="003D6F4A"/>
    <w:rsid w:val="003D765E"/>
    <w:rsid w:val="003E0BD7"/>
    <w:rsid w:val="003E13AF"/>
    <w:rsid w:val="003E21E2"/>
    <w:rsid w:val="003E2443"/>
    <w:rsid w:val="003E3498"/>
    <w:rsid w:val="003E456B"/>
    <w:rsid w:val="003E4E81"/>
    <w:rsid w:val="003E6033"/>
    <w:rsid w:val="003E7CFD"/>
    <w:rsid w:val="003F111C"/>
    <w:rsid w:val="003F1818"/>
    <w:rsid w:val="003F26BF"/>
    <w:rsid w:val="003F317F"/>
    <w:rsid w:val="003F34C0"/>
    <w:rsid w:val="003F3A51"/>
    <w:rsid w:val="003F52C2"/>
    <w:rsid w:val="003F6896"/>
    <w:rsid w:val="00400B96"/>
    <w:rsid w:val="004015FB"/>
    <w:rsid w:val="00402E54"/>
    <w:rsid w:val="0040361A"/>
    <w:rsid w:val="0040373E"/>
    <w:rsid w:val="00405278"/>
    <w:rsid w:val="004052D1"/>
    <w:rsid w:val="00405F27"/>
    <w:rsid w:val="0040633E"/>
    <w:rsid w:val="00406980"/>
    <w:rsid w:val="0040750E"/>
    <w:rsid w:val="0041028F"/>
    <w:rsid w:val="004111AB"/>
    <w:rsid w:val="00411D40"/>
    <w:rsid w:val="00412832"/>
    <w:rsid w:val="004138A0"/>
    <w:rsid w:val="00415804"/>
    <w:rsid w:val="00416FDF"/>
    <w:rsid w:val="0041706B"/>
    <w:rsid w:val="004172CC"/>
    <w:rsid w:val="004175D7"/>
    <w:rsid w:val="00417FA9"/>
    <w:rsid w:val="004203CF"/>
    <w:rsid w:val="00420463"/>
    <w:rsid w:val="004208B9"/>
    <w:rsid w:val="00420C72"/>
    <w:rsid w:val="0042110F"/>
    <w:rsid w:val="00421B18"/>
    <w:rsid w:val="004224BD"/>
    <w:rsid w:val="00423179"/>
    <w:rsid w:val="00423BAB"/>
    <w:rsid w:val="0042434A"/>
    <w:rsid w:val="00426108"/>
    <w:rsid w:val="004262FA"/>
    <w:rsid w:val="00427245"/>
    <w:rsid w:val="00427A76"/>
    <w:rsid w:val="00427D22"/>
    <w:rsid w:val="004301F8"/>
    <w:rsid w:val="0043182B"/>
    <w:rsid w:val="00435771"/>
    <w:rsid w:val="00435D83"/>
    <w:rsid w:val="00436678"/>
    <w:rsid w:val="00436B6B"/>
    <w:rsid w:val="004376EF"/>
    <w:rsid w:val="00437A5E"/>
    <w:rsid w:val="00440475"/>
    <w:rsid w:val="004408A1"/>
    <w:rsid w:val="004413B2"/>
    <w:rsid w:val="004430FB"/>
    <w:rsid w:val="004446D0"/>
    <w:rsid w:val="00447083"/>
    <w:rsid w:val="004472BF"/>
    <w:rsid w:val="004479D9"/>
    <w:rsid w:val="00447C6E"/>
    <w:rsid w:val="00450C39"/>
    <w:rsid w:val="004510C6"/>
    <w:rsid w:val="004511D2"/>
    <w:rsid w:val="00451312"/>
    <w:rsid w:val="00451598"/>
    <w:rsid w:val="004518C0"/>
    <w:rsid w:val="00451E03"/>
    <w:rsid w:val="0045208D"/>
    <w:rsid w:val="00454F46"/>
    <w:rsid w:val="00455C42"/>
    <w:rsid w:val="00455C75"/>
    <w:rsid w:val="00456D3C"/>
    <w:rsid w:val="004607D0"/>
    <w:rsid w:val="0046137E"/>
    <w:rsid w:val="004613A2"/>
    <w:rsid w:val="0046149B"/>
    <w:rsid w:val="00464019"/>
    <w:rsid w:val="004649BA"/>
    <w:rsid w:val="00467107"/>
    <w:rsid w:val="00467241"/>
    <w:rsid w:val="00467467"/>
    <w:rsid w:val="004674B2"/>
    <w:rsid w:val="00467FCF"/>
    <w:rsid w:val="004703CE"/>
    <w:rsid w:val="00470B3F"/>
    <w:rsid w:val="00470D8B"/>
    <w:rsid w:val="00471519"/>
    <w:rsid w:val="00471AEF"/>
    <w:rsid w:val="00473CAE"/>
    <w:rsid w:val="0047459C"/>
    <w:rsid w:val="004748C3"/>
    <w:rsid w:val="004758A5"/>
    <w:rsid w:val="00476E3D"/>
    <w:rsid w:val="004802F4"/>
    <w:rsid w:val="0048074D"/>
    <w:rsid w:val="004810E3"/>
    <w:rsid w:val="004820B7"/>
    <w:rsid w:val="004832F1"/>
    <w:rsid w:val="0048339B"/>
    <w:rsid w:val="00483C4D"/>
    <w:rsid w:val="004846F0"/>
    <w:rsid w:val="00484943"/>
    <w:rsid w:val="0048556F"/>
    <w:rsid w:val="00485A9C"/>
    <w:rsid w:val="00486C97"/>
    <w:rsid w:val="0048733D"/>
    <w:rsid w:val="004878C6"/>
    <w:rsid w:val="00490C2E"/>
    <w:rsid w:val="00492F87"/>
    <w:rsid w:val="00495014"/>
    <w:rsid w:val="004955E4"/>
    <w:rsid w:val="004961C8"/>
    <w:rsid w:val="00496605"/>
    <w:rsid w:val="00496C72"/>
    <w:rsid w:val="00497136"/>
    <w:rsid w:val="00497917"/>
    <w:rsid w:val="004A2F6E"/>
    <w:rsid w:val="004A3948"/>
    <w:rsid w:val="004A4060"/>
    <w:rsid w:val="004A6DC1"/>
    <w:rsid w:val="004A7CC8"/>
    <w:rsid w:val="004B0452"/>
    <w:rsid w:val="004B208D"/>
    <w:rsid w:val="004B4DC5"/>
    <w:rsid w:val="004B689C"/>
    <w:rsid w:val="004C0007"/>
    <w:rsid w:val="004C0225"/>
    <w:rsid w:val="004C0D8C"/>
    <w:rsid w:val="004C1A3F"/>
    <w:rsid w:val="004C26EA"/>
    <w:rsid w:val="004C2A6E"/>
    <w:rsid w:val="004C318F"/>
    <w:rsid w:val="004C3261"/>
    <w:rsid w:val="004C363A"/>
    <w:rsid w:val="004C5E5E"/>
    <w:rsid w:val="004C6A8E"/>
    <w:rsid w:val="004C703F"/>
    <w:rsid w:val="004C7661"/>
    <w:rsid w:val="004D0FA7"/>
    <w:rsid w:val="004D2279"/>
    <w:rsid w:val="004D2914"/>
    <w:rsid w:val="004D424A"/>
    <w:rsid w:val="004D444E"/>
    <w:rsid w:val="004D4EB8"/>
    <w:rsid w:val="004D5159"/>
    <w:rsid w:val="004D6CAF"/>
    <w:rsid w:val="004D6F18"/>
    <w:rsid w:val="004D6F6B"/>
    <w:rsid w:val="004E09A7"/>
    <w:rsid w:val="004E0DC3"/>
    <w:rsid w:val="004E1BF2"/>
    <w:rsid w:val="004E2370"/>
    <w:rsid w:val="004E2E0E"/>
    <w:rsid w:val="004E2FB4"/>
    <w:rsid w:val="004E34CD"/>
    <w:rsid w:val="004E4778"/>
    <w:rsid w:val="004E4D23"/>
    <w:rsid w:val="004E59E0"/>
    <w:rsid w:val="004E5C9F"/>
    <w:rsid w:val="004E5CC7"/>
    <w:rsid w:val="004E6056"/>
    <w:rsid w:val="004E65CE"/>
    <w:rsid w:val="004E792C"/>
    <w:rsid w:val="004F0311"/>
    <w:rsid w:val="004F0390"/>
    <w:rsid w:val="004F08FD"/>
    <w:rsid w:val="004F1976"/>
    <w:rsid w:val="004F1F93"/>
    <w:rsid w:val="004F3089"/>
    <w:rsid w:val="004F36E0"/>
    <w:rsid w:val="004F3A16"/>
    <w:rsid w:val="004F3F66"/>
    <w:rsid w:val="004F3F9D"/>
    <w:rsid w:val="004F542D"/>
    <w:rsid w:val="004F6C24"/>
    <w:rsid w:val="004F713B"/>
    <w:rsid w:val="004F7529"/>
    <w:rsid w:val="004F7769"/>
    <w:rsid w:val="00500D20"/>
    <w:rsid w:val="005010CA"/>
    <w:rsid w:val="00501AF2"/>
    <w:rsid w:val="00502FFF"/>
    <w:rsid w:val="0050341B"/>
    <w:rsid w:val="00504901"/>
    <w:rsid w:val="00505770"/>
    <w:rsid w:val="00511CFB"/>
    <w:rsid w:val="00511FED"/>
    <w:rsid w:val="00513331"/>
    <w:rsid w:val="0051383F"/>
    <w:rsid w:val="005138BA"/>
    <w:rsid w:val="00514445"/>
    <w:rsid w:val="0051497C"/>
    <w:rsid w:val="00515DBF"/>
    <w:rsid w:val="00515F00"/>
    <w:rsid w:val="00516D70"/>
    <w:rsid w:val="00517E72"/>
    <w:rsid w:val="00520242"/>
    <w:rsid w:val="0052108B"/>
    <w:rsid w:val="0052155D"/>
    <w:rsid w:val="005233AB"/>
    <w:rsid w:val="00523AB7"/>
    <w:rsid w:val="005242EB"/>
    <w:rsid w:val="00524911"/>
    <w:rsid w:val="0052590C"/>
    <w:rsid w:val="00526C44"/>
    <w:rsid w:val="00530F39"/>
    <w:rsid w:val="0053185B"/>
    <w:rsid w:val="00532164"/>
    <w:rsid w:val="00532A31"/>
    <w:rsid w:val="00532B82"/>
    <w:rsid w:val="0053324F"/>
    <w:rsid w:val="00533E0E"/>
    <w:rsid w:val="00534390"/>
    <w:rsid w:val="005346CF"/>
    <w:rsid w:val="0053497D"/>
    <w:rsid w:val="00535384"/>
    <w:rsid w:val="00535E13"/>
    <w:rsid w:val="00535E9F"/>
    <w:rsid w:val="005371C2"/>
    <w:rsid w:val="00537EE7"/>
    <w:rsid w:val="005404DF"/>
    <w:rsid w:val="0054308E"/>
    <w:rsid w:val="005442BB"/>
    <w:rsid w:val="00544D5F"/>
    <w:rsid w:val="00544E44"/>
    <w:rsid w:val="00546893"/>
    <w:rsid w:val="00547352"/>
    <w:rsid w:val="00547665"/>
    <w:rsid w:val="005507E3"/>
    <w:rsid w:val="00552103"/>
    <w:rsid w:val="0055258F"/>
    <w:rsid w:val="005558F3"/>
    <w:rsid w:val="00557A2D"/>
    <w:rsid w:val="00560865"/>
    <w:rsid w:val="00561D50"/>
    <w:rsid w:val="00561ECE"/>
    <w:rsid w:val="0056352C"/>
    <w:rsid w:val="00563F60"/>
    <w:rsid w:val="005640F4"/>
    <w:rsid w:val="00565A67"/>
    <w:rsid w:val="00565E29"/>
    <w:rsid w:val="005669B3"/>
    <w:rsid w:val="00566FBA"/>
    <w:rsid w:val="0056771D"/>
    <w:rsid w:val="0057270B"/>
    <w:rsid w:val="00572AF1"/>
    <w:rsid w:val="00573407"/>
    <w:rsid w:val="005736CF"/>
    <w:rsid w:val="00573737"/>
    <w:rsid w:val="005758F7"/>
    <w:rsid w:val="00575DC2"/>
    <w:rsid w:val="00576D0E"/>
    <w:rsid w:val="0057743B"/>
    <w:rsid w:val="00577540"/>
    <w:rsid w:val="00577A5F"/>
    <w:rsid w:val="00577FF3"/>
    <w:rsid w:val="0058015E"/>
    <w:rsid w:val="00580243"/>
    <w:rsid w:val="0058025A"/>
    <w:rsid w:val="00580474"/>
    <w:rsid w:val="00581A6A"/>
    <w:rsid w:val="00581AD2"/>
    <w:rsid w:val="0058230C"/>
    <w:rsid w:val="00582C10"/>
    <w:rsid w:val="00584B5A"/>
    <w:rsid w:val="00584FC3"/>
    <w:rsid w:val="00585108"/>
    <w:rsid w:val="00585AD5"/>
    <w:rsid w:val="005867F4"/>
    <w:rsid w:val="00586EFF"/>
    <w:rsid w:val="00590323"/>
    <w:rsid w:val="0059040F"/>
    <w:rsid w:val="005916CA"/>
    <w:rsid w:val="00591FDF"/>
    <w:rsid w:val="00592200"/>
    <w:rsid w:val="00592AE9"/>
    <w:rsid w:val="00593A81"/>
    <w:rsid w:val="00594550"/>
    <w:rsid w:val="00594E5D"/>
    <w:rsid w:val="00594EFF"/>
    <w:rsid w:val="005952E5"/>
    <w:rsid w:val="00597A84"/>
    <w:rsid w:val="00597DE7"/>
    <w:rsid w:val="005A00FE"/>
    <w:rsid w:val="005A03E0"/>
    <w:rsid w:val="005A0A49"/>
    <w:rsid w:val="005A16FA"/>
    <w:rsid w:val="005A1C9F"/>
    <w:rsid w:val="005A279A"/>
    <w:rsid w:val="005A3CD9"/>
    <w:rsid w:val="005A3CEB"/>
    <w:rsid w:val="005A4365"/>
    <w:rsid w:val="005A49D8"/>
    <w:rsid w:val="005A529D"/>
    <w:rsid w:val="005A53D2"/>
    <w:rsid w:val="005A593A"/>
    <w:rsid w:val="005A6003"/>
    <w:rsid w:val="005A6105"/>
    <w:rsid w:val="005A635A"/>
    <w:rsid w:val="005A737A"/>
    <w:rsid w:val="005A7840"/>
    <w:rsid w:val="005B2689"/>
    <w:rsid w:val="005B2E88"/>
    <w:rsid w:val="005B4FA4"/>
    <w:rsid w:val="005B50C2"/>
    <w:rsid w:val="005B5F9A"/>
    <w:rsid w:val="005B6103"/>
    <w:rsid w:val="005B77DD"/>
    <w:rsid w:val="005B7C69"/>
    <w:rsid w:val="005B7F8C"/>
    <w:rsid w:val="005C1097"/>
    <w:rsid w:val="005C123D"/>
    <w:rsid w:val="005C14B5"/>
    <w:rsid w:val="005C1B80"/>
    <w:rsid w:val="005C294F"/>
    <w:rsid w:val="005C2DC9"/>
    <w:rsid w:val="005C32AB"/>
    <w:rsid w:val="005C5257"/>
    <w:rsid w:val="005C52F1"/>
    <w:rsid w:val="005C5CBB"/>
    <w:rsid w:val="005C750F"/>
    <w:rsid w:val="005C7829"/>
    <w:rsid w:val="005C7A5E"/>
    <w:rsid w:val="005C7F7D"/>
    <w:rsid w:val="005D077B"/>
    <w:rsid w:val="005D2334"/>
    <w:rsid w:val="005D380F"/>
    <w:rsid w:val="005D3B8E"/>
    <w:rsid w:val="005D47FC"/>
    <w:rsid w:val="005D4967"/>
    <w:rsid w:val="005D4E9F"/>
    <w:rsid w:val="005D5F67"/>
    <w:rsid w:val="005D621D"/>
    <w:rsid w:val="005D64C2"/>
    <w:rsid w:val="005D6593"/>
    <w:rsid w:val="005D70FB"/>
    <w:rsid w:val="005D7243"/>
    <w:rsid w:val="005E0ADA"/>
    <w:rsid w:val="005E12A7"/>
    <w:rsid w:val="005E14FF"/>
    <w:rsid w:val="005E3BF4"/>
    <w:rsid w:val="005E4A60"/>
    <w:rsid w:val="005E5234"/>
    <w:rsid w:val="005E5856"/>
    <w:rsid w:val="005E5E61"/>
    <w:rsid w:val="005E602B"/>
    <w:rsid w:val="005E66D8"/>
    <w:rsid w:val="005E68FD"/>
    <w:rsid w:val="005E6F78"/>
    <w:rsid w:val="005E77A9"/>
    <w:rsid w:val="005F05A2"/>
    <w:rsid w:val="005F0602"/>
    <w:rsid w:val="005F0C7D"/>
    <w:rsid w:val="005F13D2"/>
    <w:rsid w:val="005F1E53"/>
    <w:rsid w:val="005F1F8E"/>
    <w:rsid w:val="005F2DFC"/>
    <w:rsid w:val="005F34C3"/>
    <w:rsid w:val="005F452D"/>
    <w:rsid w:val="005F4967"/>
    <w:rsid w:val="005F4DD6"/>
    <w:rsid w:val="005F6501"/>
    <w:rsid w:val="005F66B9"/>
    <w:rsid w:val="005F719B"/>
    <w:rsid w:val="005F74C2"/>
    <w:rsid w:val="005F74D2"/>
    <w:rsid w:val="00600076"/>
    <w:rsid w:val="006017E4"/>
    <w:rsid w:val="006021FA"/>
    <w:rsid w:val="00602BF2"/>
    <w:rsid w:val="00603106"/>
    <w:rsid w:val="00603619"/>
    <w:rsid w:val="00605865"/>
    <w:rsid w:val="00606B4A"/>
    <w:rsid w:val="00607AF5"/>
    <w:rsid w:val="00607D9B"/>
    <w:rsid w:val="00611A99"/>
    <w:rsid w:val="00611C7A"/>
    <w:rsid w:val="00611ED0"/>
    <w:rsid w:val="00613E58"/>
    <w:rsid w:val="00614356"/>
    <w:rsid w:val="006146C3"/>
    <w:rsid w:val="0061486B"/>
    <w:rsid w:val="0061506F"/>
    <w:rsid w:val="006172DD"/>
    <w:rsid w:val="006176BF"/>
    <w:rsid w:val="006202D2"/>
    <w:rsid w:val="00621E62"/>
    <w:rsid w:val="006221F5"/>
    <w:rsid w:val="00622AF5"/>
    <w:rsid w:val="006241BA"/>
    <w:rsid w:val="0062432A"/>
    <w:rsid w:val="006249D0"/>
    <w:rsid w:val="006255D7"/>
    <w:rsid w:val="006258B5"/>
    <w:rsid w:val="006313E0"/>
    <w:rsid w:val="0063217E"/>
    <w:rsid w:val="0063229E"/>
    <w:rsid w:val="00632808"/>
    <w:rsid w:val="00632DB0"/>
    <w:rsid w:val="006331F6"/>
    <w:rsid w:val="006337EE"/>
    <w:rsid w:val="006355BA"/>
    <w:rsid w:val="006367E2"/>
    <w:rsid w:val="006372DD"/>
    <w:rsid w:val="00637DD6"/>
    <w:rsid w:val="006403B6"/>
    <w:rsid w:val="00640F46"/>
    <w:rsid w:val="00642B91"/>
    <w:rsid w:val="00642E52"/>
    <w:rsid w:val="0064314D"/>
    <w:rsid w:val="006433AC"/>
    <w:rsid w:val="00643F4F"/>
    <w:rsid w:val="006460EE"/>
    <w:rsid w:val="006466C9"/>
    <w:rsid w:val="00646975"/>
    <w:rsid w:val="006503CC"/>
    <w:rsid w:val="00650658"/>
    <w:rsid w:val="00654001"/>
    <w:rsid w:val="00654F6F"/>
    <w:rsid w:val="00654FAF"/>
    <w:rsid w:val="0065578F"/>
    <w:rsid w:val="00655931"/>
    <w:rsid w:val="00655AE2"/>
    <w:rsid w:val="006566CC"/>
    <w:rsid w:val="00660306"/>
    <w:rsid w:val="0066186B"/>
    <w:rsid w:val="0066244C"/>
    <w:rsid w:val="00662924"/>
    <w:rsid w:val="00663058"/>
    <w:rsid w:val="00663232"/>
    <w:rsid w:val="00664742"/>
    <w:rsid w:val="00664796"/>
    <w:rsid w:val="00664B9C"/>
    <w:rsid w:val="00664F96"/>
    <w:rsid w:val="00665D2A"/>
    <w:rsid w:val="006665B1"/>
    <w:rsid w:val="00666EFF"/>
    <w:rsid w:val="00670BCC"/>
    <w:rsid w:val="006725D3"/>
    <w:rsid w:val="00673B64"/>
    <w:rsid w:val="00673CF2"/>
    <w:rsid w:val="006742D3"/>
    <w:rsid w:val="00674F14"/>
    <w:rsid w:val="00675121"/>
    <w:rsid w:val="0067566E"/>
    <w:rsid w:val="00675A2C"/>
    <w:rsid w:val="00675AA9"/>
    <w:rsid w:val="00676844"/>
    <w:rsid w:val="00676A37"/>
    <w:rsid w:val="00676A48"/>
    <w:rsid w:val="00680D75"/>
    <w:rsid w:val="00680DD6"/>
    <w:rsid w:val="006816DE"/>
    <w:rsid w:val="00681873"/>
    <w:rsid w:val="00681B73"/>
    <w:rsid w:val="00682E99"/>
    <w:rsid w:val="0068343D"/>
    <w:rsid w:val="0068534F"/>
    <w:rsid w:val="00686861"/>
    <w:rsid w:val="00687994"/>
    <w:rsid w:val="0068799E"/>
    <w:rsid w:val="00691C84"/>
    <w:rsid w:val="00691D3C"/>
    <w:rsid w:val="00693097"/>
    <w:rsid w:val="00693A41"/>
    <w:rsid w:val="00694EAC"/>
    <w:rsid w:val="00695A35"/>
    <w:rsid w:val="00696431"/>
    <w:rsid w:val="00697839"/>
    <w:rsid w:val="006A014B"/>
    <w:rsid w:val="006A07BF"/>
    <w:rsid w:val="006A0E1B"/>
    <w:rsid w:val="006A0F71"/>
    <w:rsid w:val="006A1447"/>
    <w:rsid w:val="006A16C7"/>
    <w:rsid w:val="006A199A"/>
    <w:rsid w:val="006A1AA3"/>
    <w:rsid w:val="006A23AC"/>
    <w:rsid w:val="006A26CE"/>
    <w:rsid w:val="006A3492"/>
    <w:rsid w:val="006A3667"/>
    <w:rsid w:val="006A3CB2"/>
    <w:rsid w:val="006A4F1A"/>
    <w:rsid w:val="006A7298"/>
    <w:rsid w:val="006A76F9"/>
    <w:rsid w:val="006A7F84"/>
    <w:rsid w:val="006B03D0"/>
    <w:rsid w:val="006B1A95"/>
    <w:rsid w:val="006B1FEB"/>
    <w:rsid w:val="006B222D"/>
    <w:rsid w:val="006B231D"/>
    <w:rsid w:val="006B2759"/>
    <w:rsid w:val="006B30FB"/>
    <w:rsid w:val="006B3302"/>
    <w:rsid w:val="006B358F"/>
    <w:rsid w:val="006B5D04"/>
    <w:rsid w:val="006B62B3"/>
    <w:rsid w:val="006B6EF0"/>
    <w:rsid w:val="006C2788"/>
    <w:rsid w:val="006C2CEC"/>
    <w:rsid w:val="006C3091"/>
    <w:rsid w:val="006C3B88"/>
    <w:rsid w:val="006C3E9D"/>
    <w:rsid w:val="006C4EDD"/>
    <w:rsid w:val="006C5BD9"/>
    <w:rsid w:val="006C5ED6"/>
    <w:rsid w:val="006C70FF"/>
    <w:rsid w:val="006C7165"/>
    <w:rsid w:val="006C7706"/>
    <w:rsid w:val="006C7FD3"/>
    <w:rsid w:val="006D085F"/>
    <w:rsid w:val="006D0D28"/>
    <w:rsid w:val="006D147E"/>
    <w:rsid w:val="006D1A6B"/>
    <w:rsid w:val="006D3592"/>
    <w:rsid w:val="006D39A1"/>
    <w:rsid w:val="006D3C10"/>
    <w:rsid w:val="006D3C87"/>
    <w:rsid w:val="006D49DA"/>
    <w:rsid w:val="006D4B53"/>
    <w:rsid w:val="006D67C1"/>
    <w:rsid w:val="006D68B0"/>
    <w:rsid w:val="006D69AD"/>
    <w:rsid w:val="006D7032"/>
    <w:rsid w:val="006D74B1"/>
    <w:rsid w:val="006D75F8"/>
    <w:rsid w:val="006E01F8"/>
    <w:rsid w:val="006E0C57"/>
    <w:rsid w:val="006E1139"/>
    <w:rsid w:val="006E252F"/>
    <w:rsid w:val="006E33A1"/>
    <w:rsid w:val="006E3BC6"/>
    <w:rsid w:val="006E43B8"/>
    <w:rsid w:val="006E43CA"/>
    <w:rsid w:val="006E45E5"/>
    <w:rsid w:val="006E5E18"/>
    <w:rsid w:val="006E73BF"/>
    <w:rsid w:val="006E7AF7"/>
    <w:rsid w:val="006F01B7"/>
    <w:rsid w:val="006F0248"/>
    <w:rsid w:val="006F0440"/>
    <w:rsid w:val="006F059B"/>
    <w:rsid w:val="006F0877"/>
    <w:rsid w:val="006F0EAA"/>
    <w:rsid w:val="006F171A"/>
    <w:rsid w:val="006F1EDF"/>
    <w:rsid w:val="006F230E"/>
    <w:rsid w:val="006F27FB"/>
    <w:rsid w:val="006F2DAB"/>
    <w:rsid w:val="006F3029"/>
    <w:rsid w:val="006F4105"/>
    <w:rsid w:val="006F49EE"/>
    <w:rsid w:val="006F5987"/>
    <w:rsid w:val="006F70EB"/>
    <w:rsid w:val="006F70FE"/>
    <w:rsid w:val="006F7108"/>
    <w:rsid w:val="007009A8"/>
    <w:rsid w:val="00700C51"/>
    <w:rsid w:val="0070195B"/>
    <w:rsid w:val="007019D4"/>
    <w:rsid w:val="00702A57"/>
    <w:rsid w:val="00704243"/>
    <w:rsid w:val="00706C37"/>
    <w:rsid w:val="00706D18"/>
    <w:rsid w:val="007074DD"/>
    <w:rsid w:val="00707716"/>
    <w:rsid w:val="00711496"/>
    <w:rsid w:val="00712427"/>
    <w:rsid w:val="00713D85"/>
    <w:rsid w:val="00714D0D"/>
    <w:rsid w:val="00715B93"/>
    <w:rsid w:val="00715CE3"/>
    <w:rsid w:val="00717154"/>
    <w:rsid w:val="00720724"/>
    <w:rsid w:val="007216C3"/>
    <w:rsid w:val="00721C9F"/>
    <w:rsid w:val="00721EA4"/>
    <w:rsid w:val="007225C9"/>
    <w:rsid w:val="007229B9"/>
    <w:rsid w:val="007247A7"/>
    <w:rsid w:val="00724AE9"/>
    <w:rsid w:val="00724AF8"/>
    <w:rsid w:val="00725F55"/>
    <w:rsid w:val="0072636F"/>
    <w:rsid w:val="00726446"/>
    <w:rsid w:val="00727966"/>
    <w:rsid w:val="00727A85"/>
    <w:rsid w:val="00730C82"/>
    <w:rsid w:val="00731D12"/>
    <w:rsid w:val="00732304"/>
    <w:rsid w:val="00732801"/>
    <w:rsid w:val="00732F26"/>
    <w:rsid w:val="0073340B"/>
    <w:rsid w:val="00733BA0"/>
    <w:rsid w:val="00734D6F"/>
    <w:rsid w:val="00735B13"/>
    <w:rsid w:val="00736B1D"/>
    <w:rsid w:val="007376BB"/>
    <w:rsid w:val="00737AF6"/>
    <w:rsid w:val="007428DB"/>
    <w:rsid w:val="00742A5A"/>
    <w:rsid w:val="00742EC1"/>
    <w:rsid w:val="00743172"/>
    <w:rsid w:val="00743B84"/>
    <w:rsid w:val="00743E12"/>
    <w:rsid w:val="00744217"/>
    <w:rsid w:val="00746AD7"/>
    <w:rsid w:val="00747243"/>
    <w:rsid w:val="0074740F"/>
    <w:rsid w:val="00747CE8"/>
    <w:rsid w:val="007528FF"/>
    <w:rsid w:val="007536EA"/>
    <w:rsid w:val="007536EE"/>
    <w:rsid w:val="0075396A"/>
    <w:rsid w:val="0075396F"/>
    <w:rsid w:val="00753C15"/>
    <w:rsid w:val="00753F22"/>
    <w:rsid w:val="007541FA"/>
    <w:rsid w:val="007542F1"/>
    <w:rsid w:val="007544FF"/>
    <w:rsid w:val="00755E5A"/>
    <w:rsid w:val="00755FD7"/>
    <w:rsid w:val="00756D7E"/>
    <w:rsid w:val="0075777E"/>
    <w:rsid w:val="007577EF"/>
    <w:rsid w:val="00760446"/>
    <w:rsid w:val="007618CD"/>
    <w:rsid w:val="00761D28"/>
    <w:rsid w:val="00761DC2"/>
    <w:rsid w:val="007623F3"/>
    <w:rsid w:val="00763410"/>
    <w:rsid w:val="007638C1"/>
    <w:rsid w:val="00765A76"/>
    <w:rsid w:val="00765E6A"/>
    <w:rsid w:val="00766987"/>
    <w:rsid w:val="00767683"/>
    <w:rsid w:val="00767782"/>
    <w:rsid w:val="00770202"/>
    <w:rsid w:val="007707E7"/>
    <w:rsid w:val="00770B46"/>
    <w:rsid w:val="0077137E"/>
    <w:rsid w:val="00772643"/>
    <w:rsid w:val="00772C4A"/>
    <w:rsid w:val="00772EF7"/>
    <w:rsid w:val="00773C2D"/>
    <w:rsid w:val="007740B4"/>
    <w:rsid w:val="00774340"/>
    <w:rsid w:val="00774546"/>
    <w:rsid w:val="00774850"/>
    <w:rsid w:val="00774DED"/>
    <w:rsid w:val="00775AA2"/>
    <w:rsid w:val="00775D20"/>
    <w:rsid w:val="00775F50"/>
    <w:rsid w:val="00776477"/>
    <w:rsid w:val="007766E7"/>
    <w:rsid w:val="007776C7"/>
    <w:rsid w:val="00777C10"/>
    <w:rsid w:val="00777E97"/>
    <w:rsid w:val="00780C83"/>
    <w:rsid w:val="00781BC1"/>
    <w:rsid w:val="00781BF1"/>
    <w:rsid w:val="0078228E"/>
    <w:rsid w:val="00782C19"/>
    <w:rsid w:val="00783224"/>
    <w:rsid w:val="0078414F"/>
    <w:rsid w:val="00784EDA"/>
    <w:rsid w:val="00785E0D"/>
    <w:rsid w:val="007860C5"/>
    <w:rsid w:val="00791888"/>
    <w:rsid w:val="00792683"/>
    <w:rsid w:val="007952A0"/>
    <w:rsid w:val="007962D1"/>
    <w:rsid w:val="00796F4B"/>
    <w:rsid w:val="0079700C"/>
    <w:rsid w:val="007A0144"/>
    <w:rsid w:val="007A0A0E"/>
    <w:rsid w:val="007A0E95"/>
    <w:rsid w:val="007A272D"/>
    <w:rsid w:val="007A28B2"/>
    <w:rsid w:val="007A3036"/>
    <w:rsid w:val="007A35E0"/>
    <w:rsid w:val="007A36E3"/>
    <w:rsid w:val="007A40E0"/>
    <w:rsid w:val="007A4337"/>
    <w:rsid w:val="007A4A8E"/>
    <w:rsid w:val="007A4AD4"/>
    <w:rsid w:val="007A6229"/>
    <w:rsid w:val="007A6A1E"/>
    <w:rsid w:val="007A70ED"/>
    <w:rsid w:val="007B0C72"/>
    <w:rsid w:val="007B0FAE"/>
    <w:rsid w:val="007B1685"/>
    <w:rsid w:val="007B2272"/>
    <w:rsid w:val="007B23CE"/>
    <w:rsid w:val="007B2ACC"/>
    <w:rsid w:val="007B2D2A"/>
    <w:rsid w:val="007B3A4A"/>
    <w:rsid w:val="007B43D3"/>
    <w:rsid w:val="007B4706"/>
    <w:rsid w:val="007B61E2"/>
    <w:rsid w:val="007C1895"/>
    <w:rsid w:val="007C1AC5"/>
    <w:rsid w:val="007C1DAA"/>
    <w:rsid w:val="007C2B62"/>
    <w:rsid w:val="007C359C"/>
    <w:rsid w:val="007C3F4B"/>
    <w:rsid w:val="007C54F4"/>
    <w:rsid w:val="007C6025"/>
    <w:rsid w:val="007C7E65"/>
    <w:rsid w:val="007D17A1"/>
    <w:rsid w:val="007D27CA"/>
    <w:rsid w:val="007D2C19"/>
    <w:rsid w:val="007D3267"/>
    <w:rsid w:val="007D3BA6"/>
    <w:rsid w:val="007D4732"/>
    <w:rsid w:val="007D4A8D"/>
    <w:rsid w:val="007D4AE9"/>
    <w:rsid w:val="007D746D"/>
    <w:rsid w:val="007D7663"/>
    <w:rsid w:val="007E01E4"/>
    <w:rsid w:val="007E0867"/>
    <w:rsid w:val="007E1734"/>
    <w:rsid w:val="007E21B4"/>
    <w:rsid w:val="007E2371"/>
    <w:rsid w:val="007E292B"/>
    <w:rsid w:val="007E4391"/>
    <w:rsid w:val="007E4C04"/>
    <w:rsid w:val="007E5095"/>
    <w:rsid w:val="007E55DC"/>
    <w:rsid w:val="007E6689"/>
    <w:rsid w:val="007F00E6"/>
    <w:rsid w:val="007F0458"/>
    <w:rsid w:val="007F0A06"/>
    <w:rsid w:val="007F0FA6"/>
    <w:rsid w:val="007F116E"/>
    <w:rsid w:val="007F1596"/>
    <w:rsid w:val="007F1B33"/>
    <w:rsid w:val="007F35C4"/>
    <w:rsid w:val="007F384D"/>
    <w:rsid w:val="007F3C91"/>
    <w:rsid w:val="007F4491"/>
    <w:rsid w:val="007F48D3"/>
    <w:rsid w:val="007F54D3"/>
    <w:rsid w:val="007F6803"/>
    <w:rsid w:val="007F7A3D"/>
    <w:rsid w:val="0080043B"/>
    <w:rsid w:val="008005CD"/>
    <w:rsid w:val="00800A4D"/>
    <w:rsid w:val="00800B5D"/>
    <w:rsid w:val="00800C05"/>
    <w:rsid w:val="00801E7B"/>
    <w:rsid w:val="00801F74"/>
    <w:rsid w:val="008022CC"/>
    <w:rsid w:val="00802776"/>
    <w:rsid w:val="00803914"/>
    <w:rsid w:val="00803FED"/>
    <w:rsid w:val="00804719"/>
    <w:rsid w:val="00804FFE"/>
    <w:rsid w:val="00805DF6"/>
    <w:rsid w:val="00806CEF"/>
    <w:rsid w:val="00806F7E"/>
    <w:rsid w:val="00807116"/>
    <w:rsid w:val="00807EC6"/>
    <w:rsid w:val="00812688"/>
    <w:rsid w:val="00812AF7"/>
    <w:rsid w:val="00812CD6"/>
    <w:rsid w:val="00812DC0"/>
    <w:rsid w:val="00813DC4"/>
    <w:rsid w:val="0081508D"/>
    <w:rsid w:val="00815CC8"/>
    <w:rsid w:val="00816DAC"/>
    <w:rsid w:val="008173BD"/>
    <w:rsid w:val="008208FA"/>
    <w:rsid w:val="00820992"/>
    <w:rsid w:val="00821434"/>
    <w:rsid w:val="00821464"/>
    <w:rsid w:val="00821AF4"/>
    <w:rsid w:val="00822CEE"/>
    <w:rsid w:val="008241AD"/>
    <w:rsid w:val="00824DD0"/>
    <w:rsid w:val="00824EF4"/>
    <w:rsid w:val="008250C8"/>
    <w:rsid w:val="008256CE"/>
    <w:rsid w:val="00827FF5"/>
    <w:rsid w:val="00830F51"/>
    <w:rsid w:val="00831689"/>
    <w:rsid w:val="00831A9B"/>
    <w:rsid w:val="008320D9"/>
    <w:rsid w:val="00832321"/>
    <w:rsid w:val="00833365"/>
    <w:rsid w:val="00833496"/>
    <w:rsid w:val="00833B0C"/>
    <w:rsid w:val="00834502"/>
    <w:rsid w:val="00834648"/>
    <w:rsid w:val="00834900"/>
    <w:rsid w:val="008353C7"/>
    <w:rsid w:val="00835B9B"/>
    <w:rsid w:val="00836684"/>
    <w:rsid w:val="00836EFE"/>
    <w:rsid w:val="00837B04"/>
    <w:rsid w:val="00841434"/>
    <w:rsid w:val="00841879"/>
    <w:rsid w:val="00841936"/>
    <w:rsid w:val="00844509"/>
    <w:rsid w:val="008448DD"/>
    <w:rsid w:val="00845CC9"/>
    <w:rsid w:val="00847213"/>
    <w:rsid w:val="00847ED7"/>
    <w:rsid w:val="00850CCF"/>
    <w:rsid w:val="008525D1"/>
    <w:rsid w:val="00853CCD"/>
    <w:rsid w:val="00853CFB"/>
    <w:rsid w:val="00855AD5"/>
    <w:rsid w:val="00856AD6"/>
    <w:rsid w:val="0085704E"/>
    <w:rsid w:val="0086030F"/>
    <w:rsid w:val="00860A9C"/>
    <w:rsid w:val="00860BD5"/>
    <w:rsid w:val="008625D4"/>
    <w:rsid w:val="00863BF7"/>
    <w:rsid w:val="00863DE8"/>
    <w:rsid w:val="0086495D"/>
    <w:rsid w:val="00864F42"/>
    <w:rsid w:val="0086548B"/>
    <w:rsid w:val="008677CC"/>
    <w:rsid w:val="00867EB8"/>
    <w:rsid w:val="008708CF"/>
    <w:rsid w:val="0087202E"/>
    <w:rsid w:val="0087403F"/>
    <w:rsid w:val="00874503"/>
    <w:rsid w:val="00874678"/>
    <w:rsid w:val="00874E55"/>
    <w:rsid w:val="0087594C"/>
    <w:rsid w:val="0087622C"/>
    <w:rsid w:val="008775BC"/>
    <w:rsid w:val="008806D3"/>
    <w:rsid w:val="008830CD"/>
    <w:rsid w:val="00883E24"/>
    <w:rsid w:val="00884F46"/>
    <w:rsid w:val="0088503B"/>
    <w:rsid w:val="008855CE"/>
    <w:rsid w:val="008856BC"/>
    <w:rsid w:val="00886B3D"/>
    <w:rsid w:val="00886F34"/>
    <w:rsid w:val="00887DAC"/>
    <w:rsid w:val="00890C94"/>
    <w:rsid w:val="008927F2"/>
    <w:rsid w:val="00892FEE"/>
    <w:rsid w:val="00893439"/>
    <w:rsid w:val="008950D4"/>
    <w:rsid w:val="00895298"/>
    <w:rsid w:val="008958B6"/>
    <w:rsid w:val="00895DEB"/>
    <w:rsid w:val="008966BB"/>
    <w:rsid w:val="008A05C6"/>
    <w:rsid w:val="008A1B55"/>
    <w:rsid w:val="008A1C0A"/>
    <w:rsid w:val="008A2A61"/>
    <w:rsid w:val="008A328C"/>
    <w:rsid w:val="008A3844"/>
    <w:rsid w:val="008A5E43"/>
    <w:rsid w:val="008A6A50"/>
    <w:rsid w:val="008A7042"/>
    <w:rsid w:val="008A7169"/>
    <w:rsid w:val="008A78AA"/>
    <w:rsid w:val="008B0952"/>
    <w:rsid w:val="008B15FC"/>
    <w:rsid w:val="008B1B27"/>
    <w:rsid w:val="008B2316"/>
    <w:rsid w:val="008B33EA"/>
    <w:rsid w:val="008B36E8"/>
    <w:rsid w:val="008B568F"/>
    <w:rsid w:val="008B56EF"/>
    <w:rsid w:val="008B606F"/>
    <w:rsid w:val="008B6857"/>
    <w:rsid w:val="008B78A6"/>
    <w:rsid w:val="008C2387"/>
    <w:rsid w:val="008C2E45"/>
    <w:rsid w:val="008C39A1"/>
    <w:rsid w:val="008C3C43"/>
    <w:rsid w:val="008C4071"/>
    <w:rsid w:val="008C442B"/>
    <w:rsid w:val="008C4703"/>
    <w:rsid w:val="008C47F0"/>
    <w:rsid w:val="008C550E"/>
    <w:rsid w:val="008D0A53"/>
    <w:rsid w:val="008D1119"/>
    <w:rsid w:val="008D1183"/>
    <w:rsid w:val="008D14ED"/>
    <w:rsid w:val="008D2485"/>
    <w:rsid w:val="008D259F"/>
    <w:rsid w:val="008D2B5A"/>
    <w:rsid w:val="008D2EC4"/>
    <w:rsid w:val="008D2FA6"/>
    <w:rsid w:val="008D3A4C"/>
    <w:rsid w:val="008D4355"/>
    <w:rsid w:val="008D5DE4"/>
    <w:rsid w:val="008D5F45"/>
    <w:rsid w:val="008D63A6"/>
    <w:rsid w:val="008D64EF"/>
    <w:rsid w:val="008D6A6C"/>
    <w:rsid w:val="008D79A7"/>
    <w:rsid w:val="008E078C"/>
    <w:rsid w:val="008E2385"/>
    <w:rsid w:val="008E2AD1"/>
    <w:rsid w:val="008E32A1"/>
    <w:rsid w:val="008E4B88"/>
    <w:rsid w:val="008E4D14"/>
    <w:rsid w:val="008E4EC3"/>
    <w:rsid w:val="008E4F13"/>
    <w:rsid w:val="008E6F18"/>
    <w:rsid w:val="008E706D"/>
    <w:rsid w:val="008F0633"/>
    <w:rsid w:val="008F086A"/>
    <w:rsid w:val="008F0922"/>
    <w:rsid w:val="008F0DF8"/>
    <w:rsid w:val="008F1077"/>
    <w:rsid w:val="008F186E"/>
    <w:rsid w:val="008F1EC1"/>
    <w:rsid w:val="008F2409"/>
    <w:rsid w:val="008F40D1"/>
    <w:rsid w:val="008F44C1"/>
    <w:rsid w:val="008F4BBE"/>
    <w:rsid w:val="008F4C7D"/>
    <w:rsid w:val="008F4C9D"/>
    <w:rsid w:val="008F622E"/>
    <w:rsid w:val="008F6825"/>
    <w:rsid w:val="008F6886"/>
    <w:rsid w:val="008F7A73"/>
    <w:rsid w:val="009011A7"/>
    <w:rsid w:val="0090186F"/>
    <w:rsid w:val="009019BD"/>
    <w:rsid w:val="00902B0C"/>
    <w:rsid w:val="0090356C"/>
    <w:rsid w:val="00903670"/>
    <w:rsid w:val="009039DA"/>
    <w:rsid w:val="009044AB"/>
    <w:rsid w:val="009046BD"/>
    <w:rsid w:val="00904A8E"/>
    <w:rsid w:val="009050DE"/>
    <w:rsid w:val="00905103"/>
    <w:rsid w:val="00905B9E"/>
    <w:rsid w:val="00907B74"/>
    <w:rsid w:val="009102AE"/>
    <w:rsid w:val="00910C2E"/>
    <w:rsid w:val="00910FF3"/>
    <w:rsid w:val="00912922"/>
    <w:rsid w:val="00913B9B"/>
    <w:rsid w:val="00914093"/>
    <w:rsid w:val="0091537E"/>
    <w:rsid w:val="00915DDB"/>
    <w:rsid w:val="009170E2"/>
    <w:rsid w:val="00920634"/>
    <w:rsid w:val="0092065A"/>
    <w:rsid w:val="009218C6"/>
    <w:rsid w:val="00921BF3"/>
    <w:rsid w:val="00921C46"/>
    <w:rsid w:val="00921E9E"/>
    <w:rsid w:val="00922C03"/>
    <w:rsid w:val="00926662"/>
    <w:rsid w:val="00926E08"/>
    <w:rsid w:val="00930EF7"/>
    <w:rsid w:val="009322CD"/>
    <w:rsid w:val="00932D3F"/>
    <w:rsid w:val="00932D7C"/>
    <w:rsid w:val="00933603"/>
    <w:rsid w:val="00933767"/>
    <w:rsid w:val="00935D83"/>
    <w:rsid w:val="00935EB1"/>
    <w:rsid w:val="009372D8"/>
    <w:rsid w:val="009378A1"/>
    <w:rsid w:val="00940213"/>
    <w:rsid w:val="009416EE"/>
    <w:rsid w:val="009433C8"/>
    <w:rsid w:val="009436EE"/>
    <w:rsid w:val="00943EA3"/>
    <w:rsid w:val="00944288"/>
    <w:rsid w:val="009455C3"/>
    <w:rsid w:val="00946383"/>
    <w:rsid w:val="00946988"/>
    <w:rsid w:val="00946F4F"/>
    <w:rsid w:val="00947432"/>
    <w:rsid w:val="00950E19"/>
    <w:rsid w:val="0095110F"/>
    <w:rsid w:val="00951D62"/>
    <w:rsid w:val="009528B8"/>
    <w:rsid w:val="0095303F"/>
    <w:rsid w:val="009539AC"/>
    <w:rsid w:val="00953E44"/>
    <w:rsid w:val="00954491"/>
    <w:rsid w:val="009554F7"/>
    <w:rsid w:val="0095637F"/>
    <w:rsid w:val="0095682E"/>
    <w:rsid w:val="0095769E"/>
    <w:rsid w:val="009617B4"/>
    <w:rsid w:val="0096196F"/>
    <w:rsid w:val="009625DC"/>
    <w:rsid w:val="009629C6"/>
    <w:rsid w:val="00963411"/>
    <w:rsid w:val="00963D8C"/>
    <w:rsid w:val="00964233"/>
    <w:rsid w:val="00964712"/>
    <w:rsid w:val="0096492D"/>
    <w:rsid w:val="009657BE"/>
    <w:rsid w:val="00965819"/>
    <w:rsid w:val="00965A8A"/>
    <w:rsid w:val="00972F65"/>
    <w:rsid w:val="009738C2"/>
    <w:rsid w:val="00973EBE"/>
    <w:rsid w:val="009749BF"/>
    <w:rsid w:val="00974F89"/>
    <w:rsid w:val="00975775"/>
    <w:rsid w:val="00977082"/>
    <w:rsid w:val="009801C7"/>
    <w:rsid w:val="009802F7"/>
    <w:rsid w:val="00980E4C"/>
    <w:rsid w:val="009811FC"/>
    <w:rsid w:val="00981B57"/>
    <w:rsid w:val="0098233D"/>
    <w:rsid w:val="00982470"/>
    <w:rsid w:val="009824E9"/>
    <w:rsid w:val="00983150"/>
    <w:rsid w:val="009836AB"/>
    <w:rsid w:val="00983BA2"/>
    <w:rsid w:val="009854AF"/>
    <w:rsid w:val="00985C20"/>
    <w:rsid w:val="00987AD8"/>
    <w:rsid w:val="00987C54"/>
    <w:rsid w:val="00991A1F"/>
    <w:rsid w:val="00992E44"/>
    <w:rsid w:val="009938AD"/>
    <w:rsid w:val="00993A26"/>
    <w:rsid w:val="00993CEF"/>
    <w:rsid w:val="00995BE6"/>
    <w:rsid w:val="00996FCA"/>
    <w:rsid w:val="009976DB"/>
    <w:rsid w:val="009A00D6"/>
    <w:rsid w:val="009A19BE"/>
    <w:rsid w:val="009A19CE"/>
    <w:rsid w:val="009A1BEB"/>
    <w:rsid w:val="009A2E1A"/>
    <w:rsid w:val="009A404E"/>
    <w:rsid w:val="009A40D4"/>
    <w:rsid w:val="009A421E"/>
    <w:rsid w:val="009A454A"/>
    <w:rsid w:val="009A482E"/>
    <w:rsid w:val="009A49E5"/>
    <w:rsid w:val="009A4E71"/>
    <w:rsid w:val="009A4EEE"/>
    <w:rsid w:val="009A7755"/>
    <w:rsid w:val="009A7C0B"/>
    <w:rsid w:val="009B0532"/>
    <w:rsid w:val="009B127B"/>
    <w:rsid w:val="009B22D9"/>
    <w:rsid w:val="009B2ED1"/>
    <w:rsid w:val="009B4FF6"/>
    <w:rsid w:val="009B517C"/>
    <w:rsid w:val="009B5408"/>
    <w:rsid w:val="009B5933"/>
    <w:rsid w:val="009B6227"/>
    <w:rsid w:val="009B7E29"/>
    <w:rsid w:val="009C1B8E"/>
    <w:rsid w:val="009C1C2D"/>
    <w:rsid w:val="009C2F40"/>
    <w:rsid w:val="009C3039"/>
    <w:rsid w:val="009C4B50"/>
    <w:rsid w:val="009C4F4D"/>
    <w:rsid w:val="009C576D"/>
    <w:rsid w:val="009C5EE5"/>
    <w:rsid w:val="009C698F"/>
    <w:rsid w:val="009C6B89"/>
    <w:rsid w:val="009C6DB5"/>
    <w:rsid w:val="009C6FF4"/>
    <w:rsid w:val="009D0248"/>
    <w:rsid w:val="009D029A"/>
    <w:rsid w:val="009D03B1"/>
    <w:rsid w:val="009D0911"/>
    <w:rsid w:val="009D0A25"/>
    <w:rsid w:val="009D2ECB"/>
    <w:rsid w:val="009D3909"/>
    <w:rsid w:val="009D549C"/>
    <w:rsid w:val="009D5C89"/>
    <w:rsid w:val="009D774B"/>
    <w:rsid w:val="009D7FD6"/>
    <w:rsid w:val="009E0195"/>
    <w:rsid w:val="009E08B6"/>
    <w:rsid w:val="009E19DF"/>
    <w:rsid w:val="009E2054"/>
    <w:rsid w:val="009E22D0"/>
    <w:rsid w:val="009E243E"/>
    <w:rsid w:val="009E565C"/>
    <w:rsid w:val="009E65D2"/>
    <w:rsid w:val="009E6CBE"/>
    <w:rsid w:val="009E7308"/>
    <w:rsid w:val="009F047B"/>
    <w:rsid w:val="009F1046"/>
    <w:rsid w:val="009F15FD"/>
    <w:rsid w:val="009F1C13"/>
    <w:rsid w:val="009F1CC4"/>
    <w:rsid w:val="009F221E"/>
    <w:rsid w:val="009F261D"/>
    <w:rsid w:val="009F2B1B"/>
    <w:rsid w:val="009F309F"/>
    <w:rsid w:val="009F334B"/>
    <w:rsid w:val="009F3446"/>
    <w:rsid w:val="009F40FB"/>
    <w:rsid w:val="009F41A8"/>
    <w:rsid w:val="009F42D5"/>
    <w:rsid w:val="009F431E"/>
    <w:rsid w:val="009F53D6"/>
    <w:rsid w:val="009F56DB"/>
    <w:rsid w:val="009F5C25"/>
    <w:rsid w:val="009F69EB"/>
    <w:rsid w:val="009F74AE"/>
    <w:rsid w:val="00A01D1B"/>
    <w:rsid w:val="00A03F32"/>
    <w:rsid w:val="00A041E6"/>
    <w:rsid w:val="00A04226"/>
    <w:rsid w:val="00A04FE3"/>
    <w:rsid w:val="00A05D7F"/>
    <w:rsid w:val="00A0653D"/>
    <w:rsid w:val="00A069B5"/>
    <w:rsid w:val="00A07AA5"/>
    <w:rsid w:val="00A07BF0"/>
    <w:rsid w:val="00A10221"/>
    <w:rsid w:val="00A10AF4"/>
    <w:rsid w:val="00A10C04"/>
    <w:rsid w:val="00A1374C"/>
    <w:rsid w:val="00A13A73"/>
    <w:rsid w:val="00A1468A"/>
    <w:rsid w:val="00A177E1"/>
    <w:rsid w:val="00A179D8"/>
    <w:rsid w:val="00A20025"/>
    <w:rsid w:val="00A20BF9"/>
    <w:rsid w:val="00A220A3"/>
    <w:rsid w:val="00A2238F"/>
    <w:rsid w:val="00A231CC"/>
    <w:rsid w:val="00A2406A"/>
    <w:rsid w:val="00A240A3"/>
    <w:rsid w:val="00A25279"/>
    <w:rsid w:val="00A2614C"/>
    <w:rsid w:val="00A26AF2"/>
    <w:rsid w:val="00A26D21"/>
    <w:rsid w:val="00A27C6B"/>
    <w:rsid w:val="00A30597"/>
    <w:rsid w:val="00A3067B"/>
    <w:rsid w:val="00A323EA"/>
    <w:rsid w:val="00A34B5F"/>
    <w:rsid w:val="00A34EA2"/>
    <w:rsid w:val="00A3621E"/>
    <w:rsid w:val="00A36402"/>
    <w:rsid w:val="00A365D8"/>
    <w:rsid w:val="00A40114"/>
    <w:rsid w:val="00A410D7"/>
    <w:rsid w:val="00A4197C"/>
    <w:rsid w:val="00A42BAC"/>
    <w:rsid w:val="00A43698"/>
    <w:rsid w:val="00A43A1A"/>
    <w:rsid w:val="00A443C9"/>
    <w:rsid w:val="00A44A08"/>
    <w:rsid w:val="00A450FD"/>
    <w:rsid w:val="00A451CA"/>
    <w:rsid w:val="00A46B19"/>
    <w:rsid w:val="00A46E4C"/>
    <w:rsid w:val="00A47688"/>
    <w:rsid w:val="00A50804"/>
    <w:rsid w:val="00A546B3"/>
    <w:rsid w:val="00A55BB5"/>
    <w:rsid w:val="00A57250"/>
    <w:rsid w:val="00A607A9"/>
    <w:rsid w:val="00A62A32"/>
    <w:rsid w:val="00A63971"/>
    <w:rsid w:val="00A63D6A"/>
    <w:rsid w:val="00A63F58"/>
    <w:rsid w:val="00A641AB"/>
    <w:rsid w:val="00A64E0D"/>
    <w:rsid w:val="00A65F00"/>
    <w:rsid w:val="00A666EC"/>
    <w:rsid w:val="00A67F84"/>
    <w:rsid w:val="00A70CBF"/>
    <w:rsid w:val="00A7138F"/>
    <w:rsid w:val="00A71C1D"/>
    <w:rsid w:val="00A72093"/>
    <w:rsid w:val="00A7232B"/>
    <w:rsid w:val="00A73166"/>
    <w:rsid w:val="00A73393"/>
    <w:rsid w:val="00A76334"/>
    <w:rsid w:val="00A76B68"/>
    <w:rsid w:val="00A77CD1"/>
    <w:rsid w:val="00A80B98"/>
    <w:rsid w:val="00A817BE"/>
    <w:rsid w:val="00A820E9"/>
    <w:rsid w:val="00A8285B"/>
    <w:rsid w:val="00A84A89"/>
    <w:rsid w:val="00A90747"/>
    <w:rsid w:val="00A91556"/>
    <w:rsid w:val="00A926C4"/>
    <w:rsid w:val="00A93220"/>
    <w:rsid w:val="00A945CD"/>
    <w:rsid w:val="00A94B1F"/>
    <w:rsid w:val="00A95760"/>
    <w:rsid w:val="00A95793"/>
    <w:rsid w:val="00A977A1"/>
    <w:rsid w:val="00AA0487"/>
    <w:rsid w:val="00AA17CC"/>
    <w:rsid w:val="00AA1B64"/>
    <w:rsid w:val="00AA2216"/>
    <w:rsid w:val="00AA251A"/>
    <w:rsid w:val="00AA305F"/>
    <w:rsid w:val="00AA4F72"/>
    <w:rsid w:val="00AA6DC1"/>
    <w:rsid w:val="00AB0DA8"/>
    <w:rsid w:val="00AB1F38"/>
    <w:rsid w:val="00AB2C16"/>
    <w:rsid w:val="00AB2E5F"/>
    <w:rsid w:val="00AB350A"/>
    <w:rsid w:val="00AB373E"/>
    <w:rsid w:val="00AB395D"/>
    <w:rsid w:val="00AB470A"/>
    <w:rsid w:val="00AB4B36"/>
    <w:rsid w:val="00AB4EA5"/>
    <w:rsid w:val="00AB5812"/>
    <w:rsid w:val="00AB5BF4"/>
    <w:rsid w:val="00AB62D1"/>
    <w:rsid w:val="00AB78BA"/>
    <w:rsid w:val="00AC009F"/>
    <w:rsid w:val="00AC042A"/>
    <w:rsid w:val="00AC063C"/>
    <w:rsid w:val="00AC08EB"/>
    <w:rsid w:val="00AC0B2E"/>
    <w:rsid w:val="00AC0D1D"/>
    <w:rsid w:val="00AC2760"/>
    <w:rsid w:val="00AC2B60"/>
    <w:rsid w:val="00AC2CAA"/>
    <w:rsid w:val="00AC4646"/>
    <w:rsid w:val="00AC5717"/>
    <w:rsid w:val="00AC5832"/>
    <w:rsid w:val="00AC7E55"/>
    <w:rsid w:val="00AD0170"/>
    <w:rsid w:val="00AD04D7"/>
    <w:rsid w:val="00AD0976"/>
    <w:rsid w:val="00AD0BAF"/>
    <w:rsid w:val="00AD2480"/>
    <w:rsid w:val="00AD4507"/>
    <w:rsid w:val="00AD477E"/>
    <w:rsid w:val="00AD639D"/>
    <w:rsid w:val="00AD78C8"/>
    <w:rsid w:val="00AE1C50"/>
    <w:rsid w:val="00AE2154"/>
    <w:rsid w:val="00AE2497"/>
    <w:rsid w:val="00AE27F0"/>
    <w:rsid w:val="00AE3070"/>
    <w:rsid w:val="00AE599D"/>
    <w:rsid w:val="00AE5CE8"/>
    <w:rsid w:val="00AF0995"/>
    <w:rsid w:val="00AF1758"/>
    <w:rsid w:val="00AF17D5"/>
    <w:rsid w:val="00AF2099"/>
    <w:rsid w:val="00AF20BE"/>
    <w:rsid w:val="00AF27A6"/>
    <w:rsid w:val="00AF3787"/>
    <w:rsid w:val="00AF4CD2"/>
    <w:rsid w:val="00AF52EF"/>
    <w:rsid w:val="00AF5768"/>
    <w:rsid w:val="00B00A6D"/>
    <w:rsid w:val="00B01C51"/>
    <w:rsid w:val="00B01D2E"/>
    <w:rsid w:val="00B026F2"/>
    <w:rsid w:val="00B02831"/>
    <w:rsid w:val="00B03784"/>
    <w:rsid w:val="00B04331"/>
    <w:rsid w:val="00B04E3E"/>
    <w:rsid w:val="00B0534E"/>
    <w:rsid w:val="00B05598"/>
    <w:rsid w:val="00B068F1"/>
    <w:rsid w:val="00B06A46"/>
    <w:rsid w:val="00B07476"/>
    <w:rsid w:val="00B118E9"/>
    <w:rsid w:val="00B126E9"/>
    <w:rsid w:val="00B1353B"/>
    <w:rsid w:val="00B14578"/>
    <w:rsid w:val="00B15E3B"/>
    <w:rsid w:val="00B1620F"/>
    <w:rsid w:val="00B1659B"/>
    <w:rsid w:val="00B165A7"/>
    <w:rsid w:val="00B1748D"/>
    <w:rsid w:val="00B21629"/>
    <w:rsid w:val="00B21CA2"/>
    <w:rsid w:val="00B21E8A"/>
    <w:rsid w:val="00B227BC"/>
    <w:rsid w:val="00B228FF"/>
    <w:rsid w:val="00B22A9F"/>
    <w:rsid w:val="00B245B6"/>
    <w:rsid w:val="00B250D6"/>
    <w:rsid w:val="00B255D8"/>
    <w:rsid w:val="00B26540"/>
    <w:rsid w:val="00B30679"/>
    <w:rsid w:val="00B310FF"/>
    <w:rsid w:val="00B3126A"/>
    <w:rsid w:val="00B31EE2"/>
    <w:rsid w:val="00B31F73"/>
    <w:rsid w:val="00B3288A"/>
    <w:rsid w:val="00B331B3"/>
    <w:rsid w:val="00B33C71"/>
    <w:rsid w:val="00B35667"/>
    <w:rsid w:val="00B35805"/>
    <w:rsid w:val="00B3606F"/>
    <w:rsid w:val="00B3628E"/>
    <w:rsid w:val="00B369B5"/>
    <w:rsid w:val="00B405FA"/>
    <w:rsid w:val="00B40C89"/>
    <w:rsid w:val="00B41B4C"/>
    <w:rsid w:val="00B42092"/>
    <w:rsid w:val="00B42205"/>
    <w:rsid w:val="00B426F7"/>
    <w:rsid w:val="00B42844"/>
    <w:rsid w:val="00B43D37"/>
    <w:rsid w:val="00B44843"/>
    <w:rsid w:val="00B45211"/>
    <w:rsid w:val="00B45251"/>
    <w:rsid w:val="00B4560C"/>
    <w:rsid w:val="00B4670A"/>
    <w:rsid w:val="00B46ACC"/>
    <w:rsid w:val="00B46F0A"/>
    <w:rsid w:val="00B47497"/>
    <w:rsid w:val="00B47674"/>
    <w:rsid w:val="00B506AF"/>
    <w:rsid w:val="00B526DF"/>
    <w:rsid w:val="00B548DC"/>
    <w:rsid w:val="00B55B7E"/>
    <w:rsid w:val="00B55F8C"/>
    <w:rsid w:val="00B579FB"/>
    <w:rsid w:val="00B606E1"/>
    <w:rsid w:val="00B608AF"/>
    <w:rsid w:val="00B60CEE"/>
    <w:rsid w:val="00B61A8D"/>
    <w:rsid w:val="00B6293B"/>
    <w:rsid w:val="00B62BC0"/>
    <w:rsid w:val="00B63DF4"/>
    <w:rsid w:val="00B64147"/>
    <w:rsid w:val="00B64992"/>
    <w:rsid w:val="00B65523"/>
    <w:rsid w:val="00B6590D"/>
    <w:rsid w:val="00B679C3"/>
    <w:rsid w:val="00B700CE"/>
    <w:rsid w:val="00B703F4"/>
    <w:rsid w:val="00B71342"/>
    <w:rsid w:val="00B71671"/>
    <w:rsid w:val="00B71695"/>
    <w:rsid w:val="00B71CB1"/>
    <w:rsid w:val="00B72757"/>
    <w:rsid w:val="00B74169"/>
    <w:rsid w:val="00B7525E"/>
    <w:rsid w:val="00B7593F"/>
    <w:rsid w:val="00B7652A"/>
    <w:rsid w:val="00B77438"/>
    <w:rsid w:val="00B804A4"/>
    <w:rsid w:val="00B80DCB"/>
    <w:rsid w:val="00B82543"/>
    <w:rsid w:val="00B830A1"/>
    <w:rsid w:val="00B831C2"/>
    <w:rsid w:val="00B83387"/>
    <w:rsid w:val="00B85B22"/>
    <w:rsid w:val="00B85D89"/>
    <w:rsid w:val="00B864CA"/>
    <w:rsid w:val="00B864DE"/>
    <w:rsid w:val="00B9139F"/>
    <w:rsid w:val="00B91533"/>
    <w:rsid w:val="00B91FBF"/>
    <w:rsid w:val="00B92EEE"/>
    <w:rsid w:val="00B931E6"/>
    <w:rsid w:val="00B932BE"/>
    <w:rsid w:val="00B935A3"/>
    <w:rsid w:val="00B9370B"/>
    <w:rsid w:val="00B94047"/>
    <w:rsid w:val="00B94347"/>
    <w:rsid w:val="00B94CED"/>
    <w:rsid w:val="00B952F0"/>
    <w:rsid w:val="00B957A4"/>
    <w:rsid w:val="00B95977"/>
    <w:rsid w:val="00B9638A"/>
    <w:rsid w:val="00B968B9"/>
    <w:rsid w:val="00B96B4B"/>
    <w:rsid w:val="00B971FE"/>
    <w:rsid w:val="00B9741D"/>
    <w:rsid w:val="00B976F2"/>
    <w:rsid w:val="00B979BC"/>
    <w:rsid w:val="00BA0096"/>
    <w:rsid w:val="00BA116B"/>
    <w:rsid w:val="00BA11B4"/>
    <w:rsid w:val="00BA260A"/>
    <w:rsid w:val="00BA3078"/>
    <w:rsid w:val="00BA36AE"/>
    <w:rsid w:val="00BA423A"/>
    <w:rsid w:val="00BA54C6"/>
    <w:rsid w:val="00BA653B"/>
    <w:rsid w:val="00BA691C"/>
    <w:rsid w:val="00BA7C70"/>
    <w:rsid w:val="00BB1AD1"/>
    <w:rsid w:val="00BB2EC7"/>
    <w:rsid w:val="00BB3026"/>
    <w:rsid w:val="00BB3920"/>
    <w:rsid w:val="00BB6596"/>
    <w:rsid w:val="00BB75DF"/>
    <w:rsid w:val="00BC01FC"/>
    <w:rsid w:val="00BC02E9"/>
    <w:rsid w:val="00BC0AA8"/>
    <w:rsid w:val="00BC1955"/>
    <w:rsid w:val="00BC23C0"/>
    <w:rsid w:val="00BC24AE"/>
    <w:rsid w:val="00BC43C8"/>
    <w:rsid w:val="00BC49F5"/>
    <w:rsid w:val="00BC56C5"/>
    <w:rsid w:val="00BC7249"/>
    <w:rsid w:val="00BC76A6"/>
    <w:rsid w:val="00BC7C63"/>
    <w:rsid w:val="00BD00A1"/>
    <w:rsid w:val="00BD0831"/>
    <w:rsid w:val="00BD2F78"/>
    <w:rsid w:val="00BD348D"/>
    <w:rsid w:val="00BD5F96"/>
    <w:rsid w:val="00BD75D6"/>
    <w:rsid w:val="00BD7D2D"/>
    <w:rsid w:val="00BD7EE3"/>
    <w:rsid w:val="00BD7F31"/>
    <w:rsid w:val="00BE05E6"/>
    <w:rsid w:val="00BE1BE2"/>
    <w:rsid w:val="00BE23DB"/>
    <w:rsid w:val="00BE2864"/>
    <w:rsid w:val="00BE2A89"/>
    <w:rsid w:val="00BE2CDF"/>
    <w:rsid w:val="00BE5036"/>
    <w:rsid w:val="00BE6406"/>
    <w:rsid w:val="00BE6BFB"/>
    <w:rsid w:val="00BE6C1A"/>
    <w:rsid w:val="00BE6C4D"/>
    <w:rsid w:val="00BE7EA3"/>
    <w:rsid w:val="00BF1A07"/>
    <w:rsid w:val="00BF30FD"/>
    <w:rsid w:val="00BF35E8"/>
    <w:rsid w:val="00BF4BAF"/>
    <w:rsid w:val="00BF58D3"/>
    <w:rsid w:val="00C00486"/>
    <w:rsid w:val="00C00610"/>
    <w:rsid w:val="00C00BDC"/>
    <w:rsid w:val="00C01383"/>
    <w:rsid w:val="00C014D5"/>
    <w:rsid w:val="00C019F0"/>
    <w:rsid w:val="00C01F1A"/>
    <w:rsid w:val="00C02B7D"/>
    <w:rsid w:val="00C03331"/>
    <w:rsid w:val="00C0556B"/>
    <w:rsid w:val="00C05AED"/>
    <w:rsid w:val="00C05F06"/>
    <w:rsid w:val="00C11674"/>
    <w:rsid w:val="00C11D10"/>
    <w:rsid w:val="00C1345B"/>
    <w:rsid w:val="00C13676"/>
    <w:rsid w:val="00C140C6"/>
    <w:rsid w:val="00C142AA"/>
    <w:rsid w:val="00C1510C"/>
    <w:rsid w:val="00C15293"/>
    <w:rsid w:val="00C16276"/>
    <w:rsid w:val="00C164AC"/>
    <w:rsid w:val="00C16D67"/>
    <w:rsid w:val="00C173CF"/>
    <w:rsid w:val="00C17636"/>
    <w:rsid w:val="00C20862"/>
    <w:rsid w:val="00C20AE2"/>
    <w:rsid w:val="00C20C3F"/>
    <w:rsid w:val="00C20D6E"/>
    <w:rsid w:val="00C21851"/>
    <w:rsid w:val="00C21C23"/>
    <w:rsid w:val="00C22817"/>
    <w:rsid w:val="00C22E14"/>
    <w:rsid w:val="00C24288"/>
    <w:rsid w:val="00C24A36"/>
    <w:rsid w:val="00C25A71"/>
    <w:rsid w:val="00C25AAC"/>
    <w:rsid w:val="00C31233"/>
    <w:rsid w:val="00C316C6"/>
    <w:rsid w:val="00C32095"/>
    <w:rsid w:val="00C327E0"/>
    <w:rsid w:val="00C342C1"/>
    <w:rsid w:val="00C34ACD"/>
    <w:rsid w:val="00C34B9F"/>
    <w:rsid w:val="00C34BF3"/>
    <w:rsid w:val="00C35AE1"/>
    <w:rsid w:val="00C379B6"/>
    <w:rsid w:val="00C37F5B"/>
    <w:rsid w:val="00C40B6B"/>
    <w:rsid w:val="00C40D22"/>
    <w:rsid w:val="00C41062"/>
    <w:rsid w:val="00C415E4"/>
    <w:rsid w:val="00C432EF"/>
    <w:rsid w:val="00C44A06"/>
    <w:rsid w:val="00C44E03"/>
    <w:rsid w:val="00C44E5D"/>
    <w:rsid w:val="00C469F9"/>
    <w:rsid w:val="00C4713C"/>
    <w:rsid w:val="00C50430"/>
    <w:rsid w:val="00C50914"/>
    <w:rsid w:val="00C51AA3"/>
    <w:rsid w:val="00C51C52"/>
    <w:rsid w:val="00C51CE0"/>
    <w:rsid w:val="00C52F8E"/>
    <w:rsid w:val="00C53031"/>
    <w:rsid w:val="00C54013"/>
    <w:rsid w:val="00C543C6"/>
    <w:rsid w:val="00C54C38"/>
    <w:rsid w:val="00C55831"/>
    <w:rsid w:val="00C55CBB"/>
    <w:rsid w:val="00C5641F"/>
    <w:rsid w:val="00C564FE"/>
    <w:rsid w:val="00C56F16"/>
    <w:rsid w:val="00C56F62"/>
    <w:rsid w:val="00C57189"/>
    <w:rsid w:val="00C574E2"/>
    <w:rsid w:val="00C57B11"/>
    <w:rsid w:val="00C60782"/>
    <w:rsid w:val="00C60BA2"/>
    <w:rsid w:val="00C6210B"/>
    <w:rsid w:val="00C626E1"/>
    <w:rsid w:val="00C62F9F"/>
    <w:rsid w:val="00C65223"/>
    <w:rsid w:val="00C66363"/>
    <w:rsid w:val="00C663B0"/>
    <w:rsid w:val="00C67369"/>
    <w:rsid w:val="00C702A7"/>
    <w:rsid w:val="00C71187"/>
    <w:rsid w:val="00C714B8"/>
    <w:rsid w:val="00C7221E"/>
    <w:rsid w:val="00C76773"/>
    <w:rsid w:val="00C77053"/>
    <w:rsid w:val="00C77E6F"/>
    <w:rsid w:val="00C77F23"/>
    <w:rsid w:val="00C8009D"/>
    <w:rsid w:val="00C8038B"/>
    <w:rsid w:val="00C855E7"/>
    <w:rsid w:val="00C86D6C"/>
    <w:rsid w:val="00C86EDA"/>
    <w:rsid w:val="00C87063"/>
    <w:rsid w:val="00C877BA"/>
    <w:rsid w:val="00C9014D"/>
    <w:rsid w:val="00C91181"/>
    <w:rsid w:val="00C91EF5"/>
    <w:rsid w:val="00C926F6"/>
    <w:rsid w:val="00C949ED"/>
    <w:rsid w:val="00C95877"/>
    <w:rsid w:val="00C95EF8"/>
    <w:rsid w:val="00C96713"/>
    <w:rsid w:val="00C971BF"/>
    <w:rsid w:val="00C97AA1"/>
    <w:rsid w:val="00C97AB7"/>
    <w:rsid w:val="00C97FDB"/>
    <w:rsid w:val="00CA0270"/>
    <w:rsid w:val="00CA0307"/>
    <w:rsid w:val="00CA1025"/>
    <w:rsid w:val="00CA1BCA"/>
    <w:rsid w:val="00CA1FCA"/>
    <w:rsid w:val="00CA2F49"/>
    <w:rsid w:val="00CA326C"/>
    <w:rsid w:val="00CA37D5"/>
    <w:rsid w:val="00CA3DD4"/>
    <w:rsid w:val="00CA53BF"/>
    <w:rsid w:val="00CA70B4"/>
    <w:rsid w:val="00CA7E01"/>
    <w:rsid w:val="00CB1CA3"/>
    <w:rsid w:val="00CB2602"/>
    <w:rsid w:val="00CB2B88"/>
    <w:rsid w:val="00CB3B2D"/>
    <w:rsid w:val="00CB3FDA"/>
    <w:rsid w:val="00CB46F8"/>
    <w:rsid w:val="00CB4C37"/>
    <w:rsid w:val="00CB5BDA"/>
    <w:rsid w:val="00CB6F98"/>
    <w:rsid w:val="00CB79EE"/>
    <w:rsid w:val="00CB7F01"/>
    <w:rsid w:val="00CC0196"/>
    <w:rsid w:val="00CC01AC"/>
    <w:rsid w:val="00CC38CA"/>
    <w:rsid w:val="00CC49D3"/>
    <w:rsid w:val="00CC514D"/>
    <w:rsid w:val="00CC52FA"/>
    <w:rsid w:val="00CC57FE"/>
    <w:rsid w:val="00CC5DF4"/>
    <w:rsid w:val="00CC6110"/>
    <w:rsid w:val="00CC7F86"/>
    <w:rsid w:val="00CD1C01"/>
    <w:rsid w:val="00CD2C91"/>
    <w:rsid w:val="00CD6CEA"/>
    <w:rsid w:val="00CD6DA1"/>
    <w:rsid w:val="00CD740D"/>
    <w:rsid w:val="00CD742B"/>
    <w:rsid w:val="00CD74DE"/>
    <w:rsid w:val="00CD78EA"/>
    <w:rsid w:val="00CD7D07"/>
    <w:rsid w:val="00CE1724"/>
    <w:rsid w:val="00CE1E38"/>
    <w:rsid w:val="00CE209D"/>
    <w:rsid w:val="00CE2608"/>
    <w:rsid w:val="00CE2AD7"/>
    <w:rsid w:val="00CE43F7"/>
    <w:rsid w:val="00CE51F7"/>
    <w:rsid w:val="00CE5702"/>
    <w:rsid w:val="00CE67DC"/>
    <w:rsid w:val="00CE7524"/>
    <w:rsid w:val="00CE7747"/>
    <w:rsid w:val="00CE7F18"/>
    <w:rsid w:val="00CF0ECB"/>
    <w:rsid w:val="00CF103B"/>
    <w:rsid w:val="00CF1F4F"/>
    <w:rsid w:val="00CF437A"/>
    <w:rsid w:val="00CF44EC"/>
    <w:rsid w:val="00CF5E8A"/>
    <w:rsid w:val="00CF6660"/>
    <w:rsid w:val="00CF7D7E"/>
    <w:rsid w:val="00D0073E"/>
    <w:rsid w:val="00D01591"/>
    <w:rsid w:val="00D01EA0"/>
    <w:rsid w:val="00D04CE9"/>
    <w:rsid w:val="00D05AA4"/>
    <w:rsid w:val="00D07C4A"/>
    <w:rsid w:val="00D104C5"/>
    <w:rsid w:val="00D107AA"/>
    <w:rsid w:val="00D10A26"/>
    <w:rsid w:val="00D10E58"/>
    <w:rsid w:val="00D11040"/>
    <w:rsid w:val="00D110EA"/>
    <w:rsid w:val="00D113A2"/>
    <w:rsid w:val="00D12005"/>
    <w:rsid w:val="00D12998"/>
    <w:rsid w:val="00D1406B"/>
    <w:rsid w:val="00D17332"/>
    <w:rsid w:val="00D1768B"/>
    <w:rsid w:val="00D17D33"/>
    <w:rsid w:val="00D20B0E"/>
    <w:rsid w:val="00D21B2C"/>
    <w:rsid w:val="00D2404E"/>
    <w:rsid w:val="00D25D54"/>
    <w:rsid w:val="00D27981"/>
    <w:rsid w:val="00D27BB5"/>
    <w:rsid w:val="00D3078B"/>
    <w:rsid w:val="00D30A26"/>
    <w:rsid w:val="00D33A36"/>
    <w:rsid w:val="00D343BD"/>
    <w:rsid w:val="00D346CF"/>
    <w:rsid w:val="00D34B19"/>
    <w:rsid w:val="00D3582B"/>
    <w:rsid w:val="00D365DA"/>
    <w:rsid w:val="00D36756"/>
    <w:rsid w:val="00D36821"/>
    <w:rsid w:val="00D36CF6"/>
    <w:rsid w:val="00D40F25"/>
    <w:rsid w:val="00D41558"/>
    <w:rsid w:val="00D41D87"/>
    <w:rsid w:val="00D4290B"/>
    <w:rsid w:val="00D46217"/>
    <w:rsid w:val="00D46501"/>
    <w:rsid w:val="00D47EBB"/>
    <w:rsid w:val="00D500A1"/>
    <w:rsid w:val="00D50EEB"/>
    <w:rsid w:val="00D5128C"/>
    <w:rsid w:val="00D52F7C"/>
    <w:rsid w:val="00D52F81"/>
    <w:rsid w:val="00D535C8"/>
    <w:rsid w:val="00D54827"/>
    <w:rsid w:val="00D54B5E"/>
    <w:rsid w:val="00D563D5"/>
    <w:rsid w:val="00D571BF"/>
    <w:rsid w:val="00D60DBE"/>
    <w:rsid w:val="00D6186B"/>
    <w:rsid w:val="00D62724"/>
    <w:rsid w:val="00D62B2E"/>
    <w:rsid w:val="00D63B47"/>
    <w:rsid w:val="00D65034"/>
    <w:rsid w:val="00D662A6"/>
    <w:rsid w:val="00D66692"/>
    <w:rsid w:val="00D66E96"/>
    <w:rsid w:val="00D66FC8"/>
    <w:rsid w:val="00D67F85"/>
    <w:rsid w:val="00D70836"/>
    <w:rsid w:val="00D70BC1"/>
    <w:rsid w:val="00D714B9"/>
    <w:rsid w:val="00D71BF7"/>
    <w:rsid w:val="00D739C0"/>
    <w:rsid w:val="00D73DE5"/>
    <w:rsid w:val="00D7472D"/>
    <w:rsid w:val="00D75A4B"/>
    <w:rsid w:val="00D761E0"/>
    <w:rsid w:val="00D7654C"/>
    <w:rsid w:val="00D7675D"/>
    <w:rsid w:val="00D7683A"/>
    <w:rsid w:val="00D77CC6"/>
    <w:rsid w:val="00D80167"/>
    <w:rsid w:val="00D80DD8"/>
    <w:rsid w:val="00D81699"/>
    <w:rsid w:val="00D82236"/>
    <w:rsid w:val="00D829CF"/>
    <w:rsid w:val="00D82ED3"/>
    <w:rsid w:val="00D83C67"/>
    <w:rsid w:val="00D84057"/>
    <w:rsid w:val="00D8498E"/>
    <w:rsid w:val="00D85CE6"/>
    <w:rsid w:val="00D85D1B"/>
    <w:rsid w:val="00D864C8"/>
    <w:rsid w:val="00D86A19"/>
    <w:rsid w:val="00D8725C"/>
    <w:rsid w:val="00D8747D"/>
    <w:rsid w:val="00D876FE"/>
    <w:rsid w:val="00D90E35"/>
    <w:rsid w:val="00D90E41"/>
    <w:rsid w:val="00D931F7"/>
    <w:rsid w:val="00D9374F"/>
    <w:rsid w:val="00D9408A"/>
    <w:rsid w:val="00D957D9"/>
    <w:rsid w:val="00D96E41"/>
    <w:rsid w:val="00D9702F"/>
    <w:rsid w:val="00DA12A4"/>
    <w:rsid w:val="00DA1D2F"/>
    <w:rsid w:val="00DA348F"/>
    <w:rsid w:val="00DA4099"/>
    <w:rsid w:val="00DA56F8"/>
    <w:rsid w:val="00DA571B"/>
    <w:rsid w:val="00DA5924"/>
    <w:rsid w:val="00DA5CB5"/>
    <w:rsid w:val="00DA6003"/>
    <w:rsid w:val="00DA65CA"/>
    <w:rsid w:val="00DA6762"/>
    <w:rsid w:val="00DA6E76"/>
    <w:rsid w:val="00DA7CDF"/>
    <w:rsid w:val="00DB38B5"/>
    <w:rsid w:val="00DB4A0D"/>
    <w:rsid w:val="00DB51B4"/>
    <w:rsid w:val="00DB59A3"/>
    <w:rsid w:val="00DB60B1"/>
    <w:rsid w:val="00DB63E5"/>
    <w:rsid w:val="00DB6DFB"/>
    <w:rsid w:val="00DC05CA"/>
    <w:rsid w:val="00DC195C"/>
    <w:rsid w:val="00DC1B5E"/>
    <w:rsid w:val="00DC22B8"/>
    <w:rsid w:val="00DC5B6D"/>
    <w:rsid w:val="00DC62BB"/>
    <w:rsid w:val="00DC7E11"/>
    <w:rsid w:val="00DD05AA"/>
    <w:rsid w:val="00DD078E"/>
    <w:rsid w:val="00DD2165"/>
    <w:rsid w:val="00DD3A06"/>
    <w:rsid w:val="00DD41EB"/>
    <w:rsid w:val="00DD432B"/>
    <w:rsid w:val="00DD469E"/>
    <w:rsid w:val="00DD5486"/>
    <w:rsid w:val="00DD61AD"/>
    <w:rsid w:val="00DD7231"/>
    <w:rsid w:val="00DE0070"/>
    <w:rsid w:val="00DE00BA"/>
    <w:rsid w:val="00DE04C8"/>
    <w:rsid w:val="00DE0DD4"/>
    <w:rsid w:val="00DE14F1"/>
    <w:rsid w:val="00DE289E"/>
    <w:rsid w:val="00DE3EEA"/>
    <w:rsid w:val="00DE4771"/>
    <w:rsid w:val="00DE5677"/>
    <w:rsid w:val="00DE7483"/>
    <w:rsid w:val="00DE7842"/>
    <w:rsid w:val="00DE78A7"/>
    <w:rsid w:val="00DE7971"/>
    <w:rsid w:val="00DF0933"/>
    <w:rsid w:val="00DF0FE2"/>
    <w:rsid w:val="00DF1893"/>
    <w:rsid w:val="00DF207C"/>
    <w:rsid w:val="00DF46FC"/>
    <w:rsid w:val="00DF5423"/>
    <w:rsid w:val="00DF5BF5"/>
    <w:rsid w:val="00DF667A"/>
    <w:rsid w:val="00DF6B97"/>
    <w:rsid w:val="00DF7206"/>
    <w:rsid w:val="00E010EF"/>
    <w:rsid w:val="00E0141F"/>
    <w:rsid w:val="00E04917"/>
    <w:rsid w:val="00E04FA3"/>
    <w:rsid w:val="00E0560F"/>
    <w:rsid w:val="00E0583D"/>
    <w:rsid w:val="00E06D84"/>
    <w:rsid w:val="00E07484"/>
    <w:rsid w:val="00E07CED"/>
    <w:rsid w:val="00E1015E"/>
    <w:rsid w:val="00E109BD"/>
    <w:rsid w:val="00E1135A"/>
    <w:rsid w:val="00E12857"/>
    <w:rsid w:val="00E12B73"/>
    <w:rsid w:val="00E1322E"/>
    <w:rsid w:val="00E20464"/>
    <w:rsid w:val="00E213D9"/>
    <w:rsid w:val="00E21907"/>
    <w:rsid w:val="00E22BEF"/>
    <w:rsid w:val="00E255B0"/>
    <w:rsid w:val="00E25971"/>
    <w:rsid w:val="00E25D82"/>
    <w:rsid w:val="00E25EDC"/>
    <w:rsid w:val="00E25EE7"/>
    <w:rsid w:val="00E260B8"/>
    <w:rsid w:val="00E26F61"/>
    <w:rsid w:val="00E27A29"/>
    <w:rsid w:val="00E27B50"/>
    <w:rsid w:val="00E27F42"/>
    <w:rsid w:val="00E30778"/>
    <w:rsid w:val="00E30C92"/>
    <w:rsid w:val="00E31A9C"/>
    <w:rsid w:val="00E31B0C"/>
    <w:rsid w:val="00E32185"/>
    <w:rsid w:val="00E330ED"/>
    <w:rsid w:val="00E347D2"/>
    <w:rsid w:val="00E349A0"/>
    <w:rsid w:val="00E34A1E"/>
    <w:rsid w:val="00E35101"/>
    <w:rsid w:val="00E3591F"/>
    <w:rsid w:val="00E359D8"/>
    <w:rsid w:val="00E3798D"/>
    <w:rsid w:val="00E415CB"/>
    <w:rsid w:val="00E41760"/>
    <w:rsid w:val="00E42507"/>
    <w:rsid w:val="00E42645"/>
    <w:rsid w:val="00E43EE0"/>
    <w:rsid w:val="00E44615"/>
    <w:rsid w:val="00E449C5"/>
    <w:rsid w:val="00E4604B"/>
    <w:rsid w:val="00E464E8"/>
    <w:rsid w:val="00E46A72"/>
    <w:rsid w:val="00E477C6"/>
    <w:rsid w:val="00E53020"/>
    <w:rsid w:val="00E53784"/>
    <w:rsid w:val="00E55449"/>
    <w:rsid w:val="00E55E17"/>
    <w:rsid w:val="00E5697F"/>
    <w:rsid w:val="00E56A03"/>
    <w:rsid w:val="00E57A13"/>
    <w:rsid w:val="00E608BD"/>
    <w:rsid w:val="00E61012"/>
    <w:rsid w:val="00E63601"/>
    <w:rsid w:val="00E64A76"/>
    <w:rsid w:val="00E64F5A"/>
    <w:rsid w:val="00E64FFA"/>
    <w:rsid w:val="00E65497"/>
    <w:rsid w:val="00E6560F"/>
    <w:rsid w:val="00E67269"/>
    <w:rsid w:val="00E678BA"/>
    <w:rsid w:val="00E70264"/>
    <w:rsid w:val="00E7138B"/>
    <w:rsid w:val="00E714D2"/>
    <w:rsid w:val="00E7196E"/>
    <w:rsid w:val="00E72E5C"/>
    <w:rsid w:val="00E739AA"/>
    <w:rsid w:val="00E7517A"/>
    <w:rsid w:val="00E7645C"/>
    <w:rsid w:val="00E7671D"/>
    <w:rsid w:val="00E8102A"/>
    <w:rsid w:val="00E812B1"/>
    <w:rsid w:val="00E81A26"/>
    <w:rsid w:val="00E82CA8"/>
    <w:rsid w:val="00E83D3C"/>
    <w:rsid w:val="00E84273"/>
    <w:rsid w:val="00E84B2C"/>
    <w:rsid w:val="00E85D05"/>
    <w:rsid w:val="00E87281"/>
    <w:rsid w:val="00E8766E"/>
    <w:rsid w:val="00E87E08"/>
    <w:rsid w:val="00E91A0B"/>
    <w:rsid w:val="00E9239F"/>
    <w:rsid w:val="00E9262C"/>
    <w:rsid w:val="00E92C99"/>
    <w:rsid w:val="00E9323E"/>
    <w:rsid w:val="00E93DB2"/>
    <w:rsid w:val="00E94BC0"/>
    <w:rsid w:val="00E94CAD"/>
    <w:rsid w:val="00E9506E"/>
    <w:rsid w:val="00E95743"/>
    <w:rsid w:val="00E95DEA"/>
    <w:rsid w:val="00E97F23"/>
    <w:rsid w:val="00EA0217"/>
    <w:rsid w:val="00EA03B2"/>
    <w:rsid w:val="00EA0429"/>
    <w:rsid w:val="00EA0C3D"/>
    <w:rsid w:val="00EA158C"/>
    <w:rsid w:val="00EA2559"/>
    <w:rsid w:val="00EA2BB7"/>
    <w:rsid w:val="00EA42A9"/>
    <w:rsid w:val="00EA4B97"/>
    <w:rsid w:val="00EA4F32"/>
    <w:rsid w:val="00EA748E"/>
    <w:rsid w:val="00EB08D2"/>
    <w:rsid w:val="00EB209D"/>
    <w:rsid w:val="00EB2365"/>
    <w:rsid w:val="00EB2C34"/>
    <w:rsid w:val="00EB2F2D"/>
    <w:rsid w:val="00EB376D"/>
    <w:rsid w:val="00EB4049"/>
    <w:rsid w:val="00EB4477"/>
    <w:rsid w:val="00EB4594"/>
    <w:rsid w:val="00EB51CC"/>
    <w:rsid w:val="00EB566F"/>
    <w:rsid w:val="00EB56DE"/>
    <w:rsid w:val="00EB69A9"/>
    <w:rsid w:val="00EB7106"/>
    <w:rsid w:val="00EB7C71"/>
    <w:rsid w:val="00EB7CA3"/>
    <w:rsid w:val="00EB7E06"/>
    <w:rsid w:val="00EC09B7"/>
    <w:rsid w:val="00EC2020"/>
    <w:rsid w:val="00EC28FC"/>
    <w:rsid w:val="00EC2B43"/>
    <w:rsid w:val="00EC3194"/>
    <w:rsid w:val="00EC3E89"/>
    <w:rsid w:val="00EC5A03"/>
    <w:rsid w:val="00EC601F"/>
    <w:rsid w:val="00EC61F0"/>
    <w:rsid w:val="00EC7498"/>
    <w:rsid w:val="00ED0235"/>
    <w:rsid w:val="00ED0446"/>
    <w:rsid w:val="00ED054B"/>
    <w:rsid w:val="00ED1A35"/>
    <w:rsid w:val="00ED228F"/>
    <w:rsid w:val="00ED3983"/>
    <w:rsid w:val="00ED4626"/>
    <w:rsid w:val="00ED4963"/>
    <w:rsid w:val="00ED4A74"/>
    <w:rsid w:val="00ED5091"/>
    <w:rsid w:val="00ED51FA"/>
    <w:rsid w:val="00ED6CED"/>
    <w:rsid w:val="00ED71BD"/>
    <w:rsid w:val="00EE012A"/>
    <w:rsid w:val="00EE07F5"/>
    <w:rsid w:val="00EE2AC9"/>
    <w:rsid w:val="00EE327C"/>
    <w:rsid w:val="00EE5F69"/>
    <w:rsid w:val="00EE63A8"/>
    <w:rsid w:val="00EE63E6"/>
    <w:rsid w:val="00EE76E1"/>
    <w:rsid w:val="00EE7A64"/>
    <w:rsid w:val="00EF1F1F"/>
    <w:rsid w:val="00EF2F35"/>
    <w:rsid w:val="00EF3B11"/>
    <w:rsid w:val="00EF3D79"/>
    <w:rsid w:val="00EF4720"/>
    <w:rsid w:val="00EF4ABC"/>
    <w:rsid w:val="00EF5788"/>
    <w:rsid w:val="00EF59B6"/>
    <w:rsid w:val="00EF603A"/>
    <w:rsid w:val="00EF686B"/>
    <w:rsid w:val="00EF775A"/>
    <w:rsid w:val="00EF7EC7"/>
    <w:rsid w:val="00F00273"/>
    <w:rsid w:val="00F02B85"/>
    <w:rsid w:val="00F04573"/>
    <w:rsid w:val="00F052BB"/>
    <w:rsid w:val="00F0604B"/>
    <w:rsid w:val="00F06295"/>
    <w:rsid w:val="00F062C4"/>
    <w:rsid w:val="00F06F61"/>
    <w:rsid w:val="00F074DB"/>
    <w:rsid w:val="00F07CE1"/>
    <w:rsid w:val="00F10ABF"/>
    <w:rsid w:val="00F10F13"/>
    <w:rsid w:val="00F1150D"/>
    <w:rsid w:val="00F11B85"/>
    <w:rsid w:val="00F125A2"/>
    <w:rsid w:val="00F12E32"/>
    <w:rsid w:val="00F13824"/>
    <w:rsid w:val="00F13BD8"/>
    <w:rsid w:val="00F1520D"/>
    <w:rsid w:val="00F1530F"/>
    <w:rsid w:val="00F15346"/>
    <w:rsid w:val="00F16380"/>
    <w:rsid w:val="00F16CFD"/>
    <w:rsid w:val="00F1702B"/>
    <w:rsid w:val="00F20CAB"/>
    <w:rsid w:val="00F217FF"/>
    <w:rsid w:val="00F21851"/>
    <w:rsid w:val="00F22B58"/>
    <w:rsid w:val="00F24277"/>
    <w:rsid w:val="00F2532D"/>
    <w:rsid w:val="00F25387"/>
    <w:rsid w:val="00F26DF8"/>
    <w:rsid w:val="00F2732B"/>
    <w:rsid w:val="00F2736C"/>
    <w:rsid w:val="00F30D8F"/>
    <w:rsid w:val="00F3105C"/>
    <w:rsid w:val="00F3168C"/>
    <w:rsid w:val="00F32731"/>
    <w:rsid w:val="00F32801"/>
    <w:rsid w:val="00F32C50"/>
    <w:rsid w:val="00F3314F"/>
    <w:rsid w:val="00F33D65"/>
    <w:rsid w:val="00F34424"/>
    <w:rsid w:val="00F34BF5"/>
    <w:rsid w:val="00F35C52"/>
    <w:rsid w:val="00F367B3"/>
    <w:rsid w:val="00F36E1B"/>
    <w:rsid w:val="00F37BED"/>
    <w:rsid w:val="00F403C3"/>
    <w:rsid w:val="00F4069A"/>
    <w:rsid w:val="00F41133"/>
    <w:rsid w:val="00F4191C"/>
    <w:rsid w:val="00F43549"/>
    <w:rsid w:val="00F43A8F"/>
    <w:rsid w:val="00F43D60"/>
    <w:rsid w:val="00F44E4C"/>
    <w:rsid w:val="00F4559D"/>
    <w:rsid w:val="00F4570B"/>
    <w:rsid w:val="00F46350"/>
    <w:rsid w:val="00F46B71"/>
    <w:rsid w:val="00F5020C"/>
    <w:rsid w:val="00F50997"/>
    <w:rsid w:val="00F50A8E"/>
    <w:rsid w:val="00F51518"/>
    <w:rsid w:val="00F51703"/>
    <w:rsid w:val="00F51E78"/>
    <w:rsid w:val="00F52249"/>
    <w:rsid w:val="00F52DE1"/>
    <w:rsid w:val="00F5492F"/>
    <w:rsid w:val="00F549B3"/>
    <w:rsid w:val="00F54B34"/>
    <w:rsid w:val="00F54D56"/>
    <w:rsid w:val="00F5538A"/>
    <w:rsid w:val="00F55501"/>
    <w:rsid w:val="00F56563"/>
    <w:rsid w:val="00F5760F"/>
    <w:rsid w:val="00F57AD0"/>
    <w:rsid w:val="00F604E9"/>
    <w:rsid w:val="00F60FB9"/>
    <w:rsid w:val="00F639F5"/>
    <w:rsid w:val="00F63FE2"/>
    <w:rsid w:val="00F64C13"/>
    <w:rsid w:val="00F6510E"/>
    <w:rsid w:val="00F65153"/>
    <w:rsid w:val="00F6516B"/>
    <w:rsid w:val="00F66292"/>
    <w:rsid w:val="00F66310"/>
    <w:rsid w:val="00F666E1"/>
    <w:rsid w:val="00F67628"/>
    <w:rsid w:val="00F71689"/>
    <w:rsid w:val="00F72C46"/>
    <w:rsid w:val="00F730E7"/>
    <w:rsid w:val="00F73CFA"/>
    <w:rsid w:val="00F74A23"/>
    <w:rsid w:val="00F75661"/>
    <w:rsid w:val="00F7685F"/>
    <w:rsid w:val="00F801AA"/>
    <w:rsid w:val="00F80BF7"/>
    <w:rsid w:val="00F830E8"/>
    <w:rsid w:val="00F8375B"/>
    <w:rsid w:val="00F84384"/>
    <w:rsid w:val="00F84437"/>
    <w:rsid w:val="00F84C77"/>
    <w:rsid w:val="00F856ED"/>
    <w:rsid w:val="00F8659A"/>
    <w:rsid w:val="00F86AC9"/>
    <w:rsid w:val="00F871D1"/>
    <w:rsid w:val="00F876C9"/>
    <w:rsid w:val="00F878E1"/>
    <w:rsid w:val="00F914B1"/>
    <w:rsid w:val="00F93122"/>
    <w:rsid w:val="00F93A5B"/>
    <w:rsid w:val="00F97846"/>
    <w:rsid w:val="00FA1364"/>
    <w:rsid w:val="00FA35BC"/>
    <w:rsid w:val="00FA3913"/>
    <w:rsid w:val="00FA3D92"/>
    <w:rsid w:val="00FA54AC"/>
    <w:rsid w:val="00FA58BA"/>
    <w:rsid w:val="00FA6422"/>
    <w:rsid w:val="00FA6733"/>
    <w:rsid w:val="00FA71F6"/>
    <w:rsid w:val="00FA7ABB"/>
    <w:rsid w:val="00FB0DF7"/>
    <w:rsid w:val="00FB29CE"/>
    <w:rsid w:val="00FB3308"/>
    <w:rsid w:val="00FB368A"/>
    <w:rsid w:val="00FB3AF0"/>
    <w:rsid w:val="00FB4017"/>
    <w:rsid w:val="00FB4384"/>
    <w:rsid w:val="00FB4EFA"/>
    <w:rsid w:val="00FB5B8A"/>
    <w:rsid w:val="00FB642B"/>
    <w:rsid w:val="00FB6E07"/>
    <w:rsid w:val="00FB78BB"/>
    <w:rsid w:val="00FB7E57"/>
    <w:rsid w:val="00FC042E"/>
    <w:rsid w:val="00FC0C32"/>
    <w:rsid w:val="00FC1C59"/>
    <w:rsid w:val="00FC1DD9"/>
    <w:rsid w:val="00FC3AE4"/>
    <w:rsid w:val="00FC67D6"/>
    <w:rsid w:val="00FC6C71"/>
    <w:rsid w:val="00FC6D42"/>
    <w:rsid w:val="00FC6E3B"/>
    <w:rsid w:val="00FC7D8B"/>
    <w:rsid w:val="00FC7DD6"/>
    <w:rsid w:val="00FD1239"/>
    <w:rsid w:val="00FD1CC1"/>
    <w:rsid w:val="00FD3480"/>
    <w:rsid w:val="00FD3567"/>
    <w:rsid w:val="00FD3631"/>
    <w:rsid w:val="00FD3774"/>
    <w:rsid w:val="00FD37F0"/>
    <w:rsid w:val="00FD6865"/>
    <w:rsid w:val="00FD6F5E"/>
    <w:rsid w:val="00FD71CC"/>
    <w:rsid w:val="00FE1BE6"/>
    <w:rsid w:val="00FE200B"/>
    <w:rsid w:val="00FE200D"/>
    <w:rsid w:val="00FE2733"/>
    <w:rsid w:val="00FE2A51"/>
    <w:rsid w:val="00FE3812"/>
    <w:rsid w:val="00FE38B0"/>
    <w:rsid w:val="00FE4C28"/>
    <w:rsid w:val="00FE55CB"/>
    <w:rsid w:val="00FE5660"/>
    <w:rsid w:val="00FE6C1E"/>
    <w:rsid w:val="00FE74F8"/>
    <w:rsid w:val="00FE7E45"/>
    <w:rsid w:val="00FF09B5"/>
    <w:rsid w:val="00FF0A30"/>
    <w:rsid w:val="00FF0BAB"/>
    <w:rsid w:val="00FF11AA"/>
    <w:rsid w:val="00FF153C"/>
    <w:rsid w:val="00FF1D14"/>
    <w:rsid w:val="00FF2A60"/>
    <w:rsid w:val="00FF2DFE"/>
    <w:rsid w:val="00FF39C3"/>
    <w:rsid w:val="00FF51C4"/>
    <w:rsid w:val="00FF560A"/>
    <w:rsid w:val="00F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A0487"/>
    <w:rPr>
      <w:sz w:val="24"/>
      <w:szCs w:val="24"/>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
    <w:basedOn w:val="a1"/>
    <w:next w:val="a1"/>
    <w:link w:val="10"/>
    <w:autoRedefine/>
    <w:qFormat/>
    <w:rsid w:val="00DA65CA"/>
    <w:pPr>
      <w:keepNext/>
      <w:numPr>
        <w:numId w:val="2"/>
      </w:numPr>
      <w:spacing w:before="240" w:after="120"/>
      <w:jc w:val="center"/>
      <w:outlineLvl w:val="0"/>
    </w:pPr>
    <w:rPr>
      <w:rFonts w:ascii="Arial" w:hAnsi="Arial"/>
      <w:b/>
      <w:kern w:val="28"/>
      <w:sz w:val="28"/>
      <w:szCs w:val="28"/>
      <w:lang w:val="x-none" w:eastAsia="x-none"/>
    </w:rPr>
  </w:style>
  <w:style w:type="paragraph" w:styleId="21">
    <w:name w:val="heading 2"/>
    <w:aliases w:val="Заголовок 2 Знак,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1"/>
    <w:next w:val="a1"/>
    <w:qFormat/>
    <w:rsid w:val="001B2B16"/>
    <w:pPr>
      <w:keepNext/>
      <w:numPr>
        <w:ilvl w:val="1"/>
        <w:numId w:val="2"/>
      </w:numPr>
      <w:tabs>
        <w:tab w:val="left" w:pos="851"/>
      </w:tabs>
      <w:suppressAutoHyphens/>
      <w:spacing w:before="320" w:after="320" w:line="288" w:lineRule="auto"/>
      <w:ind w:right="567"/>
      <w:outlineLvl w:val="1"/>
    </w:pPr>
    <w:rPr>
      <w:b/>
      <w:szCs w:val="20"/>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1"/>
    <w:next w:val="a1"/>
    <w:link w:val="30"/>
    <w:autoRedefine/>
    <w:qFormat/>
    <w:rsid w:val="001B2B16"/>
    <w:pPr>
      <w:keepNext/>
      <w:numPr>
        <w:ilvl w:val="2"/>
        <w:numId w:val="2"/>
      </w:numPr>
      <w:spacing w:before="240" w:after="60"/>
      <w:outlineLvl w:val="2"/>
    </w:pPr>
    <w:rPr>
      <w:rFonts w:ascii="Arial" w:hAnsi="Arial"/>
      <w:b/>
      <w:sz w:val="22"/>
      <w:szCs w:val="22"/>
      <w:lang w:val="x-none" w:eastAsia="x-none"/>
    </w:rPr>
  </w:style>
  <w:style w:type="paragraph" w:styleId="4">
    <w:name w:val="heading 4"/>
    <w:aliases w:val="Заголовок 4 Знак"/>
    <w:basedOn w:val="a1"/>
    <w:next w:val="a1"/>
    <w:qFormat/>
    <w:rsid w:val="001B2B16"/>
    <w:pPr>
      <w:keepNext/>
      <w:numPr>
        <w:ilvl w:val="3"/>
        <w:numId w:val="2"/>
      </w:numPr>
      <w:tabs>
        <w:tab w:val="left" w:pos="284"/>
      </w:tabs>
      <w:spacing w:before="240" w:after="60" w:line="288" w:lineRule="auto"/>
      <w:jc w:val="both"/>
      <w:outlineLvl w:val="3"/>
    </w:pPr>
    <w:rPr>
      <w:b/>
      <w:bCs/>
      <w:sz w:val="28"/>
      <w:szCs w:val="28"/>
    </w:rPr>
  </w:style>
  <w:style w:type="paragraph" w:styleId="50">
    <w:name w:val="heading 5"/>
    <w:aliases w:val="наимен. табл,Bold"/>
    <w:basedOn w:val="a1"/>
    <w:next w:val="a2"/>
    <w:link w:val="51"/>
    <w:qFormat/>
    <w:rsid w:val="001B2B16"/>
    <w:pPr>
      <w:keepNext/>
      <w:numPr>
        <w:ilvl w:val="4"/>
        <w:numId w:val="2"/>
      </w:numPr>
      <w:spacing w:before="240" w:after="40"/>
      <w:outlineLvl w:val="4"/>
    </w:pPr>
    <w:rPr>
      <w:b/>
      <w:sz w:val="20"/>
      <w:szCs w:val="20"/>
      <w:lang w:val="x-none" w:eastAsia="x-none"/>
    </w:rPr>
  </w:style>
  <w:style w:type="paragraph" w:styleId="6">
    <w:name w:val="heading 6"/>
    <w:aliases w:val="наимен. рис,Italic"/>
    <w:basedOn w:val="a1"/>
    <w:next w:val="a2"/>
    <w:link w:val="60"/>
    <w:qFormat/>
    <w:rsid w:val="001B2B16"/>
    <w:pPr>
      <w:numPr>
        <w:ilvl w:val="5"/>
        <w:numId w:val="2"/>
      </w:numPr>
      <w:spacing w:before="200" w:after="40"/>
      <w:outlineLvl w:val="5"/>
    </w:pPr>
    <w:rPr>
      <w:b/>
      <w:i/>
      <w:sz w:val="20"/>
      <w:szCs w:val="20"/>
      <w:lang w:val="x-none" w:eastAsia="x-none"/>
    </w:rPr>
  </w:style>
  <w:style w:type="paragraph" w:styleId="7">
    <w:name w:val="heading 7"/>
    <w:aliases w:val="Наимен. рис,Not in Use"/>
    <w:basedOn w:val="a1"/>
    <w:next w:val="a2"/>
    <w:link w:val="70"/>
    <w:qFormat/>
    <w:rsid w:val="001B2B16"/>
    <w:pPr>
      <w:keepNext/>
      <w:numPr>
        <w:ilvl w:val="6"/>
        <w:numId w:val="2"/>
      </w:numPr>
      <w:spacing w:before="200" w:after="40"/>
      <w:outlineLvl w:val="6"/>
    </w:pPr>
    <w:rPr>
      <w:b/>
      <w:sz w:val="20"/>
      <w:szCs w:val="20"/>
      <w:lang w:val="x-none" w:eastAsia="x-none"/>
    </w:rPr>
  </w:style>
  <w:style w:type="paragraph" w:styleId="8">
    <w:name w:val="heading 8"/>
    <w:aliases w:val="not In use"/>
    <w:basedOn w:val="a1"/>
    <w:next w:val="a2"/>
    <w:link w:val="80"/>
    <w:qFormat/>
    <w:rsid w:val="001B2B16"/>
    <w:pPr>
      <w:keepNext/>
      <w:numPr>
        <w:ilvl w:val="7"/>
        <w:numId w:val="2"/>
      </w:numPr>
      <w:spacing w:before="200" w:after="40"/>
      <w:outlineLvl w:val="7"/>
    </w:pPr>
    <w:rPr>
      <w:b/>
      <w:i/>
      <w:sz w:val="20"/>
      <w:szCs w:val="20"/>
      <w:lang w:val="x-none" w:eastAsia="x-none"/>
    </w:rPr>
  </w:style>
  <w:style w:type="paragraph" w:styleId="9">
    <w:name w:val="heading 9"/>
    <w:aliases w:val="Not in use"/>
    <w:basedOn w:val="a1"/>
    <w:next w:val="a2"/>
    <w:link w:val="90"/>
    <w:qFormat/>
    <w:rsid w:val="001B2B16"/>
    <w:pPr>
      <w:keepNext/>
      <w:numPr>
        <w:ilvl w:val="8"/>
        <w:numId w:val="2"/>
      </w:numPr>
      <w:spacing w:before="200" w:after="40"/>
      <w:outlineLvl w:val="8"/>
    </w:pPr>
    <w:rPr>
      <w:b/>
      <w:sz w:val="18"/>
      <w:szCs w:val="20"/>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header"/>
    <w:basedOn w:val="a1"/>
    <w:link w:val="a7"/>
    <w:uiPriority w:val="99"/>
    <w:rsid w:val="009A2E1A"/>
    <w:pPr>
      <w:tabs>
        <w:tab w:val="center" w:pos="4677"/>
        <w:tab w:val="right" w:pos="9355"/>
      </w:tabs>
    </w:pPr>
    <w:rPr>
      <w:lang w:val="x-none" w:eastAsia="x-none"/>
    </w:rPr>
  </w:style>
  <w:style w:type="paragraph" w:styleId="a8">
    <w:name w:val="footer"/>
    <w:basedOn w:val="a1"/>
    <w:link w:val="a9"/>
    <w:uiPriority w:val="99"/>
    <w:rsid w:val="009A2E1A"/>
    <w:pPr>
      <w:tabs>
        <w:tab w:val="center" w:pos="4677"/>
        <w:tab w:val="right" w:pos="9355"/>
      </w:tabs>
    </w:pPr>
    <w:rPr>
      <w:lang w:val="x-none" w:eastAsia="x-none"/>
    </w:rPr>
  </w:style>
  <w:style w:type="character" w:customStyle="1" w:styleId="10">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link w:val="1"/>
    <w:rsid w:val="00DA65CA"/>
    <w:rPr>
      <w:rFonts w:ascii="Arial" w:hAnsi="Arial" w:cs="Arial"/>
      <w:b/>
      <w:kern w:val="28"/>
      <w:sz w:val="28"/>
      <w:szCs w:val="28"/>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1B2B16"/>
    <w:rPr>
      <w:rFonts w:ascii="Arial" w:hAnsi="Arial" w:cs="Arial"/>
      <w:b/>
      <w:sz w:val="22"/>
      <w:szCs w:val="22"/>
    </w:rPr>
  </w:style>
  <w:style w:type="table" w:styleId="aa">
    <w:name w:val="Table Grid"/>
    <w:basedOn w:val="a4"/>
    <w:uiPriority w:val="59"/>
    <w:rsid w:val="001B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b"/>
    <w:autoRedefine/>
    <w:rsid w:val="003E456B"/>
    <w:pPr>
      <w:tabs>
        <w:tab w:val="left" w:pos="1122"/>
      </w:tabs>
      <w:spacing w:line="360" w:lineRule="auto"/>
      <w:ind w:firstLine="709"/>
      <w:jc w:val="both"/>
    </w:pPr>
    <w:rPr>
      <w:sz w:val="26"/>
      <w:szCs w:val="26"/>
    </w:rPr>
  </w:style>
  <w:style w:type="paragraph" w:styleId="a">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
    <w:basedOn w:val="a1"/>
    <w:link w:val="11"/>
    <w:autoRedefine/>
    <w:rsid w:val="001B2B16"/>
    <w:pPr>
      <w:numPr>
        <w:numId w:val="1"/>
      </w:numPr>
      <w:jc w:val="both"/>
    </w:pPr>
    <w:rPr>
      <w:rFonts w:ascii="Arial" w:hAnsi="Arial"/>
      <w:szCs w:val="20"/>
      <w:lang w:val="x-none" w:eastAsia="x-none"/>
    </w:rPr>
  </w:style>
  <w:style w:type="paragraph" w:styleId="ac">
    <w:name w:val="List"/>
    <w:basedOn w:val="a1"/>
    <w:rsid w:val="001B2B16"/>
    <w:pPr>
      <w:ind w:left="360" w:hanging="360"/>
    </w:pPr>
    <w:rPr>
      <w:sz w:val="20"/>
      <w:szCs w:val="20"/>
    </w:rPr>
  </w:style>
  <w:style w:type="paragraph" w:customStyle="1" w:styleId="ad">
    <w:name w:val="табл_строка"/>
    <w:basedOn w:val="a2"/>
    <w:rsid w:val="001B2B16"/>
    <w:pPr>
      <w:ind w:firstLine="0"/>
      <w:jc w:val="center"/>
    </w:pPr>
  </w:style>
  <w:style w:type="paragraph" w:styleId="ae">
    <w:name w:val="Normal (Web)"/>
    <w:basedOn w:val="a1"/>
    <w:rsid w:val="00783224"/>
    <w:pPr>
      <w:spacing w:before="100" w:beforeAutospacing="1" w:after="119"/>
    </w:pPr>
  </w:style>
  <w:style w:type="character" w:customStyle="1" w:styleId="11">
    <w:name w:val="Маркированный список Знак1"/>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 Знак"/>
    <w:link w:val="a"/>
    <w:rsid w:val="001B2B16"/>
    <w:rPr>
      <w:rFonts w:ascii="Arial" w:hAnsi="Arial"/>
      <w:sz w:val="24"/>
    </w:rPr>
  </w:style>
  <w:style w:type="character" w:customStyle="1" w:styleId="ab">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link w:val="a2"/>
    <w:locked/>
    <w:rsid w:val="003E456B"/>
    <w:rPr>
      <w:sz w:val="26"/>
      <w:szCs w:val="26"/>
      <w:lang w:val="ru-RU" w:eastAsia="ru-RU" w:bidi="ar-SA"/>
    </w:rPr>
  </w:style>
  <w:style w:type="paragraph" w:customStyle="1" w:styleId="af">
    <w:name w:val="Таблица_Шапка"/>
    <w:basedOn w:val="a1"/>
    <w:rsid w:val="001B2B16"/>
    <w:pPr>
      <w:jc w:val="center"/>
    </w:pPr>
    <w:rPr>
      <w:b/>
      <w:bCs/>
      <w:snapToGrid w:val="0"/>
      <w:sz w:val="20"/>
      <w:szCs w:val="20"/>
    </w:rPr>
  </w:style>
  <w:style w:type="paragraph" w:customStyle="1" w:styleId="af0">
    <w:name w:val="Таблица_Строка"/>
    <w:basedOn w:val="a1"/>
    <w:rsid w:val="001B2B16"/>
    <w:pPr>
      <w:snapToGrid w:val="0"/>
      <w:spacing w:before="120"/>
    </w:pPr>
    <w:rPr>
      <w:sz w:val="20"/>
      <w:szCs w:val="20"/>
    </w:rPr>
  </w:style>
  <w:style w:type="paragraph" w:customStyle="1" w:styleId="af1">
    <w:name w:val="Основной текст продолжение"/>
    <w:basedOn w:val="a2"/>
    <w:next w:val="a2"/>
    <w:link w:val="af2"/>
    <w:rsid w:val="00365E0F"/>
    <w:rPr>
      <w:rFonts w:ascii="Arial" w:hAnsi="Arial"/>
      <w:sz w:val="24"/>
      <w:szCs w:val="24"/>
    </w:rPr>
  </w:style>
  <w:style w:type="character" w:customStyle="1" w:styleId="af2">
    <w:name w:val="Основной текст продолжение Знак"/>
    <w:link w:val="af1"/>
    <w:rsid w:val="00365E0F"/>
    <w:rPr>
      <w:rFonts w:ascii="Arial" w:hAnsi="Arial"/>
      <w:sz w:val="24"/>
      <w:szCs w:val="24"/>
      <w:lang w:val="ru-RU" w:eastAsia="ru-RU" w:bidi="ar-SA"/>
    </w:rPr>
  </w:style>
  <w:style w:type="paragraph" w:styleId="af3">
    <w:name w:val="Balloon Text"/>
    <w:basedOn w:val="a1"/>
    <w:semiHidden/>
    <w:rsid w:val="009802F7"/>
    <w:rPr>
      <w:rFonts w:ascii="Tahoma" w:hAnsi="Tahoma" w:cs="Tahoma"/>
      <w:sz w:val="16"/>
      <w:szCs w:val="16"/>
    </w:rPr>
  </w:style>
  <w:style w:type="character" w:customStyle="1" w:styleId="af4">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w:link w:val="af5"/>
    <w:rsid w:val="00213A48"/>
    <w:rPr>
      <w:b/>
      <w:sz w:val="24"/>
      <w:lang w:val="ru-RU" w:eastAsia="ru-RU" w:bidi="ar-SA"/>
    </w:rPr>
  </w:style>
  <w:style w:type="paragraph" w:styleId="af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1"/>
    <w:next w:val="a2"/>
    <w:link w:val="af4"/>
    <w:qFormat/>
    <w:rsid w:val="00213A48"/>
    <w:pPr>
      <w:keepNext/>
      <w:spacing w:before="120" w:after="120"/>
      <w:jc w:val="center"/>
    </w:pPr>
    <w:rPr>
      <w:b/>
      <w:szCs w:val="20"/>
    </w:rPr>
  </w:style>
  <w:style w:type="paragraph" w:styleId="12">
    <w:name w:val="toc 1"/>
    <w:basedOn w:val="a1"/>
    <w:next w:val="a1"/>
    <w:autoRedefine/>
    <w:semiHidden/>
    <w:rsid w:val="004472BF"/>
    <w:pPr>
      <w:tabs>
        <w:tab w:val="right" w:leader="dot" w:pos="9912"/>
      </w:tabs>
      <w:spacing w:line="300" w:lineRule="auto"/>
    </w:pPr>
    <w:rPr>
      <w:b/>
      <w:caps/>
      <w:noProof/>
    </w:rPr>
  </w:style>
  <w:style w:type="paragraph" w:styleId="22">
    <w:name w:val="toc 2"/>
    <w:basedOn w:val="a1"/>
    <w:next w:val="a1"/>
    <w:autoRedefine/>
    <w:semiHidden/>
    <w:rsid w:val="00206A15"/>
    <w:pPr>
      <w:ind w:left="240"/>
    </w:pPr>
  </w:style>
  <w:style w:type="paragraph" w:styleId="31">
    <w:name w:val="toc 3"/>
    <w:basedOn w:val="a1"/>
    <w:next w:val="a1"/>
    <w:autoRedefine/>
    <w:semiHidden/>
    <w:rsid w:val="00206A15"/>
    <w:pPr>
      <w:ind w:left="480"/>
    </w:pPr>
  </w:style>
  <w:style w:type="paragraph" w:styleId="40">
    <w:name w:val="toc 4"/>
    <w:basedOn w:val="a1"/>
    <w:next w:val="a1"/>
    <w:autoRedefine/>
    <w:semiHidden/>
    <w:rsid w:val="00206A15"/>
    <w:pPr>
      <w:ind w:left="720"/>
    </w:pPr>
  </w:style>
  <w:style w:type="paragraph" w:styleId="20">
    <w:name w:val="List Bullet 2"/>
    <w:basedOn w:val="a1"/>
    <w:rsid w:val="00F54B34"/>
    <w:pPr>
      <w:numPr>
        <w:numId w:val="3"/>
      </w:numPr>
      <w:tabs>
        <w:tab w:val="clear" w:pos="720"/>
        <w:tab w:val="num" w:pos="360"/>
      </w:tabs>
      <w:ind w:left="0" w:firstLine="0"/>
      <w:jc w:val="both"/>
    </w:pPr>
    <w:rPr>
      <w:sz w:val="20"/>
      <w:szCs w:val="20"/>
    </w:rPr>
  </w:style>
  <w:style w:type="paragraph" w:customStyle="1" w:styleId="af6">
    <w:name w:val="Знак"/>
    <w:basedOn w:val="a1"/>
    <w:rsid w:val="007D4A8D"/>
    <w:pPr>
      <w:spacing w:after="160" w:line="240" w:lineRule="exact"/>
    </w:pPr>
    <w:rPr>
      <w:rFonts w:ascii="Verdana" w:hAnsi="Verdana"/>
      <w:sz w:val="20"/>
      <w:szCs w:val="20"/>
      <w:lang w:val="en-US" w:eastAsia="en-US"/>
    </w:rPr>
  </w:style>
  <w:style w:type="character" w:styleId="af7">
    <w:name w:val="Hyperlink"/>
    <w:rsid w:val="00354C43"/>
    <w:rPr>
      <w:color w:val="000080"/>
      <w:u w:val="single"/>
      <w:lang/>
    </w:rPr>
  </w:style>
  <w:style w:type="paragraph" w:customStyle="1" w:styleId="Style5">
    <w:name w:val="Style5"/>
    <w:basedOn w:val="a1"/>
    <w:rsid w:val="005F4DD6"/>
    <w:pPr>
      <w:widowControl w:val="0"/>
      <w:autoSpaceDE w:val="0"/>
      <w:autoSpaceDN w:val="0"/>
      <w:adjustRightInd w:val="0"/>
    </w:pPr>
  </w:style>
  <w:style w:type="paragraph" w:customStyle="1" w:styleId="Style12">
    <w:name w:val="Style12"/>
    <w:basedOn w:val="a1"/>
    <w:rsid w:val="005F4DD6"/>
    <w:pPr>
      <w:widowControl w:val="0"/>
      <w:autoSpaceDE w:val="0"/>
      <w:autoSpaceDN w:val="0"/>
      <w:adjustRightInd w:val="0"/>
    </w:pPr>
  </w:style>
  <w:style w:type="paragraph" w:customStyle="1" w:styleId="Style13">
    <w:name w:val="Style13"/>
    <w:basedOn w:val="a1"/>
    <w:rsid w:val="005F4DD6"/>
    <w:pPr>
      <w:widowControl w:val="0"/>
      <w:autoSpaceDE w:val="0"/>
      <w:autoSpaceDN w:val="0"/>
      <w:adjustRightInd w:val="0"/>
    </w:pPr>
  </w:style>
  <w:style w:type="character" w:customStyle="1" w:styleId="FontStyle68">
    <w:name w:val="Font Style68"/>
    <w:rsid w:val="005F4DD6"/>
    <w:rPr>
      <w:rFonts w:ascii="Times New Roman" w:hAnsi="Times New Roman" w:cs="Times New Roman"/>
      <w:sz w:val="20"/>
      <w:szCs w:val="20"/>
    </w:rPr>
  </w:style>
  <w:style w:type="paragraph" w:customStyle="1" w:styleId="Style22">
    <w:name w:val="Style22"/>
    <w:basedOn w:val="a1"/>
    <w:rsid w:val="00F36E1B"/>
    <w:pPr>
      <w:widowControl w:val="0"/>
      <w:autoSpaceDE w:val="0"/>
      <w:autoSpaceDN w:val="0"/>
      <w:adjustRightInd w:val="0"/>
      <w:jc w:val="center"/>
    </w:pPr>
  </w:style>
  <w:style w:type="paragraph" w:customStyle="1" w:styleId="Style18">
    <w:name w:val="Style18"/>
    <w:basedOn w:val="a1"/>
    <w:rsid w:val="00F15346"/>
    <w:pPr>
      <w:widowControl w:val="0"/>
      <w:autoSpaceDE w:val="0"/>
      <w:autoSpaceDN w:val="0"/>
      <w:adjustRightInd w:val="0"/>
      <w:jc w:val="both"/>
    </w:pPr>
  </w:style>
  <w:style w:type="paragraph" w:customStyle="1" w:styleId="Style38">
    <w:name w:val="Style38"/>
    <w:basedOn w:val="a1"/>
    <w:rsid w:val="00F15346"/>
    <w:pPr>
      <w:widowControl w:val="0"/>
      <w:autoSpaceDE w:val="0"/>
      <w:autoSpaceDN w:val="0"/>
      <w:adjustRightInd w:val="0"/>
      <w:spacing w:line="322" w:lineRule="exact"/>
      <w:ind w:firstLine="264"/>
      <w:jc w:val="both"/>
    </w:pPr>
  </w:style>
  <w:style w:type="character" w:customStyle="1" w:styleId="FontStyle70">
    <w:name w:val="Font Style70"/>
    <w:rsid w:val="00F15346"/>
    <w:rPr>
      <w:rFonts w:ascii="Times New Roman" w:hAnsi="Times New Roman" w:cs="Times New Roman"/>
      <w:sz w:val="26"/>
      <w:szCs w:val="26"/>
    </w:rPr>
  </w:style>
  <w:style w:type="character" w:customStyle="1" w:styleId="FontStyle95">
    <w:name w:val="Font Style95"/>
    <w:rsid w:val="00F15346"/>
    <w:rPr>
      <w:rFonts w:ascii="Arial" w:hAnsi="Arial" w:cs="Arial"/>
      <w:i/>
      <w:iCs/>
      <w:spacing w:val="-10"/>
      <w:sz w:val="22"/>
      <w:szCs w:val="22"/>
    </w:rPr>
  </w:style>
  <w:style w:type="paragraph" w:styleId="5">
    <w:name w:val="List Bullet 5"/>
    <w:basedOn w:val="a1"/>
    <w:rsid w:val="00CE43F7"/>
    <w:pPr>
      <w:numPr>
        <w:numId w:val="4"/>
      </w:numPr>
      <w:contextualSpacing/>
    </w:pPr>
  </w:style>
  <w:style w:type="paragraph" w:customStyle="1" w:styleId="Default">
    <w:name w:val="Default"/>
    <w:rsid w:val="0058230C"/>
    <w:pPr>
      <w:autoSpaceDE w:val="0"/>
      <w:autoSpaceDN w:val="0"/>
      <w:adjustRightInd w:val="0"/>
    </w:pPr>
    <w:rPr>
      <w:rFonts w:ascii="FNGFKD+TimesNewRoman" w:hAnsi="FNGFKD+TimesNewRoman" w:cs="FNGFKD+TimesNewRoman"/>
      <w:color w:val="000000"/>
      <w:sz w:val="24"/>
      <w:szCs w:val="24"/>
    </w:rPr>
  </w:style>
  <w:style w:type="paragraph" w:customStyle="1" w:styleId="Iauiue">
    <w:name w:val="Iau.iue"/>
    <w:basedOn w:val="Default"/>
    <w:next w:val="Default"/>
    <w:rsid w:val="0058230C"/>
    <w:rPr>
      <w:rFonts w:cs="Times New Roman"/>
      <w:color w:val="auto"/>
    </w:rPr>
  </w:style>
  <w:style w:type="paragraph" w:customStyle="1" w:styleId="Iniiaiieoaenonionooiii">
    <w:name w:val="Iniiaiie oaeno n ionooiii"/>
    <w:basedOn w:val="Default"/>
    <w:next w:val="Default"/>
    <w:rsid w:val="0058230C"/>
    <w:rPr>
      <w:rFonts w:cs="Times New Roman"/>
      <w:color w:val="auto"/>
    </w:rPr>
  </w:style>
  <w:style w:type="paragraph" w:customStyle="1" w:styleId="Iniiaiieoaeno2">
    <w:name w:val="Iniiaiie oaeno 2"/>
    <w:basedOn w:val="Default"/>
    <w:next w:val="Default"/>
    <w:rsid w:val="0058230C"/>
    <w:rPr>
      <w:rFonts w:ascii="Wingdings" w:hAnsi="Wingdings" w:cs="Times New Roman"/>
      <w:color w:val="auto"/>
    </w:rPr>
  </w:style>
  <w:style w:type="character" w:customStyle="1" w:styleId="13">
    <w:name w:val="Заголовок 1 Знак Знак Знак Знак"/>
    <w:rsid w:val="0058230C"/>
    <w:rPr>
      <w:rFonts w:ascii="Arial" w:hAnsi="Arial" w:cs="Arial"/>
      <w:b/>
      <w:kern w:val="28"/>
      <w:sz w:val="28"/>
      <w:szCs w:val="28"/>
      <w:lang w:val="en-US" w:eastAsia="ru-RU" w:bidi="ar-SA"/>
    </w:rPr>
  </w:style>
  <w:style w:type="paragraph" w:customStyle="1" w:styleId="af8">
    <w:name w:val="Пояснит"/>
    <w:basedOn w:val="a1"/>
    <w:rsid w:val="0058230C"/>
    <w:pPr>
      <w:ind w:left="170" w:right="170" w:firstLine="851"/>
      <w:jc w:val="both"/>
    </w:pPr>
    <w:rPr>
      <w:lang w:val="en-US"/>
    </w:rPr>
  </w:style>
  <w:style w:type="paragraph" w:customStyle="1" w:styleId="BodyTextIndent2">
    <w:name w:val="Body Text Indent 2"/>
    <w:basedOn w:val="a1"/>
    <w:rsid w:val="00D50EEB"/>
    <w:pPr>
      <w:overflowPunct w:val="0"/>
      <w:autoSpaceDE w:val="0"/>
      <w:ind w:firstLine="426"/>
      <w:jc w:val="both"/>
      <w:textAlignment w:val="baseline"/>
    </w:pPr>
    <w:rPr>
      <w:sz w:val="28"/>
      <w:szCs w:val="20"/>
      <w:lang w:eastAsia="ar-SA"/>
    </w:rPr>
  </w:style>
  <w:style w:type="paragraph" w:customStyle="1" w:styleId="310">
    <w:name w:val="Основной текст 31"/>
    <w:basedOn w:val="a1"/>
    <w:rsid w:val="00D50EEB"/>
    <w:rPr>
      <w:rFonts w:cs="Arial"/>
      <w:sz w:val="28"/>
      <w:lang w:eastAsia="ar-SA"/>
    </w:rPr>
  </w:style>
  <w:style w:type="paragraph" w:customStyle="1" w:styleId="BodyText2">
    <w:name w:val="Body Text 2"/>
    <w:basedOn w:val="a1"/>
    <w:rsid w:val="004208B9"/>
    <w:pPr>
      <w:overflowPunct w:val="0"/>
      <w:autoSpaceDE w:val="0"/>
      <w:ind w:left="-142" w:firstLine="568"/>
      <w:jc w:val="both"/>
      <w:textAlignment w:val="baseline"/>
    </w:pPr>
    <w:rPr>
      <w:sz w:val="28"/>
      <w:szCs w:val="20"/>
      <w:lang w:eastAsia="ar-SA"/>
    </w:rPr>
  </w:style>
  <w:style w:type="paragraph" w:customStyle="1" w:styleId="BodyTextIndent3">
    <w:name w:val="Body Text Indent 3"/>
    <w:basedOn w:val="a1"/>
    <w:rsid w:val="004F3F9D"/>
    <w:pPr>
      <w:overflowPunct w:val="0"/>
      <w:autoSpaceDE w:val="0"/>
      <w:ind w:firstLine="426"/>
      <w:jc w:val="center"/>
      <w:textAlignment w:val="baseline"/>
    </w:pPr>
    <w:rPr>
      <w:b/>
      <w:sz w:val="32"/>
      <w:szCs w:val="20"/>
      <w:lang w:eastAsia="ar-SA"/>
    </w:rPr>
  </w:style>
  <w:style w:type="paragraph" w:customStyle="1" w:styleId="14">
    <w:name w:val="Текст1"/>
    <w:basedOn w:val="a1"/>
    <w:rsid w:val="004F3F9D"/>
    <w:rPr>
      <w:rFonts w:ascii="Courier New" w:hAnsi="Courier New" w:cs="Courier New"/>
      <w:sz w:val="20"/>
      <w:szCs w:val="20"/>
      <w:lang w:eastAsia="ar-SA"/>
    </w:rPr>
  </w:style>
  <w:style w:type="character" w:styleId="af9">
    <w:name w:val="page number"/>
    <w:basedOn w:val="a3"/>
    <w:rsid w:val="00052825"/>
  </w:style>
  <w:style w:type="paragraph" w:customStyle="1" w:styleId="210">
    <w:name w:val="Основной текст 21"/>
    <w:basedOn w:val="a1"/>
    <w:rsid w:val="00C4713C"/>
    <w:pPr>
      <w:suppressAutoHyphens/>
    </w:pPr>
    <w:rPr>
      <w:szCs w:val="20"/>
      <w:lang w:eastAsia="ar-SA"/>
    </w:rPr>
  </w:style>
  <w:style w:type="paragraph" w:styleId="afa">
    <w:name w:val="Body Text Indent"/>
    <w:basedOn w:val="a1"/>
    <w:rsid w:val="006F059B"/>
    <w:pPr>
      <w:spacing w:after="120"/>
      <w:ind w:left="283"/>
    </w:pPr>
  </w:style>
  <w:style w:type="paragraph" w:customStyle="1" w:styleId="afb">
    <w:name w:val="Содержимое таблицы"/>
    <w:basedOn w:val="a1"/>
    <w:rsid w:val="007A28B2"/>
    <w:pPr>
      <w:suppressLineNumbers/>
      <w:suppressAutoHyphens/>
    </w:pPr>
    <w:rPr>
      <w:lang w:eastAsia="ar-SA"/>
    </w:rPr>
  </w:style>
  <w:style w:type="paragraph" w:customStyle="1" w:styleId="220">
    <w:name w:val="Основной текст с отступом 22"/>
    <w:basedOn w:val="a1"/>
    <w:rsid w:val="007A28B2"/>
    <w:pPr>
      <w:suppressAutoHyphens/>
      <w:ind w:left="-142"/>
      <w:jc w:val="both"/>
    </w:pPr>
    <w:rPr>
      <w:kern w:val="1"/>
      <w:lang w:eastAsia="ar-SA"/>
    </w:rPr>
  </w:style>
  <w:style w:type="paragraph" w:customStyle="1" w:styleId="32">
    <w:name w:val="Основной текст с отступом 32"/>
    <w:basedOn w:val="a1"/>
    <w:rsid w:val="007A28B2"/>
    <w:pPr>
      <w:suppressAutoHyphens/>
      <w:ind w:left="-142"/>
      <w:jc w:val="both"/>
    </w:pPr>
    <w:rPr>
      <w:b/>
      <w:i/>
      <w:kern w:val="1"/>
      <w:sz w:val="28"/>
      <w:lang w:eastAsia="ar-SA"/>
    </w:rPr>
  </w:style>
  <w:style w:type="paragraph" w:customStyle="1" w:styleId="13049041">
    <w:name w:val="Стиль 13 пт По правому краю Слева:  049 см Справа:  041 см"/>
    <w:basedOn w:val="a1"/>
    <w:rsid w:val="007A28B2"/>
    <w:pPr>
      <w:suppressAutoHyphens/>
      <w:ind w:left="280" w:right="235"/>
      <w:jc w:val="right"/>
    </w:pPr>
    <w:rPr>
      <w:sz w:val="26"/>
      <w:szCs w:val="20"/>
      <w:lang w:eastAsia="ar-SA"/>
    </w:rPr>
  </w:style>
  <w:style w:type="character" w:customStyle="1" w:styleId="15">
    <w:name w:val="Название объекта Знак1 Знак"/>
    <w:aliases w:val="Название объекта Знак Знак1 Знак,Название объекта Знак Знак Знак Знак Знак,Название объекта Знак Знак Знак1 Знак"/>
    <w:rsid w:val="00954491"/>
    <w:rPr>
      <w:b/>
      <w:sz w:val="24"/>
      <w:lang w:val="ru-RU" w:eastAsia="ru-RU" w:bidi="ar-SA"/>
    </w:rPr>
  </w:style>
  <w:style w:type="paragraph" w:customStyle="1" w:styleId="afc">
    <w:name w:val="табл_заголовок"/>
    <w:rsid w:val="00954491"/>
    <w:pPr>
      <w:keepNext/>
      <w:keepLines/>
      <w:jc w:val="center"/>
    </w:pPr>
    <w:rPr>
      <w:noProof/>
      <w:sz w:val="24"/>
    </w:rPr>
  </w:style>
  <w:style w:type="paragraph" w:customStyle="1" w:styleId="afd">
    <w:name w:val="табл_название"/>
    <w:next w:val="ad"/>
    <w:rsid w:val="00954491"/>
    <w:pPr>
      <w:keepNext/>
      <w:widowControl w:val="0"/>
      <w:spacing w:before="120" w:after="120"/>
      <w:jc w:val="center"/>
    </w:pPr>
    <w:rPr>
      <w:b/>
      <w:sz w:val="24"/>
    </w:rPr>
  </w:style>
  <w:style w:type="paragraph" w:customStyle="1" w:styleId="23">
    <w:name w:val="2 Знак"/>
    <w:basedOn w:val="a1"/>
    <w:rsid w:val="00954491"/>
    <w:pPr>
      <w:keepLines/>
      <w:spacing w:after="160" w:line="240" w:lineRule="exact"/>
    </w:pPr>
    <w:rPr>
      <w:rFonts w:ascii="Verdana" w:eastAsia="MS Mincho" w:hAnsi="Verdana" w:cs="Franklin Gothic Book"/>
      <w:sz w:val="20"/>
      <w:szCs w:val="20"/>
      <w:lang w:val="en-US" w:eastAsia="en-US"/>
    </w:rPr>
  </w:style>
  <w:style w:type="character" w:customStyle="1" w:styleId="33">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 Знак,А Зн"/>
    <w:rsid w:val="00352A6D"/>
    <w:rPr>
      <w:sz w:val="24"/>
      <w:lang w:val="ru-RU" w:eastAsia="ru-RU" w:bidi="ar-SA"/>
    </w:rPr>
  </w:style>
  <w:style w:type="paragraph" w:customStyle="1" w:styleId="afe">
    <w:name w:val=" Знак Знак Знак Знак"/>
    <w:basedOn w:val="a1"/>
    <w:link w:val="a3"/>
    <w:rsid w:val="009F2B1B"/>
    <w:pPr>
      <w:spacing w:after="160" w:line="240" w:lineRule="exact"/>
    </w:pPr>
    <w:rPr>
      <w:rFonts w:ascii="Verdana" w:hAnsi="Verdana"/>
      <w:sz w:val="20"/>
      <w:szCs w:val="20"/>
      <w:lang w:val="en-US" w:eastAsia="en-US"/>
    </w:rPr>
  </w:style>
  <w:style w:type="paragraph" w:customStyle="1" w:styleId="ConsPlusNormal">
    <w:name w:val="ConsPlusNormal"/>
    <w:rsid w:val="00E55449"/>
    <w:pPr>
      <w:widowControl w:val="0"/>
      <w:autoSpaceDE w:val="0"/>
      <w:autoSpaceDN w:val="0"/>
      <w:adjustRightInd w:val="0"/>
      <w:ind w:firstLine="720"/>
    </w:pPr>
    <w:rPr>
      <w:rFonts w:ascii="Arial" w:hAnsi="Arial" w:cs="Arial"/>
    </w:rPr>
  </w:style>
  <w:style w:type="paragraph" w:customStyle="1" w:styleId="16">
    <w:name w:val=" Знак Знак Знак Знак1"/>
    <w:basedOn w:val="a1"/>
    <w:rsid w:val="0000671A"/>
    <w:pPr>
      <w:keepLines/>
      <w:spacing w:after="160" w:line="240" w:lineRule="exact"/>
    </w:pPr>
    <w:rPr>
      <w:rFonts w:ascii="Verdana" w:eastAsia="MS Mincho" w:hAnsi="Verdana" w:cs="Franklin Gothic Book"/>
      <w:sz w:val="20"/>
      <w:szCs w:val="20"/>
      <w:lang w:val="en-US" w:eastAsia="en-US"/>
    </w:rPr>
  </w:style>
  <w:style w:type="paragraph" w:styleId="aff">
    <w:name w:val="Title"/>
    <w:basedOn w:val="a1"/>
    <w:link w:val="aff0"/>
    <w:qFormat/>
    <w:rsid w:val="006E5E18"/>
    <w:pPr>
      <w:jc w:val="center"/>
    </w:pPr>
    <w:rPr>
      <w:sz w:val="28"/>
      <w:szCs w:val="28"/>
      <w:lang w:val="x-none" w:eastAsia="x-none"/>
    </w:rPr>
  </w:style>
  <w:style w:type="character" w:customStyle="1" w:styleId="aff0">
    <w:name w:val="Название Знак"/>
    <w:link w:val="aff"/>
    <w:rsid w:val="006E5E18"/>
    <w:rPr>
      <w:sz w:val="28"/>
      <w:szCs w:val="28"/>
    </w:rPr>
  </w:style>
  <w:style w:type="paragraph" w:customStyle="1" w:styleId="aff1">
    <w:name w:val="Стиль названия"/>
    <w:basedOn w:val="a1"/>
    <w:rsid w:val="00295C79"/>
    <w:pPr>
      <w:spacing w:after="60"/>
      <w:ind w:firstLine="680"/>
      <w:jc w:val="both"/>
    </w:pPr>
    <w:rPr>
      <w:rFonts w:ascii="Arial" w:hAnsi="Arial"/>
      <w:b/>
      <w:i/>
      <w:szCs w:val="28"/>
    </w:rPr>
  </w:style>
  <w:style w:type="paragraph" w:customStyle="1" w:styleId="aff2">
    <w:name w:val="Основной текст СамНИПИ"/>
    <w:link w:val="aff3"/>
    <w:rsid w:val="00E30C92"/>
    <w:pPr>
      <w:suppressAutoHyphens/>
      <w:spacing w:before="120"/>
      <w:ind w:firstLine="720"/>
      <w:jc w:val="both"/>
    </w:pPr>
    <w:rPr>
      <w:rFonts w:ascii="Arial" w:hAnsi="Arial"/>
      <w:bCs/>
    </w:rPr>
  </w:style>
  <w:style w:type="paragraph" w:customStyle="1" w:styleId="aff4">
    <w:name w:val="Таблица_Номер_СамНИПИ"/>
    <w:next w:val="aff2"/>
    <w:rsid w:val="00E30C92"/>
    <w:pPr>
      <w:keepLines/>
      <w:spacing w:before="120" w:after="120"/>
    </w:pPr>
    <w:rPr>
      <w:rFonts w:ascii="Arial" w:hAnsi="Arial"/>
      <w:b/>
    </w:rPr>
  </w:style>
  <w:style w:type="paragraph" w:customStyle="1" w:styleId="aff5">
    <w:name w:val="Таблица_Шапка_СамНИПИ"/>
    <w:rsid w:val="00E30C92"/>
    <w:pPr>
      <w:jc w:val="center"/>
    </w:pPr>
    <w:rPr>
      <w:rFonts w:ascii="Arial" w:hAnsi="Arial"/>
      <w:b/>
      <w:snapToGrid w:val="0"/>
    </w:rPr>
  </w:style>
  <w:style w:type="paragraph" w:customStyle="1" w:styleId="ConsPlusNonformat">
    <w:name w:val="ConsPlusNonformat"/>
    <w:rsid w:val="001203C3"/>
    <w:pPr>
      <w:widowControl w:val="0"/>
      <w:autoSpaceDE w:val="0"/>
      <w:autoSpaceDN w:val="0"/>
      <w:adjustRightInd w:val="0"/>
    </w:pPr>
    <w:rPr>
      <w:rFonts w:ascii="Courier New" w:hAnsi="Courier New" w:cs="Courier New"/>
    </w:rPr>
  </w:style>
  <w:style w:type="paragraph" w:styleId="HTML">
    <w:name w:val="HTML Preformatted"/>
    <w:basedOn w:val="a1"/>
    <w:rsid w:val="00A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17">
    <w:name w:val="Сетка таблицы1"/>
    <w:basedOn w:val="a4"/>
    <w:next w:val="aa"/>
    <w:uiPriority w:val="59"/>
    <w:rsid w:val="00B94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1"/>
    <w:rsid w:val="00855AD5"/>
    <w:pPr>
      <w:spacing w:after="200" w:line="276" w:lineRule="auto"/>
      <w:ind w:left="720"/>
      <w:contextualSpacing/>
    </w:pPr>
    <w:rPr>
      <w:rFonts w:ascii="Calibri" w:hAnsi="Calibri"/>
      <w:sz w:val="22"/>
      <w:szCs w:val="22"/>
      <w:lang w:eastAsia="en-US"/>
    </w:rPr>
  </w:style>
  <w:style w:type="paragraph" w:styleId="aff6">
    <w:name w:val="Body Text First Indent"/>
    <w:basedOn w:val="a2"/>
    <w:link w:val="aff7"/>
    <w:rsid w:val="00D54827"/>
    <w:pPr>
      <w:tabs>
        <w:tab w:val="clear" w:pos="1122"/>
      </w:tabs>
      <w:spacing w:after="120"/>
      <w:ind w:firstLine="210"/>
      <w:jc w:val="left"/>
    </w:pPr>
  </w:style>
  <w:style w:type="character" w:customStyle="1" w:styleId="aff7">
    <w:name w:val="Красная строка Знак"/>
    <w:basedOn w:val="ab"/>
    <w:link w:val="aff6"/>
    <w:rsid w:val="00D54827"/>
    <w:rPr>
      <w:sz w:val="26"/>
      <w:szCs w:val="26"/>
      <w:lang w:val="ru-RU" w:eastAsia="ru-RU" w:bidi="ar-SA"/>
    </w:rPr>
  </w:style>
  <w:style w:type="paragraph" w:styleId="aff8">
    <w:name w:val="List Paragraph"/>
    <w:basedOn w:val="a1"/>
    <w:uiPriority w:val="34"/>
    <w:qFormat/>
    <w:rsid w:val="00C21851"/>
    <w:pPr>
      <w:ind w:left="708"/>
    </w:pPr>
  </w:style>
  <w:style w:type="paragraph" w:customStyle="1" w:styleId="ConsPlusCell">
    <w:name w:val="ConsPlusCell"/>
    <w:rsid w:val="00127CD9"/>
    <w:pPr>
      <w:autoSpaceDE w:val="0"/>
      <w:autoSpaceDN w:val="0"/>
      <w:adjustRightInd w:val="0"/>
    </w:pPr>
    <w:rPr>
      <w:sz w:val="24"/>
      <w:szCs w:val="24"/>
    </w:rPr>
  </w:style>
  <w:style w:type="character" w:customStyle="1" w:styleId="apple-converted-space">
    <w:name w:val="apple-converted-space"/>
    <w:basedOn w:val="a3"/>
    <w:rsid w:val="0065578F"/>
  </w:style>
  <w:style w:type="paragraph" w:customStyle="1" w:styleId="Style48">
    <w:name w:val="Style48"/>
    <w:basedOn w:val="a1"/>
    <w:rsid w:val="00183938"/>
    <w:pPr>
      <w:widowControl w:val="0"/>
      <w:autoSpaceDE w:val="0"/>
      <w:autoSpaceDN w:val="0"/>
      <w:adjustRightInd w:val="0"/>
      <w:spacing w:line="277" w:lineRule="exact"/>
      <w:ind w:firstLine="835"/>
      <w:jc w:val="both"/>
    </w:pPr>
    <w:rPr>
      <w:rFonts w:ascii="Arial" w:hAnsi="Arial"/>
    </w:rPr>
  </w:style>
  <w:style w:type="character" w:customStyle="1" w:styleId="FontStyle504">
    <w:name w:val="Font Style504"/>
    <w:rsid w:val="00183938"/>
    <w:rPr>
      <w:rFonts w:ascii="Arial" w:hAnsi="Arial" w:cs="Arial"/>
      <w:sz w:val="22"/>
      <w:szCs w:val="22"/>
    </w:rPr>
  </w:style>
  <w:style w:type="character" w:customStyle="1" w:styleId="18">
    <w:name w:val="Основной текст Знак1 Знак Знак Знак Знак Знак Знак"/>
    <w:aliases w:val="Основной текст Знак Знак2,Основной текст Знак Знак Знак,Основной текст Знак1 Знак1,Основной текст1 Знак,Основной текст Знак Знак1 Знак,Абзац Знак Знак Знак"/>
    <w:rsid w:val="00183938"/>
    <w:rPr>
      <w:sz w:val="24"/>
      <w:lang w:val="ru-RU" w:eastAsia="ru-RU" w:bidi="ar-SA"/>
    </w:rPr>
  </w:style>
  <w:style w:type="paragraph" w:customStyle="1" w:styleId="aff9">
    <w:name w:val="Обычный_с_отступом"/>
    <w:basedOn w:val="a1"/>
    <w:link w:val="affa"/>
    <w:qFormat/>
    <w:rsid w:val="007F116E"/>
    <w:pPr>
      <w:ind w:firstLine="708"/>
      <w:jc w:val="both"/>
    </w:pPr>
    <w:rPr>
      <w:szCs w:val="20"/>
      <w:lang w:val="x-none" w:eastAsia="x-none"/>
    </w:rPr>
  </w:style>
  <w:style w:type="character" w:customStyle="1" w:styleId="affa">
    <w:name w:val="Обычный_с_отступом Знак"/>
    <w:link w:val="aff9"/>
    <w:rsid w:val="007F116E"/>
    <w:rPr>
      <w:sz w:val="24"/>
    </w:rPr>
  </w:style>
  <w:style w:type="paragraph" w:styleId="34">
    <w:name w:val="Body Text Indent 3"/>
    <w:basedOn w:val="a1"/>
    <w:link w:val="35"/>
    <w:rsid w:val="00812688"/>
    <w:pPr>
      <w:spacing w:after="120"/>
      <w:ind w:left="283"/>
    </w:pPr>
    <w:rPr>
      <w:sz w:val="16"/>
      <w:szCs w:val="16"/>
      <w:lang w:val="x-none" w:eastAsia="x-none"/>
    </w:rPr>
  </w:style>
  <w:style w:type="character" w:customStyle="1" w:styleId="35">
    <w:name w:val="Основной текст с отступом 3 Знак"/>
    <w:link w:val="34"/>
    <w:rsid w:val="00812688"/>
    <w:rPr>
      <w:sz w:val="16"/>
      <w:szCs w:val="16"/>
      <w:lang w:val="x-none" w:eastAsia="x-none"/>
    </w:rPr>
  </w:style>
  <w:style w:type="paragraph" w:styleId="2">
    <w:name w:val="List Number 2"/>
    <w:rsid w:val="007B61E2"/>
    <w:pPr>
      <w:numPr>
        <w:numId w:val="9"/>
      </w:numPr>
      <w:jc w:val="both"/>
    </w:pPr>
    <w:rPr>
      <w:sz w:val="24"/>
    </w:rPr>
  </w:style>
  <w:style w:type="paragraph" w:customStyle="1" w:styleId="a0">
    <w:name w:val="Маркированный список СамНИПИ"/>
    <w:link w:val="affb"/>
    <w:rsid w:val="006B30FB"/>
    <w:pPr>
      <w:numPr>
        <w:numId w:val="12"/>
      </w:numPr>
      <w:tabs>
        <w:tab w:val="left" w:pos="1038"/>
      </w:tabs>
      <w:jc w:val="both"/>
    </w:pPr>
    <w:rPr>
      <w:rFonts w:ascii="Arial" w:hAnsi="Arial"/>
      <w:lang w:eastAsia="ja-JP"/>
    </w:rPr>
  </w:style>
  <w:style w:type="character" w:customStyle="1" w:styleId="affb">
    <w:name w:val="Маркированный список СамНИПИ Знак"/>
    <w:link w:val="a0"/>
    <w:locked/>
    <w:rsid w:val="006B30FB"/>
    <w:rPr>
      <w:rFonts w:ascii="Arial" w:hAnsi="Arial"/>
      <w:lang w:eastAsia="ja-JP" w:bidi="ar-SA"/>
    </w:rPr>
  </w:style>
  <w:style w:type="character" w:customStyle="1" w:styleId="a7">
    <w:name w:val="Верхний колонтитул Знак"/>
    <w:link w:val="a6"/>
    <w:uiPriority w:val="99"/>
    <w:rsid w:val="003B3850"/>
    <w:rPr>
      <w:sz w:val="24"/>
      <w:szCs w:val="24"/>
    </w:rPr>
  </w:style>
  <w:style w:type="character" w:customStyle="1" w:styleId="a9">
    <w:name w:val="Нижний колонтитул Знак"/>
    <w:link w:val="a8"/>
    <w:uiPriority w:val="99"/>
    <w:rsid w:val="003B3850"/>
    <w:rPr>
      <w:sz w:val="24"/>
      <w:szCs w:val="24"/>
    </w:rPr>
  </w:style>
  <w:style w:type="character" w:customStyle="1" w:styleId="aff3">
    <w:name w:val="Основной текст СамНИПИ Знак"/>
    <w:link w:val="aff2"/>
    <w:rsid w:val="003B3850"/>
    <w:rPr>
      <w:rFonts w:ascii="Arial" w:hAnsi="Arial"/>
      <w:bCs/>
      <w:lang w:val="ru-RU" w:eastAsia="ru-RU" w:bidi="ar-SA"/>
    </w:rPr>
  </w:style>
  <w:style w:type="character" w:customStyle="1" w:styleId="51">
    <w:name w:val="Заголовок 5 Знак"/>
    <w:aliases w:val="наимен. табл Знак,Bold Знак"/>
    <w:link w:val="50"/>
    <w:rsid w:val="003B3850"/>
    <w:rPr>
      <w:b/>
    </w:rPr>
  </w:style>
  <w:style w:type="character" w:customStyle="1" w:styleId="60">
    <w:name w:val="Заголовок 6 Знак"/>
    <w:aliases w:val="наимен. рис Знак,Italic Знак"/>
    <w:link w:val="6"/>
    <w:rsid w:val="003B3850"/>
    <w:rPr>
      <w:b/>
      <w:i/>
    </w:rPr>
  </w:style>
  <w:style w:type="character" w:customStyle="1" w:styleId="70">
    <w:name w:val="Заголовок 7 Знак"/>
    <w:aliases w:val="Наимен. рис Знак,Not in Use Знак"/>
    <w:link w:val="7"/>
    <w:rsid w:val="003B3850"/>
    <w:rPr>
      <w:b/>
    </w:rPr>
  </w:style>
  <w:style w:type="character" w:customStyle="1" w:styleId="80">
    <w:name w:val="Заголовок 8 Знак"/>
    <w:aliases w:val="not In use Знак"/>
    <w:link w:val="8"/>
    <w:rsid w:val="003B3850"/>
    <w:rPr>
      <w:b/>
      <w:i/>
    </w:rPr>
  </w:style>
  <w:style w:type="character" w:customStyle="1" w:styleId="90">
    <w:name w:val="Заголовок 9 Знак"/>
    <w:aliases w:val="Not in use Знак"/>
    <w:link w:val="9"/>
    <w:rsid w:val="003B3850"/>
    <w:rPr>
      <w:b/>
      <w:sz w:val="18"/>
    </w:rPr>
  </w:style>
  <w:style w:type="character" w:customStyle="1" w:styleId="Bodytext">
    <w:name w:val="Body text_"/>
    <w:link w:val="Bodytext1"/>
    <w:uiPriority w:val="99"/>
    <w:rsid w:val="003B3850"/>
    <w:rPr>
      <w:spacing w:val="6"/>
      <w:sz w:val="19"/>
      <w:szCs w:val="19"/>
      <w:shd w:val="clear" w:color="auto" w:fill="FFFFFF"/>
    </w:rPr>
  </w:style>
  <w:style w:type="character" w:customStyle="1" w:styleId="BodytextArial">
    <w:name w:val="Body text + Arial"/>
    <w:aliases w:val="7 pt,Spacing 0 pt3"/>
    <w:uiPriority w:val="99"/>
    <w:rsid w:val="003B3850"/>
    <w:rPr>
      <w:rFonts w:ascii="Arial" w:hAnsi="Arial" w:cs="Arial"/>
      <w:spacing w:val="6"/>
      <w:sz w:val="14"/>
      <w:szCs w:val="14"/>
      <w:shd w:val="clear" w:color="auto" w:fill="FFFFFF"/>
    </w:rPr>
  </w:style>
  <w:style w:type="character" w:customStyle="1" w:styleId="BodytextArial2">
    <w:name w:val="Body text + Arial2"/>
    <w:aliases w:val="7 pt2"/>
    <w:uiPriority w:val="99"/>
    <w:rsid w:val="003B3850"/>
    <w:rPr>
      <w:rFonts w:ascii="Arial" w:hAnsi="Arial" w:cs="Arial"/>
      <w:spacing w:val="0"/>
      <w:sz w:val="14"/>
      <w:szCs w:val="14"/>
      <w:shd w:val="clear" w:color="auto" w:fill="FFFFFF"/>
    </w:rPr>
  </w:style>
  <w:style w:type="character" w:customStyle="1" w:styleId="Headerorfooter">
    <w:name w:val="Header or footer_"/>
    <w:link w:val="Headerorfooter1"/>
    <w:uiPriority w:val="99"/>
    <w:rsid w:val="003B3850"/>
    <w:rPr>
      <w:rFonts w:ascii="Arial" w:hAnsi="Arial" w:cs="Arial"/>
      <w:sz w:val="26"/>
      <w:szCs w:val="26"/>
      <w:shd w:val="clear" w:color="auto" w:fill="FFFFFF"/>
    </w:rPr>
  </w:style>
  <w:style w:type="character" w:customStyle="1" w:styleId="Headerorfooter0">
    <w:name w:val="Header or footer"/>
    <w:basedOn w:val="Headerorfooter"/>
    <w:uiPriority w:val="99"/>
    <w:rsid w:val="003B3850"/>
    <w:rPr>
      <w:rFonts w:ascii="Arial" w:hAnsi="Arial" w:cs="Arial"/>
      <w:sz w:val="26"/>
      <w:szCs w:val="26"/>
      <w:shd w:val="clear" w:color="auto" w:fill="FFFFFF"/>
    </w:rPr>
  </w:style>
  <w:style w:type="character" w:customStyle="1" w:styleId="Headerorfooter65pt">
    <w:name w:val="Header or footer + 6.5 pt"/>
    <w:uiPriority w:val="99"/>
    <w:rsid w:val="003B3850"/>
    <w:rPr>
      <w:rFonts w:ascii="Arial" w:hAnsi="Arial" w:cs="Arial"/>
      <w:b/>
      <w:bCs/>
      <w:sz w:val="13"/>
      <w:szCs w:val="13"/>
      <w:shd w:val="clear" w:color="auto" w:fill="FFFFFF"/>
    </w:rPr>
  </w:style>
  <w:style w:type="paragraph" w:customStyle="1" w:styleId="Bodytext1">
    <w:name w:val="Body text1"/>
    <w:basedOn w:val="a1"/>
    <w:link w:val="Bodytext"/>
    <w:uiPriority w:val="99"/>
    <w:rsid w:val="003B3850"/>
    <w:pPr>
      <w:widowControl w:val="0"/>
      <w:shd w:val="clear" w:color="auto" w:fill="FFFFFF"/>
      <w:spacing w:line="91" w:lineRule="exact"/>
      <w:ind w:hanging="360"/>
      <w:jc w:val="both"/>
    </w:pPr>
    <w:rPr>
      <w:spacing w:val="6"/>
      <w:sz w:val="19"/>
      <w:szCs w:val="19"/>
      <w:lang w:val="x-none" w:eastAsia="x-none"/>
    </w:rPr>
  </w:style>
  <w:style w:type="paragraph" w:customStyle="1" w:styleId="Headerorfooter1">
    <w:name w:val="Header or footer1"/>
    <w:basedOn w:val="a1"/>
    <w:link w:val="Headerorfooter"/>
    <w:uiPriority w:val="99"/>
    <w:rsid w:val="003B3850"/>
    <w:pPr>
      <w:widowControl w:val="0"/>
      <w:shd w:val="clear" w:color="auto" w:fill="FFFFFF"/>
      <w:spacing w:line="240" w:lineRule="atLeast"/>
    </w:pPr>
    <w:rPr>
      <w:rFonts w:ascii="Arial" w:hAnsi="Arial"/>
      <w:sz w:val="26"/>
      <w:szCs w:val="26"/>
      <w:lang w:val="x-none" w:eastAsia="x-none"/>
    </w:rPr>
  </w:style>
  <w:style w:type="character" w:customStyle="1" w:styleId="BodytextItalic">
    <w:name w:val="Body text + Italic"/>
    <w:uiPriority w:val="99"/>
    <w:rsid w:val="003B3850"/>
    <w:rPr>
      <w:i/>
      <w:iCs/>
      <w:spacing w:val="0"/>
      <w:sz w:val="21"/>
      <w:szCs w:val="21"/>
      <w:shd w:val="clear" w:color="auto" w:fill="FFFFFF"/>
    </w:rPr>
  </w:style>
  <w:style w:type="character" w:customStyle="1" w:styleId="BodytextBold">
    <w:name w:val="Body text + Bold"/>
    <w:uiPriority w:val="99"/>
    <w:rsid w:val="003B3850"/>
    <w:rPr>
      <w:b/>
      <w:bCs/>
      <w:spacing w:val="0"/>
      <w:sz w:val="21"/>
      <w:szCs w:val="21"/>
      <w:shd w:val="clear" w:color="auto" w:fill="FFFFFF"/>
    </w:rPr>
  </w:style>
  <w:style w:type="character" w:customStyle="1" w:styleId="Bodytext95pt">
    <w:name w:val="Body text + 9.5 pt"/>
    <w:uiPriority w:val="99"/>
    <w:rsid w:val="003B3850"/>
    <w:rPr>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A0487"/>
    <w:rPr>
      <w:sz w:val="24"/>
      <w:szCs w:val="24"/>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
    <w:basedOn w:val="a1"/>
    <w:next w:val="a1"/>
    <w:link w:val="10"/>
    <w:autoRedefine/>
    <w:qFormat/>
    <w:rsid w:val="00DA65CA"/>
    <w:pPr>
      <w:keepNext/>
      <w:numPr>
        <w:numId w:val="2"/>
      </w:numPr>
      <w:spacing w:before="240" w:after="120"/>
      <w:jc w:val="center"/>
      <w:outlineLvl w:val="0"/>
    </w:pPr>
    <w:rPr>
      <w:rFonts w:ascii="Arial" w:hAnsi="Arial"/>
      <w:b/>
      <w:kern w:val="28"/>
      <w:sz w:val="28"/>
      <w:szCs w:val="28"/>
      <w:lang w:val="x-none" w:eastAsia="x-none"/>
    </w:rPr>
  </w:style>
  <w:style w:type="paragraph" w:styleId="21">
    <w:name w:val="heading 2"/>
    <w:aliases w:val="Заголовок 2 Знак,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1"/>
    <w:next w:val="a1"/>
    <w:qFormat/>
    <w:rsid w:val="001B2B16"/>
    <w:pPr>
      <w:keepNext/>
      <w:numPr>
        <w:ilvl w:val="1"/>
        <w:numId w:val="2"/>
      </w:numPr>
      <w:tabs>
        <w:tab w:val="left" w:pos="851"/>
      </w:tabs>
      <w:suppressAutoHyphens/>
      <w:spacing w:before="320" w:after="320" w:line="288" w:lineRule="auto"/>
      <w:ind w:right="567"/>
      <w:outlineLvl w:val="1"/>
    </w:pPr>
    <w:rPr>
      <w:b/>
      <w:szCs w:val="20"/>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1"/>
    <w:next w:val="a1"/>
    <w:link w:val="30"/>
    <w:autoRedefine/>
    <w:qFormat/>
    <w:rsid w:val="001B2B16"/>
    <w:pPr>
      <w:keepNext/>
      <w:numPr>
        <w:ilvl w:val="2"/>
        <w:numId w:val="2"/>
      </w:numPr>
      <w:spacing w:before="240" w:after="60"/>
      <w:outlineLvl w:val="2"/>
    </w:pPr>
    <w:rPr>
      <w:rFonts w:ascii="Arial" w:hAnsi="Arial"/>
      <w:b/>
      <w:sz w:val="22"/>
      <w:szCs w:val="22"/>
      <w:lang w:val="x-none" w:eastAsia="x-none"/>
    </w:rPr>
  </w:style>
  <w:style w:type="paragraph" w:styleId="4">
    <w:name w:val="heading 4"/>
    <w:aliases w:val="Заголовок 4 Знак"/>
    <w:basedOn w:val="a1"/>
    <w:next w:val="a1"/>
    <w:qFormat/>
    <w:rsid w:val="001B2B16"/>
    <w:pPr>
      <w:keepNext/>
      <w:numPr>
        <w:ilvl w:val="3"/>
        <w:numId w:val="2"/>
      </w:numPr>
      <w:tabs>
        <w:tab w:val="left" w:pos="284"/>
      </w:tabs>
      <w:spacing w:before="240" w:after="60" w:line="288" w:lineRule="auto"/>
      <w:jc w:val="both"/>
      <w:outlineLvl w:val="3"/>
    </w:pPr>
    <w:rPr>
      <w:b/>
      <w:bCs/>
      <w:sz w:val="28"/>
      <w:szCs w:val="28"/>
    </w:rPr>
  </w:style>
  <w:style w:type="paragraph" w:styleId="50">
    <w:name w:val="heading 5"/>
    <w:aliases w:val="наимен. табл,Bold"/>
    <w:basedOn w:val="a1"/>
    <w:next w:val="a2"/>
    <w:link w:val="51"/>
    <w:qFormat/>
    <w:rsid w:val="001B2B16"/>
    <w:pPr>
      <w:keepNext/>
      <w:numPr>
        <w:ilvl w:val="4"/>
        <w:numId w:val="2"/>
      </w:numPr>
      <w:spacing w:before="240" w:after="40"/>
      <w:outlineLvl w:val="4"/>
    </w:pPr>
    <w:rPr>
      <w:b/>
      <w:sz w:val="20"/>
      <w:szCs w:val="20"/>
      <w:lang w:val="x-none" w:eastAsia="x-none"/>
    </w:rPr>
  </w:style>
  <w:style w:type="paragraph" w:styleId="6">
    <w:name w:val="heading 6"/>
    <w:aliases w:val="наимен. рис,Italic"/>
    <w:basedOn w:val="a1"/>
    <w:next w:val="a2"/>
    <w:link w:val="60"/>
    <w:qFormat/>
    <w:rsid w:val="001B2B16"/>
    <w:pPr>
      <w:numPr>
        <w:ilvl w:val="5"/>
        <w:numId w:val="2"/>
      </w:numPr>
      <w:spacing w:before="200" w:after="40"/>
      <w:outlineLvl w:val="5"/>
    </w:pPr>
    <w:rPr>
      <w:b/>
      <w:i/>
      <w:sz w:val="20"/>
      <w:szCs w:val="20"/>
      <w:lang w:val="x-none" w:eastAsia="x-none"/>
    </w:rPr>
  </w:style>
  <w:style w:type="paragraph" w:styleId="7">
    <w:name w:val="heading 7"/>
    <w:aliases w:val="Наимен. рис,Not in Use"/>
    <w:basedOn w:val="a1"/>
    <w:next w:val="a2"/>
    <w:link w:val="70"/>
    <w:qFormat/>
    <w:rsid w:val="001B2B16"/>
    <w:pPr>
      <w:keepNext/>
      <w:numPr>
        <w:ilvl w:val="6"/>
        <w:numId w:val="2"/>
      </w:numPr>
      <w:spacing w:before="200" w:after="40"/>
      <w:outlineLvl w:val="6"/>
    </w:pPr>
    <w:rPr>
      <w:b/>
      <w:sz w:val="20"/>
      <w:szCs w:val="20"/>
      <w:lang w:val="x-none" w:eastAsia="x-none"/>
    </w:rPr>
  </w:style>
  <w:style w:type="paragraph" w:styleId="8">
    <w:name w:val="heading 8"/>
    <w:aliases w:val="not In use"/>
    <w:basedOn w:val="a1"/>
    <w:next w:val="a2"/>
    <w:link w:val="80"/>
    <w:qFormat/>
    <w:rsid w:val="001B2B16"/>
    <w:pPr>
      <w:keepNext/>
      <w:numPr>
        <w:ilvl w:val="7"/>
        <w:numId w:val="2"/>
      </w:numPr>
      <w:spacing w:before="200" w:after="40"/>
      <w:outlineLvl w:val="7"/>
    </w:pPr>
    <w:rPr>
      <w:b/>
      <w:i/>
      <w:sz w:val="20"/>
      <w:szCs w:val="20"/>
      <w:lang w:val="x-none" w:eastAsia="x-none"/>
    </w:rPr>
  </w:style>
  <w:style w:type="paragraph" w:styleId="9">
    <w:name w:val="heading 9"/>
    <w:aliases w:val="Not in use"/>
    <w:basedOn w:val="a1"/>
    <w:next w:val="a2"/>
    <w:link w:val="90"/>
    <w:qFormat/>
    <w:rsid w:val="001B2B16"/>
    <w:pPr>
      <w:keepNext/>
      <w:numPr>
        <w:ilvl w:val="8"/>
        <w:numId w:val="2"/>
      </w:numPr>
      <w:spacing w:before="200" w:after="40"/>
      <w:outlineLvl w:val="8"/>
    </w:pPr>
    <w:rPr>
      <w:b/>
      <w:sz w:val="18"/>
      <w:szCs w:val="20"/>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header"/>
    <w:basedOn w:val="a1"/>
    <w:link w:val="a7"/>
    <w:uiPriority w:val="99"/>
    <w:rsid w:val="009A2E1A"/>
    <w:pPr>
      <w:tabs>
        <w:tab w:val="center" w:pos="4677"/>
        <w:tab w:val="right" w:pos="9355"/>
      </w:tabs>
    </w:pPr>
    <w:rPr>
      <w:lang w:val="x-none" w:eastAsia="x-none"/>
    </w:rPr>
  </w:style>
  <w:style w:type="paragraph" w:styleId="a8">
    <w:name w:val="footer"/>
    <w:basedOn w:val="a1"/>
    <w:link w:val="a9"/>
    <w:uiPriority w:val="99"/>
    <w:rsid w:val="009A2E1A"/>
    <w:pPr>
      <w:tabs>
        <w:tab w:val="center" w:pos="4677"/>
        <w:tab w:val="right" w:pos="9355"/>
      </w:tabs>
    </w:pPr>
    <w:rPr>
      <w:lang w:val="x-none" w:eastAsia="x-none"/>
    </w:rPr>
  </w:style>
  <w:style w:type="character" w:customStyle="1" w:styleId="10">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link w:val="1"/>
    <w:rsid w:val="00DA65CA"/>
    <w:rPr>
      <w:rFonts w:ascii="Arial" w:hAnsi="Arial" w:cs="Arial"/>
      <w:b/>
      <w:kern w:val="28"/>
      <w:sz w:val="28"/>
      <w:szCs w:val="28"/>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1B2B16"/>
    <w:rPr>
      <w:rFonts w:ascii="Arial" w:hAnsi="Arial" w:cs="Arial"/>
      <w:b/>
      <w:sz w:val="22"/>
      <w:szCs w:val="22"/>
    </w:rPr>
  </w:style>
  <w:style w:type="table" w:styleId="aa">
    <w:name w:val="Table Grid"/>
    <w:basedOn w:val="a4"/>
    <w:uiPriority w:val="59"/>
    <w:rsid w:val="001B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b"/>
    <w:autoRedefine/>
    <w:rsid w:val="003E456B"/>
    <w:pPr>
      <w:tabs>
        <w:tab w:val="left" w:pos="1122"/>
      </w:tabs>
      <w:spacing w:line="360" w:lineRule="auto"/>
      <w:ind w:firstLine="709"/>
      <w:jc w:val="both"/>
    </w:pPr>
    <w:rPr>
      <w:sz w:val="26"/>
      <w:szCs w:val="26"/>
    </w:rPr>
  </w:style>
  <w:style w:type="paragraph" w:styleId="a">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
    <w:basedOn w:val="a1"/>
    <w:link w:val="11"/>
    <w:autoRedefine/>
    <w:rsid w:val="001B2B16"/>
    <w:pPr>
      <w:numPr>
        <w:numId w:val="1"/>
      </w:numPr>
      <w:jc w:val="both"/>
    </w:pPr>
    <w:rPr>
      <w:rFonts w:ascii="Arial" w:hAnsi="Arial"/>
      <w:szCs w:val="20"/>
      <w:lang w:val="x-none" w:eastAsia="x-none"/>
    </w:rPr>
  </w:style>
  <w:style w:type="paragraph" w:styleId="ac">
    <w:name w:val="List"/>
    <w:basedOn w:val="a1"/>
    <w:rsid w:val="001B2B16"/>
    <w:pPr>
      <w:ind w:left="360" w:hanging="360"/>
    </w:pPr>
    <w:rPr>
      <w:sz w:val="20"/>
      <w:szCs w:val="20"/>
    </w:rPr>
  </w:style>
  <w:style w:type="paragraph" w:customStyle="1" w:styleId="ad">
    <w:name w:val="табл_строка"/>
    <w:basedOn w:val="a2"/>
    <w:rsid w:val="001B2B16"/>
    <w:pPr>
      <w:ind w:firstLine="0"/>
      <w:jc w:val="center"/>
    </w:pPr>
  </w:style>
  <w:style w:type="paragraph" w:styleId="ae">
    <w:name w:val="Normal (Web)"/>
    <w:basedOn w:val="a1"/>
    <w:rsid w:val="00783224"/>
    <w:pPr>
      <w:spacing w:before="100" w:beforeAutospacing="1" w:after="119"/>
    </w:pPr>
  </w:style>
  <w:style w:type="character" w:customStyle="1" w:styleId="11">
    <w:name w:val="Маркированный список Знак1"/>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 Знак"/>
    <w:link w:val="a"/>
    <w:rsid w:val="001B2B16"/>
    <w:rPr>
      <w:rFonts w:ascii="Arial" w:hAnsi="Arial"/>
      <w:sz w:val="24"/>
    </w:rPr>
  </w:style>
  <w:style w:type="character" w:customStyle="1" w:styleId="ab">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link w:val="a2"/>
    <w:locked/>
    <w:rsid w:val="003E456B"/>
    <w:rPr>
      <w:sz w:val="26"/>
      <w:szCs w:val="26"/>
      <w:lang w:val="ru-RU" w:eastAsia="ru-RU" w:bidi="ar-SA"/>
    </w:rPr>
  </w:style>
  <w:style w:type="paragraph" w:customStyle="1" w:styleId="af">
    <w:name w:val="Таблица_Шапка"/>
    <w:basedOn w:val="a1"/>
    <w:rsid w:val="001B2B16"/>
    <w:pPr>
      <w:jc w:val="center"/>
    </w:pPr>
    <w:rPr>
      <w:b/>
      <w:bCs/>
      <w:snapToGrid w:val="0"/>
      <w:sz w:val="20"/>
      <w:szCs w:val="20"/>
    </w:rPr>
  </w:style>
  <w:style w:type="paragraph" w:customStyle="1" w:styleId="af0">
    <w:name w:val="Таблица_Строка"/>
    <w:basedOn w:val="a1"/>
    <w:rsid w:val="001B2B16"/>
    <w:pPr>
      <w:snapToGrid w:val="0"/>
      <w:spacing w:before="120"/>
    </w:pPr>
    <w:rPr>
      <w:sz w:val="20"/>
      <w:szCs w:val="20"/>
    </w:rPr>
  </w:style>
  <w:style w:type="paragraph" w:customStyle="1" w:styleId="af1">
    <w:name w:val="Основной текст продолжение"/>
    <w:basedOn w:val="a2"/>
    <w:next w:val="a2"/>
    <w:link w:val="af2"/>
    <w:rsid w:val="00365E0F"/>
    <w:rPr>
      <w:rFonts w:ascii="Arial" w:hAnsi="Arial"/>
      <w:sz w:val="24"/>
      <w:szCs w:val="24"/>
    </w:rPr>
  </w:style>
  <w:style w:type="character" w:customStyle="1" w:styleId="af2">
    <w:name w:val="Основной текст продолжение Знак"/>
    <w:link w:val="af1"/>
    <w:rsid w:val="00365E0F"/>
    <w:rPr>
      <w:rFonts w:ascii="Arial" w:hAnsi="Arial"/>
      <w:sz w:val="24"/>
      <w:szCs w:val="24"/>
      <w:lang w:val="ru-RU" w:eastAsia="ru-RU" w:bidi="ar-SA"/>
    </w:rPr>
  </w:style>
  <w:style w:type="paragraph" w:styleId="af3">
    <w:name w:val="Balloon Text"/>
    <w:basedOn w:val="a1"/>
    <w:semiHidden/>
    <w:rsid w:val="009802F7"/>
    <w:rPr>
      <w:rFonts w:ascii="Tahoma" w:hAnsi="Tahoma" w:cs="Tahoma"/>
      <w:sz w:val="16"/>
      <w:szCs w:val="16"/>
    </w:rPr>
  </w:style>
  <w:style w:type="character" w:customStyle="1" w:styleId="af4">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w:link w:val="af5"/>
    <w:rsid w:val="00213A48"/>
    <w:rPr>
      <w:b/>
      <w:sz w:val="24"/>
      <w:lang w:val="ru-RU" w:eastAsia="ru-RU" w:bidi="ar-SA"/>
    </w:rPr>
  </w:style>
  <w:style w:type="paragraph" w:styleId="af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1"/>
    <w:next w:val="a2"/>
    <w:link w:val="af4"/>
    <w:qFormat/>
    <w:rsid w:val="00213A48"/>
    <w:pPr>
      <w:keepNext/>
      <w:spacing w:before="120" w:after="120"/>
      <w:jc w:val="center"/>
    </w:pPr>
    <w:rPr>
      <w:b/>
      <w:szCs w:val="20"/>
    </w:rPr>
  </w:style>
  <w:style w:type="paragraph" w:styleId="12">
    <w:name w:val="toc 1"/>
    <w:basedOn w:val="a1"/>
    <w:next w:val="a1"/>
    <w:autoRedefine/>
    <w:semiHidden/>
    <w:rsid w:val="004472BF"/>
    <w:pPr>
      <w:tabs>
        <w:tab w:val="right" w:leader="dot" w:pos="9912"/>
      </w:tabs>
      <w:spacing w:line="300" w:lineRule="auto"/>
    </w:pPr>
    <w:rPr>
      <w:b/>
      <w:caps/>
      <w:noProof/>
    </w:rPr>
  </w:style>
  <w:style w:type="paragraph" w:styleId="22">
    <w:name w:val="toc 2"/>
    <w:basedOn w:val="a1"/>
    <w:next w:val="a1"/>
    <w:autoRedefine/>
    <w:semiHidden/>
    <w:rsid w:val="00206A15"/>
    <w:pPr>
      <w:ind w:left="240"/>
    </w:pPr>
  </w:style>
  <w:style w:type="paragraph" w:styleId="31">
    <w:name w:val="toc 3"/>
    <w:basedOn w:val="a1"/>
    <w:next w:val="a1"/>
    <w:autoRedefine/>
    <w:semiHidden/>
    <w:rsid w:val="00206A15"/>
    <w:pPr>
      <w:ind w:left="480"/>
    </w:pPr>
  </w:style>
  <w:style w:type="paragraph" w:styleId="40">
    <w:name w:val="toc 4"/>
    <w:basedOn w:val="a1"/>
    <w:next w:val="a1"/>
    <w:autoRedefine/>
    <w:semiHidden/>
    <w:rsid w:val="00206A15"/>
    <w:pPr>
      <w:ind w:left="720"/>
    </w:pPr>
  </w:style>
  <w:style w:type="paragraph" w:styleId="20">
    <w:name w:val="List Bullet 2"/>
    <w:basedOn w:val="a1"/>
    <w:rsid w:val="00F54B34"/>
    <w:pPr>
      <w:numPr>
        <w:numId w:val="3"/>
      </w:numPr>
      <w:tabs>
        <w:tab w:val="clear" w:pos="720"/>
        <w:tab w:val="num" w:pos="360"/>
      </w:tabs>
      <w:ind w:left="0" w:firstLine="0"/>
      <w:jc w:val="both"/>
    </w:pPr>
    <w:rPr>
      <w:sz w:val="20"/>
      <w:szCs w:val="20"/>
    </w:rPr>
  </w:style>
  <w:style w:type="paragraph" w:customStyle="1" w:styleId="af6">
    <w:name w:val="Знак"/>
    <w:basedOn w:val="a1"/>
    <w:rsid w:val="007D4A8D"/>
    <w:pPr>
      <w:spacing w:after="160" w:line="240" w:lineRule="exact"/>
    </w:pPr>
    <w:rPr>
      <w:rFonts w:ascii="Verdana" w:hAnsi="Verdana"/>
      <w:sz w:val="20"/>
      <w:szCs w:val="20"/>
      <w:lang w:val="en-US" w:eastAsia="en-US"/>
    </w:rPr>
  </w:style>
  <w:style w:type="character" w:styleId="af7">
    <w:name w:val="Hyperlink"/>
    <w:rsid w:val="00354C43"/>
    <w:rPr>
      <w:color w:val="000080"/>
      <w:u w:val="single"/>
      <w:lang/>
    </w:rPr>
  </w:style>
  <w:style w:type="paragraph" w:customStyle="1" w:styleId="Style5">
    <w:name w:val="Style5"/>
    <w:basedOn w:val="a1"/>
    <w:rsid w:val="005F4DD6"/>
    <w:pPr>
      <w:widowControl w:val="0"/>
      <w:autoSpaceDE w:val="0"/>
      <w:autoSpaceDN w:val="0"/>
      <w:adjustRightInd w:val="0"/>
    </w:pPr>
  </w:style>
  <w:style w:type="paragraph" w:customStyle="1" w:styleId="Style12">
    <w:name w:val="Style12"/>
    <w:basedOn w:val="a1"/>
    <w:rsid w:val="005F4DD6"/>
    <w:pPr>
      <w:widowControl w:val="0"/>
      <w:autoSpaceDE w:val="0"/>
      <w:autoSpaceDN w:val="0"/>
      <w:adjustRightInd w:val="0"/>
    </w:pPr>
  </w:style>
  <w:style w:type="paragraph" w:customStyle="1" w:styleId="Style13">
    <w:name w:val="Style13"/>
    <w:basedOn w:val="a1"/>
    <w:rsid w:val="005F4DD6"/>
    <w:pPr>
      <w:widowControl w:val="0"/>
      <w:autoSpaceDE w:val="0"/>
      <w:autoSpaceDN w:val="0"/>
      <w:adjustRightInd w:val="0"/>
    </w:pPr>
  </w:style>
  <w:style w:type="character" w:customStyle="1" w:styleId="FontStyle68">
    <w:name w:val="Font Style68"/>
    <w:rsid w:val="005F4DD6"/>
    <w:rPr>
      <w:rFonts w:ascii="Times New Roman" w:hAnsi="Times New Roman" w:cs="Times New Roman"/>
      <w:sz w:val="20"/>
      <w:szCs w:val="20"/>
    </w:rPr>
  </w:style>
  <w:style w:type="paragraph" w:customStyle="1" w:styleId="Style22">
    <w:name w:val="Style22"/>
    <w:basedOn w:val="a1"/>
    <w:rsid w:val="00F36E1B"/>
    <w:pPr>
      <w:widowControl w:val="0"/>
      <w:autoSpaceDE w:val="0"/>
      <w:autoSpaceDN w:val="0"/>
      <w:adjustRightInd w:val="0"/>
      <w:jc w:val="center"/>
    </w:pPr>
  </w:style>
  <w:style w:type="paragraph" w:customStyle="1" w:styleId="Style18">
    <w:name w:val="Style18"/>
    <w:basedOn w:val="a1"/>
    <w:rsid w:val="00F15346"/>
    <w:pPr>
      <w:widowControl w:val="0"/>
      <w:autoSpaceDE w:val="0"/>
      <w:autoSpaceDN w:val="0"/>
      <w:adjustRightInd w:val="0"/>
      <w:jc w:val="both"/>
    </w:pPr>
  </w:style>
  <w:style w:type="paragraph" w:customStyle="1" w:styleId="Style38">
    <w:name w:val="Style38"/>
    <w:basedOn w:val="a1"/>
    <w:rsid w:val="00F15346"/>
    <w:pPr>
      <w:widowControl w:val="0"/>
      <w:autoSpaceDE w:val="0"/>
      <w:autoSpaceDN w:val="0"/>
      <w:adjustRightInd w:val="0"/>
      <w:spacing w:line="322" w:lineRule="exact"/>
      <w:ind w:firstLine="264"/>
      <w:jc w:val="both"/>
    </w:pPr>
  </w:style>
  <w:style w:type="character" w:customStyle="1" w:styleId="FontStyle70">
    <w:name w:val="Font Style70"/>
    <w:rsid w:val="00F15346"/>
    <w:rPr>
      <w:rFonts w:ascii="Times New Roman" w:hAnsi="Times New Roman" w:cs="Times New Roman"/>
      <w:sz w:val="26"/>
      <w:szCs w:val="26"/>
    </w:rPr>
  </w:style>
  <w:style w:type="character" w:customStyle="1" w:styleId="FontStyle95">
    <w:name w:val="Font Style95"/>
    <w:rsid w:val="00F15346"/>
    <w:rPr>
      <w:rFonts w:ascii="Arial" w:hAnsi="Arial" w:cs="Arial"/>
      <w:i/>
      <w:iCs/>
      <w:spacing w:val="-10"/>
      <w:sz w:val="22"/>
      <w:szCs w:val="22"/>
    </w:rPr>
  </w:style>
  <w:style w:type="paragraph" w:styleId="5">
    <w:name w:val="List Bullet 5"/>
    <w:basedOn w:val="a1"/>
    <w:rsid w:val="00CE43F7"/>
    <w:pPr>
      <w:numPr>
        <w:numId w:val="4"/>
      </w:numPr>
      <w:contextualSpacing/>
    </w:pPr>
  </w:style>
  <w:style w:type="paragraph" w:customStyle="1" w:styleId="Default">
    <w:name w:val="Default"/>
    <w:rsid w:val="0058230C"/>
    <w:pPr>
      <w:autoSpaceDE w:val="0"/>
      <w:autoSpaceDN w:val="0"/>
      <w:adjustRightInd w:val="0"/>
    </w:pPr>
    <w:rPr>
      <w:rFonts w:ascii="FNGFKD+TimesNewRoman" w:hAnsi="FNGFKD+TimesNewRoman" w:cs="FNGFKD+TimesNewRoman"/>
      <w:color w:val="000000"/>
      <w:sz w:val="24"/>
      <w:szCs w:val="24"/>
    </w:rPr>
  </w:style>
  <w:style w:type="paragraph" w:customStyle="1" w:styleId="Iauiue">
    <w:name w:val="Iau.iue"/>
    <w:basedOn w:val="Default"/>
    <w:next w:val="Default"/>
    <w:rsid w:val="0058230C"/>
    <w:rPr>
      <w:rFonts w:cs="Times New Roman"/>
      <w:color w:val="auto"/>
    </w:rPr>
  </w:style>
  <w:style w:type="paragraph" w:customStyle="1" w:styleId="Iniiaiieoaenonionooiii">
    <w:name w:val="Iniiaiie oaeno n ionooiii"/>
    <w:basedOn w:val="Default"/>
    <w:next w:val="Default"/>
    <w:rsid w:val="0058230C"/>
    <w:rPr>
      <w:rFonts w:cs="Times New Roman"/>
      <w:color w:val="auto"/>
    </w:rPr>
  </w:style>
  <w:style w:type="paragraph" w:customStyle="1" w:styleId="Iniiaiieoaeno2">
    <w:name w:val="Iniiaiie oaeno 2"/>
    <w:basedOn w:val="Default"/>
    <w:next w:val="Default"/>
    <w:rsid w:val="0058230C"/>
    <w:rPr>
      <w:rFonts w:ascii="Wingdings" w:hAnsi="Wingdings" w:cs="Times New Roman"/>
      <w:color w:val="auto"/>
    </w:rPr>
  </w:style>
  <w:style w:type="character" w:customStyle="1" w:styleId="13">
    <w:name w:val="Заголовок 1 Знак Знак Знак Знак"/>
    <w:rsid w:val="0058230C"/>
    <w:rPr>
      <w:rFonts w:ascii="Arial" w:hAnsi="Arial" w:cs="Arial"/>
      <w:b/>
      <w:kern w:val="28"/>
      <w:sz w:val="28"/>
      <w:szCs w:val="28"/>
      <w:lang w:val="en-US" w:eastAsia="ru-RU" w:bidi="ar-SA"/>
    </w:rPr>
  </w:style>
  <w:style w:type="paragraph" w:customStyle="1" w:styleId="af8">
    <w:name w:val="Пояснит"/>
    <w:basedOn w:val="a1"/>
    <w:rsid w:val="0058230C"/>
    <w:pPr>
      <w:ind w:left="170" w:right="170" w:firstLine="851"/>
      <w:jc w:val="both"/>
    </w:pPr>
    <w:rPr>
      <w:lang w:val="en-US"/>
    </w:rPr>
  </w:style>
  <w:style w:type="paragraph" w:customStyle="1" w:styleId="BodyTextIndent2">
    <w:name w:val="Body Text Indent 2"/>
    <w:basedOn w:val="a1"/>
    <w:rsid w:val="00D50EEB"/>
    <w:pPr>
      <w:overflowPunct w:val="0"/>
      <w:autoSpaceDE w:val="0"/>
      <w:ind w:firstLine="426"/>
      <w:jc w:val="both"/>
      <w:textAlignment w:val="baseline"/>
    </w:pPr>
    <w:rPr>
      <w:sz w:val="28"/>
      <w:szCs w:val="20"/>
      <w:lang w:eastAsia="ar-SA"/>
    </w:rPr>
  </w:style>
  <w:style w:type="paragraph" w:customStyle="1" w:styleId="310">
    <w:name w:val="Основной текст 31"/>
    <w:basedOn w:val="a1"/>
    <w:rsid w:val="00D50EEB"/>
    <w:rPr>
      <w:rFonts w:cs="Arial"/>
      <w:sz w:val="28"/>
      <w:lang w:eastAsia="ar-SA"/>
    </w:rPr>
  </w:style>
  <w:style w:type="paragraph" w:customStyle="1" w:styleId="BodyText2">
    <w:name w:val="Body Text 2"/>
    <w:basedOn w:val="a1"/>
    <w:rsid w:val="004208B9"/>
    <w:pPr>
      <w:overflowPunct w:val="0"/>
      <w:autoSpaceDE w:val="0"/>
      <w:ind w:left="-142" w:firstLine="568"/>
      <w:jc w:val="both"/>
      <w:textAlignment w:val="baseline"/>
    </w:pPr>
    <w:rPr>
      <w:sz w:val="28"/>
      <w:szCs w:val="20"/>
      <w:lang w:eastAsia="ar-SA"/>
    </w:rPr>
  </w:style>
  <w:style w:type="paragraph" w:customStyle="1" w:styleId="BodyTextIndent3">
    <w:name w:val="Body Text Indent 3"/>
    <w:basedOn w:val="a1"/>
    <w:rsid w:val="004F3F9D"/>
    <w:pPr>
      <w:overflowPunct w:val="0"/>
      <w:autoSpaceDE w:val="0"/>
      <w:ind w:firstLine="426"/>
      <w:jc w:val="center"/>
      <w:textAlignment w:val="baseline"/>
    </w:pPr>
    <w:rPr>
      <w:b/>
      <w:sz w:val="32"/>
      <w:szCs w:val="20"/>
      <w:lang w:eastAsia="ar-SA"/>
    </w:rPr>
  </w:style>
  <w:style w:type="paragraph" w:customStyle="1" w:styleId="14">
    <w:name w:val="Текст1"/>
    <w:basedOn w:val="a1"/>
    <w:rsid w:val="004F3F9D"/>
    <w:rPr>
      <w:rFonts w:ascii="Courier New" w:hAnsi="Courier New" w:cs="Courier New"/>
      <w:sz w:val="20"/>
      <w:szCs w:val="20"/>
      <w:lang w:eastAsia="ar-SA"/>
    </w:rPr>
  </w:style>
  <w:style w:type="character" w:styleId="af9">
    <w:name w:val="page number"/>
    <w:basedOn w:val="a3"/>
    <w:rsid w:val="00052825"/>
  </w:style>
  <w:style w:type="paragraph" w:customStyle="1" w:styleId="210">
    <w:name w:val="Основной текст 21"/>
    <w:basedOn w:val="a1"/>
    <w:rsid w:val="00C4713C"/>
    <w:pPr>
      <w:suppressAutoHyphens/>
    </w:pPr>
    <w:rPr>
      <w:szCs w:val="20"/>
      <w:lang w:eastAsia="ar-SA"/>
    </w:rPr>
  </w:style>
  <w:style w:type="paragraph" w:styleId="afa">
    <w:name w:val="Body Text Indent"/>
    <w:basedOn w:val="a1"/>
    <w:rsid w:val="006F059B"/>
    <w:pPr>
      <w:spacing w:after="120"/>
      <w:ind w:left="283"/>
    </w:pPr>
  </w:style>
  <w:style w:type="paragraph" w:customStyle="1" w:styleId="afb">
    <w:name w:val="Содержимое таблицы"/>
    <w:basedOn w:val="a1"/>
    <w:rsid w:val="007A28B2"/>
    <w:pPr>
      <w:suppressLineNumbers/>
      <w:suppressAutoHyphens/>
    </w:pPr>
    <w:rPr>
      <w:lang w:eastAsia="ar-SA"/>
    </w:rPr>
  </w:style>
  <w:style w:type="paragraph" w:customStyle="1" w:styleId="220">
    <w:name w:val="Основной текст с отступом 22"/>
    <w:basedOn w:val="a1"/>
    <w:rsid w:val="007A28B2"/>
    <w:pPr>
      <w:suppressAutoHyphens/>
      <w:ind w:left="-142"/>
      <w:jc w:val="both"/>
    </w:pPr>
    <w:rPr>
      <w:kern w:val="1"/>
      <w:lang w:eastAsia="ar-SA"/>
    </w:rPr>
  </w:style>
  <w:style w:type="paragraph" w:customStyle="1" w:styleId="32">
    <w:name w:val="Основной текст с отступом 32"/>
    <w:basedOn w:val="a1"/>
    <w:rsid w:val="007A28B2"/>
    <w:pPr>
      <w:suppressAutoHyphens/>
      <w:ind w:left="-142"/>
      <w:jc w:val="both"/>
    </w:pPr>
    <w:rPr>
      <w:b/>
      <w:i/>
      <w:kern w:val="1"/>
      <w:sz w:val="28"/>
      <w:lang w:eastAsia="ar-SA"/>
    </w:rPr>
  </w:style>
  <w:style w:type="paragraph" w:customStyle="1" w:styleId="13049041">
    <w:name w:val="Стиль 13 пт По правому краю Слева:  049 см Справа:  041 см"/>
    <w:basedOn w:val="a1"/>
    <w:rsid w:val="007A28B2"/>
    <w:pPr>
      <w:suppressAutoHyphens/>
      <w:ind w:left="280" w:right="235"/>
      <w:jc w:val="right"/>
    </w:pPr>
    <w:rPr>
      <w:sz w:val="26"/>
      <w:szCs w:val="20"/>
      <w:lang w:eastAsia="ar-SA"/>
    </w:rPr>
  </w:style>
  <w:style w:type="character" w:customStyle="1" w:styleId="15">
    <w:name w:val="Название объекта Знак1 Знак"/>
    <w:aliases w:val="Название объекта Знак Знак1 Знак,Название объекта Знак Знак Знак Знак Знак,Название объекта Знак Знак Знак1 Знак"/>
    <w:rsid w:val="00954491"/>
    <w:rPr>
      <w:b/>
      <w:sz w:val="24"/>
      <w:lang w:val="ru-RU" w:eastAsia="ru-RU" w:bidi="ar-SA"/>
    </w:rPr>
  </w:style>
  <w:style w:type="paragraph" w:customStyle="1" w:styleId="afc">
    <w:name w:val="табл_заголовок"/>
    <w:rsid w:val="00954491"/>
    <w:pPr>
      <w:keepNext/>
      <w:keepLines/>
      <w:jc w:val="center"/>
    </w:pPr>
    <w:rPr>
      <w:noProof/>
      <w:sz w:val="24"/>
    </w:rPr>
  </w:style>
  <w:style w:type="paragraph" w:customStyle="1" w:styleId="afd">
    <w:name w:val="табл_название"/>
    <w:next w:val="ad"/>
    <w:rsid w:val="00954491"/>
    <w:pPr>
      <w:keepNext/>
      <w:widowControl w:val="0"/>
      <w:spacing w:before="120" w:after="120"/>
      <w:jc w:val="center"/>
    </w:pPr>
    <w:rPr>
      <w:b/>
      <w:sz w:val="24"/>
    </w:rPr>
  </w:style>
  <w:style w:type="paragraph" w:customStyle="1" w:styleId="23">
    <w:name w:val="2 Знак"/>
    <w:basedOn w:val="a1"/>
    <w:rsid w:val="00954491"/>
    <w:pPr>
      <w:keepLines/>
      <w:spacing w:after="160" w:line="240" w:lineRule="exact"/>
    </w:pPr>
    <w:rPr>
      <w:rFonts w:ascii="Verdana" w:eastAsia="MS Mincho" w:hAnsi="Verdana" w:cs="Franklin Gothic Book"/>
      <w:sz w:val="20"/>
      <w:szCs w:val="20"/>
      <w:lang w:val="en-US" w:eastAsia="en-US"/>
    </w:rPr>
  </w:style>
  <w:style w:type="character" w:customStyle="1" w:styleId="33">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 Знак,А Зн"/>
    <w:rsid w:val="00352A6D"/>
    <w:rPr>
      <w:sz w:val="24"/>
      <w:lang w:val="ru-RU" w:eastAsia="ru-RU" w:bidi="ar-SA"/>
    </w:rPr>
  </w:style>
  <w:style w:type="paragraph" w:customStyle="1" w:styleId="afe">
    <w:name w:val=" Знак Знак Знак Знак"/>
    <w:basedOn w:val="a1"/>
    <w:link w:val="a3"/>
    <w:rsid w:val="009F2B1B"/>
    <w:pPr>
      <w:spacing w:after="160" w:line="240" w:lineRule="exact"/>
    </w:pPr>
    <w:rPr>
      <w:rFonts w:ascii="Verdana" w:hAnsi="Verdana"/>
      <w:sz w:val="20"/>
      <w:szCs w:val="20"/>
      <w:lang w:val="en-US" w:eastAsia="en-US"/>
    </w:rPr>
  </w:style>
  <w:style w:type="paragraph" w:customStyle="1" w:styleId="ConsPlusNormal">
    <w:name w:val="ConsPlusNormal"/>
    <w:rsid w:val="00E55449"/>
    <w:pPr>
      <w:widowControl w:val="0"/>
      <w:autoSpaceDE w:val="0"/>
      <w:autoSpaceDN w:val="0"/>
      <w:adjustRightInd w:val="0"/>
      <w:ind w:firstLine="720"/>
    </w:pPr>
    <w:rPr>
      <w:rFonts w:ascii="Arial" w:hAnsi="Arial" w:cs="Arial"/>
    </w:rPr>
  </w:style>
  <w:style w:type="paragraph" w:customStyle="1" w:styleId="16">
    <w:name w:val=" Знак Знак Знак Знак1"/>
    <w:basedOn w:val="a1"/>
    <w:rsid w:val="0000671A"/>
    <w:pPr>
      <w:keepLines/>
      <w:spacing w:after="160" w:line="240" w:lineRule="exact"/>
    </w:pPr>
    <w:rPr>
      <w:rFonts w:ascii="Verdana" w:eastAsia="MS Mincho" w:hAnsi="Verdana" w:cs="Franklin Gothic Book"/>
      <w:sz w:val="20"/>
      <w:szCs w:val="20"/>
      <w:lang w:val="en-US" w:eastAsia="en-US"/>
    </w:rPr>
  </w:style>
  <w:style w:type="paragraph" w:styleId="aff">
    <w:name w:val="Title"/>
    <w:basedOn w:val="a1"/>
    <w:link w:val="aff0"/>
    <w:qFormat/>
    <w:rsid w:val="006E5E18"/>
    <w:pPr>
      <w:jc w:val="center"/>
    </w:pPr>
    <w:rPr>
      <w:sz w:val="28"/>
      <w:szCs w:val="28"/>
      <w:lang w:val="x-none" w:eastAsia="x-none"/>
    </w:rPr>
  </w:style>
  <w:style w:type="character" w:customStyle="1" w:styleId="aff0">
    <w:name w:val="Название Знак"/>
    <w:link w:val="aff"/>
    <w:rsid w:val="006E5E18"/>
    <w:rPr>
      <w:sz w:val="28"/>
      <w:szCs w:val="28"/>
    </w:rPr>
  </w:style>
  <w:style w:type="paragraph" w:customStyle="1" w:styleId="aff1">
    <w:name w:val="Стиль названия"/>
    <w:basedOn w:val="a1"/>
    <w:rsid w:val="00295C79"/>
    <w:pPr>
      <w:spacing w:after="60"/>
      <w:ind w:firstLine="680"/>
      <w:jc w:val="both"/>
    </w:pPr>
    <w:rPr>
      <w:rFonts w:ascii="Arial" w:hAnsi="Arial"/>
      <w:b/>
      <w:i/>
      <w:szCs w:val="28"/>
    </w:rPr>
  </w:style>
  <w:style w:type="paragraph" w:customStyle="1" w:styleId="aff2">
    <w:name w:val="Основной текст СамНИПИ"/>
    <w:link w:val="aff3"/>
    <w:rsid w:val="00E30C92"/>
    <w:pPr>
      <w:suppressAutoHyphens/>
      <w:spacing w:before="120"/>
      <w:ind w:firstLine="720"/>
      <w:jc w:val="both"/>
    </w:pPr>
    <w:rPr>
      <w:rFonts w:ascii="Arial" w:hAnsi="Arial"/>
      <w:bCs/>
    </w:rPr>
  </w:style>
  <w:style w:type="paragraph" w:customStyle="1" w:styleId="aff4">
    <w:name w:val="Таблица_Номер_СамНИПИ"/>
    <w:next w:val="aff2"/>
    <w:rsid w:val="00E30C92"/>
    <w:pPr>
      <w:keepLines/>
      <w:spacing w:before="120" w:after="120"/>
    </w:pPr>
    <w:rPr>
      <w:rFonts w:ascii="Arial" w:hAnsi="Arial"/>
      <w:b/>
    </w:rPr>
  </w:style>
  <w:style w:type="paragraph" w:customStyle="1" w:styleId="aff5">
    <w:name w:val="Таблица_Шапка_СамНИПИ"/>
    <w:rsid w:val="00E30C92"/>
    <w:pPr>
      <w:jc w:val="center"/>
    </w:pPr>
    <w:rPr>
      <w:rFonts w:ascii="Arial" w:hAnsi="Arial"/>
      <w:b/>
      <w:snapToGrid w:val="0"/>
    </w:rPr>
  </w:style>
  <w:style w:type="paragraph" w:customStyle="1" w:styleId="ConsPlusNonformat">
    <w:name w:val="ConsPlusNonformat"/>
    <w:rsid w:val="001203C3"/>
    <w:pPr>
      <w:widowControl w:val="0"/>
      <w:autoSpaceDE w:val="0"/>
      <w:autoSpaceDN w:val="0"/>
      <w:adjustRightInd w:val="0"/>
    </w:pPr>
    <w:rPr>
      <w:rFonts w:ascii="Courier New" w:hAnsi="Courier New" w:cs="Courier New"/>
    </w:rPr>
  </w:style>
  <w:style w:type="paragraph" w:styleId="HTML">
    <w:name w:val="HTML Preformatted"/>
    <w:basedOn w:val="a1"/>
    <w:rsid w:val="00A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17">
    <w:name w:val="Сетка таблицы1"/>
    <w:basedOn w:val="a4"/>
    <w:next w:val="aa"/>
    <w:uiPriority w:val="59"/>
    <w:rsid w:val="00B94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1"/>
    <w:rsid w:val="00855AD5"/>
    <w:pPr>
      <w:spacing w:after="200" w:line="276" w:lineRule="auto"/>
      <w:ind w:left="720"/>
      <w:contextualSpacing/>
    </w:pPr>
    <w:rPr>
      <w:rFonts w:ascii="Calibri" w:hAnsi="Calibri"/>
      <w:sz w:val="22"/>
      <w:szCs w:val="22"/>
      <w:lang w:eastAsia="en-US"/>
    </w:rPr>
  </w:style>
  <w:style w:type="paragraph" w:styleId="aff6">
    <w:name w:val="Body Text First Indent"/>
    <w:basedOn w:val="a2"/>
    <w:link w:val="aff7"/>
    <w:rsid w:val="00D54827"/>
    <w:pPr>
      <w:tabs>
        <w:tab w:val="clear" w:pos="1122"/>
      </w:tabs>
      <w:spacing w:after="120"/>
      <w:ind w:firstLine="210"/>
      <w:jc w:val="left"/>
    </w:pPr>
  </w:style>
  <w:style w:type="character" w:customStyle="1" w:styleId="aff7">
    <w:name w:val="Красная строка Знак"/>
    <w:basedOn w:val="ab"/>
    <w:link w:val="aff6"/>
    <w:rsid w:val="00D54827"/>
    <w:rPr>
      <w:sz w:val="26"/>
      <w:szCs w:val="26"/>
      <w:lang w:val="ru-RU" w:eastAsia="ru-RU" w:bidi="ar-SA"/>
    </w:rPr>
  </w:style>
  <w:style w:type="paragraph" w:styleId="aff8">
    <w:name w:val="List Paragraph"/>
    <w:basedOn w:val="a1"/>
    <w:uiPriority w:val="34"/>
    <w:qFormat/>
    <w:rsid w:val="00C21851"/>
    <w:pPr>
      <w:ind w:left="708"/>
    </w:pPr>
  </w:style>
  <w:style w:type="paragraph" w:customStyle="1" w:styleId="ConsPlusCell">
    <w:name w:val="ConsPlusCell"/>
    <w:rsid w:val="00127CD9"/>
    <w:pPr>
      <w:autoSpaceDE w:val="0"/>
      <w:autoSpaceDN w:val="0"/>
      <w:adjustRightInd w:val="0"/>
    </w:pPr>
    <w:rPr>
      <w:sz w:val="24"/>
      <w:szCs w:val="24"/>
    </w:rPr>
  </w:style>
  <w:style w:type="character" w:customStyle="1" w:styleId="apple-converted-space">
    <w:name w:val="apple-converted-space"/>
    <w:basedOn w:val="a3"/>
    <w:rsid w:val="0065578F"/>
  </w:style>
  <w:style w:type="paragraph" w:customStyle="1" w:styleId="Style48">
    <w:name w:val="Style48"/>
    <w:basedOn w:val="a1"/>
    <w:rsid w:val="00183938"/>
    <w:pPr>
      <w:widowControl w:val="0"/>
      <w:autoSpaceDE w:val="0"/>
      <w:autoSpaceDN w:val="0"/>
      <w:adjustRightInd w:val="0"/>
      <w:spacing w:line="277" w:lineRule="exact"/>
      <w:ind w:firstLine="835"/>
      <w:jc w:val="both"/>
    </w:pPr>
    <w:rPr>
      <w:rFonts w:ascii="Arial" w:hAnsi="Arial"/>
    </w:rPr>
  </w:style>
  <w:style w:type="character" w:customStyle="1" w:styleId="FontStyle504">
    <w:name w:val="Font Style504"/>
    <w:rsid w:val="00183938"/>
    <w:rPr>
      <w:rFonts w:ascii="Arial" w:hAnsi="Arial" w:cs="Arial"/>
      <w:sz w:val="22"/>
      <w:szCs w:val="22"/>
    </w:rPr>
  </w:style>
  <w:style w:type="character" w:customStyle="1" w:styleId="18">
    <w:name w:val="Основной текст Знак1 Знак Знак Знак Знак Знак Знак"/>
    <w:aliases w:val="Основной текст Знак Знак2,Основной текст Знак Знак Знак,Основной текст Знак1 Знак1,Основной текст1 Знак,Основной текст Знак Знак1 Знак,Абзац Знак Знак Знак"/>
    <w:rsid w:val="00183938"/>
    <w:rPr>
      <w:sz w:val="24"/>
      <w:lang w:val="ru-RU" w:eastAsia="ru-RU" w:bidi="ar-SA"/>
    </w:rPr>
  </w:style>
  <w:style w:type="paragraph" w:customStyle="1" w:styleId="aff9">
    <w:name w:val="Обычный_с_отступом"/>
    <w:basedOn w:val="a1"/>
    <w:link w:val="affa"/>
    <w:qFormat/>
    <w:rsid w:val="007F116E"/>
    <w:pPr>
      <w:ind w:firstLine="708"/>
      <w:jc w:val="both"/>
    </w:pPr>
    <w:rPr>
      <w:szCs w:val="20"/>
      <w:lang w:val="x-none" w:eastAsia="x-none"/>
    </w:rPr>
  </w:style>
  <w:style w:type="character" w:customStyle="1" w:styleId="affa">
    <w:name w:val="Обычный_с_отступом Знак"/>
    <w:link w:val="aff9"/>
    <w:rsid w:val="007F116E"/>
    <w:rPr>
      <w:sz w:val="24"/>
    </w:rPr>
  </w:style>
  <w:style w:type="paragraph" w:styleId="34">
    <w:name w:val="Body Text Indent 3"/>
    <w:basedOn w:val="a1"/>
    <w:link w:val="35"/>
    <w:rsid w:val="00812688"/>
    <w:pPr>
      <w:spacing w:after="120"/>
      <w:ind w:left="283"/>
    </w:pPr>
    <w:rPr>
      <w:sz w:val="16"/>
      <w:szCs w:val="16"/>
      <w:lang w:val="x-none" w:eastAsia="x-none"/>
    </w:rPr>
  </w:style>
  <w:style w:type="character" w:customStyle="1" w:styleId="35">
    <w:name w:val="Основной текст с отступом 3 Знак"/>
    <w:link w:val="34"/>
    <w:rsid w:val="00812688"/>
    <w:rPr>
      <w:sz w:val="16"/>
      <w:szCs w:val="16"/>
      <w:lang w:val="x-none" w:eastAsia="x-none"/>
    </w:rPr>
  </w:style>
  <w:style w:type="paragraph" w:styleId="2">
    <w:name w:val="List Number 2"/>
    <w:rsid w:val="007B61E2"/>
    <w:pPr>
      <w:numPr>
        <w:numId w:val="9"/>
      </w:numPr>
      <w:jc w:val="both"/>
    </w:pPr>
    <w:rPr>
      <w:sz w:val="24"/>
    </w:rPr>
  </w:style>
  <w:style w:type="paragraph" w:customStyle="1" w:styleId="a0">
    <w:name w:val="Маркированный список СамНИПИ"/>
    <w:link w:val="affb"/>
    <w:rsid w:val="006B30FB"/>
    <w:pPr>
      <w:numPr>
        <w:numId w:val="12"/>
      </w:numPr>
      <w:tabs>
        <w:tab w:val="left" w:pos="1038"/>
      </w:tabs>
      <w:jc w:val="both"/>
    </w:pPr>
    <w:rPr>
      <w:rFonts w:ascii="Arial" w:hAnsi="Arial"/>
      <w:lang w:eastAsia="ja-JP"/>
    </w:rPr>
  </w:style>
  <w:style w:type="character" w:customStyle="1" w:styleId="affb">
    <w:name w:val="Маркированный список СамНИПИ Знак"/>
    <w:link w:val="a0"/>
    <w:locked/>
    <w:rsid w:val="006B30FB"/>
    <w:rPr>
      <w:rFonts w:ascii="Arial" w:hAnsi="Arial"/>
      <w:lang w:eastAsia="ja-JP" w:bidi="ar-SA"/>
    </w:rPr>
  </w:style>
  <w:style w:type="character" w:customStyle="1" w:styleId="a7">
    <w:name w:val="Верхний колонтитул Знак"/>
    <w:link w:val="a6"/>
    <w:uiPriority w:val="99"/>
    <w:rsid w:val="003B3850"/>
    <w:rPr>
      <w:sz w:val="24"/>
      <w:szCs w:val="24"/>
    </w:rPr>
  </w:style>
  <w:style w:type="character" w:customStyle="1" w:styleId="a9">
    <w:name w:val="Нижний колонтитул Знак"/>
    <w:link w:val="a8"/>
    <w:uiPriority w:val="99"/>
    <w:rsid w:val="003B3850"/>
    <w:rPr>
      <w:sz w:val="24"/>
      <w:szCs w:val="24"/>
    </w:rPr>
  </w:style>
  <w:style w:type="character" w:customStyle="1" w:styleId="aff3">
    <w:name w:val="Основной текст СамНИПИ Знак"/>
    <w:link w:val="aff2"/>
    <w:rsid w:val="003B3850"/>
    <w:rPr>
      <w:rFonts w:ascii="Arial" w:hAnsi="Arial"/>
      <w:bCs/>
      <w:lang w:val="ru-RU" w:eastAsia="ru-RU" w:bidi="ar-SA"/>
    </w:rPr>
  </w:style>
  <w:style w:type="character" w:customStyle="1" w:styleId="51">
    <w:name w:val="Заголовок 5 Знак"/>
    <w:aliases w:val="наимен. табл Знак,Bold Знак"/>
    <w:link w:val="50"/>
    <w:rsid w:val="003B3850"/>
    <w:rPr>
      <w:b/>
    </w:rPr>
  </w:style>
  <w:style w:type="character" w:customStyle="1" w:styleId="60">
    <w:name w:val="Заголовок 6 Знак"/>
    <w:aliases w:val="наимен. рис Знак,Italic Знак"/>
    <w:link w:val="6"/>
    <w:rsid w:val="003B3850"/>
    <w:rPr>
      <w:b/>
      <w:i/>
    </w:rPr>
  </w:style>
  <w:style w:type="character" w:customStyle="1" w:styleId="70">
    <w:name w:val="Заголовок 7 Знак"/>
    <w:aliases w:val="Наимен. рис Знак,Not in Use Знак"/>
    <w:link w:val="7"/>
    <w:rsid w:val="003B3850"/>
    <w:rPr>
      <w:b/>
    </w:rPr>
  </w:style>
  <w:style w:type="character" w:customStyle="1" w:styleId="80">
    <w:name w:val="Заголовок 8 Знак"/>
    <w:aliases w:val="not In use Знак"/>
    <w:link w:val="8"/>
    <w:rsid w:val="003B3850"/>
    <w:rPr>
      <w:b/>
      <w:i/>
    </w:rPr>
  </w:style>
  <w:style w:type="character" w:customStyle="1" w:styleId="90">
    <w:name w:val="Заголовок 9 Знак"/>
    <w:aliases w:val="Not in use Знак"/>
    <w:link w:val="9"/>
    <w:rsid w:val="003B3850"/>
    <w:rPr>
      <w:b/>
      <w:sz w:val="18"/>
    </w:rPr>
  </w:style>
  <w:style w:type="character" w:customStyle="1" w:styleId="Bodytext">
    <w:name w:val="Body text_"/>
    <w:link w:val="Bodytext1"/>
    <w:uiPriority w:val="99"/>
    <w:rsid w:val="003B3850"/>
    <w:rPr>
      <w:spacing w:val="6"/>
      <w:sz w:val="19"/>
      <w:szCs w:val="19"/>
      <w:shd w:val="clear" w:color="auto" w:fill="FFFFFF"/>
    </w:rPr>
  </w:style>
  <w:style w:type="character" w:customStyle="1" w:styleId="BodytextArial">
    <w:name w:val="Body text + Arial"/>
    <w:aliases w:val="7 pt,Spacing 0 pt3"/>
    <w:uiPriority w:val="99"/>
    <w:rsid w:val="003B3850"/>
    <w:rPr>
      <w:rFonts w:ascii="Arial" w:hAnsi="Arial" w:cs="Arial"/>
      <w:spacing w:val="6"/>
      <w:sz w:val="14"/>
      <w:szCs w:val="14"/>
      <w:shd w:val="clear" w:color="auto" w:fill="FFFFFF"/>
    </w:rPr>
  </w:style>
  <w:style w:type="character" w:customStyle="1" w:styleId="BodytextArial2">
    <w:name w:val="Body text + Arial2"/>
    <w:aliases w:val="7 pt2"/>
    <w:uiPriority w:val="99"/>
    <w:rsid w:val="003B3850"/>
    <w:rPr>
      <w:rFonts w:ascii="Arial" w:hAnsi="Arial" w:cs="Arial"/>
      <w:spacing w:val="0"/>
      <w:sz w:val="14"/>
      <w:szCs w:val="14"/>
      <w:shd w:val="clear" w:color="auto" w:fill="FFFFFF"/>
    </w:rPr>
  </w:style>
  <w:style w:type="character" w:customStyle="1" w:styleId="Headerorfooter">
    <w:name w:val="Header or footer_"/>
    <w:link w:val="Headerorfooter1"/>
    <w:uiPriority w:val="99"/>
    <w:rsid w:val="003B3850"/>
    <w:rPr>
      <w:rFonts w:ascii="Arial" w:hAnsi="Arial" w:cs="Arial"/>
      <w:sz w:val="26"/>
      <w:szCs w:val="26"/>
      <w:shd w:val="clear" w:color="auto" w:fill="FFFFFF"/>
    </w:rPr>
  </w:style>
  <w:style w:type="character" w:customStyle="1" w:styleId="Headerorfooter0">
    <w:name w:val="Header or footer"/>
    <w:basedOn w:val="Headerorfooter"/>
    <w:uiPriority w:val="99"/>
    <w:rsid w:val="003B3850"/>
    <w:rPr>
      <w:rFonts w:ascii="Arial" w:hAnsi="Arial" w:cs="Arial"/>
      <w:sz w:val="26"/>
      <w:szCs w:val="26"/>
      <w:shd w:val="clear" w:color="auto" w:fill="FFFFFF"/>
    </w:rPr>
  </w:style>
  <w:style w:type="character" w:customStyle="1" w:styleId="Headerorfooter65pt">
    <w:name w:val="Header or footer + 6.5 pt"/>
    <w:uiPriority w:val="99"/>
    <w:rsid w:val="003B3850"/>
    <w:rPr>
      <w:rFonts w:ascii="Arial" w:hAnsi="Arial" w:cs="Arial"/>
      <w:b/>
      <w:bCs/>
      <w:sz w:val="13"/>
      <w:szCs w:val="13"/>
      <w:shd w:val="clear" w:color="auto" w:fill="FFFFFF"/>
    </w:rPr>
  </w:style>
  <w:style w:type="paragraph" w:customStyle="1" w:styleId="Bodytext1">
    <w:name w:val="Body text1"/>
    <w:basedOn w:val="a1"/>
    <w:link w:val="Bodytext"/>
    <w:uiPriority w:val="99"/>
    <w:rsid w:val="003B3850"/>
    <w:pPr>
      <w:widowControl w:val="0"/>
      <w:shd w:val="clear" w:color="auto" w:fill="FFFFFF"/>
      <w:spacing w:line="91" w:lineRule="exact"/>
      <w:ind w:hanging="360"/>
      <w:jc w:val="both"/>
    </w:pPr>
    <w:rPr>
      <w:spacing w:val="6"/>
      <w:sz w:val="19"/>
      <w:szCs w:val="19"/>
      <w:lang w:val="x-none" w:eastAsia="x-none"/>
    </w:rPr>
  </w:style>
  <w:style w:type="paragraph" w:customStyle="1" w:styleId="Headerorfooter1">
    <w:name w:val="Header or footer1"/>
    <w:basedOn w:val="a1"/>
    <w:link w:val="Headerorfooter"/>
    <w:uiPriority w:val="99"/>
    <w:rsid w:val="003B3850"/>
    <w:pPr>
      <w:widowControl w:val="0"/>
      <w:shd w:val="clear" w:color="auto" w:fill="FFFFFF"/>
      <w:spacing w:line="240" w:lineRule="atLeast"/>
    </w:pPr>
    <w:rPr>
      <w:rFonts w:ascii="Arial" w:hAnsi="Arial"/>
      <w:sz w:val="26"/>
      <w:szCs w:val="26"/>
      <w:lang w:val="x-none" w:eastAsia="x-none"/>
    </w:rPr>
  </w:style>
  <w:style w:type="character" w:customStyle="1" w:styleId="BodytextItalic">
    <w:name w:val="Body text + Italic"/>
    <w:uiPriority w:val="99"/>
    <w:rsid w:val="003B3850"/>
    <w:rPr>
      <w:i/>
      <w:iCs/>
      <w:spacing w:val="0"/>
      <w:sz w:val="21"/>
      <w:szCs w:val="21"/>
      <w:shd w:val="clear" w:color="auto" w:fill="FFFFFF"/>
    </w:rPr>
  </w:style>
  <w:style w:type="character" w:customStyle="1" w:styleId="BodytextBold">
    <w:name w:val="Body text + Bold"/>
    <w:uiPriority w:val="99"/>
    <w:rsid w:val="003B3850"/>
    <w:rPr>
      <w:b/>
      <w:bCs/>
      <w:spacing w:val="0"/>
      <w:sz w:val="21"/>
      <w:szCs w:val="21"/>
      <w:shd w:val="clear" w:color="auto" w:fill="FFFFFF"/>
    </w:rPr>
  </w:style>
  <w:style w:type="character" w:customStyle="1" w:styleId="Bodytext95pt">
    <w:name w:val="Body text + 9.5 pt"/>
    <w:uiPriority w:val="99"/>
    <w:rsid w:val="003B3850"/>
    <w:rPr>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889">
      <w:bodyDiv w:val="1"/>
      <w:marLeft w:val="0"/>
      <w:marRight w:val="0"/>
      <w:marTop w:val="0"/>
      <w:marBottom w:val="0"/>
      <w:divBdr>
        <w:top w:val="none" w:sz="0" w:space="0" w:color="auto"/>
        <w:left w:val="none" w:sz="0" w:space="0" w:color="auto"/>
        <w:bottom w:val="none" w:sz="0" w:space="0" w:color="auto"/>
        <w:right w:val="none" w:sz="0" w:space="0" w:color="auto"/>
      </w:divBdr>
    </w:div>
    <w:div w:id="135757682">
      <w:bodyDiv w:val="1"/>
      <w:marLeft w:val="0"/>
      <w:marRight w:val="0"/>
      <w:marTop w:val="0"/>
      <w:marBottom w:val="0"/>
      <w:divBdr>
        <w:top w:val="none" w:sz="0" w:space="0" w:color="auto"/>
        <w:left w:val="none" w:sz="0" w:space="0" w:color="auto"/>
        <w:bottom w:val="none" w:sz="0" w:space="0" w:color="auto"/>
        <w:right w:val="none" w:sz="0" w:space="0" w:color="auto"/>
      </w:divBdr>
    </w:div>
    <w:div w:id="156581593">
      <w:bodyDiv w:val="1"/>
      <w:marLeft w:val="0"/>
      <w:marRight w:val="0"/>
      <w:marTop w:val="0"/>
      <w:marBottom w:val="0"/>
      <w:divBdr>
        <w:top w:val="none" w:sz="0" w:space="0" w:color="auto"/>
        <w:left w:val="none" w:sz="0" w:space="0" w:color="auto"/>
        <w:bottom w:val="none" w:sz="0" w:space="0" w:color="auto"/>
        <w:right w:val="none" w:sz="0" w:space="0" w:color="auto"/>
      </w:divBdr>
    </w:div>
    <w:div w:id="203368563">
      <w:bodyDiv w:val="1"/>
      <w:marLeft w:val="0"/>
      <w:marRight w:val="0"/>
      <w:marTop w:val="0"/>
      <w:marBottom w:val="0"/>
      <w:divBdr>
        <w:top w:val="none" w:sz="0" w:space="0" w:color="auto"/>
        <w:left w:val="none" w:sz="0" w:space="0" w:color="auto"/>
        <w:bottom w:val="none" w:sz="0" w:space="0" w:color="auto"/>
        <w:right w:val="none" w:sz="0" w:space="0" w:color="auto"/>
      </w:divBdr>
    </w:div>
    <w:div w:id="231894831">
      <w:bodyDiv w:val="1"/>
      <w:marLeft w:val="0"/>
      <w:marRight w:val="0"/>
      <w:marTop w:val="0"/>
      <w:marBottom w:val="0"/>
      <w:divBdr>
        <w:top w:val="none" w:sz="0" w:space="0" w:color="auto"/>
        <w:left w:val="none" w:sz="0" w:space="0" w:color="auto"/>
        <w:bottom w:val="none" w:sz="0" w:space="0" w:color="auto"/>
        <w:right w:val="none" w:sz="0" w:space="0" w:color="auto"/>
      </w:divBdr>
    </w:div>
    <w:div w:id="269624871">
      <w:bodyDiv w:val="1"/>
      <w:marLeft w:val="0"/>
      <w:marRight w:val="0"/>
      <w:marTop w:val="0"/>
      <w:marBottom w:val="0"/>
      <w:divBdr>
        <w:top w:val="none" w:sz="0" w:space="0" w:color="auto"/>
        <w:left w:val="none" w:sz="0" w:space="0" w:color="auto"/>
        <w:bottom w:val="none" w:sz="0" w:space="0" w:color="auto"/>
        <w:right w:val="none" w:sz="0" w:space="0" w:color="auto"/>
      </w:divBdr>
    </w:div>
    <w:div w:id="327175134">
      <w:bodyDiv w:val="1"/>
      <w:marLeft w:val="0"/>
      <w:marRight w:val="0"/>
      <w:marTop w:val="0"/>
      <w:marBottom w:val="0"/>
      <w:divBdr>
        <w:top w:val="none" w:sz="0" w:space="0" w:color="auto"/>
        <w:left w:val="none" w:sz="0" w:space="0" w:color="auto"/>
        <w:bottom w:val="none" w:sz="0" w:space="0" w:color="auto"/>
        <w:right w:val="none" w:sz="0" w:space="0" w:color="auto"/>
      </w:divBdr>
      <w:divsChild>
        <w:div w:id="764771224">
          <w:marLeft w:val="0"/>
          <w:marRight w:val="0"/>
          <w:marTop w:val="0"/>
          <w:marBottom w:val="0"/>
          <w:divBdr>
            <w:top w:val="none" w:sz="0" w:space="0" w:color="auto"/>
            <w:left w:val="none" w:sz="0" w:space="0" w:color="auto"/>
            <w:bottom w:val="none" w:sz="0" w:space="0" w:color="auto"/>
            <w:right w:val="none" w:sz="0" w:space="0" w:color="auto"/>
          </w:divBdr>
          <w:divsChild>
            <w:div w:id="7713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620">
      <w:bodyDiv w:val="1"/>
      <w:marLeft w:val="0"/>
      <w:marRight w:val="0"/>
      <w:marTop w:val="0"/>
      <w:marBottom w:val="0"/>
      <w:divBdr>
        <w:top w:val="none" w:sz="0" w:space="0" w:color="auto"/>
        <w:left w:val="none" w:sz="0" w:space="0" w:color="auto"/>
        <w:bottom w:val="none" w:sz="0" w:space="0" w:color="auto"/>
        <w:right w:val="none" w:sz="0" w:space="0" w:color="auto"/>
      </w:divBdr>
    </w:div>
    <w:div w:id="389235885">
      <w:bodyDiv w:val="1"/>
      <w:marLeft w:val="0"/>
      <w:marRight w:val="0"/>
      <w:marTop w:val="0"/>
      <w:marBottom w:val="0"/>
      <w:divBdr>
        <w:top w:val="none" w:sz="0" w:space="0" w:color="auto"/>
        <w:left w:val="none" w:sz="0" w:space="0" w:color="auto"/>
        <w:bottom w:val="none" w:sz="0" w:space="0" w:color="auto"/>
        <w:right w:val="none" w:sz="0" w:space="0" w:color="auto"/>
      </w:divBdr>
    </w:div>
    <w:div w:id="390269276">
      <w:bodyDiv w:val="1"/>
      <w:marLeft w:val="0"/>
      <w:marRight w:val="0"/>
      <w:marTop w:val="0"/>
      <w:marBottom w:val="0"/>
      <w:divBdr>
        <w:top w:val="none" w:sz="0" w:space="0" w:color="auto"/>
        <w:left w:val="none" w:sz="0" w:space="0" w:color="auto"/>
        <w:bottom w:val="none" w:sz="0" w:space="0" w:color="auto"/>
        <w:right w:val="none" w:sz="0" w:space="0" w:color="auto"/>
      </w:divBdr>
    </w:div>
    <w:div w:id="408816445">
      <w:bodyDiv w:val="1"/>
      <w:marLeft w:val="0"/>
      <w:marRight w:val="0"/>
      <w:marTop w:val="0"/>
      <w:marBottom w:val="0"/>
      <w:divBdr>
        <w:top w:val="none" w:sz="0" w:space="0" w:color="auto"/>
        <w:left w:val="none" w:sz="0" w:space="0" w:color="auto"/>
        <w:bottom w:val="none" w:sz="0" w:space="0" w:color="auto"/>
        <w:right w:val="none" w:sz="0" w:space="0" w:color="auto"/>
      </w:divBdr>
    </w:div>
    <w:div w:id="438796164">
      <w:bodyDiv w:val="1"/>
      <w:marLeft w:val="0"/>
      <w:marRight w:val="0"/>
      <w:marTop w:val="0"/>
      <w:marBottom w:val="0"/>
      <w:divBdr>
        <w:top w:val="none" w:sz="0" w:space="0" w:color="auto"/>
        <w:left w:val="none" w:sz="0" w:space="0" w:color="auto"/>
        <w:bottom w:val="none" w:sz="0" w:space="0" w:color="auto"/>
        <w:right w:val="none" w:sz="0" w:space="0" w:color="auto"/>
      </w:divBdr>
    </w:div>
    <w:div w:id="500658333">
      <w:bodyDiv w:val="1"/>
      <w:marLeft w:val="0"/>
      <w:marRight w:val="0"/>
      <w:marTop w:val="0"/>
      <w:marBottom w:val="0"/>
      <w:divBdr>
        <w:top w:val="none" w:sz="0" w:space="0" w:color="auto"/>
        <w:left w:val="none" w:sz="0" w:space="0" w:color="auto"/>
        <w:bottom w:val="none" w:sz="0" w:space="0" w:color="auto"/>
        <w:right w:val="none" w:sz="0" w:space="0" w:color="auto"/>
      </w:divBdr>
    </w:div>
    <w:div w:id="527530661">
      <w:bodyDiv w:val="1"/>
      <w:marLeft w:val="0"/>
      <w:marRight w:val="0"/>
      <w:marTop w:val="0"/>
      <w:marBottom w:val="0"/>
      <w:divBdr>
        <w:top w:val="none" w:sz="0" w:space="0" w:color="auto"/>
        <w:left w:val="none" w:sz="0" w:space="0" w:color="auto"/>
        <w:bottom w:val="none" w:sz="0" w:space="0" w:color="auto"/>
        <w:right w:val="none" w:sz="0" w:space="0" w:color="auto"/>
      </w:divBdr>
    </w:div>
    <w:div w:id="533814838">
      <w:bodyDiv w:val="1"/>
      <w:marLeft w:val="0"/>
      <w:marRight w:val="0"/>
      <w:marTop w:val="0"/>
      <w:marBottom w:val="0"/>
      <w:divBdr>
        <w:top w:val="none" w:sz="0" w:space="0" w:color="auto"/>
        <w:left w:val="none" w:sz="0" w:space="0" w:color="auto"/>
        <w:bottom w:val="none" w:sz="0" w:space="0" w:color="auto"/>
        <w:right w:val="none" w:sz="0" w:space="0" w:color="auto"/>
      </w:divBdr>
    </w:div>
    <w:div w:id="563413147">
      <w:bodyDiv w:val="1"/>
      <w:marLeft w:val="0"/>
      <w:marRight w:val="0"/>
      <w:marTop w:val="0"/>
      <w:marBottom w:val="0"/>
      <w:divBdr>
        <w:top w:val="none" w:sz="0" w:space="0" w:color="auto"/>
        <w:left w:val="none" w:sz="0" w:space="0" w:color="auto"/>
        <w:bottom w:val="none" w:sz="0" w:space="0" w:color="auto"/>
        <w:right w:val="none" w:sz="0" w:space="0" w:color="auto"/>
      </w:divBdr>
    </w:div>
    <w:div w:id="585307702">
      <w:bodyDiv w:val="1"/>
      <w:marLeft w:val="0"/>
      <w:marRight w:val="0"/>
      <w:marTop w:val="0"/>
      <w:marBottom w:val="0"/>
      <w:divBdr>
        <w:top w:val="none" w:sz="0" w:space="0" w:color="auto"/>
        <w:left w:val="none" w:sz="0" w:space="0" w:color="auto"/>
        <w:bottom w:val="none" w:sz="0" w:space="0" w:color="auto"/>
        <w:right w:val="none" w:sz="0" w:space="0" w:color="auto"/>
      </w:divBdr>
    </w:div>
    <w:div w:id="721640082">
      <w:bodyDiv w:val="1"/>
      <w:marLeft w:val="0"/>
      <w:marRight w:val="0"/>
      <w:marTop w:val="0"/>
      <w:marBottom w:val="0"/>
      <w:divBdr>
        <w:top w:val="none" w:sz="0" w:space="0" w:color="auto"/>
        <w:left w:val="none" w:sz="0" w:space="0" w:color="auto"/>
        <w:bottom w:val="none" w:sz="0" w:space="0" w:color="auto"/>
        <w:right w:val="none" w:sz="0" w:space="0" w:color="auto"/>
      </w:divBdr>
    </w:div>
    <w:div w:id="726611396">
      <w:bodyDiv w:val="1"/>
      <w:marLeft w:val="0"/>
      <w:marRight w:val="0"/>
      <w:marTop w:val="0"/>
      <w:marBottom w:val="0"/>
      <w:divBdr>
        <w:top w:val="none" w:sz="0" w:space="0" w:color="auto"/>
        <w:left w:val="none" w:sz="0" w:space="0" w:color="auto"/>
        <w:bottom w:val="none" w:sz="0" w:space="0" w:color="auto"/>
        <w:right w:val="none" w:sz="0" w:space="0" w:color="auto"/>
      </w:divBdr>
    </w:div>
    <w:div w:id="758603085">
      <w:bodyDiv w:val="1"/>
      <w:marLeft w:val="0"/>
      <w:marRight w:val="0"/>
      <w:marTop w:val="0"/>
      <w:marBottom w:val="0"/>
      <w:divBdr>
        <w:top w:val="none" w:sz="0" w:space="0" w:color="auto"/>
        <w:left w:val="none" w:sz="0" w:space="0" w:color="auto"/>
        <w:bottom w:val="none" w:sz="0" w:space="0" w:color="auto"/>
        <w:right w:val="none" w:sz="0" w:space="0" w:color="auto"/>
      </w:divBdr>
    </w:div>
    <w:div w:id="773937968">
      <w:bodyDiv w:val="1"/>
      <w:marLeft w:val="0"/>
      <w:marRight w:val="0"/>
      <w:marTop w:val="0"/>
      <w:marBottom w:val="0"/>
      <w:divBdr>
        <w:top w:val="none" w:sz="0" w:space="0" w:color="auto"/>
        <w:left w:val="none" w:sz="0" w:space="0" w:color="auto"/>
        <w:bottom w:val="none" w:sz="0" w:space="0" w:color="auto"/>
        <w:right w:val="none" w:sz="0" w:space="0" w:color="auto"/>
      </w:divBdr>
    </w:div>
    <w:div w:id="813915662">
      <w:bodyDiv w:val="1"/>
      <w:marLeft w:val="0"/>
      <w:marRight w:val="0"/>
      <w:marTop w:val="0"/>
      <w:marBottom w:val="0"/>
      <w:divBdr>
        <w:top w:val="none" w:sz="0" w:space="0" w:color="auto"/>
        <w:left w:val="none" w:sz="0" w:space="0" w:color="auto"/>
        <w:bottom w:val="none" w:sz="0" w:space="0" w:color="auto"/>
        <w:right w:val="none" w:sz="0" w:space="0" w:color="auto"/>
      </w:divBdr>
    </w:div>
    <w:div w:id="815757375">
      <w:bodyDiv w:val="1"/>
      <w:marLeft w:val="0"/>
      <w:marRight w:val="0"/>
      <w:marTop w:val="0"/>
      <w:marBottom w:val="0"/>
      <w:divBdr>
        <w:top w:val="none" w:sz="0" w:space="0" w:color="auto"/>
        <w:left w:val="none" w:sz="0" w:space="0" w:color="auto"/>
        <w:bottom w:val="none" w:sz="0" w:space="0" w:color="auto"/>
        <w:right w:val="none" w:sz="0" w:space="0" w:color="auto"/>
      </w:divBdr>
    </w:div>
    <w:div w:id="962224049">
      <w:bodyDiv w:val="1"/>
      <w:marLeft w:val="0"/>
      <w:marRight w:val="0"/>
      <w:marTop w:val="0"/>
      <w:marBottom w:val="0"/>
      <w:divBdr>
        <w:top w:val="none" w:sz="0" w:space="0" w:color="auto"/>
        <w:left w:val="none" w:sz="0" w:space="0" w:color="auto"/>
        <w:bottom w:val="none" w:sz="0" w:space="0" w:color="auto"/>
        <w:right w:val="none" w:sz="0" w:space="0" w:color="auto"/>
      </w:divBdr>
    </w:div>
    <w:div w:id="990251405">
      <w:bodyDiv w:val="1"/>
      <w:marLeft w:val="0"/>
      <w:marRight w:val="0"/>
      <w:marTop w:val="0"/>
      <w:marBottom w:val="0"/>
      <w:divBdr>
        <w:top w:val="none" w:sz="0" w:space="0" w:color="auto"/>
        <w:left w:val="none" w:sz="0" w:space="0" w:color="auto"/>
        <w:bottom w:val="none" w:sz="0" w:space="0" w:color="auto"/>
        <w:right w:val="none" w:sz="0" w:space="0" w:color="auto"/>
      </w:divBdr>
    </w:div>
    <w:div w:id="1062875102">
      <w:bodyDiv w:val="1"/>
      <w:marLeft w:val="0"/>
      <w:marRight w:val="0"/>
      <w:marTop w:val="0"/>
      <w:marBottom w:val="0"/>
      <w:divBdr>
        <w:top w:val="none" w:sz="0" w:space="0" w:color="auto"/>
        <w:left w:val="none" w:sz="0" w:space="0" w:color="auto"/>
        <w:bottom w:val="none" w:sz="0" w:space="0" w:color="auto"/>
        <w:right w:val="none" w:sz="0" w:space="0" w:color="auto"/>
      </w:divBdr>
    </w:div>
    <w:div w:id="1126436056">
      <w:bodyDiv w:val="1"/>
      <w:marLeft w:val="0"/>
      <w:marRight w:val="0"/>
      <w:marTop w:val="0"/>
      <w:marBottom w:val="0"/>
      <w:divBdr>
        <w:top w:val="none" w:sz="0" w:space="0" w:color="auto"/>
        <w:left w:val="none" w:sz="0" w:space="0" w:color="auto"/>
        <w:bottom w:val="none" w:sz="0" w:space="0" w:color="auto"/>
        <w:right w:val="none" w:sz="0" w:space="0" w:color="auto"/>
      </w:divBdr>
    </w:div>
    <w:div w:id="1213226432">
      <w:bodyDiv w:val="1"/>
      <w:marLeft w:val="0"/>
      <w:marRight w:val="0"/>
      <w:marTop w:val="0"/>
      <w:marBottom w:val="0"/>
      <w:divBdr>
        <w:top w:val="none" w:sz="0" w:space="0" w:color="auto"/>
        <w:left w:val="none" w:sz="0" w:space="0" w:color="auto"/>
        <w:bottom w:val="none" w:sz="0" w:space="0" w:color="auto"/>
        <w:right w:val="none" w:sz="0" w:space="0" w:color="auto"/>
      </w:divBdr>
    </w:div>
    <w:div w:id="1278491857">
      <w:bodyDiv w:val="1"/>
      <w:marLeft w:val="0"/>
      <w:marRight w:val="0"/>
      <w:marTop w:val="0"/>
      <w:marBottom w:val="0"/>
      <w:divBdr>
        <w:top w:val="none" w:sz="0" w:space="0" w:color="auto"/>
        <w:left w:val="none" w:sz="0" w:space="0" w:color="auto"/>
        <w:bottom w:val="none" w:sz="0" w:space="0" w:color="auto"/>
        <w:right w:val="none" w:sz="0" w:space="0" w:color="auto"/>
      </w:divBdr>
    </w:div>
    <w:div w:id="1287195513">
      <w:bodyDiv w:val="1"/>
      <w:marLeft w:val="0"/>
      <w:marRight w:val="0"/>
      <w:marTop w:val="0"/>
      <w:marBottom w:val="0"/>
      <w:divBdr>
        <w:top w:val="none" w:sz="0" w:space="0" w:color="auto"/>
        <w:left w:val="none" w:sz="0" w:space="0" w:color="auto"/>
        <w:bottom w:val="none" w:sz="0" w:space="0" w:color="auto"/>
        <w:right w:val="none" w:sz="0" w:space="0" w:color="auto"/>
      </w:divBdr>
    </w:div>
    <w:div w:id="1362821128">
      <w:bodyDiv w:val="1"/>
      <w:marLeft w:val="0"/>
      <w:marRight w:val="0"/>
      <w:marTop w:val="0"/>
      <w:marBottom w:val="0"/>
      <w:divBdr>
        <w:top w:val="none" w:sz="0" w:space="0" w:color="auto"/>
        <w:left w:val="none" w:sz="0" w:space="0" w:color="auto"/>
        <w:bottom w:val="none" w:sz="0" w:space="0" w:color="auto"/>
        <w:right w:val="none" w:sz="0" w:space="0" w:color="auto"/>
      </w:divBdr>
    </w:div>
    <w:div w:id="1377849721">
      <w:bodyDiv w:val="1"/>
      <w:marLeft w:val="0"/>
      <w:marRight w:val="0"/>
      <w:marTop w:val="0"/>
      <w:marBottom w:val="0"/>
      <w:divBdr>
        <w:top w:val="none" w:sz="0" w:space="0" w:color="auto"/>
        <w:left w:val="none" w:sz="0" w:space="0" w:color="auto"/>
        <w:bottom w:val="none" w:sz="0" w:space="0" w:color="auto"/>
        <w:right w:val="none" w:sz="0" w:space="0" w:color="auto"/>
      </w:divBdr>
    </w:div>
    <w:div w:id="1442795838">
      <w:bodyDiv w:val="1"/>
      <w:marLeft w:val="0"/>
      <w:marRight w:val="0"/>
      <w:marTop w:val="0"/>
      <w:marBottom w:val="0"/>
      <w:divBdr>
        <w:top w:val="none" w:sz="0" w:space="0" w:color="auto"/>
        <w:left w:val="none" w:sz="0" w:space="0" w:color="auto"/>
        <w:bottom w:val="none" w:sz="0" w:space="0" w:color="auto"/>
        <w:right w:val="none" w:sz="0" w:space="0" w:color="auto"/>
      </w:divBdr>
    </w:div>
    <w:div w:id="1443915519">
      <w:bodyDiv w:val="1"/>
      <w:marLeft w:val="0"/>
      <w:marRight w:val="0"/>
      <w:marTop w:val="0"/>
      <w:marBottom w:val="0"/>
      <w:divBdr>
        <w:top w:val="none" w:sz="0" w:space="0" w:color="auto"/>
        <w:left w:val="none" w:sz="0" w:space="0" w:color="auto"/>
        <w:bottom w:val="none" w:sz="0" w:space="0" w:color="auto"/>
        <w:right w:val="none" w:sz="0" w:space="0" w:color="auto"/>
      </w:divBdr>
    </w:div>
    <w:div w:id="1454591040">
      <w:bodyDiv w:val="1"/>
      <w:marLeft w:val="0"/>
      <w:marRight w:val="0"/>
      <w:marTop w:val="0"/>
      <w:marBottom w:val="0"/>
      <w:divBdr>
        <w:top w:val="none" w:sz="0" w:space="0" w:color="auto"/>
        <w:left w:val="none" w:sz="0" w:space="0" w:color="auto"/>
        <w:bottom w:val="none" w:sz="0" w:space="0" w:color="auto"/>
        <w:right w:val="none" w:sz="0" w:space="0" w:color="auto"/>
      </w:divBdr>
    </w:div>
    <w:div w:id="1492678033">
      <w:bodyDiv w:val="1"/>
      <w:marLeft w:val="0"/>
      <w:marRight w:val="0"/>
      <w:marTop w:val="0"/>
      <w:marBottom w:val="0"/>
      <w:divBdr>
        <w:top w:val="none" w:sz="0" w:space="0" w:color="auto"/>
        <w:left w:val="none" w:sz="0" w:space="0" w:color="auto"/>
        <w:bottom w:val="none" w:sz="0" w:space="0" w:color="auto"/>
        <w:right w:val="none" w:sz="0" w:space="0" w:color="auto"/>
      </w:divBdr>
      <w:divsChild>
        <w:div w:id="1715614379">
          <w:marLeft w:val="0"/>
          <w:marRight w:val="0"/>
          <w:marTop w:val="0"/>
          <w:marBottom w:val="0"/>
          <w:divBdr>
            <w:top w:val="none" w:sz="0" w:space="0" w:color="auto"/>
            <w:left w:val="none" w:sz="0" w:space="0" w:color="auto"/>
            <w:bottom w:val="single" w:sz="6" w:space="14" w:color="ABB6B6"/>
            <w:right w:val="none" w:sz="0" w:space="0" w:color="auto"/>
          </w:divBdr>
          <w:divsChild>
            <w:div w:id="627855178">
              <w:marLeft w:val="0"/>
              <w:marRight w:val="0"/>
              <w:marTop w:val="0"/>
              <w:marBottom w:val="0"/>
              <w:divBdr>
                <w:top w:val="none" w:sz="0" w:space="0" w:color="auto"/>
                <w:left w:val="none" w:sz="0" w:space="0" w:color="auto"/>
                <w:bottom w:val="none" w:sz="0" w:space="0" w:color="auto"/>
                <w:right w:val="none" w:sz="0" w:space="0" w:color="auto"/>
              </w:divBdr>
              <w:divsChild>
                <w:div w:id="2109964038">
                  <w:marLeft w:val="0"/>
                  <w:marRight w:val="0"/>
                  <w:marTop w:val="0"/>
                  <w:marBottom w:val="0"/>
                  <w:divBdr>
                    <w:top w:val="none" w:sz="0" w:space="0" w:color="auto"/>
                    <w:left w:val="none" w:sz="0" w:space="0" w:color="auto"/>
                    <w:bottom w:val="none" w:sz="0" w:space="0" w:color="auto"/>
                    <w:right w:val="none" w:sz="0" w:space="0" w:color="auto"/>
                  </w:divBdr>
                  <w:divsChild>
                    <w:div w:id="17237849">
                      <w:marLeft w:val="0"/>
                      <w:marRight w:val="0"/>
                      <w:marTop w:val="0"/>
                      <w:marBottom w:val="480"/>
                      <w:divBdr>
                        <w:top w:val="none" w:sz="0" w:space="0" w:color="auto"/>
                        <w:left w:val="none" w:sz="0" w:space="0" w:color="auto"/>
                        <w:bottom w:val="single" w:sz="6" w:space="0" w:color="EDEDED"/>
                        <w:right w:val="none" w:sz="0" w:space="0" w:color="auto"/>
                      </w:divBdr>
                    </w:div>
                  </w:divsChild>
                </w:div>
              </w:divsChild>
            </w:div>
          </w:divsChild>
        </w:div>
      </w:divsChild>
    </w:div>
    <w:div w:id="1590775888">
      <w:bodyDiv w:val="1"/>
      <w:marLeft w:val="90"/>
      <w:marRight w:val="90"/>
      <w:marTop w:val="300"/>
      <w:marBottom w:val="0"/>
      <w:divBdr>
        <w:top w:val="none" w:sz="0" w:space="0" w:color="auto"/>
        <w:left w:val="none" w:sz="0" w:space="0" w:color="auto"/>
        <w:bottom w:val="none" w:sz="0" w:space="0" w:color="auto"/>
        <w:right w:val="none" w:sz="0" w:space="0" w:color="auto"/>
      </w:divBdr>
      <w:divsChild>
        <w:div w:id="122502988">
          <w:marLeft w:val="0"/>
          <w:marRight w:val="0"/>
          <w:marTop w:val="240"/>
          <w:marBottom w:val="240"/>
          <w:divBdr>
            <w:top w:val="none" w:sz="0" w:space="0" w:color="auto"/>
            <w:left w:val="none" w:sz="0" w:space="0" w:color="auto"/>
            <w:bottom w:val="none" w:sz="0" w:space="0" w:color="auto"/>
            <w:right w:val="none" w:sz="0" w:space="0" w:color="auto"/>
          </w:divBdr>
        </w:div>
      </w:divsChild>
    </w:div>
    <w:div w:id="1600025258">
      <w:bodyDiv w:val="1"/>
      <w:marLeft w:val="0"/>
      <w:marRight w:val="0"/>
      <w:marTop w:val="0"/>
      <w:marBottom w:val="0"/>
      <w:divBdr>
        <w:top w:val="none" w:sz="0" w:space="0" w:color="auto"/>
        <w:left w:val="none" w:sz="0" w:space="0" w:color="auto"/>
        <w:bottom w:val="none" w:sz="0" w:space="0" w:color="auto"/>
        <w:right w:val="none" w:sz="0" w:space="0" w:color="auto"/>
      </w:divBdr>
    </w:div>
    <w:div w:id="1663003707">
      <w:bodyDiv w:val="1"/>
      <w:marLeft w:val="0"/>
      <w:marRight w:val="0"/>
      <w:marTop w:val="0"/>
      <w:marBottom w:val="0"/>
      <w:divBdr>
        <w:top w:val="none" w:sz="0" w:space="0" w:color="auto"/>
        <w:left w:val="none" w:sz="0" w:space="0" w:color="auto"/>
        <w:bottom w:val="none" w:sz="0" w:space="0" w:color="auto"/>
        <w:right w:val="none" w:sz="0" w:space="0" w:color="auto"/>
      </w:divBdr>
    </w:div>
    <w:div w:id="1671986847">
      <w:bodyDiv w:val="1"/>
      <w:marLeft w:val="0"/>
      <w:marRight w:val="0"/>
      <w:marTop w:val="0"/>
      <w:marBottom w:val="0"/>
      <w:divBdr>
        <w:top w:val="none" w:sz="0" w:space="0" w:color="auto"/>
        <w:left w:val="none" w:sz="0" w:space="0" w:color="auto"/>
        <w:bottom w:val="none" w:sz="0" w:space="0" w:color="auto"/>
        <w:right w:val="none" w:sz="0" w:space="0" w:color="auto"/>
      </w:divBdr>
    </w:div>
    <w:div w:id="1731076386">
      <w:bodyDiv w:val="1"/>
      <w:marLeft w:val="0"/>
      <w:marRight w:val="0"/>
      <w:marTop w:val="0"/>
      <w:marBottom w:val="0"/>
      <w:divBdr>
        <w:top w:val="none" w:sz="0" w:space="0" w:color="auto"/>
        <w:left w:val="none" w:sz="0" w:space="0" w:color="auto"/>
        <w:bottom w:val="none" w:sz="0" w:space="0" w:color="auto"/>
        <w:right w:val="none" w:sz="0" w:space="0" w:color="auto"/>
      </w:divBdr>
    </w:div>
    <w:div w:id="1869174585">
      <w:bodyDiv w:val="1"/>
      <w:marLeft w:val="0"/>
      <w:marRight w:val="0"/>
      <w:marTop w:val="0"/>
      <w:marBottom w:val="0"/>
      <w:divBdr>
        <w:top w:val="none" w:sz="0" w:space="0" w:color="auto"/>
        <w:left w:val="none" w:sz="0" w:space="0" w:color="auto"/>
        <w:bottom w:val="none" w:sz="0" w:space="0" w:color="auto"/>
        <w:right w:val="none" w:sz="0" w:space="0" w:color="auto"/>
      </w:divBdr>
    </w:div>
    <w:div w:id="1872183403">
      <w:bodyDiv w:val="1"/>
      <w:marLeft w:val="0"/>
      <w:marRight w:val="0"/>
      <w:marTop w:val="0"/>
      <w:marBottom w:val="0"/>
      <w:divBdr>
        <w:top w:val="none" w:sz="0" w:space="0" w:color="auto"/>
        <w:left w:val="none" w:sz="0" w:space="0" w:color="auto"/>
        <w:bottom w:val="none" w:sz="0" w:space="0" w:color="auto"/>
        <w:right w:val="none" w:sz="0" w:space="0" w:color="auto"/>
      </w:divBdr>
    </w:div>
    <w:div w:id="1932540758">
      <w:bodyDiv w:val="1"/>
      <w:marLeft w:val="0"/>
      <w:marRight w:val="0"/>
      <w:marTop w:val="0"/>
      <w:marBottom w:val="0"/>
      <w:divBdr>
        <w:top w:val="none" w:sz="0" w:space="0" w:color="auto"/>
        <w:left w:val="none" w:sz="0" w:space="0" w:color="auto"/>
        <w:bottom w:val="none" w:sz="0" w:space="0" w:color="auto"/>
        <w:right w:val="none" w:sz="0" w:space="0" w:color="auto"/>
      </w:divBdr>
    </w:div>
    <w:div w:id="2009867123">
      <w:bodyDiv w:val="1"/>
      <w:marLeft w:val="0"/>
      <w:marRight w:val="0"/>
      <w:marTop w:val="0"/>
      <w:marBottom w:val="0"/>
      <w:divBdr>
        <w:top w:val="none" w:sz="0" w:space="0" w:color="auto"/>
        <w:left w:val="none" w:sz="0" w:space="0" w:color="auto"/>
        <w:bottom w:val="none" w:sz="0" w:space="0" w:color="auto"/>
        <w:right w:val="none" w:sz="0" w:space="0" w:color="auto"/>
      </w:divBdr>
    </w:div>
    <w:div w:id="2010520079">
      <w:bodyDiv w:val="1"/>
      <w:marLeft w:val="0"/>
      <w:marRight w:val="0"/>
      <w:marTop w:val="0"/>
      <w:marBottom w:val="0"/>
      <w:divBdr>
        <w:top w:val="none" w:sz="0" w:space="0" w:color="auto"/>
        <w:left w:val="none" w:sz="0" w:space="0" w:color="auto"/>
        <w:bottom w:val="none" w:sz="0" w:space="0" w:color="auto"/>
        <w:right w:val="none" w:sz="0" w:space="0" w:color="auto"/>
      </w:divBdr>
    </w:div>
    <w:div w:id="2100249453">
      <w:bodyDiv w:val="1"/>
      <w:marLeft w:val="0"/>
      <w:marRight w:val="0"/>
      <w:marTop w:val="0"/>
      <w:marBottom w:val="0"/>
      <w:divBdr>
        <w:top w:val="none" w:sz="0" w:space="0" w:color="auto"/>
        <w:left w:val="none" w:sz="0" w:space="0" w:color="auto"/>
        <w:bottom w:val="none" w:sz="0" w:space="0" w:color="auto"/>
        <w:right w:val="none" w:sz="0" w:space="0" w:color="auto"/>
      </w:divBdr>
    </w:div>
    <w:div w:id="21326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ООО НПО СНГтехнологии</Company>
  <LinksUpToDate>false</LinksUpToDate>
  <CharactersWithSpaces>70084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Шаблон</dc:subject>
  <dc:creator>Фёдоров</dc:creator>
  <cp:lastModifiedBy>User Windows</cp:lastModifiedBy>
  <cp:revision>2</cp:revision>
  <cp:lastPrinted>2017-06-26T08:42:00Z</cp:lastPrinted>
  <dcterms:created xsi:type="dcterms:W3CDTF">2019-11-05T04:30:00Z</dcterms:created>
  <dcterms:modified xsi:type="dcterms:W3CDTF">2019-11-05T04:30:00Z</dcterms:modified>
</cp:coreProperties>
</file>