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901993" w:rsidRDefault="004D61C0" w:rsidP="00BF6D18">
      <w:pPr>
        <w:jc w:val="center"/>
        <w:rPr>
          <w:b/>
          <w:sz w:val="22"/>
          <w:szCs w:val="22"/>
        </w:rPr>
      </w:pPr>
      <w:r w:rsidRPr="00901993">
        <w:rPr>
          <w:b/>
          <w:iCs/>
          <w:sz w:val="22"/>
          <w:szCs w:val="22"/>
        </w:rPr>
        <w:t xml:space="preserve">Основная часть проекта </w:t>
      </w:r>
      <w:r w:rsidR="00D60C3D" w:rsidRPr="00901993">
        <w:rPr>
          <w:b/>
          <w:iCs/>
          <w:sz w:val="22"/>
          <w:szCs w:val="22"/>
        </w:rPr>
        <w:t>межевания</w:t>
      </w:r>
      <w:r w:rsidRPr="00901993">
        <w:rPr>
          <w:b/>
          <w:iCs/>
          <w:sz w:val="22"/>
          <w:szCs w:val="22"/>
        </w:rPr>
        <w:t xml:space="preserve"> территории</w:t>
      </w:r>
    </w:p>
    <w:p w:rsidR="00AE7E5D" w:rsidRPr="00901993" w:rsidRDefault="00AE7E5D" w:rsidP="00BF6D18">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654"/>
        <w:gridCol w:w="958"/>
      </w:tblGrid>
      <w:tr w:rsidR="00BF6D18" w:rsidRPr="00901993" w:rsidTr="00CE3A44">
        <w:tc>
          <w:tcPr>
            <w:tcW w:w="959" w:type="dxa"/>
          </w:tcPr>
          <w:p w:rsidR="00BF6D18" w:rsidRPr="00901993" w:rsidRDefault="00BF6D18" w:rsidP="00AE7E5D">
            <w:pPr>
              <w:spacing w:line="360" w:lineRule="auto"/>
              <w:jc w:val="center"/>
              <w:rPr>
                <w:b/>
                <w:sz w:val="22"/>
                <w:szCs w:val="22"/>
              </w:rPr>
            </w:pPr>
            <w:r w:rsidRPr="00901993">
              <w:rPr>
                <w:b/>
                <w:sz w:val="22"/>
                <w:szCs w:val="22"/>
              </w:rPr>
              <w:t>№ п/п</w:t>
            </w:r>
          </w:p>
        </w:tc>
        <w:tc>
          <w:tcPr>
            <w:tcW w:w="7654" w:type="dxa"/>
          </w:tcPr>
          <w:p w:rsidR="00BF6D18" w:rsidRPr="00901993" w:rsidRDefault="00BF6D18" w:rsidP="00AE7E5D">
            <w:pPr>
              <w:spacing w:line="360" w:lineRule="auto"/>
              <w:jc w:val="center"/>
              <w:rPr>
                <w:b/>
                <w:sz w:val="22"/>
                <w:szCs w:val="22"/>
              </w:rPr>
            </w:pPr>
            <w:r w:rsidRPr="00901993">
              <w:rPr>
                <w:b/>
                <w:sz w:val="22"/>
                <w:szCs w:val="22"/>
              </w:rPr>
              <w:t>Наименование</w:t>
            </w:r>
          </w:p>
        </w:tc>
        <w:tc>
          <w:tcPr>
            <w:tcW w:w="958" w:type="dxa"/>
          </w:tcPr>
          <w:p w:rsidR="00BF6D18" w:rsidRPr="00901993" w:rsidRDefault="00BF6D18" w:rsidP="00AE7E5D">
            <w:pPr>
              <w:spacing w:line="360" w:lineRule="auto"/>
              <w:jc w:val="center"/>
              <w:rPr>
                <w:b/>
                <w:sz w:val="22"/>
                <w:szCs w:val="22"/>
              </w:rPr>
            </w:pPr>
            <w:r w:rsidRPr="00901993">
              <w:rPr>
                <w:b/>
                <w:sz w:val="22"/>
                <w:szCs w:val="22"/>
              </w:rPr>
              <w:t>Лист</w:t>
            </w:r>
          </w:p>
        </w:tc>
      </w:tr>
      <w:tr w:rsidR="00FB3E66" w:rsidRPr="00901993" w:rsidTr="00CE3A44">
        <w:tc>
          <w:tcPr>
            <w:tcW w:w="959" w:type="dxa"/>
          </w:tcPr>
          <w:p w:rsidR="00FB3E66" w:rsidRPr="00901993" w:rsidRDefault="00FB3E66" w:rsidP="00AE7E5D">
            <w:pPr>
              <w:spacing w:line="360" w:lineRule="auto"/>
              <w:jc w:val="center"/>
              <w:rPr>
                <w:b/>
                <w:sz w:val="22"/>
                <w:szCs w:val="22"/>
              </w:rPr>
            </w:pPr>
          </w:p>
        </w:tc>
        <w:tc>
          <w:tcPr>
            <w:tcW w:w="7654" w:type="dxa"/>
          </w:tcPr>
          <w:p w:rsidR="00FB3E66" w:rsidRPr="00901993" w:rsidRDefault="00FB3E66" w:rsidP="00FB3E66">
            <w:pPr>
              <w:spacing w:line="360" w:lineRule="auto"/>
              <w:jc w:val="center"/>
              <w:rPr>
                <w:b/>
                <w:sz w:val="22"/>
                <w:szCs w:val="22"/>
              </w:rPr>
            </w:pPr>
            <w:r w:rsidRPr="00901993">
              <w:rPr>
                <w:b/>
                <w:sz w:val="22"/>
                <w:szCs w:val="22"/>
              </w:rPr>
              <w:t>Проект межевания территории. Текстовая часть</w:t>
            </w:r>
          </w:p>
        </w:tc>
        <w:tc>
          <w:tcPr>
            <w:tcW w:w="958" w:type="dxa"/>
          </w:tcPr>
          <w:p w:rsidR="00FB3E66" w:rsidRPr="00901993" w:rsidRDefault="00FB3E66" w:rsidP="00AE7E5D">
            <w:pPr>
              <w:spacing w:line="360" w:lineRule="auto"/>
              <w:jc w:val="center"/>
              <w:rPr>
                <w:b/>
                <w:sz w:val="22"/>
                <w:szCs w:val="22"/>
              </w:rPr>
            </w:pPr>
          </w:p>
        </w:tc>
      </w:tr>
      <w:tr w:rsidR="006956A4" w:rsidRPr="00901993" w:rsidTr="00CE3A44">
        <w:tc>
          <w:tcPr>
            <w:tcW w:w="959" w:type="dxa"/>
          </w:tcPr>
          <w:p w:rsidR="006956A4" w:rsidRPr="00901993" w:rsidRDefault="000621F3" w:rsidP="00AE7E5D">
            <w:pPr>
              <w:spacing w:line="360" w:lineRule="auto"/>
              <w:jc w:val="center"/>
              <w:rPr>
                <w:b/>
                <w:sz w:val="22"/>
                <w:szCs w:val="22"/>
                <w:lang w:val="en-US"/>
              </w:rPr>
            </w:pPr>
            <w:r w:rsidRPr="00901993">
              <w:rPr>
                <w:b/>
                <w:sz w:val="22"/>
                <w:szCs w:val="22"/>
                <w:lang w:val="en-US"/>
              </w:rPr>
              <w:t>1</w:t>
            </w:r>
          </w:p>
        </w:tc>
        <w:tc>
          <w:tcPr>
            <w:tcW w:w="7654" w:type="dxa"/>
          </w:tcPr>
          <w:p w:rsidR="006956A4" w:rsidRPr="00901993" w:rsidRDefault="006956A4" w:rsidP="00FB3E66">
            <w:pPr>
              <w:spacing w:line="360" w:lineRule="auto"/>
              <w:rPr>
                <w:sz w:val="22"/>
                <w:szCs w:val="22"/>
              </w:rPr>
            </w:pPr>
            <w:r w:rsidRPr="00901993">
              <w:rPr>
                <w:sz w:val="22"/>
                <w:szCs w:val="22"/>
              </w:rPr>
              <w:t>Пояснительная записка</w:t>
            </w:r>
          </w:p>
        </w:tc>
        <w:tc>
          <w:tcPr>
            <w:tcW w:w="958" w:type="dxa"/>
          </w:tcPr>
          <w:p w:rsidR="006956A4" w:rsidRPr="00901993" w:rsidRDefault="007E355A" w:rsidP="00AE7E5D">
            <w:pPr>
              <w:spacing w:line="360" w:lineRule="auto"/>
              <w:jc w:val="center"/>
              <w:rPr>
                <w:sz w:val="22"/>
                <w:szCs w:val="22"/>
              </w:rPr>
            </w:pPr>
            <w:r w:rsidRPr="00901993">
              <w:rPr>
                <w:sz w:val="22"/>
                <w:szCs w:val="22"/>
              </w:rPr>
              <w:t>3</w:t>
            </w:r>
          </w:p>
        </w:tc>
      </w:tr>
      <w:tr w:rsidR="006956A4" w:rsidRPr="00901993" w:rsidTr="00CE3A44">
        <w:tc>
          <w:tcPr>
            <w:tcW w:w="959" w:type="dxa"/>
          </w:tcPr>
          <w:p w:rsidR="006956A4" w:rsidRPr="00901993" w:rsidRDefault="000621F3" w:rsidP="00AE7E5D">
            <w:pPr>
              <w:spacing w:line="360" w:lineRule="auto"/>
              <w:jc w:val="center"/>
              <w:rPr>
                <w:b/>
                <w:sz w:val="22"/>
                <w:szCs w:val="22"/>
                <w:lang w:val="en-US"/>
              </w:rPr>
            </w:pPr>
            <w:r w:rsidRPr="00901993">
              <w:rPr>
                <w:b/>
                <w:sz w:val="22"/>
                <w:szCs w:val="22"/>
                <w:lang w:val="en-US"/>
              </w:rPr>
              <w:t>2</w:t>
            </w:r>
          </w:p>
        </w:tc>
        <w:tc>
          <w:tcPr>
            <w:tcW w:w="7654" w:type="dxa"/>
          </w:tcPr>
          <w:p w:rsidR="006956A4" w:rsidRPr="00901993" w:rsidRDefault="006956A4" w:rsidP="00056711">
            <w:pPr>
              <w:spacing w:line="360" w:lineRule="auto"/>
              <w:rPr>
                <w:sz w:val="22"/>
                <w:szCs w:val="22"/>
              </w:rPr>
            </w:pPr>
            <w:r w:rsidRPr="00901993">
              <w:rPr>
                <w:sz w:val="22"/>
                <w:szCs w:val="22"/>
              </w:rPr>
              <w:t>Перечень образуемых  земельных участков и их частей</w:t>
            </w:r>
          </w:p>
        </w:tc>
        <w:tc>
          <w:tcPr>
            <w:tcW w:w="958" w:type="dxa"/>
          </w:tcPr>
          <w:p w:rsidR="006956A4" w:rsidRPr="00901993" w:rsidRDefault="000E6E98" w:rsidP="00AE7E5D">
            <w:pPr>
              <w:spacing w:line="360" w:lineRule="auto"/>
              <w:jc w:val="center"/>
              <w:rPr>
                <w:sz w:val="22"/>
                <w:szCs w:val="22"/>
              </w:rPr>
            </w:pPr>
            <w:r w:rsidRPr="00901993">
              <w:rPr>
                <w:sz w:val="22"/>
                <w:szCs w:val="22"/>
              </w:rPr>
              <w:t>-</w:t>
            </w:r>
          </w:p>
        </w:tc>
      </w:tr>
      <w:tr w:rsidR="00BF6D18" w:rsidRPr="00901993" w:rsidTr="00CE3A44">
        <w:tc>
          <w:tcPr>
            <w:tcW w:w="9571" w:type="dxa"/>
            <w:gridSpan w:val="3"/>
            <w:vAlign w:val="center"/>
          </w:tcPr>
          <w:p w:rsidR="00BF6D18" w:rsidRPr="00901993" w:rsidRDefault="00FB3E66" w:rsidP="006956A4">
            <w:pPr>
              <w:jc w:val="center"/>
              <w:rPr>
                <w:b/>
                <w:sz w:val="22"/>
                <w:szCs w:val="22"/>
              </w:rPr>
            </w:pPr>
            <w:r w:rsidRPr="00901993">
              <w:rPr>
                <w:b/>
                <w:sz w:val="22"/>
                <w:szCs w:val="22"/>
              </w:rPr>
              <w:t xml:space="preserve">      </w:t>
            </w:r>
            <w:r w:rsidR="004D61C0" w:rsidRPr="00901993">
              <w:rPr>
                <w:b/>
                <w:sz w:val="22"/>
                <w:szCs w:val="22"/>
              </w:rPr>
              <w:t xml:space="preserve">Проект </w:t>
            </w:r>
            <w:r w:rsidR="00D60C3D" w:rsidRPr="00901993">
              <w:rPr>
                <w:b/>
                <w:sz w:val="22"/>
                <w:szCs w:val="22"/>
              </w:rPr>
              <w:t>межевания</w:t>
            </w:r>
            <w:r w:rsidR="004D61C0" w:rsidRPr="00901993">
              <w:rPr>
                <w:b/>
                <w:sz w:val="22"/>
                <w:szCs w:val="22"/>
              </w:rPr>
              <w:t xml:space="preserve"> территории. Графическая часть</w:t>
            </w:r>
          </w:p>
        </w:tc>
      </w:tr>
      <w:tr w:rsidR="00D60C3D" w:rsidRPr="00901993" w:rsidTr="00CE3A44">
        <w:tc>
          <w:tcPr>
            <w:tcW w:w="959" w:type="dxa"/>
            <w:vAlign w:val="center"/>
          </w:tcPr>
          <w:p w:rsidR="00D60C3D" w:rsidRPr="00901993" w:rsidRDefault="00D60C3D" w:rsidP="001E0492">
            <w:pPr>
              <w:jc w:val="center"/>
              <w:rPr>
                <w:b/>
                <w:sz w:val="22"/>
                <w:szCs w:val="22"/>
              </w:rPr>
            </w:pPr>
          </w:p>
        </w:tc>
        <w:tc>
          <w:tcPr>
            <w:tcW w:w="7654" w:type="dxa"/>
            <w:vAlign w:val="center"/>
          </w:tcPr>
          <w:p w:rsidR="00D60C3D" w:rsidRPr="00901993" w:rsidRDefault="00D60C3D" w:rsidP="001E0492">
            <w:pPr>
              <w:rPr>
                <w:b/>
                <w:sz w:val="22"/>
                <w:szCs w:val="22"/>
              </w:rPr>
            </w:pPr>
            <w:r w:rsidRPr="00901993">
              <w:rPr>
                <w:sz w:val="22"/>
                <w:szCs w:val="22"/>
              </w:rPr>
              <w:t>Чертеж межевания территории</w:t>
            </w:r>
          </w:p>
        </w:tc>
        <w:tc>
          <w:tcPr>
            <w:tcW w:w="958" w:type="dxa"/>
            <w:vAlign w:val="center"/>
          </w:tcPr>
          <w:p w:rsidR="00D60C3D" w:rsidRPr="00901993" w:rsidRDefault="00D60C3D" w:rsidP="001E0492">
            <w:pPr>
              <w:jc w:val="center"/>
              <w:rPr>
                <w:sz w:val="22"/>
                <w:szCs w:val="22"/>
              </w:rPr>
            </w:pPr>
            <w:r w:rsidRPr="00901993">
              <w:rPr>
                <w:sz w:val="22"/>
                <w:szCs w:val="22"/>
              </w:rPr>
              <w:t>-</w:t>
            </w:r>
          </w:p>
        </w:tc>
      </w:tr>
      <w:tr w:rsidR="00BF6D18" w:rsidRPr="00901993" w:rsidTr="00CE3A44">
        <w:tc>
          <w:tcPr>
            <w:tcW w:w="959" w:type="dxa"/>
            <w:vAlign w:val="center"/>
          </w:tcPr>
          <w:p w:rsidR="00BF6D18" w:rsidRPr="00901993" w:rsidRDefault="00BF6D18" w:rsidP="006B0F4C">
            <w:pPr>
              <w:jc w:val="center"/>
              <w:rPr>
                <w:b/>
                <w:sz w:val="22"/>
                <w:szCs w:val="22"/>
              </w:rPr>
            </w:pPr>
          </w:p>
        </w:tc>
        <w:tc>
          <w:tcPr>
            <w:tcW w:w="7654" w:type="dxa"/>
            <w:vAlign w:val="center"/>
          </w:tcPr>
          <w:p w:rsidR="00BF6D18" w:rsidRPr="00901993" w:rsidRDefault="00C13EB6" w:rsidP="00C13EB6">
            <w:pPr>
              <w:rPr>
                <w:b/>
                <w:sz w:val="22"/>
                <w:szCs w:val="22"/>
              </w:rPr>
            </w:pPr>
            <w:r w:rsidRPr="00901993">
              <w:rPr>
                <w:sz w:val="22"/>
                <w:szCs w:val="22"/>
              </w:rPr>
              <w:t>Чертеж материалов по обоснованию проекта межевания</w:t>
            </w:r>
          </w:p>
        </w:tc>
        <w:tc>
          <w:tcPr>
            <w:tcW w:w="958" w:type="dxa"/>
            <w:vAlign w:val="center"/>
          </w:tcPr>
          <w:p w:rsidR="00BF6D18" w:rsidRPr="00901993" w:rsidRDefault="00271D6E" w:rsidP="004D0597">
            <w:pPr>
              <w:jc w:val="center"/>
              <w:rPr>
                <w:sz w:val="22"/>
                <w:szCs w:val="22"/>
              </w:rPr>
            </w:pPr>
            <w:r w:rsidRPr="00901993">
              <w:rPr>
                <w:sz w:val="22"/>
                <w:szCs w:val="22"/>
              </w:rPr>
              <w:t>-</w:t>
            </w: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0507AA" w:rsidRPr="00901993" w:rsidRDefault="000507AA" w:rsidP="00AC7FA3">
      <w:pPr>
        <w:pStyle w:val="1"/>
        <w:rPr>
          <w:sz w:val="22"/>
          <w:szCs w:val="22"/>
        </w:rPr>
      </w:pPr>
      <w:r w:rsidRPr="00901993">
        <w:rPr>
          <w:sz w:val="22"/>
          <w:szCs w:val="22"/>
        </w:rPr>
        <w:t>Исходно-разрешительная документация.</w:t>
      </w:r>
    </w:p>
    <w:p w:rsidR="003E52DB" w:rsidRPr="00901993" w:rsidRDefault="003E52DB" w:rsidP="00AC7FA3">
      <w:pPr>
        <w:ind w:firstLine="709"/>
        <w:jc w:val="both"/>
        <w:rPr>
          <w:sz w:val="22"/>
          <w:szCs w:val="22"/>
        </w:rPr>
      </w:pPr>
      <w:r w:rsidRPr="00901993">
        <w:rPr>
          <w:sz w:val="22"/>
          <w:szCs w:val="22"/>
        </w:rPr>
        <w:t>Основанием для разработки проекта межевания территории служит:</w:t>
      </w:r>
    </w:p>
    <w:p w:rsidR="003E52DB" w:rsidRPr="00901993" w:rsidRDefault="003E52DB" w:rsidP="00AC7FA3">
      <w:pPr>
        <w:jc w:val="both"/>
        <w:rPr>
          <w:sz w:val="22"/>
          <w:szCs w:val="22"/>
        </w:rPr>
      </w:pPr>
      <w:r w:rsidRPr="00901993">
        <w:rPr>
          <w:sz w:val="22"/>
          <w:szCs w:val="22"/>
        </w:rPr>
        <w:t>1. Договор на выполнение работ с ООО «СамараНИПИнефть».</w:t>
      </w:r>
    </w:p>
    <w:p w:rsidR="003E52DB" w:rsidRPr="00901993" w:rsidRDefault="003E52DB" w:rsidP="00AC7FA3">
      <w:pPr>
        <w:jc w:val="both"/>
        <w:rPr>
          <w:sz w:val="22"/>
          <w:szCs w:val="22"/>
        </w:rPr>
      </w:pPr>
      <w:r w:rsidRPr="00901993">
        <w:rPr>
          <w:sz w:val="22"/>
          <w:szCs w:val="22"/>
        </w:rPr>
        <w:t>2. Материалы инженерных изысканий.</w:t>
      </w:r>
    </w:p>
    <w:p w:rsidR="003E52DB" w:rsidRPr="00901993" w:rsidRDefault="003E52DB" w:rsidP="00AC7FA3">
      <w:pPr>
        <w:jc w:val="both"/>
        <w:rPr>
          <w:sz w:val="22"/>
          <w:szCs w:val="22"/>
        </w:rPr>
      </w:pPr>
      <w:r w:rsidRPr="00901993">
        <w:rPr>
          <w:sz w:val="22"/>
          <w:szCs w:val="22"/>
        </w:rPr>
        <w:t>3. «Градостроительный кодекс РФ» №190-ФЗ от 29.12.2004 г. (в редакции 2018 г.).</w:t>
      </w:r>
    </w:p>
    <w:p w:rsidR="003E52DB" w:rsidRPr="00901993" w:rsidRDefault="003E52DB" w:rsidP="00AC7FA3">
      <w:pPr>
        <w:jc w:val="both"/>
        <w:rPr>
          <w:sz w:val="22"/>
          <w:szCs w:val="22"/>
        </w:rPr>
      </w:pPr>
      <w:r w:rsidRPr="00901993">
        <w:rPr>
          <w:sz w:val="22"/>
          <w:szCs w:val="22"/>
        </w:rPr>
        <w:t>4. Постановление Правительства РФ №77 от 15.02.2011 г.</w:t>
      </w:r>
    </w:p>
    <w:p w:rsidR="003E52DB" w:rsidRPr="00901993" w:rsidRDefault="003E52DB" w:rsidP="00AC7FA3">
      <w:pPr>
        <w:jc w:val="both"/>
        <w:rPr>
          <w:sz w:val="22"/>
          <w:szCs w:val="22"/>
        </w:rPr>
      </w:pPr>
      <w:r w:rsidRPr="00901993">
        <w:rPr>
          <w:sz w:val="22"/>
          <w:szCs w:val="22"/>
        </w:rPr>
        <w:t>5. «Земельный кодекс РФ» №136-ФЗ от 25.10.2001 г. (в редакции 2018 г.).</w:t>
      </w:r>
    </w:p>
    <w:p w:rsidR="003E52DB" w:rsidRPr="00901993" w:rsidRDefault="003E52DB" w:rsidP="00AC7FA3">
      <w:pPr>
        <w:jc w:val="both"/>
        <w:rPr>
          <w:sz w:val="22"/>
          <w:szCs w:val="22"/>
        </w:rPr>
      </w:pPr>
      <w:r w:rsidRPr="00901993">
        <w:rPr>
          <w:sz w:val="22"/>
          <w:szCs w:val="22"/>
        </w:rPr>
        <w:t>6. Сведения государственного кадастрового учета.</w:t>
      </w:r>
    </w:p>
    <w:p w:rsidR="003E52DB" w:rsidRPr="00901993" w:rsidRDefault="003E52DB" w:rsidP="00AC7FA3">
      <w:pPr>
        <w:jc w:val="both"/>
        <w:rPr>
          <w:sz w:val="22"/>
          <w:szCs w:val="22"/>
        </w:rPr>
      </w:pPr>
      <w:r w:rsidRPr="00901993">
        <w:rPr>
          <w:sz w:val="22"/>
          <w:szCs w:val="22"/>
        </w:rPr>
        <w:t>7. Топографическая съемка территории.</w:t>
      </w:r>
    </w:p>
    <w:p w:rsidR="003E52DB" w:rsidRPr="00901993" w:rsidRDefault="003E52DB" w:rsidP="00AC7FA3">
      <w:pPr>
        <w:jc w:val="both"/>
        <w:rPr>
          <w:sz w:val="22"/>
          <w:szCs w:val="22"/>
        </w:rPr>
      </w:pPr>
      <w:r w:rsidRPr="00901993">
        <w:rPr>
          <w:sz w:val="22"/>
          <w:szCs w:val="22"/>
        </w:rPr>
        <w:t>8. Правила землепользования и застройки сельск</w:t>
      </w:r>
      <w:r w:rsidR="003C7FCB" w:rsidRPr="00901993">
        <w:rPr>
          <w:sz w:val="22"/>
          <w:szCs w:val="22"/>
        </w:rPr>
        <w:t>их</w:t>
      </w:r>
      <w:r w:rsidRPr="00901993">
        <w:rPr>
          <w:sz w:val="22"/>
          <w:szCs w:val="22"/>
        </w:rPr>
        <w:t xml:space="preserve"> поселени</w:t>
      </w:r>
      <w:r w:rsidR="003C7FCB" w:rsidRPr="00901993">
        <w:rPr>
          <w:sz w:val="22"/>
          <w:szCs w:val="22"/>
        </w:rPr>
        <w:t>й</w:t>
      </w:r>
      <w:r w:rsidRPr="00901993">
        <w:rPr>
          <w:sz w:val="22"/>
          <w:szCs w:val="22"/>
        </w:rPr>
        <w:t xml:space="preserve"> </w:t>
      </w:r>
      <w:r w:rsidR="00C15DEB" w:rsidRPr="00901993">
        <w:rPr>
          <w:sz w:val="22"/>
          <w:szCs w:val="22"/>
        </w:rPr>
        <w:t>Покровка, Утевка</w:t>
      </w:r>
      <w:r w:rsidRPr="00901993">
        <w:rPr>
          <w:sz w:val="22"/>
          <w:szCs w:val="22"/>
        </w:rPr>
        <w:t xml:space="preserve"> </w:t>
      </w:r>
      <w:r w:rsidR="00C15DEB" w:rsidRPr="00901993">
        <w:rPr>
          <w:sz w:val="22"/>
          <w:szCs w:val="22"/>
        </w:rPr>
        <w:t>Нефтегорского</w:t>
      </w:r>
      <w:r w:rsidRPr="00901993">
        <w:rPr>
          <w:sz w:val="22"/>
          <w:szCs w:val="22"/>
        </w:rPr>
        <w:t xml:space="preserve"> района Самарской области.</w:t>
      </w:r>
    </w:p>
    <w:p w:rsidR="003E52DB" w:rsidRPr="00901993" w:rsidRDefault="003E52DB" w:rsidP="00AC7FA3">
      <w:pPr>
        <w:shd w:val="clear" w:color="auto" w:fill="FFFFFF"/>
        <w:tabs>
          <w:tab w:val="left" w:pos="10464"/>
        </w:tabs>
        <w:ind w:firstLine="539"/>
        <w:jc w:val="center"/>
        <w:rPr>
          <w:b/>
          <w:bCs/>
          <w:sz w:val="22"/>
          <w:szCs w:val="22"/>
        </w:rPr>
      </w:pPr>
    </w:p>
    <w:p w:rsidR="003E52DB" w:rsidRPr="00901993" w:rsidRDefault="003E52DB" w:rsidP="00901993">
      <w:pPr>
        <w:pStyle w:val="1"/>
        <w:ind w:left="0" w:firstLine="142"/>
        <w:rPr>
          <w:sz w:val="22"/>
          <w:szCs w:val="22"/>
        </w:rPr>
      </w:pPr>
      <w:r w:rsidRPr="00901993">
        <w:rPr>
          <w:sz w:val="22"/>
          <w:szCs w:val="22"/>
        </w:rPr>
        <w:t>Основание для выполнения проекта межевания.</w:t>
      </w:r>
    </w:p>
    <w:p w:rsidR="003E52DB" w:rsidRPr="00901993" w:rsidRDefault="003E52DB" w:rsidP="00901993">
      <w:pPr>
        <w:pStyle w:val="1c"/>
        <w:tabs>
          <w:tab w:val="num" w:pos="1288"/>
          <w:tab w:val="left" w:pos="1560"/>
        </w:tabs>
        <w:ind w:left="0" w:firstLine="142"/>
        <w:jc w:val="both"/>
        <w:rPr>
          <w:sz w:val="22"/>
          <w:szCs w:val="22"/>
          <w:lang w:eastAsia="ar-SA"/>
        </w:rPr>
      </w:pPr>
      <w:r w:rsidRPr="00901993">
        <w:rPr>
          <w:sz w:val="22"/>
          <w:szCs w:val="22"/>
          <w:lang w:eastAsia="ar-SA"/>
        </w:rPr>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w:t>
      </w:r>
      <w:r w:rsidR="00591475" w:rsidRPr="00901993">
        <w:rPr>
          <w:sz w:val="22"/>
          <w:szCs w:val="22"/>
          <w:lang w:eastAsia="ar-SA"/>
        </w:rPr>
        <w:t>6367</w:t>
      </w:r>
      <w:r w:rsidRPr="00901993">
        <w:rPr>
          <w:sz w:val="22"/>
          <w:szCs w:val="22"/>
          <w:lang w:eastAsia="ar-SA"/>
        </w:rPr>
        <w:t>П «</w:t>
      </w:r>
      <w:r w:rsidR="00F5515B" w:rsidRPr="00901993">
        <w:rPr>
          <w:sz w:val="22"/>
          <w:szCs w:val="22"/>
          <w:lang w:eastAsia="ar-SA"/>
        </w:rPr>
        <w:t xml:space="preserve">Сбор нефти и газа со скважин №№ </w:t>
      </w:r>
      <w:r w:rsidR="003C7FCB" w:rsidRPr="00901993">
        <w:rPr>
          <w:sz w:val="22"/>
          <w:szCs w:val="22"/>
          <w:lang w:eastAsia="ar-SA"/>
        </w:rPr>
        <w:t>201</w:t>
      </w:r>
      <w:r w:rsidR="00591475" w:rsidRPr="00901993">
        <w:rPr>
          <w:sz w:val="22"/>
          <w:szCs w:val="22"/>
          <w:lang w:eastAsia="ar-SA"/>
        </w:rPr>
        <w:t>,202,315,328</w:t>
      </w:r>
      <w:r w:rsidR="00F5515B" w:rsidRPr="00901993">
        <w:rPr>
          <w:sz w:val="22"/>
          <w:szCs w:val="22"/>
          <w:lang w:eastAsia="ar-SA"/>
        </w:rPr>
        <w:t xml:space="preserve"> </w:t>
      </w:r>
      <w:r w:rsidR="00591475" w:rsidRPr="00901993">
        <w:rPr>
          <w:sz w:val="22"/>
          <w:szCs w:val="22"/>
          <w:lang w:eastAsia="ar-SA"/>
        </w:rPr>
        <w:t>Утевского</w:t>
      </w:r>
      <w:r w:rsidR="00F5515B" w:rsidRPr="00901993">
        <w:rPr>
          <w:sz w:val="22"/>
          <w:szCs w:val="22"/>
          <w:lang w:eastAsia="ar-SA"/>
        </w:rPr>
        <w:t xml:space="preserve"> месторождения</w:t>
      </w:r>
      <w:r w:rsidRPr="00901993">
        <w:rPr>
          <w:sz w:val="22"/>
          <w:szCs w:val="22"/>
          <w:lang w:eastAsia="ar-SA"/>
        </w:rPr>
        <w:t>» согласно:</w:t>
      </w:r>
    </w:p>
    <w:p w:rsidR="003E52DB" w:rsidRPr="00901993" w:rsidRDefault="003E52DB" w:rsidP="00901993">
      <w:pPr>
        <w:ind w:firstLine="142"/>
        <w:jc w:val="both"/>
        <w:rPr>
          <w:sz w:val="22"/>
          <w:szCs w:val="22"/>
        </w:rPr>
      </w:pPr>
      <w:r w:rsidRPr="00901993">
        <w:rPr>
          <w:sz w:val="22"/>
          <w:szCs w:val="22"/>
        </w:rPr>
        <w:t>- Технического задания на выполнение проекта планировки территории и проекта межевания территории объекта</w:t>
      </w:r>
      <w:r w:rsidR="003A7652" w:rsidRPr="00901993">
        <w:rPr>
          <w:sz w:val="22"/>
          <w:szCs w:val="22"/>
        </w:rPr>
        <w:t xml:space="preserve"> </w:t>
      </w:r>
      <w:r w:rsidR="002A5E8A" w:rsidRPr="00901993">
        <w:rPr>
          <w:sz w:val="22"/>
          <w:szCs w:val="22"/>
        </w:rPr>
        <w:t xml:space="preserve">6367П «Сбор нефти и газа со скважин №№ 201,202,315,328 Утевского месторождения» </w:t>
      </w:r>
      <w:r w:rsidR="003C7FCB" w:rsidRPr="00901993">
        <w:rPr>
          <w:sz w:val="22"/>
          <w:szCs w:val="22"/>
        </w:rPr>
        <w:t xml:space="preserve"> </w:t>
      </w:r>
      <w:r w:rsidRPr="00901993">
        <w:rPr>
          <w:sz w:val="22"/>
          <w:szCs w:val="22"/>
        </w:rPr>
        <w:t xml:space="preserve">муниципального района </w:t>
      </w:r>
      <w:proofErr w:type="spellStart"/>
      <w:r w:rsidR="00F5515B" w:rsidRPr="00901993">
        <w:rPr>
          <w:sz w:val="22"/>
          <w:szCs w:val="22"/>
        </w:rPr>
        <w:t>К</w:t>
      </w:r>
      <w:r w:rsidR="003C7FCB" w:rsidRPr="00901993">
        <w:rPr>
          <w:sz w:val="22"/>
          <w:szCs w:val="22"/>
        </w:rPr>
        <w:t>инель-Черкасский</w:t>
      </w:r>
      <w:proofErr w:type="spellEnd"/>
      <w:r w:rsidR="002A5E8A" w:rsidRPr="00901993">
        <w:rPr>
          <w:sz w:val="22"/>
          <w:szCs w:val="22"/>
        </w:rPr>
        <w:t xml:space="preserve"> Самарской области. </w:t>
      </w:r>
    </w:p>
    <w:p w:rsidR="003E52DB" w:rsidRPr="00901993" w:rsidRDefault="003E52DB" w:rsidP="00901993">
      <w:pPr>
        <w:ind w:firstLine="142"/>
        <w:jc w:val="both"/>
        <w:rPr>
          <w:sz w:val="22"/>
          <w:szCs w:val="22"/>
        </w:rPr>
      </w:pPr>
    </w:p>
    <w:p w:rsidR="003E52DB" w:rsidRPr="00901993" w:rsidRDefault="003E52DB" w:rsidP="00901993">
      <w:pPr>
        <w:pStyle w:val="1"/>
        <w:ind w:left="0" w:firstLine="142"/>
        <w:rPr>
          <w:sz w:val="22"/>
          <w:szCs w:val="22"/>
        </w:rPr>
      </w:pPr>
      <w:r w:rsidRPr="00901993">
        <w:rPr>
          <w:sz w:val="22"/>
          <w:szCs w:val="22"/>
        </w:rPr>
        <w:t>Цели и задачи выполнения проекта межевания территории</w:t>
      </w:r>
    </w:p>
    <w:p w:rsidR="00225A8C" w:rsidRPr="00901993" w:rsidRDefault="008B35FD" w:rsidP="00901993">
      <w:pPr>
        <w:ind w:firstLine="142"/>
        <w:jc w:val="both"/>
        <w:rPr>
          <w:rFonts w:ascii="Arial" w:hAnsi="Arial" w:cs="Arial"/>
          <w:color w:val="333333"/>
          <w:sz w:val="22"/>
          <w:szCs w:val="22"/>
          <w:lang w:eastAsia="ru-RU"/>
        </w:rPr>
      </w:pPr>
      <w:r w:rsidRPr="00901993">
        <w:rPr>
          <w:sz w:val="22"/>
          <w:szCs w:val="22"/>
        </w:rPr>
        <w:t xml:space="preserve">Подготовка проекта межевания территории линейного объекта </w:t>
      </w:r>
      <w:r w:rsidR="001617F6" w:rsidRPr="00901993">
        <w:rPr>
          <w:sz w:val="22"/>
          <w:szCs w:val="22"/>
        </w:rPr>
        <w:t xml:space="preserve">6367П «Сбор нефти и газа со скважин №№ 201,202,315,328 Утевского месторождения» </w:t>
      </w:r>
      <w:r w:rsidRPr="00901993">
        <w:rPr>
          <w:sz w:val="22"/>
          <w:szCs w:val="22"/>
        </w:rPr>
        <w:t xml:space="preserve">осуществляется в целях </w:t>
      </w:r>
      <w:r w:rsidR="00225A8C" w:rsidRPr="00901993">
        <w:rPr>
          <w:color w:val="333333"/>
          <w:sz w:val="22"/>
          <w:szCs w:val="22"/>
          <w:lang w:eastAsia="ru-RU"/>
        </w:rPr>
        <w:t>определения местоположения границ образуемых и изменяемых земельных участков.</w:t>
      </w:r>
    </w:p>
    <w:p w:rsidR="008B35FD" w:rsidRPr="00901993" w:rsidRDefault="008B35FD" w:rsidP="00901993">
      <w:pPr>
        <w:ind w:firstLine="142"/>
        <w:jc w:val="both"/>
        <w:rPr>
          <w:sz w:val="22"/>
          <w:szCs w:val="22"/>
        </w:rPr>
      </w:pPr>
      <w:r w:rsidRPr="00901993">
        <w:rPr>
          <w:sz w:val="22"/>
          <w:szCs w:val="22"/>
        </w:rPr>
        <w:t xml:space="preserve">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901993" w:rsidRDefault="008B35FD" w:rsidP="00901993">
      <w:pPr>
        <w:ind w:firstLine="142"/>
        <w:jc w:val="both"/>
        <w:rPr>
          <w:sz w:val="22"/>
          <w:szCs w:val="22"/>
        </w:rPr>
      </w:pPr>
      <w:r w:rsidRPr="00901993">
        <w:rPr>
          <w:sz w:val="22"/>
          <w:szCs w:val="22"/>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901993" w:rsidRDefault="008B35FD" w:rsidP="00901993">
      <w:pPr>
        <w:ind w:firstLine="142"/>
        <w:jc w:val="both"/>
        <w:rPr>
          <w:sz w:val="22"/>
          <w:szCs w:val="22"/>
        </w:rPr>
      </w:pPr>
      <w:r w:rsidRPr="00901993">
        <w:rPr>
          <w:sz w:val="22"/>
          <w:szCs w:val="22"/>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901993" w:rsidRDefault="003E52DB" w:rsidP="00901993">
      <w:pPr>
        <w:ind w:firstLine="142"/>
        <w:jc w:val="both"/>
        <w:rPr>
          <w:sz w:val="22"/>
          <w:szCs w:val="22"/>
        </w:rPr>
      </w:pPr>
      <w:r w:rsidRPr="00901993">
        <w:rPr>
          <w:sz w:val="22"/>
          <w:szCs w:val="2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901993" w:rsidRDefault="003E52DB" w:rsidP="00901993">
      <w:pPr>
        <w:ind w:firstLine="142"/>
        <w:jc w:val="both"/>
        <w:rPr>
          <w:sz w:val="22"/>
          <w:szCs w:val="22"/>
        </w:rPr>
      </w:pPr>
      <w:r w:rsidRPr="00901993">
        <w:rPr>
          <w:sz w:val="22"/>
          <w:szCs w:val="22"/>
        </w:rPr>
        <w:t>Сформированные земельные участки должны обеспечить:</w:t>
      </w:r>
    </w:p>
    <w:p w:rsidR="003E52DB" w:rsidRPr="00901993" w:rsidRDefault="003E52DB" w:rsidP="00901993">
      <w:pPr>
        <w:ind w:firstLine="142"/>
        <w:jc w:val="both"/>
        <w:rPr>
          <w:sz w:val="22"/>
          <w:szCs w:val="22"/>
        </w:rPr>
      </w:pPr>
      <w:r w:rsidRPr="00901993">
        <w:rPr>
          <w:sz w:val="22"/>
          <w:szCs w:val="2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901993" w:rsidRDefault="003E52DB" w:rsidP="00901993">
      <w:pPr>
        <w:ind w:firstLine="142"/>
        <w:jc w:val="both"/>
        <w:rPr>
          <w:sz w:val="22"/>
          <w:szCs w:val="22"/>
        </w:rPr>
      </w:pPr>
      <w:r w:rsidRPr="00901993">
        <w:rPr>
          <w:sz w:val="22"/>
          <w:szCs w:val="22"/>
        </w:rPr>
        <w:t>- возможность долгосрочного использования земельного участка.</w:t>
      </w:r>
    </w:p>
    <w:p w:rsidR="003E52DB" w:rsidRPr="00901993" w:rsidRDefault="003E52DB" w:rsidP="00901993">
      <w:pPr>
        <w:ind w:firstLine="142"/>
        <w:jc w:val="both"/>
        <w:rPr>
          <w:sz w:val="22"/>
          <w:szCs w:val="22"/>
        </w:rPr>
      </w:pPr>
      <w:r w:rsidRPr="00901993">
        <w:rPr>
          <w:sz w:val="22"/>
          <w:szCs w:val="22"/>
        </w:rPr>
        <w:lastRenderedPageBreak/>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71202D" w:rsidRPr="00901993" w:rsidRDefault="0071202D" w:rsidP="00901993">
      <w:pPr>
        <w:pStyle w:val="1"/>
        <w:ind w:left="0" w:firstLine="142"/>
        <w:rPr>
          <w:sz w:val="22"/>
          <w:szCs w:val="22"/>
        </w:rPr>
      </w:pPr>
    </w:p>
    <w:p w:rsidR="0071202D" w:rsidRPr="00901993" w:rsidRDefault="00AC7FA3" w:rsidP="00901993">
      <w:pPr>
        <w:pStyle w:val="1"/>
        <w:ind w:left="0" w:firstLine="142"/>
        <w:rPr>
          <w:color w:val="333333"/>
          <w:sz w:val="22"/>
          <w:szCs w:val="22"/>
          <w:shd w:val="clear" w:color="auto" w:fill="FFFFFF"/>
        </w:rPr>
      </w:pPr>
      <w:r w:rsidRPr="00901993">
        <w:rPr>
          <w:color w:val="333333"/>
          <w:sz w:val="22"/>
          <w:szCs w:val="22"/>
          <w:shd w:val="clear" w:color="auto" w:fill="FFFFFF"/>
        </w:rPr>
        <w:t>П</w:t>
      </w:r>
      <w:r w:rsidR="0071202D" w:rsidRPr="00901993">
        <w:rPr>
          <w:color w:val="333333"/>
          <w:sz w:val="22"/>
          <w:szCs w:val="22"/>
          <w:shd w:val="clear" w:color="auto" w:fill="FFFFFF"/>
        </w:rPr>
        <w:t>еречень и сведения о площади образуемых земельных участков, в том числе возможные способы их образования</w:t>
      </w:r>
    </w:p>
    <w:p w:rsidR="00BC67E4" w:rsidRPr="00901993" w:rsidRDefault="00BC67E4" w:rsidP="00901993">
      <w:pPr>
        <w:ind w:firstLine="142"/>
        <w:jc w:val="both"/>
        <w:rPr>
          <w:sz w:val="22"/>
          <w:szCs w:val="22"/>
        </w:rPr>
      </w:pPr>
      <w:r w:rsidRPr="00901993">
        <w:rPr>
          <w:sz w:val="22"/>
          <w:szCs w:val="22"/>
        </w:rPr>
        <w:t xml:space="preserve">Размещение линейного объекта </w:t>
      </w:r>
      <w:r w:rsidR="001617F6" w:rsidRPr="00901993">
        <w:rPr>
          <w:sz w:val="22"/>
          <w:szCs w:val="22"/>
        </w:rPr>
        <w:t>6367П «Сбор нефти и газа со скважин №№ 201,202,315,328 Утевского месторождения»</w:t>
      </w:r>
      <w:r w:rsidR="00624B69" w:rsidRPr="00901993">
        <w:rPr>
          <w:sz w:val="22"/>
          <w:szCs w:val="22"/>
        </w:rPr>
        <w:t xml:space="preserve"> </w:t>
      </w:r>
      <w:r w:rsidRPr="00901993">
        <w:rPr>
          <w:sz w:val="22"/>
          <w:szCs w:val="22"/>
        </w:rPr>
        <w:t xml:space="preserve">муниципального района </w:t>
      </w:r>
      <w:r w:rsidR="001617F6" w:rsidRPr="00901993">
        <w:rPr>
          <w:sz w:val="22"/>
          <w:szCs w:val="22"/>
        </w:rPr>
        <w:t>Нефтегорский</w:t>
      </w:r>
      <w:r w:rsidRPr="00901993">
        <w:rPr>
          <w:sz w:val="22"/>
          <w:szCs w:val="22"/>
        </w:rPr>
        <w:t xml:space="preserve"> Самарской области планируется на землях категории - земли сельскохозяйственного назначения, земли промышленности.</w:t>
      </w:r>
    </w:p>
    <w:p w:rsidR="00BC67E4" w:rsidRPr="00901993" w:rsidRDefault="00BC67E4" w:rsidP="00901993">
      <w:pPr>
        <w:ind w:firstLine="142"/>
        <w:jc w:val="both"/>
        <w:rPr>
          <w:sz w:val="22"/>
          <w:szCs w:val="22"/>
        </w:rPr>
      </w:pPr>
      <w:r w:rsidRPr="00901993">
        <w:rPr>
          <w:sz w:val="22"/>
          <w:szCs w:val="22"/>
        </w:rPr>
        <w:t>Проектируемый объект расположен в кадастровых кварталах - 63:2</w:t>
      </w:r>
      <w:r w:rsidR="00F930E3" w:rsidRPr="00901993">
        <w:rPr>
          <w:sz w:val="22"/>
          <w:szCs w:val="22"/>
        </w:rPr>
        <w:t>7</w:t>
      </w:r>
      <w:r w:rsidRPr="00901993">
        <w:rPr>
          <w:sz w:val="22"/>
          <w:szCs w:val="22"/>
        </w:rPr>
        <w:t>:</w:t>
      </w:r>
      <w:r w:rsidR="008E0547" w:rsidRPr="00901993">
        <w:rPr>
          <w:sz w:val="22"/>
          <w:szCs w:val="22"/>
        </w:rPr>
        <w:t>0</w:t>
      </w:r>
      <w:r w:rsidR="00F930E3" w:rsidRPr="00901993">
        <w:rPr>
          <w:sz w:val="22"/>
          <w:szCs w:val="22"/>
        </w:rPr>
        <w:t>503002</w:t>
      </w:r>
      <w:r w:rsidRPr="00901993">
        <w:rPr>
          <w:sz w:val="22"/>
          <w:szCs w:val="22"/>
        </w:rPr>
        <w:t xml:space="preserve">, </w:t>
      </w:r>
      <w:r w:rsidR="0021144B" w:rsidRPr="00901993">
        <w:rPr>
          <w:sz w:val="22"/>
          <w:szCs w:val="22"/>
        </w:rPr>
        <w:t xml:space="preserve">63:27:0503003, 63:27:0402004, 63:27:0403001, 63:27:0403002. </w:t>
      </w:r>
      <w:r w:rsidRPr="00901993">
        <w:rPr>
          <w:sz w:val="22"/>
          <w:szCs w:val="22"/>
        </w:rPr>
        <w:t>Проектом межевания определяются площадь и границы образуемых земельных участков.</w:t>
      </w:r>
    </w:p>
    <w:p w:rsidR="00BC67E4" w:rsidRPr="00901993" w:rsidRDefault="00BC67E4" w:rsidP="00901993">
      <w:pPr>
        <w:ind w:firstLine="142"/>
        <w:jc w:val="both"/>
        <w:rPr>
          <w:sz w:val="22"/>
          <w:szCs w:val="22"/>
        </w:rPr>
      </w:pPr>
      <w:r w:rsidRPr="00901993">
        <w:rPr>
          <w:sz w:val="22"/>
          <w:szCs w:val="2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C67E4" w:rsidRPr="00901993" w:rsidRDefault="00BC67E4" w:rsidP="00901993">
      <w:pPr>
        <w:ind w:firstLine="142"/>
        <w:jc w:val="both"/>
        <w:rPr>
          <w:sz w:val="22"/>
          <w:szCs w:val="22"/>
        </w:rPr>
      </w:pPr>
      <w:r w:rsidRPr="00901993">
        <w:rPr>
          <w:sz w:val="22"/>
          <w:szCs w:val="2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AA255B" w:rsidRPr="00901993">
        <w:rPr>
          <w:sz w:val="22"/>
          <w:szCs w:val="22"/>
        </w:rPr>
        <w:t xml:space="preserve"> ископаемых</w:t>
      </w:r>
      <w:r w:rsidRPr="00901993">
        <w:rPr>
          <w:sz w:val="22"/>
          <w:szCs w:val="22"/>
        </w:rPr>
        <w:t>.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C67E4" w:rsidRPr="00901993" w:rsidRDefault="00BC67E4" w:rsidP="00901993">
      <w:pPr>
        <w:ind w:firstLine="142"/>
        <w:jc w:val="both"/>
        <w:rPr>
          <w:sz w:val="22"/>
          <w:szCs w:val="22"/>
        </w:rPr>
      </w:pPr>
      <w:r w:rsidRPr="00901993">
        <w:rPr>
          <w:sz w:val="22"/>
          <w:szCs w:val="2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BC67E4" w:rsidRPr="00901993" w:rsidRDefault="00BC67E4" w:rsidP="00901993">
      <w:pPr>
        <w:ind w:firstLine="142"/>
        <w:jc w:val="both"/>
        <w:rPr>
          <w:sz w:val="22"/>
          <w:szCs w:val="22"/>
        </w:rPr>
      </w:pPr>
      <w:r w:rsidRPr="00901993">
        <w:rPr>
          <w:sz w:val="22"/>
          <w:szCs w:val="22"/>
        </w:rPr>
        <w:t xml:space="preserve">Настоящим проектом выполнено: </w:t>
      </w:r>
    </w:p>
    <w:p w:rsidR="00BC67E4" w:rsidRPr="00901993" w:rsidRDefault="00BC67E4" w:rsidP="00901993">
      <w:pPr>
        <w:ind w:firstLine="142"/>
        <w:jc w:val="both"/>
        <w:rPr>
          <w:sz w:val="22"/>
          <w:szCs w:val="22"/>
        </w:rPr>
      </w:pPr>
      <w:r w:rsidRPr="00901993">
        <w:rPr>
          <w:sz w:val="22"/>
          <w:szCs w:val="22"/>
        </w:rPr>
        <w:t>- Формирование границ образуемых земельных участков и их частей.</w:t>
      </w:r>
    </w:p>
    <w:p w:rsidR="00BC67E4" w:rsidRPr="00901993" w:rsidRDefault="00BC67E4" w:rsidP="00901993">
      <w:pPr>
        <w:ind w:firstLine="142"/>
        <w:jc w:val="both"/>
        <w:rPr>
          <w:sz w:val="22"/>
          <w:szCs w:val="22"/>
        </w:rPr>
      </w:pPr>
      <w:r w:rsidRPr="00901993">
        <w:rPr>
          <w:sz w:val="22"/>
          <w:szCs w:val="22"/>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w:t>
      </w:r>
      <w:r w:rsidR="0066463E" w:rsidRPr="00901993">
        <w:rPr>
          <w:sz w:val="22"/>
          <w:szCs w:val="22"/>
        </w:rPr>
        <w:t>объекта 6367П «Сбор нефти и газа со скважин №№ 201,202,315,328 Утевского месторождения»</w:t>
      </w:r>
      <w:r w:rsidR="003C0C40" w:rsidRPr="00901993">
        <w:rPr>
          <w:sz w:val="22"/>
          <w:szCs w:val="22"/>
        </w:rPr>
        <w:t xml:space="preserve"> </w:t>
      </w:r>
      <w:r w:rsidRPr="00901993">
        <w:rPr>
          <w:sz w:val="22"/>
          <w:szCs w:val="22"/>
        </w:rPr>
        <w:t xml:space="preserve">общей площадью – </w:t>
      </w:r>
      <w:r w:rsidR="00903DD1" w:rsidRPr="00901993">
        <w:rPr>
          <w:sz w:val="22"/>
          <w:szCs w:val="22"/>
          <w:highlight w:val="yellow"/>
        </w:rPr>
        <w:t>186</w:t>
      </w:r>
      <w:r w:rsidR="00091DD4" w:rsidRPr="00901993">
        <w:rPr>
          <w:sz w:val="22"/>
          <w:szCs w:val="22"/>
        </w:rPr>
        <w:t>144</w:t>
      </w:r>
      <w:r w:rsidRPr="00901993">
        <w:rPr>
          <w:sz w:val="22"/>
          <w:szCs w:val="22"/>
        </w:rPr>
        <w:t xml:space="preserve"> кв.м. (на землях сельскохозяйственного назначения – </w:t>
      </w:r>
      <w:r w:rsidR="002E1656" w:rsidRPr="00901993">
        <w:rPr>
          <w:sz w:val="22"/>
          <w:szCs w:val="22"/>
        </w:rPr>
        <w:t>17</w:t>
      </w:r>
      <w:r w:rsidR="00C55AC8" w:rsidRPr="00901993">
        <w:rPr>
          <w:sz w:val="22"/>
          <w:szCs w:val="22"/>
        </w:rPr>
        <w:t>6849</w:t>
      </w:r>
      <w:r w:rsidRPr="00901993">
        <w:rPr>
          <w:sz w:val="22"/>
          <w:szCs w:val="22"/>
        </w:rPr>
        <w:t xml:space="preserve"> кв.м., на землях промышленности </w:t>
      </w:r>
      <w:r w:rsidR="002E1656" w:rsidRPr="00901993">
        <w:rPr>
          <w:sz w:val="22"/>
          <w:szCs w:val="22"/>
        </w:rPr>
        <w:t>9142</w:t>
      </w:r>
      <w:r w:rsidRPr="00901993">
        <w:rPr>
          <w:sz w:val="22"/>
          <w:szCs w:val="22"/>
        </w:rPr>
        <w:t xml:space="preserve"> кв.м)</w:t>
      </w:r>
    </w:p>
    <w:p w:rsidR="00BC67E4" w:rsidRPr="00901993" w:rsidRDefault="00BC67E4" w:rsidP="00901993">
      <w:pPr>
        <w:ind w:firstLine="142"/>
        <w:jc w:val="both"/>
        <w:rPr>
          <w:sz w:val="22"/>
          <w:szCs w:val="22"/>
        </w:rPr>
      </w:pPr>
      <w:r w:rsidRPr="00901993">
        <w:rPr>
          <w:sz w:val="22"/>
          <w:szCs w:val="2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BC67E4" w:rsidRPr="00901993" w:rsidRDefault="00BC67E4" w:rsidP="00901993">
      <w:pPr>
        <w:ind w:firstLine="142"/>
        <w:jc w:val="both"/>
        <w:rPr>
          <w:sz w:val="22"/>
          <w:szCs w:val="22"/>
        </w:rPr>
      </w:pPr>
      <w:r w:rsidRPr="00901993">
        <w:rPr>
          <w:sz w:val="22"/>
          <w:szCs w:val="22"/>
        </w:rPr>
        <w:t>Экспликацию по образованным и изменяемым земельным участкам смотри в Приложении №1.</w:t>
      </w:r>
    </w:p>
    <w:p w:rsidR="00D934D4" w:rsidRPr="00901993" w:rsidRDefault="00D934D4" w:rsidP="00AC7FA3">
      <w:pPr>
        <w:tabs>
          <w:tab w:val="left" w:pos="1195"/>
        </w:tabs>
        <w:jc w:val="center"/>
        <w:rPr>
          <w:sz w:val="22"/>
          <w:szCs w:val="22"/>
          <w:lang w:eastAsia="ru-RU"/>
        </w:rPr>
      </w:pPr>
    </w:p>
    <w:p w:rsidR="00C06637" w:rsidRPr="00901993" w:rsidRDefault="00ED209F" w:rsidP="00AC7FA3">
      <w:pPr>
        <w:tabs>
          <w:tab w:val="left" w:pos="1195"/>
        </w:tabs>
        <w:jc w:val="center"/>
        <w:rPr>
          <w:sz w:val="22"/>
          <w:szCs w:val="22"/>
          <w:lang w:eastAsia="ru-RU"/>
        </w:rPr>
      </w:pPr>
      <w:r w:rsidRPr="00901993">
        <w:rPr>
          <w:sz w:val="22"/>
          <w:szCs w:val="22"/>
          <w:lang w:eastAsia="ru-RU"/>
        </w:rPr>
        <w:t>Перечень и с</w:t>
      </w:r>
      <w:r w:rsidR="00C06637" w:rsidRPr="00901993">
        <w:rPr>
          <w:sz w:val="22"/>
          <w:szCs w:val="22"/>
          <w:lang w:eastAsia="ru-RU"/>
        </w:rPr>
        <w:t>ведения о земельных участках, подлежащих постановке на</w:t>
      </w:r>
    </w:p>
    <w:p w:rsidR="00C06637" w:rsidRPr="00901993" w:rsidRDefault="00C06637" w:rsidP="00AC7FA3">
      <w:pPr>
        <w:tabs>
          <w:tab w:val="left" w:pos="1195"/>
        </w:tabs>
        <w:jc w:val="center"/>
        <w:rPr>
          <w:sz w:val="22"/>
          <w:szCs w:val="22"/>
          <w:lang w:eastAsia="ru-RU"/>
        </w:rPr>
      </w:pPr>
      <w:r w:rsidRPr="00901993">
        <w:rPr>
          <w:sz w:val="22"/>
          <w:szCs w:val="22"/>
          <w:lang w:eastAsia="ru-RU"/>
        </w:rPr>
        <w:t xml:space="preserve"> государственный кадастровый учет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1684"/>
        <w:gridCol w:w="1016"/>
        <w:gridCol w:w="1098"/>
        <w:gridCol w:w="1368"/>
        <w:gridCol w:w="1521"/>
        <w:gridCol w:w="1566"/>
        <w:gridCol w:w="928"/>
      </w:tblGrid>
      <w:tr w:rsidR="0091757A" w:rsidRPr="00901993" w:rsidTr="009C6AEE">
        <w:trPr>
          <w:jc w:val="center"/>
        </w:trPr>
        <w:tc>
          <w:tcPr>
            <w:tcW w:w="370" w:type="dxa"/>
          </w:tcPr>
          <w:p w:rsidR="00CB114B" w:rsidRPr="00901993" w:rsidRDefault="00CB114B" w:rsidP="007E1904">
            <w:pPr>
              <w:jc w:val="both"/>
              <w:rPr>
                <w:sz w:val="22"/>
                <w:szCs w:val="22"/>
              </w:rPr>
            </w:pPr>
            <w:r w:rsidRPr="00901993">
              <w:rPr>
                <w:sz w:val="22"/>
                <w:szCs w:val="22"/>
              </w:rPr>
              <w:t>№</w:t>
            </w:r>
          </w:p>
        </w:tc>
        <w:tc>
          <w:tcPr>
            <w:tcW w:w="1593" w:type="dxa"/>
          </w:tcPr>
          <w:p w:rsidR="00CB114B" w:rsidRPr="00901993" w:rsidRDefault="00CB114B" w:rsidP="007E1904">
            <w:pPr>
              <w:jc w:val="center"/>
              <w:rPr>
                <w:sz w:val="22"/>
                <w:szCs w:val="22"/>
              </w:rPr>
            </w:pPr>
            <w:r w:rsidRPr="00901993">
              <w:rPr>
                <w:sz w:val="22"/>
                <w:szCs w:val="22"/>
              </w:rPr>
              <w:t>Условный номер ЗУ</w:t>
            </w:r>
          </w:p>
        </w:tc>
        <w:tc>
          <w:tcPr>
            <w:tcW w:w="929" w:type="dxa"/>
          </w:tcPr>
          <w:p w:rsidR="00E23DCB" w:rsidRPr="00901993" w:rsidRDefault="00CB114B" w:rsidP="007E1904">
            <w:pPr>
              <w:jc w:val="center"/>
              <w:rPr>
                <w:sz w:val="22"/>
                <w:szCs w:val="22"/>
              </w:rPr>
            </w:pPr>
            <w:proofErr w:type="spellStart"/>
            <w:r w:rsidRPr="00901993">
              <w:rPr>
                <w:sz w:val="22"/>
                <w:szCs w:val="22"/>
              </w:rPr>
              <w:t>Обозначе</w:t>
            </w:r>
            <w:proofErr w:type="spellEnd"/>
            <w:r w:rsidR="009C4056" w:rsidRPr="00901993">
              <w:rPr>
                <w:sz w:val="22"/>
                <w:szCs w:val="22"/>
              </w:rPr>
              <w:t>-</w:t>
            </w:r>
          </w:p>
          <w:p w:rsidR="00CB114B" w:rsidRPr="00901993" w:rsidRDefault="00CB114B" w:rsidP="007E1904">
            <w:pPr>
              <w:jc w:val="center"/>
              <w:rPr>
                <w:sz w:val="22"/>
                <w:szCs w:val="22"/>
              </w:rPr>
            </w:pPr>
            <w:proofErr w:type="spellStart"/>
            <w:r w:rsidRPr="00901993">
              <w:rPr>
                <w:sz w:val="22"/>
                <w:szCs w:val="22"/>
              </w:rPr>
              <w:t>ние</w:t>
            </w:r>
            <w:proofErr w:type="spellEnd"/>
          </w:p>
        </w:tc>
        <w:tc>
          <w:tcPr>
            <w:tcW w:w="1207" w:type="dxa"/>
          </w:tcPr>
          <w:p w:rsidR="00E23DCB" w:rsidRPr="00901993" w:rsidRDefault="00CB114B" w:rsidP="007E1904">
            <w:pPr>
              <w:jc w:val="center"/>
              <w:rPr>
                <w:sz w:val="22"/>
                <w:szCs w:val="22"/>
              </w:rPr>
            </w:pPr>
            <w:r w:rsidRPr="00901993">
              <w:rPr>
                <w:sz w:val="22"/>
                <w:szCs w:val="22"/>
              </w:rPr>
              <w:t>Категория</w:t>
            </w:r>
          </w:p>
          <w:p w:rsidR="00CB114B" w:rsidRPr="00901993" w:rsidRDefault="00CB114B" w:rsidP="007E1904">
            <w:pPr>
              <w:jc w:val="center"/>
              <w:rPr>
                <w:sz w:val="22"/>
                <w:szCs w:val="22"/>
              </w:rPr>
            </w:pPr>
            <w:r w:rsidRPr="00901993">
              <w:rPr>
                <w:sz w:val="22"/>
                <w:szCs w:val="22"/>
              </w:rPr>
              <w:t>земель</w:t>
            </w:r>
          </w:p>
        </w:tc>
        <w:tc>
          <w:tcPr>
            <w:tcW w:w="1807" w:type="dxa"/>
          </w:tcPr>
          <w:p w:rsidR="008748B4" w:rsidRPr="00901993" w:rsidRDefault="008748B4" w:rsidP="007E1904">
            <w:pPr>
              <w:jc w:val="center"/>
              <w:rPr>
                <w:sz w:val="22"/>
                <w:szCs w:val="22"/>
              </w:rPr>
            </w:pPr>
            <w:r w:rsidRPr="00901993">
              <w:rPr>
                <w:sz w:val="22"/>
                <w:szCs w:val="22"/>
              </w:rPr>
              <w:t>Вид</w:t>
            </w:r>
          </w:p>
          <w:p w:rsidR="00CB114B" w:rsidRPr="00901993" w:rsidRDefault="008748B4" w:rsidP="007E1904">
            <w:pPr>
              <w:jc w:val="center"/>
              <w:rPr>
                <w:sz w:val="22"/>
                <w:szCs w:val="22"/>
              </w:rPr>
            </w:pPr>
            <w:r w:rsidRPr="00901993">
              <w:rPr>
                <w:sz w:val="22"/>
                <w:szCs w:val="22"/>
              </w:rPr>
              <w:t>р</w:t>
            </w:r>
            <w:r w:rsidR="00CB114B" w:rsidRPr="00901993">
              <w:rPr>
                <w:sz w:val="22"/>
                <w:szCs w:val="22"/>
              </w:rPr>
              <w:t>азрешенно</w:t>
            </w:r>
            <w:r w:rsidRPr="00901993">
              <w:rPr>
                <w:sz w:val="22"/>
                <w:szCs w:val="22"/>
              </w:rPr>
              <w:t>го использования</w:t>
            </w:r>
          </w:p>
        </w:tc>
        <w:tc>
          <w:tcPr>
            <w:tcW w:w="1390" w:type="dxa"/>
          </w:tcPr>
          <w:p w:rsidR="00CB114B" w:rsidRPr="00901993" w:rsidRDefault="00CB114B" w:rsidP="007E1904">
            <w:pPr>
              <w:jc w:val="center"/>
              <w:rPr>
                <w:sz w:val="22"/>
                <w:szCs w:val="22"/>
              </w:rPr>
            </w:pPr>
            <w:proofErr w:type="spellStart"/>
            <w:r w:rsidRPr="00901993">
              <w:rPr>
                <w:sz w:val="22"/>
                <w:szCs w:val="22"/>
              </w:rPr>
              <w:t>Правообла</w:t>
            </w:r>
            <w:r w:rsidR="009C4056" w:rsidRPr="00901993">
              <w:rPr>
                <w:sz w:val="22"/>
                <w:szCs w:val="22"/>
              </w:rPr>
              <w:t>-</w:t>
            </w:r>
            <w:r w:rsidRPr="00901993">
              <w:rPr>
                <w:sz w:val="22"/>
                <w:szCs w:val="22"/>
              </w:rPr>
              <w:t>датель</w:t>
            </w:r>
            <w:proofErr w:type="spellEnd"/>
          </w:p>
        </w:tc>
        <w:tc>
          <w:tcPr>
            <w:tcW w:w="1417" w:type="dxa"/>
          </w:tcPr>
          <w:p w:rsidR="00CB114B" w:rsidRPr="00901993" w:rsidRDefault="0045029F" w:rsidP="007E1904">
            <w:pPr>
              <w:jc w:val="center"/>
              <w:rPr>
                <w:sz w:val="22"/>
                <w:szCs w:val="22"/>
              </w:rPr>
            </w:pPr>
            <w:r w:rsidRPr="00901993">
              <w:rPr>
                <w:sz w:val="22"/>
                <w:szCs w:val="22"/>
              </w:rPr>
              <w:t>Местоположение</w:t>
            </w:r>
          </w:p>
        </w:tc>
        <w:tc>
          <w:tcPr>
            <w:tcW w:w="858" w:type="dxa"/>
          </w:tcPr>
          <w:p w:rsidR="00CB114B" w:rsidRPr="00901993" w:rsidRDefault="00CB114B" w:rsidP="007E1904">
            <w:pPr>
              <w:jc w:val="center"/>
              <w:rPr>
                <w:sz w:val="22"/>
                <w:szCs w:val="22"/>
              </w:rPr>
            </w:pPr>
            <w:r w:rsidRPr="00901993">
              <w:rPr>
                <w:sz w:val="22"/>
                <w:szCs w:val="22"/>
              </w:rPr>
              <w:t>Площадь</w:t>
            </w:r>
          </w:p>
        </w:tc>
      </w:tr>
      <w:tr w:rsidR="0091757A" w:rsidRPr="00901993" w:rsidTr="009C6AEE">
        <w:trPr>
          <w:jc w:val="center"/>
        </w:trPr>
        <w:tc>
          <w:tcPr>
            <w:tcW w:w="370" w:type="dxa"/>
          </w:tcPr>
          <w:p w:rsidR="00CB114B" w:rsidRPr="00901993" w:rsidRDefault="0045029F" w:rsidP="00AC7FA3">
            <w:pPr>
              <w:jc w:val="both"/>
              <w:rPr>
                <w:sz w:val="22"/>
                <w:szCs w:val="22"/>
              </w:rPr>
            </w:pPr>
            <w:r w:rsidRPr="00901993">
              <w:rPr>
                <w:sz w:val="22"/>
                <w:szCs w:val="22"/>
              </w:rPr>
              <w:t>1</w:t>
            </w:r>
          </w:p>
        </w:tc>
        <w:tc>
          <w:tcPr>
            <w:tcW w:w="1593" w:type="dxa"/>
          </w:tcPr>
          <w:p w:rsidR="00CB114B" w:rsidRPr="00901993" w:rsidRDefault="0045029F" w:rsidP="00976D75">
            <w:pPr>
              <w:jc w:val="center"/>
              <w:rPr>
                <w:sz w:val="22"/>
                <w:szCs w:val="22"/>
              </w:rPr>
            </w:pPr>
            <w:r w:rsidRPr="00901993">
              <w:rPr>
                <w:sz w:val="22"/>
                <w:szCs w:val="22"/>
              </w:rPr>
              <w:t>63:2</w:t>
            </w:r>
            <w:r w:rsidR="00976D75" w:rsidRPr="00901993">
              <w:rPr>
                <w:sz w:val="22"/>
                <w:szCs w:val="22"/>
              </w:rPr>
              <w:t>7</w:t>
            </w:r>
            <w:r w:rsidRPr="00901993">
              <w:rPr>
                <w:sz w:val="22"/>
                <w:szCs w:val="22"/>
              </w:rPr>
              <w:t>:0</w:t>
            </w:r>
            <w:r w:rsidR="00976D75" w:rsidRPr="00901993">
              <w:rPr>
                <w:sz w:val="22"/>
                <w:szCs w:val="22"/>
              </w:rPr>
              <w:t>0</w:t>
            </w:r>
            <w:r w:rsidRPr="00901993">
              <w:rPr>
                <w:sz w:val="22"/>
                <w:szCs w:val="22"/>
              </w:rPr>
              <w:t>0</w:t>
            </w:r>
            <w:r w:rsidR="00976D75" w:rsidRPr="00901993">
              <w:rPr>
                <w:sz w:val="22"/>
                <w:szCs w:val="22"/>
              </w:rPr>
              <w:t>0</w:t>
            </w:r>
            <w:r w:rsidRPr="00901993">
              <w:rPr>
                <w:sz w:val="22"/>
                <w:szCs w:val="22"/>
              </w:rPr>
              <w:t>00</w:t>
            </w:r>
            <w:r w:rsidR="00976D75" w:rsidRPr="00901993">
              <w:rPr>
                <w:sz w:val="22"/>
                <w:szCs w:val="22"/>
              </w:rPr>
              <w:t>0</w:t>
            </w:r>
            <w:r w:rsidRPr="00901993">
              <w:rPr>
                <w:sz w:val="22"/>
                <w:szCs w:val="22"/>
              </w:rPr>
              <w:t>:ЗУ1</w:t>
            </w:r>
          </w:p>
        </w:tc>
        <w:tc>
          <w:tcPr>
            <w:tcW w:w="929" w:type="dxa"/>
          </w:tcPr>
          <w:p w:rsidR="00CB114B" w:rsidRPr="00901993" w:rsidRDefault="0045029F" w:rsidP="00E4633E">
            <w:pPr>
              <w:jc w:val="center"/>
              <w:rPr>
                <w:sz w:val="22"/>
                <w:szCs w:val="22"/>
              </w:rPr>
            </w:pPr>
            <w:r w:rsidRPr="00901993">
              <w:rPr>
                <w:sz w:val="22"/>
                <w:szCs w:val="22"/>
              </w:rPr>
              <w:t>:ЗУ1</w:t>
            </w:r>
          </w:p>
        </w:tc>
        <w:tc>
          <w:tcPr>
            <w:tcW w:w="1207" w:type="dxa"/>
          </w:tcPr>
          <w:p w:rsidR="00E00A20" w:rsidRPr="00901993" w:rsidRDefault="0045029F" w:rsidP="00E4633E">
            <w:pPr>
              <w:jc w:val="center"/>
              <w:rPr>
                <w:color w:val="000000"/>
                <w:sz w:val="22"/>
                <w:szCs w:val="22"/>
              </w:rPr>
            </w:pPr>
            <w:r w:rsidRPr="00901993">
              <w:rPr>
                <w:color w:val="000000"/>
                <w:sz w:val="22"/>
                <w:szCs w:val="22"/>
              </w:rPr>
              <w:t xml:space="preserve">земли </w:t>
            </w:r>
            <w:proofErr w:type="spellStart"/>
            <w:r w:rsidRPr="00901993">
              <w:rPr>
                <w:color w:val="000000"/>
                <w:sz w:val="22"/>
                <w:szCs w:val="22"/>
              </w:rPr>
              <w:t>сельскохо</w:t>
            </w:r>
            <w:proofErr w:type="spellEnd"/>
          </w:p>
          <w:p w:rsidR="0091757A" w:rsidRPr="00901993" w:rsidRDefault="0045029F" w:rsidP="00E00A20">
            <w:pPr>
              <w:jc w:val="center"/>
              <w:rPr>
                <w:color w:val="000000"/>
                <w:sz w:val="22"/>
                <w:szCs w:val="22"/>
              </w:rPr>
            </w:pPr>
            <w:proofErr w:type="spellStart"/>
            <w:r w:rsidRPr="00901993">
              <w:rPr>
                <w:color w:val="000000"/>
                <w:sz w:val="22"/>
                <w:szCs w:val="22"/>
              </w:rPr>
              <w:lastRenderedPageBreak/>
              <w:t>зяйствен</w:t>
            </w:r>
            <w:proofErr w:type="spellEnd"/>
          </w:p>
          <w:p w:rsidR="0045029F" w:rsidRPr="00901993" w:rsidRDefault="0045029F" w:rsidP="00E4633E">
            <w:pPr>
              <w:jc w:val="center"/>
              <w:rPr>
                <w:color w:val="000000"/>
                <w:sz w:val="22"/>
                <w:szCs w:val="22"/>
              </w:rPr>
            </w:pPr>
            <w:proofErr w:type="spellStart"/>
            <w:r w:rsidRPr="00901993">
              <w:rPr>
                <w:color w:val="000000"/>
                <w:sz w:val="22"/>
                <w:szCs w:val="22"/>
              </w:rPr>
              <w:t>ного</w:t>
            </w:r>
            <w:proofErr w:type="spellEnd"/>
            <w:r w:rsidRPr="00901993">
              <w:rPr>
                <w:color w:val="000000"/>
                <w:sz w:val="22"/>
                <w:szCs w:val="22"/>
              </w:rPr>
              <w:t xml:space="preserve"> назначения</w:t>
            </w:r>
          </w:p>
          <w:p w:rsidR="00CB114B" w:rsidRPr="00901993" w:rsidRDefault="00CB114B" w:rsidP="00E4633E">
            <w:pPr>
              <w:jc w:val="center"/>
              <w:rPr>
                <w:sz w:val="22"/>
                <w:szCs w:val="22"/>
              </w:rPr>
            </w:pPr>
          </w:p>
        </w:tc>
        <w:tc>
          <w:tcPr>
            <w:tcW w:w="1807" w:type="dxa"/>
          </w:tcPr>
          <w:p w:rsidR="009C6AEE" w:rsidRPr="00901993" w:rsidRDefault="009C6AEE" w:rsidP="009C6AEE">
            <w:pPr>
              <w:jc w:val="center"/>
              <w:rPr>
                <w:color w:val="000000"/>
                <w:sz w:val="22"/>
                <w:szCs w:val="22"/>
              </w:rPr>
            </w:pPr>
            <w:proofErr w:type="spellStart"/>
            <w:r w:rsidRPr="00901993">
              <w:rPr>
                <w:color w:val="000000"/>
                <w:sz w:val="22"/>
                <w:szCs w:val="22"/>
              </w:rPr>
              <w:lastRenderedPageBreak/>
              <w:t>Трубопрово</w:t>
            </w:r>
            <w:proofErr w:type="spellEnd"/>
          </w:p>
          <w:p w:rsidR="009C6AEE" w:rsidRPr="00901993" w:rsidRDefault="009C6AEE" w:rsidP="009C6AEE">
            <w:pPr>
              <w:jc w:val="center"/>
              <w:rPr>
                <w:color w:val="000000"/>
                <w:sz w:val="22"/>
                <w:szCs w:val="22"/>
              </w:rPr>
            </w:pPr>
            <w:proofErr w:type="spellStart"/>
            <w:r w:rsidRPr="00901993">
              <w:rPr>
                <w:color w:val="000000"/>
                <w:sz w:val="22"/>
                <w:szCs w:val="22"/>
              </w:rPr>
              <w:t>дный</w:t>
            </w:r>
            <w:proofErr w:type="spellEnd"/>
            <w:r w:rsidRPr="00901993">
              <w:rPr>
                <w:color w:val="000000"/>
                <w:sz w:val="22"/>
                <w:szCs w:val="22"/>
              </w:rPr>
              <w:t xml:space="preserve"> транспорт</w:t>
            </w:r>
          </w:p>
          <w:p w:rsidR="00CB114B" w:rsidRPr="00901993" w:rsidRDefault="00CB114B" w:rsidP="00E4633E">
            <w:pPr>
              <w:jc w:val="center"/>
              <w:rPr>
                <w:sz w:val="22"/>
                <w:szCs w:val="22"/>
              </w:rPr>
            </w:pPr>
          </w:p>
        </w:tc>
        <w:tc>
          <w:tcPr>
            <w:tcW w:w="1390" w:type="dxa"/>
          </w:tcPr>
          <w:p w:rsidR="0091757A" w:rsidRPr="00901993" w:rsidRDefault="0045029F" w:rsidP="00E4633E">
            <w:pPr>
              <w:jc w:val="center"/>
              <w:rPr>
                <w:color w:val="000000"/>
                <w:sz w:val="22"/>
                <w:szCs w:val="22"/>
              </w:rPr>
            </w:pPr>
            <w:r w:rsidRPr="00901993">
              <w:rPr>
                <w:color w:val="000000"/>
                <w:sz w:val="22"/>
                <w:szCs w:val="22"/>
              </w:rPr>
              <w:lastRenderedPageBreak/>
              <w:t xml:space="preserve">Администрация </w:t>
            </w:r>
            <w:proofErr w:type="spellStart"/>
            <w:r w:rsidRPr="00901993">
              <w:rPr>
                <w:color w:val="000000"/>
                <w:sz w:val="22"/>
                <w:szCs w:val="22"/>
              </w:rPr>
              <w:t>муниципаль</w:t>
            </w:r>
            <w:proofErr w:type="spellEnd"/>
          </w:p>
          <w:p w:rsidR="0045029F" w:rsidRPr="00901993" w:rsidRDefault="0045029F" w:rsidP="00E4633E">
            <w:pPr>
              <w:jc w:val="center"/>
              <w:rPr>
                <w:color w:val="000000"/>
                <w:sz w:val="22"/>
                <w:szCs w:val="22"/>
              </w:rPr>
            </w:pPr>
            <w:proofErr w:type="spellStart"/>
            <w:r w:rsidRPr="00901993">
              <w:rPr>
                <w:color w:val="000000"/>
                <w:sz w:val="22"/>
                <w:szCs w:val="22"/>
              </w:rPr>
              <w:lastRenderedPageBreak/>
              <w:t>ного</w:t>
            </w:r>
            <w:proofErr w:type="spellEnd"/>
            <w:r w:rsidRPr="00901993">
              <w:rPr>
                <w:color w:val="000000"/>
                <w:sz w:val="22"/>
                <w:szCs w:val="22"/>
              </w:rPr>
              <w:t xml:space="preserve"> района </w:t>
            </w:r>
            <w:r w:rsidR="00976D75" w:rsidRPr="00901993">
              <w:rPr>
                <w:color w:val="000000"/>
                <w:sz w:val="22"/>
                <w:szCs w:val="22"/>
              </w:rPr>
              <w:t>Нефтегорский</w:t>
            </w:r>
          </w:p>
          <w:p w:rsidR="00CB114B" w:rsidRPr="00901993" w:rsidRDefault="00CB114B" w:rsidP="00E4633E">
            <w:pPr>
              <w:jc w:val="center"/>
              <w:rPr>
                <w:sz w:val="22"/>
                <w:szCs w:val="22"/>
              </w:rPr>
            </w:pPr>
          </w:p>
        </w:tc>
        <w:tc>
          <w:tcPr>
            <w:tcW w:w="1417" w:type="dxa"/>
          </w:tcPr>
          <w:p w:rsidR="00CB114B" w:rsidRPr="00901993" w:rsidRDefault="003E5118" w:rsidP="00A73C86">
            <w:pPr>
              <w:jc w:val="center"/>
              <w:rPr>
                <w:sz w:val="22"/>
                <w:szCs w:val="22"/>
              </w:rPr>
            </w:pPr>
            <w:r w:rsidRPr="00901993">
              <w:rPr>
                <w:color w:val="000000"/>
                <w:sz w:val="22"/>
                <w:szCs w:val="22"/>
              </w:rPr>
              <w:lastRenderedPageBreak/>
              <w:t xml:space="preserve">Самарская область, </w:t>
            </w:r>
            <w:proofErr w:type="spellStart"/>
            <w:r w:rsidRPr="00901993">
              <w:rPr>
                <w:color w:val="000000"/>
                <w:sz w:val="22"/>
                <w:szCs w:val="22"/>
              </w:rPr>
              <w:t>Нефтегорский</w:t>
            </w:r>
            <w:r w:rsidRPr="00901993">
              <w:rPr>
                <w:color w:val="000000"/>
                <w:sz w:val="22"/>
                <w:szCs w:val="22"/>
              </w:rPr>
              <w:lastRenderedPageBreak/>
              <w:t>р-н</w:t>
            </w:r>
            <w:proofErr w:type="spellEnd"/>
            <w:r w:rsidRPr="00901993">
              <w:rPr>
                <w:color w:val="000000"/>
                <w:sz w:val="22"/>
                <w:szCs w:val="22"/>
              </w:rPr>
              <w:t xml:space="preserve">  с/</w:t>
            </w:r>
            <w:proofErr w:type="spellStart"/>
            <w:r w:rsidRPr="00901993">
              <w:rPr>
                <w:color w:val="000000"/>
                <w:sz w:val="22"/>
                <w:szCs w:val="22"/>
              </w:rPr>
              <w:t>п</w:t>
            </w:r>
            <w:proofErr w:type="spellEnd"/>
            <w:r w:rsidR="00A73C86" w:rsidRPr="00901993">
              <w:rPr>
                <w:color w:val="000000"/>
                <w:sz w:val="22"/>
                <w:szCs w:val="22"/>
              </w:rPr>
              <w:t xml:space="preserve"> </w:t>
            </w:r>
            <w:r w:rsidRPr="00901993">
              <w:rPr>
                <w:color w:val="000000"/>
                <w:sz w:val="22"/>
                <w:szCs w:val="22"/>
              </w:rPr>
              <w:t>Покровка</w:t>
            </w:r>
          </w:p>
        </w:tc>
        <w:tc>
          <w:tcPr>
            <w:tcW w:w="858" w:type="dxa"/>
          </w:tcPr>
          <w:p w:rsidR="00CB114B" w:rsidRPr="00901993" w:rsidRDefault="003E5118" w:rsidP="00E4633E">
            <w:pPr>
              <w:jc w:val="center"/>
              <w:rPr>
                <w:sz w:val="22"/>
                <w:szCs w:val="22"/>
              </w:rPr>
            </w:pPr>
            <w:r w:rsidRPr="00901993">
              <w:rPr>
                <w:sz w:val="22"/>
                <w:szCs w:val="22"/>
              </w:rPr>
              <w:lastRenderedPageBreak/>
              <w:t>153</w:t>
            </w:r>
          </w:p>
        </w:tc>
      </w:tr>
      <w:tr w:rsidR="0091757A" w:rsidRPr="00901993" w:rsidTr="009C6AEE">
        <w:trPr>
          <w:jc w:val="center"/>
        </w:trPr>
        <w:tc>
          <w:tcPr>
            <w:tcW w:w="370" w:type="dxa"/>
          </w:tcPr>
          <w:p w:rsidR="00CB114B" w:rsidRPr="00901993" w:rsidRDefault="0045029F" w:rsidP="00AC7FA3">
            <w:pPr>
              <w:jc w:val="both"/>
              <w:rPr>
                <w:sz w:val="22"/>
                <w:szCs w:val="22"/>
              </w:rPr>
            </w:pPr>
            <w:r w:rsidRPr="00901993">
              <w:rPr>
                <w:sz w:val="22"/>
                <w:szCs w:val="22"/>
              </w:rPr>
              <w:lastRenderedPageBreak/>
              <w:t>2</w:t>
            </w:r>
          </w:p>
        </w:tc>
        <w:tc>
          <w:tcPr>
            <w:tcW w:w="1593" w:type="dxa"/>
          </w:tcPr>
          <w:p w:rsidR="00CB114B" w:rsidRPr="00901993" w:rsidRDefault="009C6AEE" w:rsidP="00E4633E">
            <w:pPr>
              <w:jc w:val="center"/>
              <w:rPr>
                <w:sz w:val="22"/>
                <w:szCs w:val="22"/>
              </w:rPr>
            </w:pPr>
            <w:r w:rsidRPr="00901993">
              <w:rPr>
                <w:sz w:val="22"/>
                <w:szCs w:val="22"/>
              </w:rPr>
              <w:t>63:27:0000000:ЗУ1</w:t>
            </w:r>
          </w:p>
        </w:tc>
        <w:tc>
          <w:tcPr>
            <w:tcW w:w="929" w:type="dxa"/>
          </w:tcPr>
          <w:p w:rsidR="00CB114B" w:rsidRPr="00901993" w:rsidRDefault="0045029F" w:rsidP="00E4633E">
            <w:pPr>
              <w:jc w:val="center"/>
              <w:rPr>
                <w:sz w:val="22"/>
                <w:szCs w:val="22"/>
              </w:rPr>
            </w:pPr>
            <w:r w:rsidRPr="00901993">
              <w:rPr>
                <w:sz w:val="22"/>
                <w:szCs w:val="22"/>
              </w:rPr>
              <w:t>:ЗУ2</w:t>
            </w:r>
          </w:p>
        </w:tc>
        <w:tc>
          <w:tcPr>
            <w:tcW w:w="1207" w:type="dxa"/>
          </w:tcPr>
          <w:p w:rsidR="00E00A20" w:rsidRPr="00901993" w:rsidRDefault="0045029F" w:rsidP="00E4633E">
            <w:pPr>
              <w:jc w:val="center"/>
              <w:rPr>
                <w:color w:val="000000"/>
                <w:sz w:val="22"/>
                <w:szCs w:val="22"/>
              </w:rPr>
            </w:pPr>
            <w:r w:rsidRPr="00901993">
              <w:rPr>
                <w:color w:val="000000"/>
                <w:sz w:val="22"/>
                <w:szCs w:val="22"/>
              </w:rPr>
              <w:t xml:space="preserve">земли </w:t>
            </w:r>
            <w:proofErr w:type="spellStart"/>
            <w:r w:rsidRPr="00901993">
              <w:rPr>
                <w:color w:val="000000"/>
                <w:sz w:val="22"/>
                <w:szCs w:val="22"/>
              </w:rPr>
              <w:t>сельскохо</w:t>
            </w:r>
            <w:proofErr w:type="spellEnd"/>
          </w:p>
          <w:p w:rsidR="0091757A" w:rsidRPr="00901993" w:rsidRDefault="0045029F" w:rsidP="00E00A20">
            <w:pPr>
              <w:jc w:val="center"/>
              <w:rPr>
                <w:color w:val="000000"/>
                <w:sz w:val="22"/>
                <w:szCs w:val="22"/>
              </w:rPr>
            </w:pPr>
            <w:proofErr w:type="spellStart"/>
            <w:r w:rsidRPr="00901993">
              <w:rPr>
                <w:color w:val="000000"/>
                <w:sz w:val="22"/>
                <w:szCs w:val="22"/>
              </w:rPr>
              <w:t>зяйствен</w:t>
            </w:r>
            <w:proofErr w:type="spellEnd"/>
          </w:p>
          <w:p w:rsidR="0045029F" w:rsidRPr="00901993" w:rsidRDefault="0045029F" w:rsidP="00E4633E">
            <w:pPr>
              <w:jc w:val="center"/>
              <w:rPr>
                <w:color w:val="000000"/>
                <w:sz w:val="22"/>
                <w:szCs w:val="22"/>
              </w:rPr>
            </w:pPr>
            <w:proofErr w:type="spellStart"/>
            <w:r w:rsidRPr="00901993">
              <w:rPr>
                <w:color w:val="000000"/>
                <w:sz w:val="22"/>
                <w:szCs w:val="22"/>
              </w:rPr>
              <w:t>ного</w:t>
            </w:r>
            <w:proofErr w:type="spellEnd"/>
            <w:r w:rsidRPr="00901993">
              <w:rPr>
                <w:color w:val="000000"/>
                <w:sz w:val="22"/>
                <w:szCs w:val="22"/>
              </w:rPr>
              <w:t xml:space="preserve"> назначения</w:t>
            </w:r>
          </w:p>
          <w:p w:rsidR="00CB114B" w:rsidRPr="00901993" w:rsidRDefault="00CB114B" w:rsidP="00E4633E">
            <w:pPr>
              <w:jc w:val="center"/>
              <w:rPr>
                <w:sz w:val="22"/>
                <w:szCs w:val="22"/>
              </w:rPr>
            </w:pPr>
          </w:p>
        </w:tc>
        <w:tc>
          <w:tcPr>
            <w:tcW w:w="1807" w:type="dxa"/>
          </w:tcPr>
          <w:p w:rsidR="0091757A" w:rsidRPr="00901993" w:rsidRDefault="0045029F" w:rsidP="00E4633E">
            <w:pPr>
              <w:jc w:val="center"/>
              <w:rPr>
                <w:color w:val="000000"/>
                <w:sz w:val="22"/>
                <w:szCs w:val="22"/>
              </w:rPr>
            </w:pPr>
            <w:proofErr w:type="spellStart"/>
            <w:r w:rsidRPr="00901993">
              <w:rPr>
                <w:color w:val="000000"/>
                <w:sz w:val="22"/>
                <w:szCs w:val="22"/>
              </w:rPr>
              <w:t>Трубопрово</w:t>
            </w:r>
            <w:proofErr w:type="spellEnd"/>
          </w:p>
          <w:p w:rsidR="0045029F" w:rsidRPr="00901993" w:rsidRDefault="0045029F" w:rsidP="00E4633E">
            <w:pPr>
              <w:jc w:val="center"/>
              <w:rPr>
                <w:color w:val="000000"/>
                <w:sz w:val="22"/>
                <w:szCs w:val="22"/>
              </w:rPr>
            </w:pPr>
            <w:proofErr w:type="spellStart"/>
            <w:r w:rsidRPr="00901993">
              <w:rPr>
                <w:color w:val="000000"/>
                <w:sz w:val="22"/>
                <w:szCs w:val="22"/>
              </w:rPr>
              <w:t>дный</w:t>
            </w:r>
            <w:proofErr w:type="spellEnd"/>
            <w:r w:rsidRPr="00901993">
              <w:rPr>
                <w:color w:val="000000"/>
                <w:sz w:val="22"/>
                <w:szCs w:val="22"/>
              </w:rPr>
              <w:t xml:space="preserve"> транспорт</w:t>
            </w:r>
          </w:p>
          <w:p w:rsidR="00CB114B" w:rsidRPr="00901993" w:rsidRDefault="00CB114B" w:rsidP="00E4633E">
            <w:pPr>
              <w:jc w:val="center"/>
              <w:rPr>
                <w:sz w:val="22"/>
                <w:szCs w:val="22"/>
              </w:rPr>
            </w:pPr>
          </w:p>
        </w:tc>
        <w:tc>
          <w:tcPr>
            <w:tcW w:w="1390" w:type="dxa"/>
          </w:tcPr>
          <w:p w:rsidR="0045029F" w:rsidRPr="00901993" w:rsidRDefault="0045029F" w:rsidP="00E4633E">
            <w:pPr>
              <w:jc w:val="center"/>
              <w:rPr>
                <w:color w:val="000000"/>
                <w:sz w:val="22"/>
                <w:szCs w:val="22"/>
              </w:rPr>
            </w:pPr>
            <w:r w:rsidRPr="00901993">
              <w:rPr>
                <w:color w:val="000000"/>
                <w:sz w:val="22"/>
                <w:szCs w:val="22"/>
              </w:rPr>
              <w:t xml:space="preserve">Администрация муниципального района </w:t>
            </w:r>
            <w:r w:rsidR="00A73C86" w:rsidRPr="00901993">
              <w:rPr>
                <w:color w:val="000000"/>
                <w:sz w:val="22"/>
                <w:szCs w:val="22"/>
              </w:rPr>
              <w:t>Нефтегорский</w:t>
            </w:r>
          </w:p>
          <w:p w:rsidR="00CB114B" w:rsidRPr="00901993" w:rsidRDefault="00CB114B" w:rsidP="00E4633E">
            <w:pPr>
              <w:jc w:val="center"/>
              <w:rPr>
                <w:sz w:val="22"/>
                <w:szCs w:val="22"/>
              </w:rPr>
            </w:pPr>
          </w:p>
        </w:tc>
        <w:tc>
          <w:tcPr>
            <w:tcW w:w="1417" w:type="dxa"/>
          </w:tcPr>
          <w:p w:rsidR="00CB114B" w:rsidRPr="00901993" w:rsidRDefault="00A73C86" w:rsidP="00E4633E">
            <w:pPr>
              <w:jc w:val="center"/>
              <w:rPr>
                <w:sz w:val="22"/>
                <w:szCs w:val="22"/>
              </w:rPr>
            </w:pPr>
            <w:r w:rsidRPr="00901993">
              <w:rPr>
                <w:color w:val="000000"/>
                <w:sz w:val="22"/>
                <w:szCs w:val="22"/>
              </w:rPr>
              <w:t xml:space="preserve">Самарская область, </w:t>
            </w:r>
            <w:proofErr w:type="spellStart"/>
            <w:r w:rsidRPr="00901993">
              <w:rPr>
                <w:color w:val="000000"/>
                <w:sz w:val="22"/>
                <w:szCs w:val="22"/>
              </w:rPr>
              <w:t>Нефтегорскийр-н</w:t>
            </w:r>
            <w:proofErr w:type="spellEnd"/>
            <w:r w:rsidRPr="00901993">
              <w:rPr>
                <w:color w:val="000000"/>
                <w:sz w:val="22"/>
                <w:szCs w:val="22"/>
              </w:rPr>
              <w:t xml:space="preserve">  с/</w:t>
            </w:r>
            <w:proofErr w:type="spellStart"/>
            <w:r w:rsidRPr="00901993">
              <w:rPr>
                <w:color w:val="000000"/>
                <w:sz w:val="22"/>
                <w:szCs w:val="22"/>
              </w:rPr>
              <w:t>п</w:t>
            </w:r>
            <w:proofErr w:type="spellEnd"/>
            <w:r w:rsidRPr="00901993">
              <w:rPr>
                <w:color w:val="000000"/>
                <w:sz w:val="22"/>
                <w:szCs w:val="22"/>
              </w:rPr>
              <w:t xml:space="preserve"> Покровка</w:t>
            </w:r>
            <w:r w:rsidRPr="00901993">
              <w:rPr>
                <w:sz w:val="22"/>
                <w:szCs w:val="22"/>
              </w:rPr>
              <w:t xml:space="preserve"> </w:t>
            </w:r>
          </w:p>
        </w:tc>
        <w:tc>
          <w:tcPr>
            <w:tcW w:w="858" w:type="dxa"/>
          </w:tcPr>
          <w:p w:rsidR="00CB114B" w:rsidRPr="00901993" w:rsidRDefault="009C6AEE" w:rsidP="00E4633E">
            <w:pPr>
              <w:jc w:val="center"/>
              <w:rPr>
                <w:sz w:val="22"/>
                <w:szCs w:val="22"/>
                <w:lang w:val="en-US"/>
              </w:rPr>
            </w:pPr>
            <w:r w:rsidRPr="00901993">
              <w:rPr>
                <w:sz w:val="22"/>
                <w:szCs w:val="22"/>
              </w:rPr>
              <w:t>3083</w:t>
            </w:r>
          </w:p>
        </w:tc>
      </w:tr>
    </w:tbl>
    <w:p w:rsidR="005845CC" w:rsidRPr="00901993" w:rsidRDefault="00647A9B" w:rsidP="00AC7FA3">
      <w:pPr>
        <w:ind w:firstLine="708"/>
        <w:jc w:val="both"/>
        <w:rPr>
          <w:sz w:val="22"/>
          <w:szCs w:val="22"/>
        </w:rPr>
      </w:pPr>
      <w:r w:rsidRPr="00901993">
        <w:rPr>
          <w:sz w:val="22"/>
          <w:szCs w:val="22"/>
        </w:rPr>
        <w:t xml:space="preserve">Общая площадь образуемых земельных участков – </w:t>
      </w:r>
      <w:r w:rsidR="00F93718" w:rsidRPr="00901993">
        <w:rPr>
          <w:sz w:val="22"/>
          <w:szCs w:val="22"/>
          <w:highlight w:val="yellow"/>
        </w:rPr>
        <w:t>3236</w:t>
      </w:r>
      <w:r w:rsidRPr="00901993">
        <w:rPr>
          <w:sz w:val="22"/>
          <w:szCs w:val="22"/>
        </w:rPr>
        <w:t xml:space="preserve"> кв.м.</w:t>
      </w:r>
    </w:p>
    <w:p w:rsidR="00BC67E4" w:rsidRPr="00901993" w:rsidRDefault="00BC67E4" w:rsidP="00AC7FA3">
      <w:pPr>
        <w:ind w:firstLine="708"/>
        <w:jc w:val="both"/>
        <w:rPr>
          <w:sz w:val="22"/>
          <w:szCs w:val="22"/>
        </w:rPr>
      </w:pPr>
      <w:r w:rsidRPr="00901993">
        <w:rPr>
          <w:sz w:val="22"/>
          <w:szCs w:val="2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BC67E4" w:rsidRPr="00901993" w:rsidRDefault="00BC67E4" w:rsidP="00AC7FA3">
      <w:pPr>
        <w:ind w:firstLine="708"/>
        <w:jc w:val="both"/>
        <w:rPr>
          <w:sz w:val="22"/>
          <w:szCs w:val="22"/>
        </w:rPr>
      </w:pPr>
      <w:r w:rsidRPr="00901993">
        <w:rPr>
          <w:sz w:val="22"/>
          <w:szCs w:val="22"/>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9359BC" w:rsidRDefault="009359BC">
      <w:pPr>
        <w:suppressAutoHyphens w:val="0"/>
        <w:rPr>
          <w:sz w:val="26"/>
          <w:szCs w:val="26"/>
          <w:lang w:eastAsia="ru-RU"/>
        </w:rPr>
      </w:pPr>
    </w:p>
    <w:p w:rsidR="003B3CC5" w:rsidRPr="00901993" w:rsidRDefault="00ED209F" w:rsidP="00AC7FA3">
      <w:pPr>
        <w:tabs>
          <w:tab w:val="left" w:pos="1195"/>
        </w:tabs>
        <w:jc w:val="center"/>
        <w:rPr>
          <w:sz w:val="22"/>
          <w:szCs w:val="22"/>
          <w:lang w:eastAsia="ru-RU"/>
        </w:rPr>
      </w:pPr>
      <w:r w:rsidRPr="00901993">
        <w:rPr>
          <w:sz w:val="22"/>
          <w:szCs w:val="22"/>
          <w:lang w:eastAsia="ru-RU"/>
        </w:rPr>
        <w:t>Перечень и с</w:t>
      </w:r>
      <w:r w:rsidR="003B3CC5" w:rsidRPr="00901993">
        <w:rPr>
          <w:sz w:val="22"/>
          <w:szCs w:val="22"/>
          <w:lang w:eastAsia="ru-RU"/>
        </w:rPr>
        <w:t>ведения о земельных участках, поставленных на</w:t>
      </w:r>
    </w:p>
    <w:p w:rsidR="003B3CC5" w:rsidRPr="00901993" w:rsidRDefault="003B3CC5" w:rsidP="00AC7FA3">
      <w:pPr>
        <w:tabs>
          <w:tab w:val="left" w:pos="1195"/>
        </w:tabs>
        <w:jc w:val="center"/>
        <w:rPr>
          <w:sz w:val="22"/>
          <w:szCs w:val="22"/>
          <w:lang w:eastAsia="ru-RU"/>
        </w:rPr>
      </w:pPr>
      <w:r w:rsidRPr="00901993">
        <w:rPr>
          <w:sz w:val="22"/>
          <w:szCs w:val="22"/>
          <w:lang w:eastAsia="ru-RU"/>
        </w:rPr>
        <w:t xml:space="preserve"> государственный кадастровый учет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266"/>
        <w:gridCol w:w="1002"/>
        <w:gridCol w:w="1276"/>
        <w:gridCol w:w="1043"/>
        <w:gridCol w:w="1447"/>
        <w:gridCol w:w="1234"/>
        <w:gridCol w:w="1173"/>
        <w:gridCol w:w="738"/>
      </w:tblGrid>
      <w:tr w:rsidR="008922F9" w:rsidRPr="00E4633E" w:rsidTr="00E4633E">
        <w:trPr>
          <w:trHeight w:val="570"/>
        </w:trPr>
        <w:tc>
          <w:tcPr>
            <w:tcW w:w="392" w:type="dxa"/>
            <w:vAlign w:val="center"/>
            <w:hideMark/>
          </w:tcPr>
          <w:p w:rsidR="003B3CC5" w:rsidRPr="00E4633E" w:rsidRDefault="003B3CC5" w:rsidP="00AC7FA3">
            <w:pPr>
              <w:jc w:val="center"/>
              <w:rPr>
                <w:bCs/>
                <w:sz w:val="16"/>
                <w:szCs w:val="16"/>
              </w:rPr>
            </w:pPr>
            <w:r w:rsidRPr="00E4633E">
              <w:rPr>
                <w:bCs/>
                <w:sz w:val="16"/>
                <w:szCs w:val="16"/>
              </w:rPr>
              <w:t>№</w:t>
            </w:r>
          </w:p>
        </w:tc>
        <w:tc>
          <w:tcPr>
            <w:tcW w:w="1266" w:type="dxa"/>
            <w:vAlign w:val="center"/>
            <w:hideMark/>
          </w:tcPr>
          <w:p w:rsidR="007879DF" w:rsidRPr="00E4633E" w:rsidRDefault="003B3CC5" w:rsidP="00AC7FA3">
            <w:pPr>
              <w:jc w:val="center"/>
              <w:rPr>
                <w:bCs/>
                <w:sz w:val="16"/>
                <w:szCs w:val="16"/>
              </w:rPr>
            </w:pPr>
            <w:r w:rsidRPr="00E4633E">
              <w:rPr>
                <w:bCs/>
                <w:sz w:val="16"/>
                <w:szCs w:val="16"/>
              </w:rPr>
              <w:t>Кадастровый</w:t>
            </w:r>
          </w:p>
          <w:p w:rsidR="003B3CC5" w:rsidRPr="00E4633E" w:rsidRDefault="003B3CC5" w:rsidP="00AC7FA3">
            <w:pPr>
              <w:jc w:val="center"/>
              <w:rPr>
                <w:bCs/>
                <w:sz w:val="16"/>
                <w:szCs w:val="16"/>
              </w:rPr>
            </w:pPr>
            <w:r w:rsidRPr="00E4633E">
              <w:rPr>
                <w:bCs/>
                <w:sz w:val="16"/>
                <w:szCs w:val="16"/>
              </w:rPr>
              <w:br w:type="page"/>
              <w:t>номер ЗУ</w:t>
            </w:r>
          </w:p>
        </w:tc>
        <w:tc>
          <w:tcPr>
            <w:tcW w:w="1002" w:type="dxa"/>
            <w:vAlign w:val="center"/>
            <w:hideMark/>
          </w:tcPr>
          <w:p w:rsidR="003B3CC5" w:rsidRPr="00E4633E" w:rsidRDefault="003B3CC5" w:rsidP="00AC7FA3">
            <w:pPr>
              <w:jc w:val="center"/>
              <w:rPr>
                <w:bCs/>
                <w:sz w:val="16"/>
                <w:szCs w:val="16"/>
              </w:rPr>
            </w:pPr>
            <w:r w:rsidRPr="00E4633E">
              <w:rPr>
                <w:bCs/>
                <w:sz w:val="16"/>
                <w:szCs w:val="16"/>
              </w:rPr>
              <w:t>Образуемый ЗУ</w:t>
            </w:r>
          </w:p>
        </w:tc>
        <w:tc>
          <w:tcPr>
            <w:tcW w:w="1276" w:type="dxa"/>
            <w:vAlign w:val="center"/>
            <w:hideMark/>
          </w:tcPr>
          <w:p w:rsidR="00583175" w:rsidRDefault="003B3CC5" w:rsidP="00583175">
            <w:pPr>
              <w:jc w:val="center"/>
              <w:rPr>
                <w:bCs/>
                <w:sz w:val="16"/>
                <w:szCs w:val="16"/>
              </w:rPr>
            </w:pPr>
            <w:proofErr w:type="spellStart"/>
            <w:r w:rsidRPr="00E4633E">
              <w:rPr>
                <w:bCs/>
                <w:sz w:val="16"/>
                <w:szCs w:val="16"/>
              </w:rPr>
              <w:t>Наименова</w:t>
            </w:r>
            <w:proofErr w:type="spellEnd"/>
          </w:p>
          <w:p w:rsidR="003B3CC5" w:rsidRPr="00E4633E" w:rsidRDefault="003B3CC5" w:rsidP="00583175">
            <w:pPr>
              <w:jc w:val="center"/>
              <w:rPr>
                <w:bCs/>
                <w:sz w:val="16"/>
                <w:szCs w:val="16"/>
              </w:rPr>
            </w:pPr>
            <w:proofErr w:type="spellStart"/>
            <w:r w:rsidRPr="00E4633E">
              <w:rPr>
                <w:bCs/>
                <w:sz w:val="16"/>
                <w:szCs w:val="16"/>
              </w:rPr>
              <w:t>ние</w:t>
            </w:r>
            <w:proofErr w:type="spellEnd"/>
            <w:r w:rsidRPr="00E4633E">
              <w:rPr>
                <w:bCs/>
                <w:sz w:val="16"/>
                <w:szCs w:val="16"/>
              </w:rPr>
              <w:t xml:space="preserve"> сооружения</w:t>
            </w:r>
          </w:p>
        </w:tc>
        <w:tc>
          <w:tcPr>
            <w:tcW w:w="1043" w:type="dxa"/>
            <w:vAlign w:val="center"/>
            <w:hideMark/>
          </w:tcPr>
          <w:p w:rsidR="003B3CC5" w:rsidRPr="00E4633E" w:rsidRDefault="003B3CC5" w:rsidP="00AC7FA3">
            <w:pPr>
              <w:jc w:val="center"/>
              <w:rPr>
                <w:bCs/>
                <w:sz w:val="16"/>
                <w:szCs w:val="16"/>
              </w:rPr>
            </w:pPr>
            <w:r w:rsidRPr="00E4633E">
              <w:rPr>
                <w:bCs/>
                <w:sz w:val="16"/>
                <w:szCs w:val="16"/>
              </w:rPr>
              <w:t>Категория земель</w:t>
            </w:r>
          </w:p>
        </w:tc>
        <w:tc>
          <w:tcPr>
            <w:tcW w:w="1447" w:type="dxa"/>
            <w:vAlign w:val="center"/>
            <w:hideMark/>
          </w:tcPr>
          <w:p w:rsidR="003B3CC5" w:rsidRPr="00E4633E" w:rsidRDefault="003B3CC5" w:rsidP="00AC7FA3">
            <w:pPr>
              <w:jc w:val="center"/>
              <w:rPr>
                <w:bCs/>
                <w:sz w:val="16"/>
                <w:szCs w:val="16"/>
              </w:rPr>
            </w:pPr>
            <w:r w:rsidRPr="00E4633E">
              <w:rPr>
                <w:bCs/>
                <w:sz w:val="16"/>
                <w:szCs w:val="16"/>
              </w:rPr>
              <w:t>Вид разрешенного использования</w:t>
            </w:r>
          </w:p>
        </w:tc>
        <w:tc>
          <w:tcPr>
            <w:tcW w:w="1234" w:type="dxa"/>
            <w:vAlign w:val="center"/>
            <w:hideMark/>
          </w:tcPr>
          <w:p w:rsidR="003B3CC5" w:rsidRPr="00E4633E" w:rsidRDefault="003B3CC5" w:rsidP="00AC7FA3">
            <w:pPr>
              <w:jc w:val="center"/>
              <w:rPr>
                <w:bCs/>
                <w:sz w:val="16"/>
                <w:szCs w:val="16"/>
              </w:rPr>
            </w:pPr>
            <w:r w:rsidRPr="00E4633E">
              <w:rPr>
                <w:bCs/>
                <w:sz w:val="16"/>
                <w:szCs w:val="16"/>
              </w:rPr>
              <w:t>Правообладатель.</w:t>
            </w:r>
          </w:p>
          <w:p w:rsidR="003B3CC5" w:rsidRPr="00E4633E" w:rsidRDefault="003B3CC5" w:rsidP="00AC7FA3">
            <w:pPr>
              <w:jc w:val="center"/>
              <w:rPr>
                <w:bCs/>
                <w:sz w:val="16"/>
                <w:szCs w:val="16"/>
              </w:rPr>
            </w:pPr>
            <w:r w:rsidRPr="00E4633E">
              <w:rPr>
                <w:bCs/>
                <w:sz w:val="16"/>
                <w:szCs w:val="16"/>
              </w:rPr>
              <w:t>Вид права</w:t>
            </w:r>
          </w:p>
        </w:tc>
        <w:tc>
          <w:tcPr>
            <w:tcW w:w="1173" w:type="dxa"/>
            <w:vAlign w:val="center"/>
            <w:hideMark/>
          </w:tcPr>
          <w:p w:rsidR="003B3CC5" w:rsidRPr="00E4633E" w:rsidRDefault="003B3CC5" w:rsidP="00AC7FA3">
            <w:pPr>
              <w:jc w:val="center"/>
              <w:rPr>
                <w:bCs/>
                <w:sz w:val="16"/>
                <w:szCs w:val="16"/>
              </w:rPr>
            </w:pPr>
            <w:r w:rsidRPr="00E4633E">
              <w:rPr>
                <w:bCs/>
                <w:sz w:val="16"/>
                <w:szCs w:val="16"/>
              </w:rPr>
              <w:t>Местоположение ЗУ</w:t>
            </w:r>
          </w:p>
        </w:tc>
        <w:tc>
          <w:tcPr>
            <w:tcW w:w="738" w:type="dxa"/>
            <w:vAlign w:val="center"/>
            <w:hideMark/>
          </w:tcPr>
          <w:p w:rsidR="003B3CC5" w:rsidRPr="00E4633E" w:rsidRDefault="003B3CC5" w:rsidP="00AC7FA3">
            <w:pPr>
              <w:jc w:val="center"/>
              <w:rPr>
                <w:bCs/>
                <w:sz w:val="16"/>
                <w:szCs w:val="16"/>
              </w:rPr>
            </w:pPr>
            <w:r w:rsidRPr="00E4633E">
              <w:rPr>
                <w:bCs/>
                <w:sz w:val="16"/>
                <w:szCs w:val="16"/>
              </w:rPr>
              <w:t>Площадь кв.м.</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1</w:t>
            </w:r>
          </w:p>
        </w:tc>
        <w:tc>
          <w:tcPr>
            <w:tcW w:w="1266" w:type="dxa"/>
            <w:vAlign w:val="center"/>
          </w:tcPr>
          <w:p w:rsidR="003B3CC5" w:rsidRPr="00E4633E" w:rsidRDefault="00D27CAD" w:rsidP="00EC1CD8">
            <w:pPr>
              <w:jc w:val="center"/>
              <w:rPr>
                <w:sz w:val="16"/>
                <w:szCs w:val="16"/>
              </w:rPr>
            </w:pPr>
            <w:r w:rsidRPr="00D27CAD">
              <w:rPr>
                <w:color w:val="000000"/>
                <w:sz w:val="16"/>
                <w:szCs w:val="16"/>
              </w:rPr>
              <w:t xml:space="preserve">63:27:0503002:166 </w:t>
            </w:r>
          </w:p>
        </w:tc>
        <w:tc>
          <w:tcPr>
            <w:tcW w:w="1002" w:type="dxa"/>
            <w:vAlign w:val="center"/>
          </w:tcPr>
          <w:p w:rsidR="003B3CC5" w:rsidRPr="00E4633E" w:rsidRDefault="00D27CAD" w:rsidP="00EC1CD8">
            <w:pPr>
              <w:jc w:val="center"/>
              <w:rPr>
                <w:sz w:val="16"/>
                <w:szCs w:val="16"/>
              </w:rPr>
            </w:pPr>
            <w:r w:rsidRPr="00D27CAD">
              <w:rPr>
                <w:color w:val="000000"/>
                <w:sz w:val="16"/>
                <w:szCs w:val="16"/>
              </w:rPr>
              <w:t xml:space="preserve">:166:ЗУ1 </w:t>
            </w:r>
          </w:p>
        </w:tc>
        <w:tc>
          <w:tcPr>
            <w:tcW w:w="1276" w:type="dxa"/>
            <w:vAlign w:val="center"/>
          </w:tcPr>
          <w:p w:rsidR="003B3CC5" w:rsidRPr="00E4633E" w:rsidRDefault="00D27CAD" w:rsidP="00AC7FA3">
            <w:pPr>
              <w:rPr>
                <w:sz w:val="16"/>
                <w:szCs w:val="16"/>
              </w:rPr>
            </w:pPr>
            <w:r w:rsidRPr="00D27CAD">
              <w:rPr>
                <w:color w:val="000000"/>
                <w:sz w:val="16"/>
                <w:szCs w:val="16"/>
              </w:rPr>
              <w:t xml:space="preserve">Площадка под скважину №202 </w:t>
            </w:r>
          </w:p>
        </w:tc>
        <w:tc>
          <w:tcPr>
            <w:tcW w:w="1043" w:type="dxa"/>
            <w:vAlign w:val="center"/>
          </w:tcPr>
          <w:p w:rsidR="003B3CC5" w:rsidRPr="00E4633E" w:rsidRDefault="006220D3" w:rsidP="00AC7FA3">
            <w:pPr>
              <w:jc w:val="center"/>
              <w:rPr>
                <w:sz w:val="16"/>
                <w:szCs w:val="16"/>
              </w:rPr>
            </w:pPr>
            <w:r w:rsidRPr="00E4633E">
              <w:rPr>
                <w:sz w:val="16"/>
                <w:szCs w:val="16"/>
              </w:rPr>
              <w:t xml:space="preserve">Земли с/х назначения </w:t>
            </w:r>
          </w:p>
        </w:tc>
        <w:tc>
          <w:tcPr>
            <w:tcW w:w="1447" w:type="dxa"/>
            <w:vAlign w:val="center"/>
          </w:tcPr>
          <w:p w:rsidR="005F2988" w:rsidRPr="00E4633E" w:rsidRDefault="006220D3" w:rsidP="00115034">
            <w:pPr>
              <w:rPr>
                <w:color w:val="000000"/>
                <w:sz w:val="16"/>
                <w:szCs w:val="16"/>
              </w:rPr>
            </w:pPr>
            <w:r w:rsidRPr="00E4633E">
              <w:rPr>
                <w:color w:val="000000"/>
                <w:sz w:val="16"/>
                <w:szCs w:val="16"/>
              </w:rPr>
              <w:t xml:space="preserve">для </w:t>
            </w:r>
            <w:proofErr w:type="spellStart"/>
            <w:r w:rsidRPr="00E4633E">
              <w:rPr>
                <w:color w:val="000000"/>
                <w:sz w:val="16"/>
                <w:szCs w:val="16"/>
              </w:rPr>
              <w:t>сельскохозя</w:t>
            </w:r>
            <w:proofErr w:type="spellEnd"/>
          </w:p>
          <w:p w:rsidR="006220D3" w:rsidRPr="00E4633E" w:rsidRDefault="006220D3" w:rsidP="00115034">
            <w:pPr>
              <w:rPr>
                <w:color w:val="000000"/>
                <w:sz w:val="16"/>
                <w:szCs w:val="16"/>
              </w:rPr>
            </w:pPr>
            <w:proofErr w:type="spellStart"/>
            <w:r w:rsidRPr="00E4633E">
              <w:rPr>
                <w:color w:val="000000"/>
                <w:sz w:val="16"/>
                <w:szCs w:val="16"/>
              </w:rPr>
              <w:t>йственного</w:t>
            </w:r>
            <w:proofErr w:type="spellEnd"/>
            <w:r w:rsidRPr="00E4633E">
              <w:rPr>
                <w:color w:val="000000"/>
                <w:sz w:val="16"/>
                <w:szCs w:val="16"/>
              </w:rPr>
              <w:t xml:space="preserve"> производства</w:t>
            </w:r>
          </w:p>
          <w:p w:rsidR="003B3CC5" w:rsidRPr="00E4633E" w:rsidRDefault="003B3CC5" w:rsidP="00115034">
            <w:pPr>
              <w:rPr>
                <w:sz w:val="16"/>
                <w:szCs w:val="16"/>
              </w:rPr>
            </w:pPr>
          </w:p>
        </w:tc>
        <w:tc>
          <w:tcPr>
            <w:tcW w:w="1234" w:type="dxa"/>
            <w:vAlign w:val="center"/>
          </w:tcPr>
          <w:p w:rsidR="003B3CC5" w:rsidRPr="00E4633E" w:rsidRDefault="00D27CAD" w:rsidP="00115034">
            <w:pPr>
              <w:rPr>
                <w:sz w:val="16"/>
                <w:szCs w:val="16"/>
              </w:rPr>
            </w:pPr>
            <w:r w:rsidRPr="00D27CAD">
              <w:rPr>
                <w:color w:val="000000"/>
                <w:sz w:val="16"/>
                <w:szCs w:val="16"/>
              </w:rPr>
              <w:t xml:space="preserve">Администрация Нефтегорского района </w:t>
            </w:r>
          </w:p>
        </w:tc>
        <w:tc>
          <w:tcPr>
            <w:tcW w:w="1173" w:type="dxa"/>
            <w:vAlign w:val="center"/>
          </w:tcPr>
          <w:p w:rsidR="003B3CC5" w:rsidRPr="00E4633E" w:rsidRDefault="00D27CAD" w:rsidP="00AC7FA3">
            <w:pPr>
              <w:rPr>
                <w:sz w:val="16"/>
                <w:szCs w:val="16"/>
              </w:rPr>
            </w:pPr>
            <w:r w:rsidRPr="00D27CAD">
              <w:rPr>
                <w:color w:val="000000"/>
                <w:sz w:val="16"/>
                <w:szCs w:val="16"/>
              </w:rPr>
              <w:t xml:space="preserve">Российская Федерация Самарская область, Нефтегорский район, в границах СПК "Заветы Ленина", 3800 м восточнее с. Утевка, земельный участок расположен в юго-восточной части квартала 63:27:0503002 </w:t>
            </w:r>
          </w:p>
        </w:tc>
        <w:tc>
          <w:tcPr>
            <w:tcW w:w="738" w:type="dxa"/>
            <w:vAlign w:val="center"/>
          </w:tcPr>
          <w:p w:rsidR="003B3CC5" w:rsidRPr="00DF283C" w:rsidRDefault="00D2323F" w:rsidP="00DF283C">
            <w:pPr>
              <w:jc w:val="center"/>
              <w:rPr>
                <w:sz w:val="16"/>
                <w:szCs w:val="16"/>
                <w:lang w:val="en-US"/>
              </w:rPr>
            </w:pPr>
            <w:r w:rsidRPr="002A2F16">
              <w:rPr>
                <w:sz w:val="16"/>
                <w:szCs w:val="16"/>
                <w:highlight w:val="yellow"/>
              </w:rPr>
              <w:t>3600</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2</w:t>
            </w:r>
          </w:p>
        </w:tc>
        <w:tc>
          <w:tcPr>
            <w:tcW w:w="1266" w:type="dxa"/>
            <w:vAlign w:val="center"/>
          </w:tcPr>
          <w:p w:rsidR="003B3CC5" w:rsidRPr="00E4633E" w:rsidRDefault="00CC0978" w:rsidP="00EC1CD8">
            <w:pPr>
              <w:jc w:val="center"/>
              <w:rPr>
                <w:sz w:val="16"/>
                <w:szCs w:val="16"/>
              </w:rPr>
            </w:pPr>
            <w:r w:rsidRPr="00CC0978">
              <w:rPr>
                <w:color w:val="000000"/>
                <w:sz w:val="16"/>
                <w:szCs w:val="16"/>
              </w:rPr>
              <w:t xml:space="preserve">63:27:0503002:166 </w:t>
            </w:r>
          </w:p>
        </w:tc>
        <w:tc>
          <w:tcPr>
            <w:tcW w:w="1002" w:type="dxa"/>
            <w:vAlign w:val="center"/>
          </w:tcPr>
          <w:p w:rsidR="003B3CC5" w:rsidRPr="00E4633E" w:rsidRDefault="00CC0978" w:rsidP="00EC1CD8">
            <w:pPr>
              <w:jc w:val="center"/>
              <w:rPr>
                <w:sz w:val="16"/>
                <w:szCs w:val="16"/>
              </w:rPr>
            </w:pPr>
            <w:r w:rsidRPr="00CC0978">
              <w:rPr>
                <w:color w:val="000000"/>
                <w:sz w:val="16"/>
                <w:szCs w:val="16"/>
              </w:rPr>
              <w:t xml:space="preserve">:166/чзу1 </w:t>
            </w:r>
          </w:p>
        </w:tc>
        <w:tc>
          <w:tcPr>
            <w:tcW w:w="1276" w:type="dxa"/>
            <w:vAlign w:val="center"/>
          </w:tcPr>
          <w:p w:rsidR="003B3CC5" w:rsidRPr="00E4633E" w:rsidRDefault="00CC0978" w:rsidP="00AC7FA3">
            <w:pPr>
              <w:rPr>
                <w:sz w:val="16"/>
                <w:szCs w:val="16"/>
              </w:rPr>
            </w:pPr>
            <w:r w:rsidRPr="00CC0978">
              <w:rPr>
                <w:color w:val="000000"/>
                <w:sz w:val="16"/>
                <w:szCs w:val="16"/>
              </w:rPr>
              <w:t xml:space="preserve">Обустройство скважины № 202, Трасса выкидного трубопровода от скважины №202, Технологический проезд к сооружениям скважины № 202,Трасса ВЛ-6 кВ в пролете опор №№1-43,Трасса ВЛ-6кВ к скважине №202 </w:t>
            </w:r>
          </w:p>
        </w:tc>
        <w:tc>
          <w:tcPr>
            <w:tcW w:w="1043" w:type="dxa"/>
            <w:vAlign w:val="center"/>
          </w:tcPr>
          <w:p w:rsidR="003B3CC5" w:rsidRPr="00E4633E" w:rsidRDefault="003B3CC5" w:rsidP="00AC7FA3">
            <w:pPr>
              <w:jc w:val="center"/>
              <w:rPr>
                <w:sz w:val="16"/>
                <w:szCs w:val="16"/>
              </w:rPr>
            </w:pPr>
            <w:r w:rsidRPr="00E4633E">
              <w:rPr>
                <w:sz w:val="16"/>
                <w:szCs w:val="16"/>
              </w:rPr>
              <w:t>Земли с/х назначения</w:t>
            </w:r>
          </w:p>
        </w:tc>
        <w:tc>
          <w:tcPr>
            <w:tcW w:w="1447" w:type="dxa"/>
            <w:vAlign w:val="center"/>
          </w:tcPr>
          <w:p w:rsidR="003B3CC5" w:rsidRPr="00E4633E" w:rsidRDefault="00CC0978" w:rsidP="00AC7FA3">
            <w:pPr>
              <w:rPr>
                <w:sz w:val="16"/>
                <w:szCs w:val="16"/>
              </w:rPr>
            </w:pPr>
            <w:r w:rsidRPr="00CC0978">
              <w:rPr>
                <w:sz w:val="16"/>
                <w:szCs w:val="16"/>
              </w:rPr>
              <w:t>Для сельскохозяйственного производства (пашня)</w:t>
            </w:r>
          </w:p>
        </w:tc>
        <w:tc>
          <w:tcPr>
            <w:tcW w:w="1234" w:type="dxa"/>
            <w:vAlign w:val="center"/>
          </w:tcPr>
          <w:p w:rsidR="003B3CC5" w:rsidRPr="00E4633E" w:rsidRDefault="00CC0978" w:rsidP="00EC1CD8">
            <w:pPr>
              <w:rPr>
                <w:sz w:val="16"/>
                <w:szCs w:val="16"/>
              </w:rPr>
            </w:pPr>
            <w:r w:rsidRPr="00CC0978">
              <w:rPr>
                <w:color w:val="000000"/>
                <w:sz w:val="16"/>
                <w:szCs w:val="16"/>
              </w:rPr>
              <w:t xml:space="preserve">Администрация Нефтегорского района </w:t>
            </w:r>
          </w:p>
        </w:tc>
        <w:tc>
          <w:tcPr>
            <w:tcW w:w="1173" w:type="dxa"/>
            <w:vAlign w:val="center"/>
          </w:tcPr>
          <w:p w:rsidR="003B3CC5" w:rsidRPr="00E4633E" w:rsidRDefault="00CC0978" w:rsidP="00AC7FA3">
            <w:pPr>
              <w:rPr>
                <w:sz w:val="16"/>
                <w:szCs w:val="16"/>
              </w:rPr>
            </w:pPr>
            <w:r w:rsidRPr="00CC0978">
              <w:rPr>
                <w:color w:val="000000"/>
                <w:sz w:val="16"/>
                <w:szCs w:val="16"/>
              </w:rPr>
              <w:t xml:space="preserve">Российская Федерация Самарская область, Нефтегорский район, в границах СПК "Заветы Ленина", 3800 м восточнее с. Утевка, земельный участок расположен в юго-восточной части квартала 63:27:0503002 </w:t>
            </w:r>
          </w:p>
        </w:tc>
        <w:tc>
          <w:tcPr>
            <w:tcW w:w="738" w:type="dxa"/>
            <w:vAlign w:val="center"/>
          </w:tcPr>
          <w:p w:rsidR="003B3CC5" w:rsidRPr="00E4633E" w:rsidRDefault="00CC0978" w:rsidP="00AC7FA3">
            <w:pPr>
              <w:jc w:val="center"/>
              <w:rPr>
                <w:sz w:val="16"/>
                <w:szCs w:val="16"/>
              </w:rPr>
            </w:pPr>
            <w:r w:rsidRPr="002A2F16">
              <w:rPr>
                <w:sz w:val="16"/>
                <w:szCs w:val="16"/>
                <w:highlight w:val="yellow"/>
              </w:rPr>
              <w:t>11347</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3</w:t>
            </w:r>
          </w:p>
        </w:tc>
        <w:tc>
          <w:tcPr>
            <w:tcW w:w="1266" w:type="dxa"/>
            <w:vAlign w:val="center"/>
          </w:tcPr>
          <w:p w:rsidR="003B3CC5" w:rsidRPr="00E4633E" w:rsidRDefault="00F4457D" w:rsidP="00EC1CD8">
            <w:pPr>
              <w:jc w:val="center"/>
              <w:rPr>
                <w:sz w:val="16"/>
                <w:szCs w:val="16"/>
              </w:rPr>
            </w:pPr>
            <w:r w:rsidRPr="00F4457D">
              <w:rPr>
                <w:color w:val="000000"/>
                <w:sz w:val="16"/>
                <w:szCs w:val="16"/>
              </w:rPr>
              <w:t xml:space="preserve">63:27:0000000:363 </w:t>
            </w:r>
          </w:p>
        </w:tc>
        <w:tc>
          <w:tcPr>
            <w:tcW w:w="1002" w:type="dxa"/>
            <w:vAlign w:val="center"/>
          </w:tcPr>
          <w:p w:rsidR="003B3CC5" w:rsidRPr="00E4633E" w:rsidRDefault="00F4457D" w:rsidP="00EC1CD8">
            <w:pPr>
              <w:jc w:val="center"/>
              <w:rPr>
                <w:sz w:val="16"/>
                <w:szCs w:val="16"/>
              </w:rPr>
            </w:pPr>
            <w:r w:rsidRPr="00F4457D">
              <w:rPr>
                <w:color w:val="000000"/>
                <w:sz w:val="16"/>
                <w:szCs w:val="16"/>
              </w:rPr>
              <w:t xml:space="preserve">:363/чзу1 </w:t>
            </w:r>
          </w:p>
        </w:tc>
        <w:tc>
          <w:tcPr>
            <w:tcW w:w="1276" w:type="dxa"/>
            <w:vAlign w:val="center"/>
          </w:tcPr>
          <w:p w:rsidR="003B3CC5" w:rsidRPr="00E4633E" w:rsidRDefault="00F4457D" w:rsidP="00AC7FA3">
            <w:pPr>
              <w:rPr>
                <w:sz w:val="16"/>
                <w:szCs w:val="16"/>
              </w:rPr>
            </w:pPr>
            <w:r w:rsidRPr="00F4457D">
              <w:rPr>
                <w:color w:val="000000"/>
                <w:sz w:val="16"/>
                <w:szCs w:val="16"/>
              </w:rPr>
              <w:t xml:space="preserve">Трасса выкидного трубопровода от скважины №202,Трасса ВЛ-6 кВ в пролете опор №№1-44 </w:t>
            </w:r>
          </w:p>
        </w:tc>
        <w:tc>
          <w:tcPr>
            <w:tcW w:w="1043" w:type="dxa"/>
            <w:vAlign w:val="center"/>
          </w:tcPr>
          <w:p w:rsidR="003B3CC5" w:rsidRPr="00E4633E" w:rsidRDefault="003B3CC5" w:rsidP="00AC7FA3">
            <w:pPr>
              <w:jc w:val="center"/>
              <w:rPr>
                <w:sz w:val="16"/>
                <w:szCs w:val="16"/>
              </w:rPr>
            </w:pPr>
            <w:r w:rsidRPr="00E4633E">
              <w:rPr>
                <w:sz w:val="16"/>
                <w:szCs w:val="16"/>
              </w:rPr>
              <w:t>Земли с/х назначения</w:t>
            </w:r>
          </w:p>
        </w:tc>
        <w:tc>
          <w:tcPr>
            <w:tcW w:w="1447" w:type="dxa"/>
            <w:vAlign w:val="center"/>
          </w:tcPr>
          <w:p w:rsidR="003B3CC5" w:rsidRPr="00E4633E" w:rsidRDefault="00F4457D" w:rsidP="00AC7FA3">
            <w:pPr>
              <w:rPr>
                <w:sz w:val="16"/>
                <w:szCs w:val="16"/>
              </w:rPr>
            </w:pPr>
            <w:r w:rsidRPr="00F4457D">
              <w:rPr>
                <w:color w:val="000000"/>
                <w:sz w:val="16"/>
                <w:szCs w:val="16"/>
              </w:rPr>
              <w:t xml:space="preserve">Для сельскохозяйственного производства </w:t>
            </w:r>
          </w:p>
        </w:tc>
        <w:tc>
          <w:tcPr>
            <w:tcW w:w="1234" w:type="dxa"/>
            <w:vAlign w:val="center"/>
          </w:tcPr>
          <w:p w:rsidR="003B3CC5" w:rsidRPr="00E4633E" w:rsidRDefault="00F4457D" w:rsidP="00EC1CD8">
            <w:pPr>
              <w:rPr>
                <w:sz w:val="16"/>
                <w:szCs w:val="16"/>
              </w:rPr>
            </w:pPr>
            <w:r w:rsidRPr="00F4457D">
              <w:rPr>
                <w:color w:val="000000"/>
                <w:sz w:val="16"/>
                <w:szCs w:val="16"/>
              </w:rPr>
              <w:t xml:space="preserve">Общая долевая собственность </w:t>
            </w:r>
          </w:p>
        </w:tc>
        <w:tc>
          <w:tcPr>
            <w:tcW w:w="1173" w:type="dxa"/>
            <w:vAlign w:val="center"/>
          </w:tcPr>
          <w:p w:rsidR="003B3CC5" w:rsidRPr="00E4633E" w:rsidRDefault="00F4457D" w:rsidP="00AC7FA3">
            <w:pPr>
              <w:rPr>
                <w:sz w:val="16"/>
                <w:szCs w:val="16"/>
              </w:rPr>
            </w:pPr>
            <w:r w:rsidRPr="00F4457D">
              <w:rPr>
                <w:color w:val="000000"/>
                <w:sz w:val="16"/>
                <w:szCs w:val="16"/>
              </w:rPr>
              <w:t xml:space="preserve">Самарская область, Нефтегорский район, в юго-западной части кадастрового квартала № 63:27:0502004, в юго-западной части кадастрового квартала № 63:27:0502006 </w:t>
            </w:r>
          </w:p>
        </w:tc>
        <w:tc>
          <w:tcPr>
            <w:tcW w:w="738" w:type="dxa"/>
            <w:vAlign w:val="center"/>
          </w:tcPr>
          <w:p w:rsidR="003B3CC5" w:rsidRPr="00E4633E" w:rsidRDefault="00DC70A4" w:rsidP="00AC7FA3">
            <w:pPr>
              <w:jc w:val="center"/>
              <w:rPr>
                <w:sz w:val="16"/>
                <w:szCs w:val="16"/>
              </w:rPr>
            </w:pPr>
            <w:r w:rsidRPr="00DC70A4">
              <w:rPr>
                <w:sz w:val="16"/>
                <w:szCs w:val="16"/>
                <w:highlight w:val="yellow"/>
              </w:rPr>
              <w:t>370</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4</w:t>
            </w:r>
          </w:p>
        </w:tc>
        <w:tc>
          <w:tcPr>
            <w:tcW w:w="1266" w:type="dxa"/>
            <w:vAlign w:val="center"/>
          </w:tcPr>
          <w:p w:rsidR="003B3CC5" w:rsidRPr="00E4633E" w:rsidRDefault="007C3D44" w:rsidP="00EC1CD8">
            <w:pPr>
              <w:jc w:val="center"/>
              <w:rPr>
                <w:sz w:val="16"/>
                <w:szCs w:val="16"/>
              </w:rPr>
            </w:pPr>
            <w:r w:rsidRPr="007C3D44">
              <w:rPr>
                <w:color w:val="000000"/>
                <w:sz w:val="16"/>
                <w:szCs w:val="16"/>
              </w:rPr>
              <w:t xml:space="preserve">63:27:0000000:77 </w:t>
            </w:r>
          </w:p>
        </w:tc>
        <w:tc>
          <w:tcPr>
            <w:tcW w:w="1002" w:type="dxa"/>
            <w:vAlign w:val="center"/>
          </w:tcPr>
          <w:p w:rsidR="003B3CC5" w:rsidRPr="00E4633E" w:rsidRDefault="007C3D44" w:rsidP="00EC1CD8">
            <w:pPr>
              <w:jc w:val="center"/>
              <w:rPr>
                <w:sz w:val="16"/>
                <w:szCs w:val="16"/>
              </w:rPr>
            </w:pPr>
            <w:r w:rsidRPr="007C3D44">
              <w:rPr>
                <w:color w:val="000000"/>
                <w:sz w:val="16"/>
                <w:szCs w:val="16"/>
              </w:rPr>
              <w:t xml:space="preserve">:77/чзу1 </w:t>
            </w:r>
          </w:p>
        </w:tc>
        <w:tc>
          <w:tcPr>
            <w:tcW w:w="1276" w:type="dxa"/>
            <w:vAlign w:val="center"/>
          </w:tcPr>
          <w:p w:rsidR="003B3CC5" w:rsidRPr="00E4633E" w:rsidRDefault="007C3D44" w:rsidP="00AC7FA3">
            <w:pPr>
              <w:rPr>
                <w:sz w:val="16"/>
                <w:szCs w:val="16"/>
              </w:rPr>
            </w:pPr>
            <w:r w:rsidRPr="007C3D44">
              <w:rPr>
                <w:color w:val="000000"/>
                <w:sz w:val="16"/>
                <w:szCs w:val="16"/>
              </w:rPr>
              <w:t xml:space="preserve">Трасса ВЛ-6 кВ в пролете опор №№1-45, Трасса демонтажа опор по существующей ВЛ-6 кВ Ф-2 ПС 35/6 кВ Покровская в пролете опор №№ 1-43 </w:t>
            </w:r>
          </w:p>
        </w:tc>
        <w:tc>
          <w:tcPr>
            <w:tcW w:w="1043" w:type="dxa"/>
            <w:vAlign w:val="center"/>
          </w:tcPr>
          <w:p w:rsidR="003B3CC5" w:rsidRPr="00E4633E" w:rsidRDefault="007C3D44" w:rsidP="00AC7FA3">
            <w:pPr>
              <w:jc w:val="center"/>
              <w:rPr>
                <w:sz w:val="16"/>
                <w:szCs w:val="16"/>
              </w:rPr>
            </w:pPr>
            <w:r w:rsidRPr="007C3D44">
              <w:rPr>
                <w:sz w:val="16"/>
                <w:szCs w:val="16"/>
              </w:rPr>
              <w:t>земли промышленности</w:t>
            </w:r>
          </w:p>
        </w:tc>
        <w:tc>
          <w:tcPr>
            <w:tcW w:w="1447" w:type="dxa"/>
            <w:vAlign w:val="center"/>
          </w:tcPr>
          <w:p w:rsidR="003B3CC5" w:rsidRPr="00E4633E" w:rsidRDefault="007C3D44" w:rsidP="00AC7FA3">
            <w:pPr>
              <w:rPr>
                <w:sz w:val="16"/>
                <w:szCs w:val="16"/>
              </w:rPr>
            </w:pPr>
            <w:r w:rsidRPr="007C3D44">
              <w:rPr>
                <w:sz w:val="16"/>
                <w:szCs w:val="16"/>
              </w:rPr>
              <w:t xml:space="preserve">Для размещения объектов эксплуатации и строительства скважин добычи нефти и газа на </w:t>
            </w:r>
            <w:proofErr w:type="spellStart"/>
            <w:r w:rsidRPr="007C3D44">
              <w:rPr>
                <w:sz w:val="16"/>
                <w:szCs w:val="16"/>
              </w:rPr>
              <w:t>Утевском</w:t>
            </w:r>
            <w:proofErr w:type="spellEnd"/>
            <w:r w:rsidRPr="007C3D44">
              <w:rPr>
                <w:sz w:val="16"/>
                <w:szCs w:val="16"/>
              </w:rPr>
              <w:t xml:space="preserve"> месторождении</w:t>
            </w:r>
          </w:p>
        </w:tc>
        <w:tc>
          <w:tcPr>
            <w:tcW w:w="1234" w:type="dxa"/>
            <w:vAlign w:val="center"/>
          </w:tcPr>
          <w:p w:rsidR="003B3CC5" w:rsidRPr="00E4633E" w:rsidRDefault="007C3D44" w:rsidP="00EC1CD8">
            <w:pPr>
              <w:rPr>
                <w:sz w:val="16"/>
                <w:szCs w:val="16"/>
              </w:rPr>
            </w:pPr>
            <w:r w:rsidRPr="007C3D44">
              <w:rPr>
                <w:color w:val="000000"/>
                <w:sz w:val="16"/>
                <w:szCs w:val="16"/>
              </w:rPr>
              <w:t>Российская Федерация, в аренде ООО "</w:t>
            </w:r>
            <w:proofErr w:type="spellStart"/>
            <w:r w:rsidRPr="007C3D44">
              <w:rPr>
                <w:color w:val="000000"/>
                <w:sz w:val="16"/>
                <w:szCs w:val="16"/>
              </w:rPr>
              <w:t>Кинельский</w:t>
            </w:r>
            <w:proofErr w:type="spellEnd"/>
            <w:r w:rsidRPr="007C3D44">
              <w:rPr>
                <w:color w:val="000000"/>
                <w:sz w:val="16"/>
                <w:szCs w:val="16"/>
              </w:rPr>
              <w:t xml:space="preserve"> склад" </w:t>
            </w:r>
          </w:p>
        </w:tc>
        <w:tc>
          <w:tcPr>
            <w:tcW w:w="1173" w:type="dxa"/>
            <w:vAlign w:val="center"/>
          </w:tcPr>
          <w:p w:rsidR="003B3CC5" w:rsidRPr="00E4633E" w:rsidRDefault="007C3D44" w:rsidP="00AC7FA3">
            <w:pPr>
              <w:rPr>
                <w:sz w:val="16"/>
                <w:szCs w:val="16"/>
              </w:rPr>
            </w:pPr>
            <w:r w:rsidRPr="007C3D44">
              <w:rPr>
                <w:color w:val="000000"/>
                <w:sz w:val="16"/>
                <w:szCs w:val="16"/>
              </w:rPr>
              <w:t xml:space="preserve">Самарская область, Нефтегорский район, Утевское месторождение </w:t>
            </w:r>
          </w:p>
        </w:tc>
        <w:tc>
          <w:tcPr>
            <w:tcW w:w="738" w:type="dxa"/>
            <w:vAlign w:val="center"/>
          </w:tcPr>
          <w:p w:rsidR="003B3CC5" w:rsidRPr="00E4633E" w:rsidRDefault="00D205D3" w:rsidP="00A50326">
            <w:pPr>
              <w:jc w:val="center"/>
              <w:rPr>
                <w:sz w:val="16"/>
                <w:szCs w:val="16"/>
              </w:rPr>
            </w:pPr>
            <w:r w:rsidRPr="00417FDF">
              <w:rPr>
                <w:sz w:val="16"/>
                <w:szCs w:val="16"/>
                <w:highlight w:val="yellow"/>
              </w:rPr>
              <w:t>4661</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5</w:t>
            </w:r>
          </w:p>
        </w:tc>
        <w:tc>
          <w:tcPr>
            <w:tcW w:w="1266" w:type="dxa"/>
            <w:vAlign w:val="center"/>
          </w:tcPr>
          <w:p w:rsidR="003B3CC5" w:rsidRPr="00E4633E" w:rsidRDefault="00630707" w:rsidP="00EC1CD8">
            <w:pPr>
              <w:jc w:val="center"/>
              <w:rPr>
                <w:sz w:val="16"/>
                <w:szCs w:val="16"/>
              </w:rPr>
            </w:pPr>
            <w:r w:rsidRPr="00630707">
              <w:rPr>
                <w:color w:val="000000"/>
                <w:sz w:val="16"/>
                <w:szCs w:val="16"/>
              </w:rPr>
              <w:t xml:space="preserve">63:27:0000000:78 </w:t>
            </w:r>
          </w:p>
        </w:tc>
        <w:tc>
          <w:tcPr>
            <w:tcW w:w="1002" w:type="dxa"/>
            <w:vAlign w:val="center"/>
          </w:tcPr>
          <w:p w:rsidR="003B3CC5" w:rsidRPr="00E4633E" w:rsidRDefault="00630707" w:rsidP="00EC1CD8">
            <w:pPr>
              <w:jc w:val="center"/>
              <w:rPr>
                <w:sz w:val="16"/>
                <w:szCs w:val="16"/>
              </w:rPr>
            </w:pPr>
            <w:r w:rsidRPr="00630707">
              <w:rPr>
                <w:color w:val="000000"/>
                <w:sz w:val="16"/>
                <w:szCs w:val="16"/>
              </w:rPr>
              <w:t xml:space="preserve">:78/чзу1 </w:t>
            </w:r>
          </w:p>
        </w:tc>
        <w:tc>
          <w:tcPr>
            <w:tcW w:w="1276" w:type="dxa"/>
            <w:vAlign w:val="center"/>
          </w:tcPr>
          <w:p w:rsidR="003B3CC5" w:rsidRPr="00E4633E" w:rsidRDefault="00630707" w:rsidP="00AC7FA3">
            <w:pPr>
              <w:rPr>
                <w:sz w:val="16"/>
                <w:szCs w:val="16"/>
              </w:rPr>
            </w:pPr>
            <w:r w:rsidRPr="00630707">
              <w:rPr>
                <w:color w:val="000000"/>
                <w:sz w:val="16"/>
                <w:szCs w:val="16"/>
              </w:rPr>
              <w:t xml:space="preserve">Трасса ВЛ-6 кВ в пролете опор №№1-45, Трасса демонтажа опор по существующей ВЛ-6 кВ Ф-2 ПС 35/6 кВ Покровская в пролете опор №№ 1-44, Технологический проезд к площадке ИУ, Площадка ИУ, Трасса ВЛ-6 кВ к площадке </w:t>
            </w:r>
            <w:proofErr w:type="spellStart"/>
            <w:r w:rsidRPr="00630707">
              <w:rPr>
                <w:color w:val="000000"/>
                <w:sz w:val="16"/>
                <w:szCs w:val="16"/>
              </w:rPr>
              <w:t>ИУ,Трасса</w:t>
            </w:r>
            <w:proofErr w:type="spellEnd"/>
            <w:r w:rsidRPr="00630707">
              <w:rPr>
                <w:color w:val="000000"/>
                <w:sz w:val="16"/>
                <w:szCs w:val="16"/>
              </w:rPr>
              <w:t xml:space="preserve"> линии анодного заземления, Трасса выкидного трубопровода от скважины №315 </w:t>
            </w:r>
          </w:p>
        </w:tc>
        <w:tc>
          <w:tcPr>
            <w:tcW w:w="1043" w:type="dxa"/>
            <w:vAlign w:val="center"/>
          </w:tcPr>
          <w:p w:rsidR="003B3CC5" w:rsidRPr="00E4633E" w:rsidRDefault="00912691" w:rsidP="00AC7FA3">
            <w:pPr>
              <w:jc w:val="center"/>
              <w:rPr>
                <w:sz w:val="16"/>
                <w:szCs w:val="16"/>
              </w:rPr>
            </w:pPr>
            <w:r w:rsidRPr="00912691">
              <w:rPr>
                <w:sz w:val="16"/>
                <w:szCs w:val="16"/>
              </w:rPr>
              <w:t>земли промышленности</w:t>
            </w:r>
          </w:p>
        </w:tc>
        <w:tc>
          <w:tcPr>
            <w:tcW w:w="1447" w:type="dxa"/>
            <w:vAlign w:val="center"/>
          </w:tcPr>
          <w:p w:rsidR="003B3CC5" w:rsidRPr="00E4633E" w:rsidRDefault="008C0998" w:rsidP="00AC7FA3">
            <w:pPr>
              <w:rPr>
                <w:sz w:val="16"/>
                <w:szCs w:val="16"/>
              </w:rPr>
            </w:pPr>
            <w:r w:rsidRPr="008C0998">
              <w:rPr>
                <w:sz w:val="16"/>
                <w:szCs w:val="16"/>
              </w:rPr>
              <w:t xml:space="preserve">Для размещения объектов эксплуатации и строительства скважин добычи нефти и газа на </w:t>
            </w:r>
            <w:proofErr w:type="spellStart"/>
            <w:r w:rsidRPr="008C0998">
              <w:rPr>
                <w:sz w:val="16"/>
                <w:szCs w:val="16"/>
              </w:rPr>
              <w:t>Утевском</w:t>
            </w:r>
            <w:proofErr w:type="spellEnd"/>
            <w:r w:rsidRPr="008C0998">
              <w:rPr>
                <w:sz w:val="16"/>
                <w:szCs w:val="16"/>
              </w:rPr>
              <w:t xml:space="preserve"> месторождении</w:t>
            </w:r>
          </w:p>
        </w:tc>
        <w:tc>
          <w:tcPr>
            <w:tcW w:w="1234" w:type="dxa"/>
            <w:vAlign w:val="center"/>
          </w:tcPr>
          <w:p w:rsidR="00F97A47" w:rsidRPr="00E4633E" w:rsidRDefault="002958B2" w:rsidP="00EC1CD8">
            <w:pPr>
              <w:rPr>
                <w:color w:val="000000"/>
                <w:sz w:val="16"/>
                <w:szCs w:val="16"/>
              </w:rPr>
            </w:pPr>
            <w:proofErr w:type="spellStart"/>
            <w:r w:rsidRPr="00E4633E">
              <w:rPr>
                <w:color w:val="000000"/>
                <w:sz w:val="16"/>
                <w:szCs w:val="16"/>
              </w:rPr>
              <w:t>Администр</w:t>
            </w:r>
            <w:proofErr w:type="spellEnd"/>
          </w:p>
          <w:p w:rsidR="00F97A47" w:rsidRPr="00E4633E" w:rsidRDefault="002958B2" w:rsidP="00EC1CD8">
            <w:pPr>
              <w:rPr>
                <w:color w:val="000000"/>
                <w:sz w:val="16"/>
                <w:szCs w:val="16"/>
              </w:rPr>
            </w:pPr>
            <w:proofErr w:type="spellStart"/>
            <w:r w:rsidRPr="00E4633E">
              <w:rPr>
                <w:color w:val="000000"/>
                <w:sz w:val="16"/>
                <w:szCs w:val="16"/>
              </w:rPr>
              <w:t>ация</w:t>
            </w:r>
            <w:proofErr w:type="spellEnd"/>
            <w:r w:rsidRPr="00E4633E">
              <w:rPr>
                <w:color w:val="000000"/>
                <w:sz w:val="16"/>
                <w:szCs w:val="16"/>
              </w:rPr>
              <w:t xml:space="preserve"> </w:t>
            </w:r>
            <w:proofErr w:type="spellStart"/>
            <w:r w:rsidRPr="00E4633E">
              <w:rPr>
                <w:color w:val="000000"/>
                <w:sz w:val="16"/>
                <w:szCs w:val="16"/>
              </w:rPr>
              <w:t>муниципальн</w:t>
            </w:r>
            <w:proofErr w:type="spellEnd"/>
          </w:p>
          <w:p w:rsidR="003D203D" w:rsidRPr="00E4633E" w:rsidRDefault="002958B2" w:rsidP="00EC1CD8">
            <w:pPr>
              <w:rPr>
                <w:color w:val="000000"/>
                <w:sz w:val="16"/>
                <w:szCs w:val="16"/>
              </w:rPr>
            </w:pPr>
            <w:r w:rsidRPr="00E4633E">
              <w:rPr>
                <w:color w:val="000000"/>
                <w:sz w:val="16"/>
                <w:szCs w:val="16"/>
              </w:rPr>
              <w:t xml:space="preserve">ого района </w:t>
            </w:r>
            <w:proofErr w:type="spellStart"/>
            <w:r w:rsidRPr="00E4633E">
              <w:rPr>
                <w:color w:val="000000"/>
                <w:sz w:val="16"/>
                <w:szCs w:val="16"/>
              </w:rPr>
              <w:t>Кинель-Черкасский</w:t>
            </w:r>
            <w:proofErr w:type="spellEnd"/>
            <w:r w:rsidRPr="00E4633E">
              <w:rPr>
                <w:color w:val="000000"/>
                <w:sz w:val="16"/>
                <w:szCs w:val="16"/>
              </w:rPr>
              <w:t xml:space="preserve"> в аренде </w:t>
            </w:r>
            <w:proofErr w:type="spellStart"/>
            <w:r w:rsidRPr="00E4633E">
              <w:rPr>
                <w:color w:val="000000"/>
                <w:sz w:val="16"/>
                <w:szCs w:val="16"/>
              </w:rPr>
              <w:t>Семенченко</w:t>
            </w:r>
            <w:proofErr w:type="spellEnd"/>
            <w:r w:rsidRPr="00E4633E">
              <w:rPr>
                <w:color w:val="000000"/>
                <w:sz w:val="16"/>
                <w:szCs w:val="16"/>
              </w:rPr>
              <w:t xml:space="preserve"> Олег Алекса</w:t>
            </w:r>
          </w:p>
          <w:p w:rsidR="002958B2" w:rsidRPr="00E4633E" w:rsidRDefault="002958B2" w:rsidP="00EC1CD8">
            <w:pPr>
              <w:rPr>
                <w:color w:val="000000"/>
                <w:sz w:val="16"/>
                <w:szCs w:val="16"/>
              </w:rPr>
            </w:pPr>
            <w:proofErr w:type="spellStart"/>
            <w:r w:rsidRPr="00E4633E">
              <w:rPr>
                <w:color w:val="000000"/>
                <w:sz w:val="16"/>
                <w:szCs w:val="16"/>
              </w:rPr>
              <w:t>ндрович</w:t>
            </w:r>
            <w:proofErr w:type="spellEnd"/>
          </w:p>
          <w:p w:rsidR="003B3CC5" w:rsidRPr="00E4633E" w:rsidRDefault="003B3CC5" w:rsidP="00EC1CD8">
            <w:pPr>
              <w:rPr>
                <w:sz w:val="16"/>
                <w:szCs w:val="16"/>
              </w:rPr>
            </w:pPr>
          </w:p>
        </w:tc>
        <w:tc>
          <w:tcPr>
            <w:tcW w:w="1173" w:type="dxa"/>
            <w:vAlign w:val="center"/>
          </w:tcPr>
          <w:p w:rsidR="003B3CC5" w:rsidRPr="00E4633E" w:rsidRDefault="002C32B4" w:rsidP="00AC7FA3">
            <w:pPr>
              <w:rPr>
                <w:sz w:val="16"/>
                <w:szCs w:val="16"/>
              </w:rPr>
            </w:pPr>
            <w:r w:rsidRPr="002C32B4">
              <w:rPr>
                <w:color w:val="000000"/>
                <w:sz w:val="16"/>
                <w:szCs w:val="16"/>
              </w:rPr>
              <w:t xml:space="preserve">Российская Федерация, в аренде АО "Самаранефтегаз" </w:t>
            </w:r>
          </w:p>
        </w:tc>
        <w:tc>
          <w:tcPr>
            <w:tcW w:w="738" w:type="dxa"/>
            <w:vAlign w:val="center"/>
          </w:tcPr>
          <w:p w:rsidR="003B3CC5" w:rsidRPr="00E4633E" w:rsidRDefault="008753B2" w:rsidP="00AC7FA3">
            <w:pPr>
              <w:jc w:val="center"/>
              <w:rPr>
                <w:sz w:val="16"/>
                <w:szCs w:val="16"/>
              </w:rPr>
            </w:pPr>
            <w:r w:rsidRPr="008753B2">
              <w:rPr>
                <w:sz w:val="16"/>
                <w:szCs w:val="16"/>
                <w:highlight w:val="yellow"/>
              </w:rPr>
              <w:t>4429</w:t>
            </w:r>
          </w:p>
        </w:tc>
      </w:tr>
      <w:tr w:rsidR="008922F9" w:rsidRPr="00E4633E" w:rsidTr="00E4633E">
        <w:tc>
          <w:tcPr>
            <w:tcW w:w="392" w:type="dxa"/>
            <w:vAlign w:val="center"/>
          </w:tcPr>
          <w:p w:rsidR="003B3CC5" w:rsidRPr="00E4633E" w:rsidRDefault="003B3CC5" w:rsidP="00AC7FA3">
            <w:pPr>
              <w:jc w:val="center"/>
              <w:rPr>
                <w:sz w:val="16"/>
                <w:szCs w:val="16"/>
              </w:rPr>
            </w:pPr>
            <w:r w:rsidRPr="00E4633E">
              <w:rPr>
                <w:sz w:val="16"/>
                <w:szCs w:val="16"/>
              </w:rPr>
              <w:t>6</w:t>
            </w:r>
          </w:p>
        </w:tc>
        <w:tc>
          <w:tcPr>
            <w:tcW w:w="1266" w:type="dxa"/>
            <w:vAlign w:val="center"/>
          </w:tcPr>
          <w:p w:rsidR="003B3CC5" w:rsidRPr="00E4633E" w:rsidRDefault="00B77FA0" w:rsidP="00EC1CD8">
            <w:pPr>
              <w:jc w:val="center"/>
              <w:rPr>
                <w:sz w:val="16"/>
                <w:szCs w:val="16"/>
              </w:rPr>
            </w:pPr>
            <w:r w:rsidRPr="00B77FA0">
              <w:rPr>
                <w:color w:val="000000"/>
                <w:sz w:val="16"/>
                <w:szCs w:val="16"/>
              </w:rPr>
              <w:t xml:space="preserve">63:27:0000000:2574 </w:t>
            </w:r>
          </w:p>
        </w:tc>
        <w:tc>
          <w:tcPr>
            <w:tcW w:w="1002" w:type="dxa"/>
            <w:vAlign w:val="center"/>
          </w:tcPr>
          <w:p w:rsidR="003B3CC5" w:rsidRPr="00E4633E" w:rsidRDefault="00B77FA0" w:rsidP="00EC1CD8">
            <w:pPr>
              <w:jc w:val="center"/>
              <w:rPr>
                <w:sz w:val="16"/>
                <w:szCs w:val="16"/>
              </w:rPr>
            </w:pPr>
            <w:r w:rsidRPr="00B77FA0">
              <w:rPr>
                <w:color w:val="000000"/>
                <w:sz w:val="16"/>
                <w:szCs w:val="16"/>
              </w:rPr>
              <w:t xml:space="preserve">:2574/чзу1 </w:t>
            </w:r>
          </w:p>
        </w:tc>
        <w:tc>
          <w:tcPr>
            <w:tcW w:w="1276" w:type="dxa"/>
            <w:vAlign w:val="center"/>
          </w:tcPr>
          <w:p w:rsidR="003B3CC5" w:rsidRPr="00E4633E" w:rsidRDefault="00B77FA0" w:rsidP="00AC7FA3">
            <w:pPr>
              <w:rPr>
                <w:sz w:val="16"/>
                <w:szCs w:val="16"/>
              </w:rPr>
            </w:pPr>
            <w:r w:rsidRPr="00B77FA0">
              <w:rPr>
                <w:color w:val="000000"/>
                <w:sz w:val="16"/>
                <w:szCs w:val="16"/>
              </w:rPr>
              <w:t xml:space="preserve">Трасса выкидного трубопровода от скважины №202,Трасса ВЛ-6 кВ в пролете опор №№1-44,Трасса демонтажа опор по существующей ВЛ-6 кВ Ф-2 ПС 35/6 кВ Покровская в пролете опор №№ 1-43 </w:t>
            </w:r>
          </w:p>
        </w:tc>
        <w:tc>
          <w:tcPr>
            <w:tcW w:w="1043" w:type="dxa"/>
            <w:vAlign w:val="center"/>
          </w:tcPr>
          <w:p w:rsidR="003B3CC5" w:rsidRPr="00E4633E" w:rsidRDefault="003B3CC5" w:rsidP="00AC7FA3">
            <w:pPr>
              <w:jc w:val="center"/>
              <w:rPr>
                <w:sz w:val="16"/>
                <w:szCs w:val="16"/>
              </w:rPr>
            </w:pPr>
            <w:r w:rsidRPr="00E4633E">
              <w:rPr>
                <w:sz w:val="16"/>
                <w:szCs w:val="16"/>
              </w:rPr>
              <w:t>Земли с/х назначения</w:t>
            </w:r>
          </w:p>
        </w:tc>
        <w:tc>
          <w:tcPr>
            <w:tcW w:w="1447" w:type="dxa"/>
            <w:vAlign w:val="center"/>
          </w:tcPr>
          <w:p w:rsidR="003B3CC5" w:rsidRPr="00E4633E" w:rsidRDefault="00B77FA0" w:rsidP="00AC7FA3">
            <w:pPr>
              <w:rPr>
                <w:sz w:val="16"/>
                <w:szCs w:val="16"/>
              </w:rPr>
            </w:pPr>
            <w:r w:rsidRPr="00B77FA0">
              <w:rPr>
                <w:sz w:val="16"/>
                <w:szCs w:val="16"/>
              </w:rPr>
              <w:t>Для сельскохозяйственного производства</w:t>
            </w:r>
          </w:p>
        </w:tc>
        <w:tc>
          <w:tcPr>
            <w:tcW w:w="1234" w:type="dxa"/>
            <w:vAlign w:val="center"/>
          </w:tcPr>
          <w:p w:rsidR="003B3CC5" w:rsidRPr="00E4633E" w:rsidRDefault="00B77FA0" w:rsidP="00AC7FA3">
            <w:pPr>
              <w:rPr>
                <w:sz w:val="16"/>
                <w:szCs w:val="16"/>
              </w:rPr>
            </w:pPr>
            <w:proofErr w:type="spellStart"/>
            <w:r w:rsidRPr="00B77FA0">
              <w:rPr>
                <w:color w:val="000000"/>
                <w:sz w:val="16"/>
                <w:szCs w:val="16"/>
              </w:rPr>
              <w:t>Володичкин</w:t>
            </w:r>
            <w:proofErr w:type="spellEnd"/>
            <w:r w:rsidRPr="00B77FA0">
              <w:rPr>
                <w:color w:val="000000"/>
                <w:sz w:val="16"/>
                <w:szCs w:val="16"/>
              </w:rPr>
              <w:t xml:space="preserve"> Михаил Викторович </w:t>
            </w:r>
          </w:p>
        </w:tc>
        <w:tc>
          <w:tcPr>
            <w:tcW w:w="1173" w:type="dxa"/>
            <w:vAlign w:val="center"/>
          </w:tcPr>
          <w:p w:rsidR="003B3CC5" w:rsidRPr="00E4633E" w:rsidRDefault="00B77FA0" w:rsidP="00AC7FA3">
            <w:pPr>
              <w:rPr>
                <w:sz w:val="16"/>
                <w:szCs w:val="16"/>
              </w:rPr>
            </w:pPr>
            <w:r w:rsidRPr="00B77FA0">
              <w:rPr>
                <w:color w:val="000000"/>
                <w:sz w:val="16"/>
                <w:szCs w:val="16"/>
              </w:rPr>
              <w:t xml:space="preserve">Самарская область, Нефтегорский район, в границах сельского поселения Покровка </w:t>
            </w:r>
          </w:p>
        </w:tc>
        <w:tc>
          <w:tcPr>
            <w:tcW w:w="738" w:type="dxa"/>
            <w:vAlign w:val="center"/>
          </w:tcPr>
          <w:p w:rsidR="003B3CC5" w:rsidRPr="00E4633E" w:rsidRDefault="002809AA" w:rsidP="00AC7FA3">
            <w:pPr>
              <w:jc w:val="center"/>
              <w:rPr>
                <w:sz w:val="16"/>
                <w:szCs w:val="16"/>
              </w:rPr>
            </w:pPr>
            <w:r w:rsidRPr="005600BA">
              <w:rPr>
                <w:sz w:val="16"/>
                <w:szCs w:val="16"/>
                <w:highlight w:val="yellow"/>
              </w:rPr>
              <w:t>990</w:t>
            </w:r>
          </w:p>
          <w:p w:rsidR="002958B2" w:rsidRPr="00E4633E" w:rsidRDefault="002958B2" w:rsidP="00AC7FA3">
            <w:pPr>
              <w:jc w:val="center"/>
              <w:rPr>
                <w:sz w:val="16"/>
                <w:szCs w:val="16"/>
              </w:rPr>
            </w:pPr>
          </w:p>
        </w:tc>
      </w:tr>
      <w:tr w:rsidR="008922F9" w:rsidRPr="008922F9" w:rsidTr="003529B8">
        <w:tc>
          <w:tcPr>
            <w:tcW w:w="392" w:type="dxa"/>
            <w:vAlign w:val="center"/>
          </w:tcPr>
          <w:p w:rsidR="003B3CC5" w:rsidRPr="008922F9" w:rsidRDefault="003B3CC5" w:rsidP="003529B8">
            <w:pPr>
              <w:jc w:val="center"/>
              <w:rPr>
                <w:sz w:val="16"/>
                <w:szCs w:val="16"/>
              </w:rPr>
            </w:pPr>
            <w:r w:rsidRPr="008922F9">
              <w:rPr>
                <w:sz w:val="16"/>
                <w:szCs w:val="16"/>
              </w:rPr>
              <w:t>7</w:t>
            </w:r>
          </w:p>
        </w:tc>
        <w:tc>
          <w:tcPr>
            <w:tcW w:w="1266" w:type="dxa"/>
            <w:vAlign w:val="center"/>
          </w:tcPr>
          <w:p w:rsidR="003B3CC5" w:rsidRPr="003529B8" w:rsidRDefault="004F5C79" w:rsidP="003529B8">
            <w:pPr>
              <w:jc w:val="center"/>
              <w:rPr>
                <w:sz w:val="16"/>
                <w:szCs w:val="16"/>
              </w:rPr>
            </w:pPr>
            <w:r w:rsidRPr="004F5C79">
              <w:rPr>
                <w:color w:val="000000"/>
                <w:sz w:val="16"/>
                <w:szCs w:val="16"/>
              </w:rPr>
              <w:t xml:space="preserve">63:27:0000000:477 </w:t>
            </w:r>
          </w:p>
        </w:tc>
        <w:tc>
          <w:tcPr>
            <w:tcW w:w="1002" w:type="dxa"/>
            <w:vAlign w:val="center"/>
          </w:tcPr>
          <w:p w:rsidR="003B3CC5" w:rsidRPr="003529B8" w:rsidRDefault="004F5C79" w:rsidP="003529B8">
            <w:pPr>
              <w:jc w:val="center"/>
              <w:rPr>
                <w:sz w:val="16"/>
                <w:szCs w:val="16"/>
              </w:rPr>
            </w:pPr>
            <w:r w:rsidRPr="004F5C79">
              <w:rPr>
                <w:color w:val="000000"/>
                <w:sz w:val="16"/>
                <w:szCs w:val="16"/>
              </w:rPr>
              <w:t xml:space="preserve">:477/чзу1 </w:t>
            </w:r>
          </w:p>
        </w:tc>
        <w:tc>
          <w:tcPr>
            <w:tcW w:w="1276" w:type="dxa"/>
            <w:vAlign w:val="center"/>
          </w:tcPr>
          <w:p w:rsidR="003B3CC5" w:rsidRPr="003529B8" w:rsidRDefault="004F5C79" w:rsidP="004F5C79">
            <w:pPr>
              <w:rPr>
                <w:sz w:val="16"/>
                <w:szCs w:val="16"/>
              </w:rPr>
            </w:pPr>
            <w:r w:rsidRPr="004F5C79">
              <w:rPr>
                <w:color w:val="000000"/>
                <w:sz w:val="16"/>
                <w:szCs w:val="16"/>
              </w:rPr>
              <w:t>Трасса ВЛ-6 кВ в пролете опор №№1-43, Трасса демонтажа опор по существующей ВЛ-6 кВ Ф-2 ПС 35/6 кВ Покровская в пролете опор №№ 1-43</w:t>
            </w:r>
          </w:p>
        </w:tc>
        <w:tc>
          <w:tcPr>
            <w:tcW w:w="1043" w:type="dxa"/>
            <w:vAlign w:val="center"/>
          </w:tcPr>
          <w:p w:rsidR="003B3CC5" w:rsidRPr="003529B8" w:rsidRDefault="003B3CC5" w:rsidP="003529B8">
            <w:pPr>
              <w:jc w:val="center"/>
              <w:rPr>
                <w:sz w:val="16"/>
                <w:szCs w:val="16"/>
              </w:rPr>
            </w:pPr>
            <w:r w:rsidRPr="003529B8">
              <w:rPr>
                <w:sz w:val="16"/>
                <w:szCs w:val="16"/>
              </w:rPr>
              <w:t>Земли с/х назначения</w:t>
            </w:r>
          </w:p>
        </w:tc>
        <w:tc>
          <w:tcPr>
            <w:tcW w:w="1447" w:type="dxa"/>
            <w:vAlign w:val="center"/>
          </w:tcPr>
          <w:p w:rsidR="003B3CC5" w:rsidRPr="003529B8" w:rsidRDefault="003B3CC5" w:rsidP="003529B8">
            <w:pPr>
              <w:rPr>
                <w:sz w:val="16"/>
                <w:szCs w:val="16"/>
              </w:rPr>
            </w:pPr>
            <w:r w:rsidRPr="003529B8">
              <w:rPr>
                <w:sz w:val="16"/>
                <w:szCs w:val="16"/>
              </w:rPr>
              <w:t>для ведения сельскохозяйственного производства</w:t>
            </w:r>
          </w:p>
        </w:tc>
        <w:tc>
          <w:tcPr>
            <w:tcW w:w="1234" w:type="dxa"/>
            <w:vAlign w:val="center"/>
          </w:tcPr>
          <w:p w:rsidR="003B3CC5" w:rsidRPr="003529B8" w:rsidRDefault="004F5C79" w:rsidP="003529B8">
            <w:pPr>
              <w:rPr>
                <w:sz w:val="16"/>
                <w:szCs w:val="16"/>
              </w:rPr>
            </w:pPr>
            <w:r w:rsidRPr="004F5C79">
              <w:rPr>
                <w:color w:val="000000"/>
                <w:sz w:val="16"/>
                <w:szCs w:val="16"/>
              </w:rPr>
              <w:t xml:space="preserve">Гриднев Алексей Петрович </w:t>
            </w:r>
          </w:p>
        </w:tc>
        <w:tc>
          <w:tcPr>
            <w:tcW w:w="1173" w:type="dxa"/>
            <w:vAlign w:val="center"/>
          </w:tcPr>
          <w:p w:rsidR="003B3CC5" w:rsidRPr="003529B8" w:rsidRDefault="004F5C79" w:rsidP="003529B8">
            <w:pPr>
              <w:rPr>
                <w:sz w:val="16"/>
                <w:szCs w:val="16"/>
              </w:rPr>
            </w:pPr>
            <w:r w:rsidRPr="004F5C79">
              <w:rPr>
                <w:color w:val="000000"/>
                <w:sz w:val="16"/>
                <w:szCs w:val="16"/>
              </w:rPr>
              <w:t xml:space="preserve">Самарская область, Нефтегорский район, в границах сельского поселения Покровка </w:t>
            </w:r>
            <w:r w:rsidR="00AE5D4D">
              <w:rPr>
                <w:color w:val="000000"/>
                <w:sz w:val="16"/>
                <w:szCs w:val="16"/>
              </w:rPr>
              <w:t xml:space="preserve">        </w:t>
            </w:r>
          </w:p>
        </w:tc>
        <w:tc>
          <w:tcPr>
            <w:tcW w:w="738" w:type="dxa"/>
            <w:vAlign w:val="center"/>
          </w:tcPr>
          <w:p w:rsidR="003B3CC5" w:rsidRPr="003529B8" w:rsidRDefault="000D490C" w:rsidP="003529B8">
            <w:pPr>
              <w:jc w:val="center"/>
              <w:rPr>
                <w:sz w:val="16"/>
                <w:szCs w:val="16"/>
              </w:rPr>
            </w:pPr>
            <w:r w:rsidRPr="000D490C">
              <w:rPr>
                <w:sz w:val="16"/>
                <w:szCs w:val="16"/>
                <w:highlight w:val="yellow"/>
              </w:rPr>
              <w:t>13575</w:t>
            </w:r>
          </w:p>
        </w:tc>
      </w:tr>
      <w:tr w:rsidR="008922F9" w:rsidRPr="008922F9" w:rsidTr="003529B8">
        <w:tc>
          <w:tcPr>
            <w:tcW w:w="392" w:type="dxa"/>
            <w:vAlign w:val="center"/>
          </w:tcPr>
          <w:p w:rsidR="003B3CC5" w:rsidRPr="008922F9" w:rsidRDefault="003B3CC5" w:rsidP="003529B8">
            <w:pPr>
              <w:jc w:val="center"/>
              <w:rPr>
                <w:sz w:val="16"/>
                <w:szCs w:val="16"/>
              </w:rPr>
            </w:pPr>
            <w:r w:rsidRPr="008922F9">
              <w:rPr>
                <w:sz w:val="16"/>
                <w:szCs w:val="16"/>
              </w:rPr>
              <w:t>8</w:t>
            </w:r>
          </w:p>
        </w:tc>
        <w:tc>
          <w:tcPr>
            <w:tcW w:w="1266" w:type="dxa"/>
            <w:vAlign w:val="center"/>
          </w:tcPr>
          <w:p w:rsidR="003B3CC5" w:rsidRPr="003529B8" w:rsidRDefault="00AE2640" w:rsidP="003529B8">
            <w:pPr>
              <w:jc w:val="center"/>
              <w:rPr>
                <w:sz w:val="16"/>
                <w:szCs w:val="16"/>
              </w:rPr>
            </w:pPr>
            <w:r w:rsidRPr="00AE2640">
              <w:rPr>
                <w:color w:val="000000"/>
                <w:sz w:val="16"/>
                <w:szCs w:val="16"/>
              </w:rPr>
              <w:t xml:space="preserve">63:27:0402004:30 </w:t>
            </w:r>
          </w:p>
        </w:tc>
        <w:tc>
          <w:tcPr>
            <w:tcW w:w="1002" w:type="dxa"/>
            <w:vAlign w:val="center"/>
          </w:tcPr>
          <w:p w:rsidR="003B3CC5" w:rsidRPr="003529B8" w:rsidRDefault="00AE2640" w:rsidP="003529B8">
            <w:pPr>
              <w:jc w:val="center"/>
              <w:rPr>
                <w:sz w:val="16"/>
                <w:szCs w:val="16"/>
              </w:rPr>
            </w:pPr>
            <w:r w:rsidRPr="00AE2640">
              <w:rPr>
                <w:color w:val="000000"/>
                <w:sz w:val="16"/>
                <w:szCs w:val="16"/>
              </w:rPr>
              <w:t xml:space="preserve">:30/чзу1 </w:t>
            </w:r>
          </w:p>
        </w:tc>
        <w:tc>
          <w:tcPr>
            <w:tcW w:w="1276" w:type="dxa"/>
            <w:vAlign w:val="center"/>
          </w:tcPr>
          <w:p w:rsidR="003B3CC5" w:rsidRPr="003529B8" w:rsidRDefault="00AE2640" w:rsidP="003529B8">
            <w:pPr>
              <w:rPr>
                <w:sz w:val="16"/>
                <w:szCs w:val="16"/>
              </w:rPr>
            </w:pPr>
            <w:r w:rsidRPr="00AE2640">
              <w:rPr>
                <w:color w:val="000000"/>
                <w:sz w:val="16"/>
                <w:szCs w:val="16"/>
              </w:rPr>
              <w:t xml:space="preserve">Трасса демонтажа опор по существующей ВЛ-6 кВ Ф-2 ПС 35/6 кВ Покровская в пролете опор №№ 1-44 </w:t>
            </w:r>
          </w:p>
        </w:tc>
        <w:tc>
          <w:tcPr>
            <w:tcW w:w="1043" w:type="dxa"/>
            <w:vAlign w:val="center"/>
          </w:tcPr>
          <w:p w:rsidR="003B3CC5" w:rsidRPr="003529B8" w:rsidRDefault="00867D43" w:rsidP="003529B8">
            <w:pPr>
              <w:jc w:val="center"/>
              <w:rPr>
                <w:sz w:val="16"/>
                <w:szCs w:val="16"/>
              </w:rPr>
            </w:pPr>
            <w:r w:rsidRPr="00867D43">
              <w:rPr>
                <w:sz w:val="16"/>
                <w:szCs w:val="16"/>
              </w:rPr>
              <w:t>земли с/х назначения</w:t>
            </w:r>
          </w:p>
        </w:tc>
        <w:tc>
          <w:tcPr>
            <w:tcW w:w="1447" w:type="dxa"/>
            <w:vAlign w:val="center"/>
          </w:tcPr>
          <w:p w:rsidR="003B3CC5" w:rsidRPr="003529B8" w:rsidRDefault="00867D43" w:rsidP="003529B8">
            <w:pPr>
              <w:rPr>
                <w:sz w:val="16"/>
                <w:szCs w:val="16"/>
              </w:rPr>
            </w:pPr>
            <w:r w:rsidRPr="00867D43">
              <w:rPr>
                <w:color w:val="000000"/>
                <w:sz w:val="16"/>
                <w:szCs w:val="16"/>
              </w:rPr>
              <w:t xml:space="preserve">для строительства ВЛ 6 кВ от ПС 35/6 кВ "Покровская" до АГЗУ-4 Утевского месторождения ОАО "Самаранефтегаз" </w:t>
            </w:r>
          </w:p>
        </w:tc>
        <w:tc>
          <w:tcPr>
            <w:tcW w:w="1234" w:type="dxa"/>
            <w:vAlign w:val="center"/>
          </w:tcPr>
          <w:p w:rsidR="003B3CC5" w:rsidRPr="003529B8" w:rsidRDefault="00867D43" w:rsidP="003529B8">
            <w:pPr>
              <w:rPr>
                <w:sz w:val="16"/>
                <w:szCs w:val="16"/>
              </w:rPr>
            </w:pPr>
            <w:r w:rsidRPr="00867D43">
              <w:rPr>
                <w:color w:val="000000"/>
                <w:sz w:val="16"/>
                <w:szCs w:val="16"/>
              </w:rPr>
              <w:t xml:space="preserve">Администрация Нефтегорского района </w:t>
            </w:r>
          </w:p>
        </w:tc>
        <w:tc>
          <w:tcPr>
            <w:tcW w:w="1173" w:type="dxa"/>
            <w:vAlign w:val="center"/>
          </w:tcPr>
          <w:p w:rsidR="003B3CC5" w:rsidRPr="003529B8" w:rsidRDefault="00867D43" w:rsidP="003529B8">
            <w:pPr>
              <w:rPr>
                <w:sz w:val="16"/>
                <w:szCs w:val="16"/>
              </w:rPr>
            </w:pPr>
            <w:r w:rsidRPr="00867D43">
              <w:rPr>
                <w:color w:val="000000"/>
                <w:sz w:val="16"/>
                <w:szCs w:val="16"/>
              </w:rPr>
              <w:t xml:space="preserve">Самарская область , </w:t>
            </w:r>
            <w:proofErr w:type="spellStart"/>
            <w:r w:rsidRPr="00867D43">
              <w:rPr>
                <w:color w:val="000000"/>
                <w:sz w:val="16"/>
                <w:szCs w:val="16"/>
              </w:rPr>
              <w:t>Нефтегорскийр-н</w:t>
            </w:r>
            <w:proofErr w:type="spellEnd"/>
            <w:r w:rsidRPr="00867D43">
              <w:rPr>
                <w:color w:val="000000"/>
                <w:sz w:val="16"/>
                <w:szCs w:val="16"/>
              </w:rPr>
              <w:t xml:space="preserve"> </w:t>
            </w:r>
          </w:p>
        </w:tc>
        <w:tc>
          <w:tcPr>
            <w:tcW w:w="738" w:type="dxa"/>
            <w:vAlign w:val="center"/>
          </w:tcPr>
          <w:p w:rsidR="003B3CC5" w:rsidRPr="003529B8" w:rsidRDefault="00972526" w:rsidP="003529B8">
            <w:pPr>
              <w:jc w:val="center"/>
              <w:rPr>
                <w:sz w:val="16"/>
                <w:szCs w:val="16"/>
              </w:rPr>
            </w:pPr>
            <w:r w:rsidRPr="006D562F">
              <w:rPr>
                <w:sz w:val="16"/>
                <w:szCs w:val="16"/>
                <w:highlight w:val="yellow"/>
              </w:rPr>
              <w:t>2993</w:t>
            </w:r>
          </w:p>
        </w:tc>
      </w:tr>
      <w:tr w:rsidR="00CA3C97" w:rsidRPr="008922F9" w:rsidTr="003529B8">
        <w:tc>
          <w:tcPr>
            <w:tcW w:w="392" w:type="dxa"/>
            <w:vAlign w:val="center"/>
          </w:tcPr>
          <w:p w:rsidR="00CA3C97" w:rsidRPr="008922F9" w:rsidRDefault="00197EFF" w:rsidP="003529B8">
            <w:pPr>
              <w:jc w:val="center"/>
              <w:rPr>
                <w:sz w:val="16"/>
                <w:szCs w:val="16"/>
              </w:rPr>
            </w:pPr>
            <w:r w:rsidRPr="008922F9">
              <w:rPr>
                <w:sz w:val="16"/>
                <w:szCs w:val="16"/>
              </w:rPr>
              <w:t>9</w:t>
            </w:r>
          </w:p>
        </w:tc>
        <w:tc>
          <w:tcPr>
            <w:tcW w:w="1266" w:type="dxa"/>
            <w:vAlign w:val="center"/>
          </w:tcPr>
          <w:p w:rsidR="00CA3C97" w:rsidRPr="003529B8" w:rsidRDefault="006D562F" w:rsidP="003529B8">
            <w:pPr>
              <w:jc w:val="center"/>
              <w:rPr>
                <w:color w:val="000000"/>
                <w:sz w:val="16"/>
                <w:szCs w:val="16"/>
              </w:rPr>
            </w:pPr>
            <w:r w:rsidRPr="006D562F">
              <w:rPr>
                <w:color w:val="000000"/>
                <w:sz w:val="16"/>
                <w:szCs w:val="16"/>
              </w:rPr>
              <w:t xml:space="preserve">63:27:0000000:3375 </w:t>
            </w:r>
          </w:p>
        </w:tc>
        <w:tc>
          <w:tcPr>
            <w:tcW w:w="1002" w:type="dxa"/>
            <w:vAlign w:val="center"/>
          </w:tcPr>
          <w:p w:rsidR="00CA3C97" w:rsidRPr="003529B8" w:rsidRDefault="006D562F" w:rsidP="003529B8">
            <w:pPr>
              <w:jc w:val="center"/>
              <w:rPr>
                <w:color w:val="000000"/>
                <w:sz w:val="16"/>
                <w:szCs w:val="16"/>
              </w:rPr>
            </w:pPr>
            <w:r w:rsidRPr="006D562F">
              <w:rPr>
                <w:color w:val="000000"/>
                <w:sz w:val="16"/>
                <w:szCs w:val="16"/>
              </w:rPr>
              <w:t xml:space="preserve">:3375/чзу1 </w:t>
            </w:r>
          </w:p>
        </w:tc>
        <w:tc>
          <w:tcPr>
            <w:tcW w:w="1276" w:type="dxa"/>
            <w:vAlign w:val="center"/>
          </w:tcPr>
          <w:p w:rsidR="006D562F" w:rsidRPr="006D562F" w:rsidRDefault="006D562F" w:rsidP="006D562F">
            <w:pPr>
              <w:rPr>
                <w:color w:val="000000"/>
                <w:sz w:val="16"/>
                <w:szCs w:val="16"/>
              </w:rPr>
            </w:pPr>
            <w:r w:rsidRPr="006D562F">
              <w:rPr>
                <w:color w:val="000000"/>
                <w:sz w:val="16"/>
                <w:szCs w:val="16"/>
              </w:rPr>
              <w:t>Обустройство</w:t>
            </w:r>
          </w:p>
          <w:p w:rsidR="006D562F" w:rsidRPr="006D562F" w:rsidRDefault="006D562F" w:rsidP="006D562F">
            <w:pPr>
              <w:rPr>
                <w:color w:val="000000"/>
                <w:sz w:val="16"/>
                <w:szCs w:val="16"/>
              </w:rPr>
            </w:pPr>
            <w:r w:rsidRPr="006D562F">
              <w:rPr>
                <w:color w:val="000000"/>
                <w:sz w:val="16"/>
                <w:szCs w:val="16"/>
              </w:rPr>
              <w:t xml:space="preserve"> скважины №201, Трасса ВЛ-6 кВ в пролете опор №№1-43, Трасса демонтажа опор по существующей ВЛ-6 кВ Ф-2 ПС 35/6 кВ Покровская в пролете опор №№ 1-43, Трасса </w:t>
            </w:r>
            <w:proofErr w:type="spellStart"/>
            <w:r w:rsidRPr="006D562F">
              <w:rPr>
                <w:color w:val="000000"/>
                <w:sz w:val="16"/>
                <w:szCs w:val="16"/>
              </w:rPr>
              <w:t>переподключение</w:t>
            </w:r>
            <w:proofErr w:type="spellEnd"/>
            <w:r w:rsidRPr="006D562F">
              <w:rPr>
                <w:color w:val="000000"/>
                <w:sz w:val="16"/>
                <w:szCs w:val="16"/>
              </w:rPr>
              <w:t xml:space="preserve"> существующих ответвлений по ВЛ-6 кВ Ф-2 ПС 35/6 кВ Покровская, Трасса ВЛ-6кВ </w:t>
            </w:r>
          </w:p>
          <w:p w:rsidR="006D562F" w:rsidRPr="006D562F" w:rsidRDefault="006D562F" w:rsidP="006D562F">
            <w:pPr>
              <w:rPr>
                <w:color w:val="000000"/>
                <w:sz w:val="16"/>
                <w:szCs w:val="16"/>
              </w:rPr>
            </w:pPr>
            <w:r w:rsidRPr="006D562F">
              <w:rPr>
                <w:color w:val="000000"/>
                <w:sz w:val="16"/>
                <w:szCs w:val="16"/>
              </w:rPr>
              <w:t>к скважине №201, Трасса выкидного трубопровода от скважины №201, Технологический проезд</w:t>
            </w:r>
          </w:p>
          <w:p w:rsidR="006D562F" w:rsidRPr="006D562F" w:rsidRDefault="006D562F" w:rsidP="006D562F">
            <w:pPr>
              <w:rPr>
                <w:color w:val="000000"/>
                <w:sz w:val="16"/>
                <w:szCs w:val="16"/>
              </w:rPr>
            </w:pPr>
            <w:r w:rsidRPr="006D562F">
              <w:rPr>
                <w:color w:val="000000"/>
                <w:sz w:val="16"/>
                <w:szCs w:val="16"/>
              </w:rPr>
              <w:t xml:space="preserve"> к сооружениям </w:t>
            </w:r>
          </w:p>
          <w:p w:rsidR="00CA3C97" w:rsidRPr="003529B8" w:rsidRDefault="006D562F" w:rsidP="006D562F">
            <w:pPr>
              <w:rPr>
                <w:color w:val="000000"/>
                <w:sz w:val="16"/>
                <w:szCs w:val="16"/>
              </w:rPr>
            </w:pPr>
            <w:r w:rsidRPr="006D562F">
              <w:rPr>
                <w:color w:val="000000"/>
                <w:sz w:val="16"/>
                <w:szCs w:val="16"/>
              </w:rPr>
              <w:t xml:space="preserve">скважины № 201, Узел приема ОУ на выкидном </w:t>
            </w:r>
            <w:r w:rsidR="00DC113D">
              <w:rPr>
                <w:color w:val="000000"/>
                <w:sz w:val="16"/>
                <w:szCs w:val="16"/>
              </w:rPr>
              <w:t>трубопроводе от скважины № 201</w:t>
            </w:r>
          </w:p>
        </w:tc>
        <w:tc>
          <w:tcPr>
            <w:tcW w:w="1043" w:type="dxa"/>
            <w:vAlign w:val="center"/>
          </w:tcPr>
          <w:p w:rsidR="00CA3C97" w:rsidRPr="003529B8" w:rsidRDefault="00813873" w:rsidP="003529B8">
            <w:pPr>
              <w:jc w:val="center"/>
              <w:rPr>
                <w:sz w:val="16"/>
                <w:szCs w:val="16"/>
              </w:rPr>
            </w:pPr>
            <w:r w:rsidRPr="003529B8">
              <w:rPr>
                <w:sz w:val="16"/>
                <w:szCs w:val="16"/>
              </w:rPr>
              <w:t>Земли с/х назначения</w:t>
            </w:r>
          </w:p>
        </w:tc>
        <w:tc>
          <w:tcPr>
            <w:tcW w:w="1447" w:type="dxa"/>
            <w:vAlign w:val="center"/>
          </w:tcPr>
          <w:p w:rsidR="00CA3C97" w:rsidRPr="003529B8" w:rsidRDefault="006D562F" w:rsidP="003529B8">
            <w:pPr>
              <w:rPr>
                <w:color w:val="000000"/>
                <w:sz w:val="16"/>
                <w:szCs w:val="16"/>
              </w:rPr>
            </w:pPr>
            <w:r w:rsidRPr="006D562F">
              <w:rPr>
                <w:color w:val="000000"/>
                <w:sz w:val="16"/>
                <w:szCs w:val="16"/>
              </w:rPr>
              <w:t xml:space="preserve">Для сельскохозяйственного производства </w:t>
            </w:r>
          </w:p>
        </w:tc>
        <w:tc>
          <w:tcPr>
            <w:tcW w:w="1234" w:type="dxa"/>
            <w:vAlign w:val="center"/>
          </w:tcPr>
          <w:p w:rsidR="00CA3C97" w:rsidRPr="003529B8" w:rsidRDefault="006D562F" w:rsidP="003529B8">
            <w:pPr>
              <w:rPr>
                <w:color w:val="000000"/>
                <w:sz w:val="16"/>
                <w:szCs w:val="16"/>
              </w:rPr>
            </w:pPr>
            <w:r w:rsidRPr="006D562F">
              <w:rPr>
                <w:color w:val="000000"/>
                <w:sz w:val="16"/>
                <w:szCs w:val="16"/>
              </w:rPr>
              <w:t xml:space="preserve">Сухорукова Юлия Михайловна </w:t>
            </w:r>
          </w:p>
        </w:tc>
        <w:tc>
          <w:tcPr>
            <w:tcW w:w="1173" w:type="dxa"/>
            <w:vAlign w:val="center"/>
          </w:tcPr>
          <w:p w:rsidR="00CA3C97" w:rsidRPr="003529B8" w:rsidRDefault="006D562F" w:rsidP="003529B8">
            <w:pPr>
              <w:rPr>
                <w:color w:val="000000"/>
                <w:sz w:val="16"/>
                <w:szCs w:val="16"/>
              </w:rPr>
            </w:pPr>
            <w:r w:rsidRPr="006D562F">
              <w:rPr>
                <w:color w:val="000000"/>
                <w:sz w:val="16"/>
                <w:szCs w:val="16"/>
              </w:rPr>
              <w:t xml:space="preserve">Самарская область , </w:t>
            </w:r>
            <w:proofErr w:type="spellStart"/>
            <w:r w:rsidRPr="006D562F">
              <w:rPr>
                <w:color w:val="000000"/>
                <w:sz w:val="16"/>
                <w:szCs w:val="16"/>
              </w:rPr>
              <w:t>Нефтегорскийр-н</w:t>
            </w:r>
            <w:proofErr w:type="spellEnd"/>
            <w:r w:rsidRPr="006D562F">
              <w:rPr>
                <w:color w:val="000000"/>
                <w:sz w:val="16"/>
                <w:szCs w:val="16"/>
              </w:rPr>
              <w:t xml:space="preserve"> </w:t>
            </w:r>
          </w:p>
        </w:tc>
        <w:tc>
          <w:tcPr>
            <w:tcW w:w="738" w:type="dxa"/>
            <w:vAlign w:val="center"/>
          </w:tcPr>
          <w:p w:rsidR="00CA3C97" w:rsidRPr="003529B8" w:rsidRDefault="006D562F" w:rsidP="003529B8">
            <w:pPr>
              <w:jc w:val="center"/>
              <w:rPr>
                <w:sz w:val="16"/>
                <w:szCs w:val="16"/>
              </w:rPr>
            </w:pPr>
            <w:r w:rsidRPr="00E5364A">
              <w:rPr>
                <w:sz w:val="16"/>
                <w:szCs w:val="16"/>
                <w:highlight w:val="yellow"/>
              </w:rPr>
              <w:t>54015</w:t>
            </w:r>
          </w:p>
        </w:tc>
      </w:tr>
      <w:tr w:rsidR="00CA3C97" w:rsidRPr="008922F9" w:rsidTr="003529B8">
        <w:tc>
          <w:tcPr>
            <w:tcW w:w="392" w:type="dxa"/>
            <w:vAlign w:val="center"/>
          </w:tcPr>
          <w:p w:rsidR="00CA3C97" w:rsidRPr="008922F9" w:rsidRDefault="00197EFF" w:rsidP="003529B8">
            <w:pPr>
              <w:jc w:val="center"/>
              <w:rPr>
                <w:sz w:val="16"/>
                <w:szCs w:val="16"/>
              </w:rPr>
            </w:pPr>
            <w:r w:rsidRPr="008922F9">
              <w:rPr>
                <w:sz w:val="16"/>
                <w:szCs w:val="16"/>
              </w:rPr>
              <w:t>10</w:t>
            </w:r>
          </w:p>
        </w:tc>
        <w:tc>
          <w:tcPr>
            <w:tcW w:w="1266" w:type="dxa"/>
            <w:vAlign w:val="center"/>
          </w:tcPr>
          <w:p w:rsidR="00CA3C97" w:rsidRPr="003529B8" w:rsidRDefault="00955ACC" w:rsidP="003529B8">
            <w:pPr>
              <w:jc w:val="center"/>
              <w:rPr>
                <w:color w:val="000000"/>
                <w:sz w:val="16"/>
                <w:szCs w:val="16"/>
              </w:rPr>
            </w:pPr>
            <w:r w:rsidRPr="00955ACC">
              <w:rPr>
                <w:color w:val="000000"/>
                <w:sz w:val="16"/>
                <w:szCs w:val="16"/>
              </w:rPr>
              <w:t xml:space="preserve">63:27:0000000:3375 </w:t>
            </w:r>
          </w:p>
        </w:tc>
        <w:tc>
          <w:tcPr>
            <w:tcW w:w="1002" w:type="dxa"/>
            <w:vAlign w:val="center"/>
          </w:tcPr>
          <w:p w:rsidR="00CA3C97" w:rsidRPr="003529B8" w:rsidRDefault="00955ACC" w:rsidP="003529B8">
            <w:pPr>
              <w:jc w:val="center"/>
              <w:rPr>
                <w:color w:val="000000"/>
                <w:sz w:val="16"/>
                <w:szCs w:val="16"/>
              </w:rPr>
            </w:pPr>
            <w:r w:rsidRPr="00955ACC">
              <w:rPr>
                <w:color w:val="000000"/>
                <w:sz w:val="16"/>
                <w:szCs w:val="16"/>
              </w:rPr>
              <w:t xml:space="preserve">:3375:ЗУ1 </w:t>
            </w:r>
          </w:p>
        </w:tc>
        <w:tc>
          <w:tcPr>
            <w:tcW w:w="1276" w:type="dxa"/>
            <w:vAlign w:val="center"/>
          </w:tcPr>
          <w:p w:rsidR="00CA3C97" w:rsidRPr="003529B8" w:rsidRDefault="00A47E1B" w:rsidP="003529B8">
            <w:pPr>
              <w:rPr>
                <w:color w:val="000000"/>
                <w:sz w:val="16"/>
                <w:szCs w:val="16"/>
              </w:rPr>
            </w:pPr>
            <w:r w:rsidRPr="00955ACC">
              <w:rPr>
                <w:color w:val="000000"/>
                <w:sz w:val="16"/>
                <w:szCs w:val="16"/>
              </w:rPr>
              <w:t xml:space="preserve">Площадка под скважину №201 </w:t>
            </w:r>
          </w:p>
        </w:tc>
        <w:tc>
          <w:tcPr>
            <w:tcW w:w="1043" w:type="dxa"/>
            <w:vAlign w:val="center"/>
          </w:tcPr>
          <w:p w:rsidR="00CA3C97" w:rsidRPr="003529B8" w:rsidRDefault="00813873" w:rsidP="003529B8">
            <w:pPr>
              <w:jc w:val="center"/>
              <w:rPr>
                <w:sz w:val="16"/>
                <w:szCs w:val="16"/>
              </w:rPr>
            </w:pPr>
            <w:r w:rsidRPr="003529B8">
              <w:rPr>
                <w:sz w:val="16"/>
                <w:szCs w:val="16"/>
              </w:rPr>
              <w:t>Земли с/х назначения</w:t>
            </w:r>
          </w:p>
        </w:tc>
        <w:tc>
          <w:tcPr>
            <w:tcW w:w="1447" w:type="dxa"/>
            <w:vAlign w:val="center"/>
          </w:tcPr>
          <w:p w:rsidR="00CA3C97" w:rsidRPr="003529B8" w:rsidRDefault="0007519C" w:rsidP="003529B8">
            <w:pPr>
              <w:rPr>
                <w:color w:val="000000"/>
                <w:sz w:val="16"/>
                <w:szCs w:val="16"/>
              </w:rPr>
            </w:pPr>
            <w:r w:rsidRPr="00955ACC">
              <w:rPr>
                <w:color w:val="000000"/>
                <w:sz w:val="16"/>
                <w:szCs w:val="16"/>
              </w:rPr>
              <w:t xml:space="preserve">Для сельскохозяйственного производства </w:t>
            </w:r>
          </w:p>
        </w:tc>
        <w:tc>
          <w:tcPr>
            <w:tcW w:w="1234" w:type="dxa"/>
            <w:vAlign w:val="center"/>
          </w:tcPr>
          <w:p w:rsidR="00CA3C97" w:rsidRPr="003529B8" w:rsidRDefault="0007519C" w:rsidP="003529B8">
            <w:pPr>
              <w:rPr>
                <w:color w:val="000000"/>
                <w:sz w:val="16"/>
                <w:szCs w:val="16"/>
              </w:rPr>
            </w:pPr>
            <w:r w:rsidRPr="00955ACC">
              <w:rPr>
                <w:color w:val="000000"/>
                <w:sz w:val="16"/>
                <w:szCs w:val="16"/>
              </w:rPr>
              <w:t xml:space="preserve">Сухорукова Юлия Михайловна </w:t>
            </w:r>
          </w:p>
        </w:tc>
        <w:tc>
          <w:tcPr>
            <w:tcW w:w="1173" w:type="dxa"/>
            <w:vAlign w:val="center"/>
          </w:tcPr>
          <w:p w:rsidR="00CA3C97" w:rsidRPr="003529B8" w:rsidRDefault="0007519C" w:rsidP="003529B8">
            <w:pPr>
              <w:rPr>
                <w:color w:val="000000"/>
                <w:sz w:val="16"/>
                <w:szCs w:val="16"/>
              </w:rPr>
            </w:pPr>
            <w:r w:rsidRPr="00955ACC">
              <w:rPr>
                <w:color w:val="000000"/>
                <w:sz w:val="16"/>
                <w:szCs w:val="16"/>
              </w:rPr>
              <w:t xml:space="preserve">Самарская область , </w:t>
            </w:r>
            <w:proofErr w:type="spellStart"/>
            <w:r w:rsidRPr="00955ACC">
              <w:rPr>
                <w:color w:val="000000"/>
                <w:sz w:val="16"/>
                <w:szCs w:val="16"/>
              </w:rPr>
              <w:t>Нефтегорскийр-н</w:t>
            </w:r>
            <w:proofErr w:type="spellEnd"/>
            <w:r w:rsidRPr="00955ACC">
              <w:rPr>
                <w:color w:val="000000"/>
                <w:sz w:val="16"/>
                <w:szCs w:val="16"/>
              </w:rPr>
              <w:t xml:space="preserve"> </w:t>
            </w:r>
          </w:p>
        </w:tc>
        <w:tc>
          <w:tcPr>
            <w:tcW w:w="738" w:type="dxa"/>
            <w:vAlign w:val="center"/>
          </w:tcPr>
          <w:p w:rsidR="00CA3C97" w:rsidRPr="003529B8" w:rsidRDefault="0007519C" w:rsidP="003529B8">
            <w:pPr>
              <w:jc w:val="center"/>
              <w:rPr>
                <w:sz w:val="16"/>
                <w:szCs w:val="16"/>
              </w:rPr>
            </w:pPr>
            <w:r w:rsidRPr="0007519C">
              <w:rPr>
                <w:sz w:val="16"/>
                <w:szCs w:val="16"/>
                <w:highlight w:val="yellow"/>
              </w:rPr>
              <w:t>3600</w:t>
            </w:r>
          </w:p>
        </w:tc>
      </w:tr>
      <w:tr w:rsidR="00CA3C97" w:rsidRPr="008922F9" w:rsidTr="003529B8">
        <w:tc>
          <w:tcPr>
            <w:tcW w:w="392" w:type="dxa"/>
            <w:vAlign w:val="center"/>
          </w:tcPr>
          <w:p w:rsidR="00CA3C97" w:rsidRPr="008922F9" w:rsidRDefault="00197EFF" w:rsidP="003529B8">
            <w:pPr>
              <w:jc w:val="center"/>
              <w:rPr>
                <w:sz w:val="16"/>
                <w:szCs w:val="16"/>
              </w:rPr>
            </w:pPr>
            <w:r w:rsidRPr="008922F9">
              <w:rPr>
                <w:sz w:val="16"/>
                <w:szCs w:val="16"/>
              </w:rPr>
              <w:t>11</w:t>
            </w:r>
          </w:p>
        </w:tc>
        <w:tc>
          <w:tcPr>
            <w:tcW w:w="1266" w:type="dxa"/>
            <w:vAlign w:val="center"/>
          </w:tcPr>
          <w:p w:rsidR="00CA3C97" w:rsidRPr="003529B8" w:rsidRDefault="0067254D" w:rsidP="003529B8">
            <w:pPr>
              <w:jc w:val="center"/>
              <w:rPr>
                <w:color w:val="000000"/>
                <w:sz w:val="16"/>
                <w:szCs w:val="16"/>
              </w:rPr>
            </w:pPr>
            <w:r w:rsidRPr="0067254D">
              <w:rPr>
                <w:color w:val="000000"/>
                <w:sz w:val="16"/>
                <w:szCs w:val="16"/>
              </w:rPr>
              <w:t>63:27:0402004:31</w:t>
            </w:r>
          </w:p>
        </w:tc>
        <w:tc>
          <w:tcPr>
            <w:tcW w:w="1002" w:type="dxa"/>
            <w:vAlign w:val="center"/>
          </w:tcPr>
          <w:p w:rsidR="00CA3C97" w:rsidRPr="003529B8" w:rsidRDefault="00C90771" w:rsidP="003529B8">
            <w:pPr>
              <w:jc w:val="center"/>
              <w:rPr>
                <w:color w:val="000000"/>
                <w:sz w:val="16"/>
                <w:szCs w:val="16"/>
              </w:rPr>
            </w:pPr>
            <w:r w:rsidRPr="00C90771">
              <w:rPr>
                <w:color w:val="000000"/>
                <w:sz w:val="16"/>
                <w:szCs w:val="16"/>
              </w:rPr>
              <w:t>:31/чзу1</w:t>
            </w:r>
          </w:p>
        </w:tc>
        <w:tc>
          <w:tcPr>
            <w:tcW w:w="1276" w:type="dxa"/>
            <w:vAlign w:val="center"/>
          </w:tcPr>
          <w:p w:rsidR="00CA3C97" w:rsidRPr="003529B8" w:rsidRDefault="00C90771" w:rsidP="003529B8">
            <w:pPr>
              <w:rPr>
                <w:color w:val="000000"/>
                <w:sz w:val="16"/>
                <w:szCs w:val="16"/>
              </w:rPr>
            </w:pPr>
            <w:r w:rsidRPr="00C90771">
              <w:rPr>
                <w:color w:val="000000"/>
                <w:sz w:val="16"/>
                <w:szCs w:val="16"/>
              </w:rPr>
              <w:t xml:space="preserve">Трасса </w:t>
            </w:r>
            <w:proofErr w:type="spellStart"/>
            <w:r w:rsidRPr="00C90771">
              <w:rPr>
                <w:color w:val="000000"/>
                <w:sz w:val="16"/>
                <w:szCs w:val="16"/>
              </w:rPr>
              <w:t>переподключение</w:t>
            </w:r>
            <w:proofErr w:type="spellEnd"/>
            <w:r w:rsidRPr="00C90771">
              <w:rPr>
                <w:color w:val="000000"/>
                <w:sz w:val="16"/>
                <w:szCs w:val="16"/>
              </w:rPr>
              <w:t xml:space="preserve"> существующих ответвлений по ВЛ-6 кВ Ф-2 ПС 35/6 кВ Покровская</w:t>
            </w:r>
          </w:p>
        </w:tc>
        <w:tc>
          <w:tcPr>
            <w:tcW w:w="1043" w:type="dxa"/>
            <w:vAlign w:val="center"/>
          </w:tcPr>
          <w:p w:rsidR="00CA3C97" w:rsidRPr="003529B8" w:rsidRDefault="00813873" w:rsidP="003529B8">
            <w:pPr>
              <w:jc w:val="center"/>
              <w:rPr>
                <w:sz w:val="16"/>
                <w:szCs w:val="16"/>
              </w:rPr>
            </w:pPr>
            <w:r w:rsidRPr="003529B8">
              <w:rPr>
                <w:sz w:val="16"/>
                <w:szCs w:val="16"/>
              </w:rPr>
              <w:t>Земли с/х назначения</w:t>
            </w:r>
          </w:p>
        </w:tc>
        <w:tc>
          <w:tcPr>
            <w:tcW w:w="1447" w:type="dxa"/>
            <w:vAlign w:val="center"/>
          </w:tcPr>
          <w:p w:rsidR="00CA3C97" w:rsidRPr="003529B8" w:rsidRDefault="00C90771" w:rsidP="003529B8">
            <w:pPr>
              <w:rPr>
                <w:color w:val="000000"/>
                <w:sz w:val="16"/>
                <w:szCs w:val="16"/>
              </w:rPr>
            </w:pPr>
            <w:r w:rsidRPr="00C90771">
              <w:rPr>
                <w:color w:val="000000"/>
                <w:sz w:val="16"/>
                <w:szCs w:val="16"/>
              </w:rPr>
              <w:t>для строительства нефтегазосборного трубопровода д-219 мм от АГЗУ-2 до АГЗУ-1 Утевского месторождения ОАО "Самаранефтегаз"</w:t>
            </w:r>
          </w:p>
        </w:tc>
        <w:tc>
          <w:tcPr>
            <w:tcW w:w="1234" w:type="dxa"/>
            <w:vAlign w:val="center"/>
          </w:tcPr>
          <w:p w:rsidR="00CA3C97" w:rsidRPr="003529B8" w:rsidRDefault="00A1377D" w:rsidP="003529B8">
            <w:pPr>
              <w:rPr>
                <w:color w:val="000000"/>
                <w:sz w:val="16"/>
                <w:szCs w:val="16"/>
              </w:rPr>
            </w:pPr>
            <w:r w:rsidRPr="00A1377D">
              <w:rPr>
                <w:color w:val="000000"/>
                <w:sz w:val="16"/>
                <w:szCs w:val="16"/>
              </w:rPr>
              <w:t>Администрация Нефтегорского района</w:t>
            </w:r>
          </w:p>
        </w:tc>
        <w:tc>
          <w:tcPr>
            <w:tcW w:w="1173" w:type="dxa"/>
            <w:vAlign w:val="center"/>
          </w:tcPr>
          <w:p w:rsidR="00CA3C97" w:rsidRPr="003529B8" w:rsidRDefault="00655892" w:rsidP="003529B8">
            <w:pPr>
              <w:rPr>
                <w:color w:val="000000"/>
                <w:sz w:val="16"/>
                <w:szCs w:val="16"/>
              </w:rPr>
            </w:pPr>
            <w:r w:rsidRPr="00655892">
              <w:rPr>
                <w:color w:val="000000"/>
                <w:sz w:val="16"/>
                <w:szCs w:val="16"/>
              </w:rPr>
              <w:t>Российская Федерация Самарская область, Нефтегорский район.</w:t>
            </w:r>
          </w:p>
        </w:tc>
        <w:tc>
          <w:tcPr>
            <w:tcW w:w="738" w:type="dxa"/>
            <w:vAlign w:val="center"/>
          </w:tcPr>
          <w:p w:rsidR="00CA3C97" w:rsidRPr="003529B8" w:rsidRDefault="00E121A0" w:rsidP="003529B8">
            <w:pPr>
              <w:jc w:val="center"/>
              <w:rPr>
                <w:sz w:val="16"/>
                <w:szCs w:val="16"/>
              </w:rPr>
            </w:pPr>
            <w:r w:rsidRPr="00D30A03">
              <w:rPr>
                <w:sz w:val="16"/>
                <w:szCs w:val="16"/>
                <w:highlight w:val="yellow"/>
              </w:rPr>
              <w:t>42</w:t>
            </w:r>
          </w:p>
          <w:p w:rsidR="00813873" w:rsidRPr="003529B8" w:rsidRDefault="00813873" w:rsidP="003529B8">
            <w:pPr>
              <w:jc w:val="center"/>
              <w:rPr>
                <w:sz w:val="16"/>
                <w:szCs w:val="16"/>
              </w:rPr>
            </w:pPr>
          </w:p>
        </w:tc>
      </w:tr>
      <w:tr w:rsidR="00CA3C97" w:rsidRPr="008922F9" w:rsidTr="003529B8">
        <w:tc>
          <w:tcPr>
            <w:tcW w:w="392" w:type="dxa"/>
            <w:vAlign w:val="center"/>
          </w:tcPr>
          <w:p w:rsidR="00CA3C97" w:rsidRPr="008922F9" w:rsidRDefault="00197EFF" w:rsidP="003529B8">
            <w:pPr>
              <w:jc w:val="center"/>
              <w:rPr>
                <w:sz w:val="16"/>
                <w:szCs w:val="16"/>
              </w:rPr>
            </w:pPr>
            <w:r w:rsidRPr="008922F9">
              <w:rPr>
                <w:sz w:val="16"/>
                <w:szCs w:val="16"/>
              </w:rPr>
              <w:t>12</w:t>
            </w:r>
          </w:p>
        </w:tc>
        <w:tc>
          <w:tcPr>
            <w:tcW w:w="1266" w:type="dxa"/>
            <w:vAlign w:val="center"/>
          </w:tcPr>
          <w:p w:rsidR="00CA3C97" w:rsidRPr="003529B8" w:rsidRDefault="0002555C" w:rsidP="003529B8">
            <w:pPr>
              <w:jc w:val="center"/>
              <w:rPr>
                <w:color w:val="000000"/>
                <w:sz w:val="16"/>
                <w:szCs w:val="16"/>
              </w:rPr>
            </w:pPr>
            <w:r w:rsidRPr="0002555C">
              <w:rPr>
                <w:color w:val="000000"/>
                <w:sz w:val="16"/>
                <w:szCs w:val="16"/>
              </w:rPr>
              <w:t>63:27:0000000:3422</w:t>
            </w:r>
          </w:p>
        </w:tc>
        <w:tc>
          <w:tcPr>
            <w:tcW w:w="1002" w:type="dxa"/>
            <w:vAlign w:val="center"/>
          </w:tcPr>
          <w:p w:rsidR="00CA3C97" w:rsidRPr="003529B8" w:rsidRDefault="0002555C" w:rsidP="003529B8">
            <w:pPr>
              <w:jc w:val="center"/>
              <w:rPr>
                <w:color w:val="000000"/>
                <w:sz w:val="16"/>
                <w:szCs w:val="16"/>
              </w:rPr>
            </w:pPr>
            <w:r w:rsidRPr="0002555C">
              <w:rPr>
                <w:color w:val="000000"/>
                <w:sz w:val="16"/>
                <w:szCs w:val="16"/>
              </w:rPr>
              <w:t>:3422/чзу1</w:t>
            </w:r>
          </w:p>
        </w:tc>
        <w:tc>
          <w:tcPr>
            <w:tcW w:w="1276" w:type="dxa"/>
            <w:vAlign w:val="center"/>
          </w:tcPr>
          <w:p w:rsidR="00CA3C97" w:rsidRPr="003529B8" w:rsidRDefault="0002555C" w:rsidP="003529B8">
            <w:pPr>
              <w:rPr>
                <w:color w:val="000000"/>
                <w:sz w:val="16"/>
                <w:szCs w:val="16"/>
              </w:rPr>
            </w:pPr>
            <w:r w:rsidRPr="0002555C">
              <w:rPr>
                <w:color w:val="000000"/>
                <w:sz w:val="16"/>
                <w:szCs w:val="16"/>
              </w:rPr>
              <w:t xml:space="preserve">Трасса демонтажа опор по существующей ВЛ-6 кВ Ф-2 ПС 35/6 кВ Покровская в пролете опор №№ 1-43, Трасса </w:t>
            </w:r>
            <w:proofErr w:type="spellStart"/>
            <w:r w:rsidRPr="0002555C">
              <w:rPr>
                <w:color w:val="000000"/>
                <w:sz w:val="16"/>
                <w:szCs w:val="16"/>
              </w:rPr>
              <w:t>переподключение</w:t>
            </w:r>
            <w:proofErr w:type="spellEnd"/>
            <w:r w:rsidRPr="0002555C">
              <w:rPr>
                <w:color w:val="000000"/>
                <w:sz w:val="16"/>
                <w:szCs w:val="16"/>
              </w:rPr>
              <w:t xml:space="preserve"> существующих ответвлений по ВЛ-6 кВ Ф-2 ПС 35/6 кВ Покровская</w:t>
            </w:r>
          </w:p>
        </w:tc>
        <w:tc>
          <w:tcPr>
            <w:tcW w:w="1043" w:type="dxa"/>
            <w:vAlign w:val="center"/>
          </w:tcPr>
          <w:p w:rsidR="00CA3C97" w:rsidRPr="003529B8" w:rsidRDefault="00813873" w:rsidP="003529B8">
            <w:pPr>
              <w:jc w:val="center"/>
              <w:rPr>
                <w:sz w:val="16"/>
                <w:szCs w:val="16"/>
              </w:rPr>
            </w:pPr>
            <w:r w:rsidRPr="003529B8">
              <w:rPr>
                <w:sz w:val="16"/>
                <w:szCs w:val="16"/>
              </w:rPr>
              <w:t>Земли с/х назначения</w:t>
            </w:r>
          </w:p>
        </w:tc>
        <w:tc>
          <w:tcPr>
            <w:tcW w:w="1447" w:type="dxa"/>
            <w:vAlign w:val="center"/>
          </w:tcPr>
          <w:p w:rsidR="00CA3C97" w:rsidRPr="003529B8" w:rsidRDefault="00583062" w:rsidP="003529B8">
            <w:pPr>
              <w:rPr>
                <w:color w:val="000000"/>
                <w:sz w:val="16"/>
                <w:szCs w:val="16"/>
              </w:rPr>
            </w:pPr>
            <w:r w:rsidRPr="00583062">
              <w:rPr>
                <w:color w:val="000000"/>
                <w:sz w:val="16"/>
                <w:szCs w:val="16"/>
              </w:rPr>
              <w:t>Для сельскохозяйственного производства</w:t>
            </w:r>
          </w:p>
        </w:tc>
        <w:tc>
          <w:tcPr>
            <w:tcW w:w="1234" w:type="dxa"/>
            <w:vAlign w:val="center"/>
          </w:tcPr>
          <w:p w:rsidR="00CA3C97" w:rsidRPr="003529B8" w:rsidRDefault="00583062" w:rsidP="003529B8">
            <w:pPr>
              <w:rPr>
                <w:color w:val="000000"/>
                <w:sz w:val="16"/>
                <w:szCs w:val="16"/>
              </w:rPr>
            </w:pPr>
            <w:r w:rsidRPr="00583062">
              <w:rPr>
                <w:color w:val="000000"/>
                <w:sz w:val="16"/>
                <w:szCs w:val="16"/>
              </w:rPr>
              <w:t>Общество с ограниченной ответственностью Компания "БИО-ТОН", Администрация м.р. Нефтегорский в аренде Зуева В.В.</w:t>
            </w:r>
          </w:p>
        </w:tc>
        <w:tc>
          <w:tcPr>
            <w:tcW w:w="1173" w:type="dxa"/>
            <w:vAlign w:val="center"/>
          </w:tcPr>
          <w:p w:rsidR="00CA3C97" w:rsidRPr="003529B8" w:rsidRDefault="00CE5261" w:rsidP="003529B8">
            <w:pPr>
              <w:rPr>
                <w:color w:val="000000"/>
                <w:sz w:val="16"/>
                <w:szCs w:val="16"/>
              </w:rPr>
            </w:pPr>
            <w:r w:rsidRPr="00CE5261">
              <w:rPr>
                <w:color w:val="000000"/>
                <w:sz w:val="16"/>
                <w:szCs w:val="16"/>
              </w:rPr>
              <w:t>Самарская область, Нефтегорский район, сельское поселение Утевка</w:t>
            </w:r>
          </w:p>
        </w:tc>
        <w:tc>
          <w:tcPr>
            <w:tcW w:w="738" w:type="dxa"/>
            <w:vAlign w:val="center"/>
          </w:tcPr>
          <w:p w:rsidR="00CA3C97" w:rsidRPr="003529B8" w:rsidRDefault="00141C99" w:rsidP="003529B8">
            <w:pPr>
              <w:jc w:val="center"/>
              <w:rPr>
                <w:sz w:val="16"/>
                <w:szCs w:val="16"/>
              </w:rPr>
            </w:pPr>
            <w:r w:rsidRPr="00141C99">
              <w:rPr>
                <w:sz w:val="16"/>
                <w:szCs w:val="16"/>
                <w:highlight w:val="yellow"/>
              </w:rPr>
              <w:t>601</w:t>
            </w:r>
          </w:p>
        </w:tc>
      </w:tr>
      <w:tr w:rsidR="00CA3C97" w:rsidRPr="008922F9" w:rsidTr="003529B8">
        <w:tc>
          <w:tcPr>
            <w:tcW w:w="392" w:type="dxa"/>
            <w:vAlign w:val="center"/>
          </w:tcPr>
          <w:p w:rsidR="00CA3C97" w:rsidRPr="008922F9" w:rsidRDefault="00197EFF" w:rsidP="003529B8">
            <w:pPr>
              <w:jc w:val="center"/>
              <w:rPr>
                <w:sz w:val="16"/>
                <w:szCs w:val="16"/>
              </w:rPr>
            </w:pPr>
            <w:r w:rsidRPr="008922F9">
              <w:rPr>
                <w:sz w:val="16"/>
                <w:szCs w:val="16"/>
              </w:rPr>
              <w:t>13</w:t>
            </w:r>
          </w:p>
        </w:tc>
        <w:tc>
          <w:tcPr>
            <w:tcW w:w="1266" w:type="dxa"/>
            <w:vAlign w:val="center"/>
          </w:tcPr>
          <w:p w:rsidR="00CA3C97" w:rsidRPr="003529B8" w:rsidRDefault="00FD7814" w:rsidP="003529B8">
            <w:pPr>
              <w:jc w:val="center"/>
              <w:rPr>
                <w:color w:val="000000"/>
                <w:sz w:val="16"/>
                <w:szCs w:val="16"/>
              </w:rPr>
            </w:pPr>
            <w:r w:rsidRPr="00FD7814">
              <w:rPr>
                <w:color w:val="000000"/>
                <w:sz w:val="16"/>
                <w:szCs w:val="16"/>
              </w:rPr>
              <w:t>63:27:0000000:364</w:t>
            </w:r>
          </w:p>
        </w:tc>
        <w:tc>
          <w:tcPr>
            <w:tcW w:w="1002" w:type="dxa"/>
            <w:vAlign w:val="center"/>
          </w:tcPr>
          <w:p w:rsidR="00CA3C97" w:rsidRPr="003529B8" w:rsidRDefault="00FD7814" w:rsidP="003529B8">
            <w:pPr>
              <w:jc w:val="center"/>
              <w:rPr>
                <w:color w:val="000000"/>
                <w:sz w:val="16"/>
                <w:szCs w:val="16"/>
              </w:rPr>
            </w:pPr>
            <w:r w:rsidRPr="00FD7814">
              <w:rPr>
                <w:color w:val="000000"/>
                <w:sz w:val="16"/>
                <w:szCs w:val="16"/>
              </w:rPr>
              <w:t>:364/чзу1</w:t>
            </w:r>
          </w:p>
        </w:tc>
        <w:tc>
          <w:tcPr>
            <w:tcW w:w="1276" w:type="dxa"/>
            <w:vAlign w:val="center"/>
          </w:tcPr>
          <w:p w:rsidR="00CA3C97" w:rsidRPr="003529B8" w:rsidRDefault="00FD7814" w:rsidP="003529B8">
            <w:pPr>
              <w:rPr>
                <w:color w:val="000000"/>
                <w:sz w:val="16"/>
                <w:szCs w:val="16"/>
              </w:rPr>
            </w:pPr>
            <w:r w:rsidRPr="00FD7814">
              <w:rPr>
                <w:color w:val="000000"/>
                <w:sz w:val="16"/>
                <w:szCs w:val="16"/>
              </w:rPr>
              <w:t>Трасса выкидного трубопровода от скважины №201,Трасса ВЛ-6кВ к скважине №201,Технологический проезд к сооружениям скважины № 201</w:t>
            </w:r>
          </w:p>
        </w:tc>
        <w:tc>
          <w:tcPr>
            <w:tcW w:w="1043" w:type="dxa"/>
            <w:vAlign w:val="center"/>
          </w:tcPr>
          <w:p w:rsidR="00CA3C97" w:rsidRPr="003529B8" w:rsidRDefault="00813873" w:rsidP="003529B8">
            <w:pPr>
              <w:jc w:val="center"/>
              <w:rPr>
                <w:sz w:val="16"/>
                <w:szCs w:val="16"/>
              </w:rPr>
            </w:pPr>
            <w:r w:rsidRPr="003529B8">
              <w:rPr>
                <w:sz w:val="16"/>
                <w:szCs w:val="16"/>
              </w:rPr>
              <w:t>Земли с/х назначения</w:t>
            </w:r>
          </w:p>
        </w:tc>
        <w:tc>
          <w:tcPr>
            <w:tcW w:w="1447" w:type="dxa"/>
            <w:vAlign w:val="center"/>
          </w:tcPr>
          <w:p w:rsidR="00CA3C97" w:rsidRPr="003529B8" w:rsidRDefault="00300287" w:rsidP="003529B8">
            <w:pPr>
              <w:rPr>
                <w:color w:val="000000"/>
                <w:sz w:val="16"/>
                <w:szCs w:val="16"/>
              </w:rPr>
            </w:pPr>
            <w:r w:rsidRPr="00300287">
              <w:rPr>
                <w:color w:val="000000"/>
                <w:sz w:val="16"/>
                <w:szCs w:val="16"/>
              </w:rPr>
              <w:t>Для сельскохозяйственного производства</w:t>
            </w:r>
          </w:p>
        </w:tc>
        <w:tc>
          <w:tcPr>
            <w:tcW w:w="1234" w:type="dxa"/>
            <w:vAlign w:val="center"/>
          </w:tcPr>
          <w:p w:rsidR="00CA3C97" w:rsidRPr="003529B8" w:rsidRDefault="00300287" w:rsidP="003529B8">
            <w:pPr>
              <w:rPr>
                <w:color w:val="000000"/>
                <w:sz w:val="16"/>
                <w:szCs w:val="16"/>
              </w:rPr>
            </w:pPr>
            <w:r w:rsidRPr="00300287">
              <w:rPr>
                <w:color w:val="000000"/>
                <w:sz w:val="16"/>
                <w:szCs w:val="16"/>
              </w:rPr>
              <w:t>Общая долевая собственность в аренде СПК "Заветы Ленина"</w:t>
            </w:r>
          </w:p>
        </w:tc>
        <w:tc>
          <w:tcPr>
            <w:tcW w:w="1173" w:type="dxa"/>
            <w:vAlign w:val="center"/>
          </w:tcPr>
          <w:p w:rsidR="00CA3C97" w:rsidRPr="003529B8" w:rsidRDefault="00300287" w:rsidP="003529B8">
            <w:pPr>
              <w:rPr>
                <w:color w:val="000000"/>
                <w:sz w:val="16"/>
                <w:szCs w:val="16"/>
              </w:rPr>
            </w:pPr>
            <w:r w:rsidRPr="00300287">
              <w:rPr>
                <w:color w:val="000000"/>
                <w:sz w:val="16"/>
                <w:szCs w:val="16"/>
              </w:rPr>
              <w:t>Самарская область, Нефтегорский район, в южной части кадастрового квартала № 63:27:0503003, в южной части кадастрового квартала № 63:27:0503002</w:t>
            </w:r>
          </w:p>
        </w:tc>
        <w:tc>
          <w:tcPr>
            <w:tcW w:w="738" w:type="dxa"/>
            <w:vAlign w:val="center"/>
          </w:tcPr>
          <w:p w:rsidR="00CA3C97" w:rsidRDefault="00300287" w:rsidP="003529B8">
            <w:pPr>
              <w:jc w:val="center"/>
              <w:rPr>
                <w:sz w:val="16"/>
                <w:szCs w:val="16"/>
              </w:rPr>
            </w:pPr>
            <w:r w:rsidRPr="00300287">
              <w:rPr>
                <w:sz w:val="16"/>
                <w:szCs w:val="16"/>
                <w:highlight w:val="yellow"/>
              </w:rPr>
              <w:t>6755</w:t>
            </w:r>
          </w:p>
          <w:p w:rsidR="00300287" w:rsidRPr="003529B8" w:rsidRDefault="00300287" w:rsidP="003529B8">
            <w:pPr>
              <w:jc w:val="center"/>
              <w:rPr>
                <w:sz w:val="16"/>
                <w:szCs w:val="16"/>
              </w:rPr>
            </w:pPr>
          </w:p>
        </w:tc>
      </w:tr>
      <w:tr w:rsidR="00CA3C97" w:rsidRPr="008922F9" w:rsidTr="003529B8">
        <w:tc>
          <w:tcPr>
            <w:tcW w:w="392" w:type="dxa"/>
            <w:vAlign w:val="center"/>
          </w:tcPr>
          <w:p w:rsidR="00CA3C97" w:rsidRPr="008922F9" w:rsidRDefault="00197EFF" w:rsidP="003529B8">
            <w:pPr>
              <w:jc w:val="center"/>
              <w:rPr>
                <w:sz w:val="16"/>
                <w:szCs w:val="16"/>
              </w:rPr>
            </w:pPr>
            <w:r w:rsidRPr="008922F9">
              <w:rPr>
                <w:sz w:val="16"/>
                <w:szCs w:val="16"/>
              </w:rPr>
              <w:t>14</w:t>
            </w:r>
          </w:p>
        </w:tc>
        <w:tc>
          <w:tcPr>
            <w:tcW w:w="1266" w:type="dxa"/>
            <w:vAlign w:val="center"/>
          </w:tcPr>
          <w:p w:rsidR="00CA3C97" w:rsidRPr="003529B8" w:rsidRDefault="00524512" w:rsidP="003529B8">
            <w:pPr>
              <w:jc w:val="center"/>
              <w:rPr>
                <w:color w:val="000000"/>
                <w:sz w:val="16"/>
                <w:szCs w:val="16"/>
              </w:rPr>
            </w:pPr>
            <w:r w:rsidRPr="00524512">
              <w:rPr>
                <w:color w:val="000000"/>
                <w:sz w:val="16"/>
                <w:szCs w:val="16"/>
              </w:rPr>
              <w:t>63:27:0000000:2667</w:t>
            </w:r>
          </w:p>
        </w:tc>
        <w:tc>
          <w:tcPr>
            <w:tcW w:w="1002" w:type="dxa"/>
            <w:vAlign w:val="center"/>
          </w:tcPr>
          <w:p w:rsidR="00CA3C97" w:rsidRPr="003529B8" w:rsidRDefault="00524512" w:rsidP="003529B8">
            <w:pPr>
              <w:jc w:val="center"/>
              <w:rPr>
                <w:color w:val="000000"/>
                <w:sz w:val="16"/>
                <w:szCs w:val="16"/>
              </w:rPr>
            </w:pPr>
            <w:r w:rsidRPr="00524512">
              <w:rPr>
                <w:color w:val="000000"/>
                <w:sz w:val="16"/>
                <w:szCs w:val="16"/>
              </w:rPr>
              <w:t>:2667/чзу1</w:t>
            </w:r>
          </w:p>
        </w:tc>
        <w:tc>
          <w:tcPr>
            <w:tcW w:w="1276" w:type="dxa"/>
            <w:vAlign w:val="center"/>
          </w:tcPr>
          <w:p w:rsidR="00CA3C97" w:rsidRPr="003529B8" w:rsidRDefault="00524512" w:rsidP="003529B8">
            <w:pPr>
              <w:rPr>
                <w:color w:val="000000"/>
                <w:sz w:val="16"/>
                <w:szCs w:val="16"/>
              </w:rPr>
            </w:pPr>
            <w:r w:rsidRPr="00524512">
              <w:rPr>
                <w:color w:val="000000"/>
                <w:sz w:val="16"/>
                <w:szCs w:val="16"/>
              </w:rPr>
              <w:t>Трасса выкидного трубопровода от скважины №201</w:t>
            </w:r>
          </w:p>
        </w:tc>
        <w:tc>
          <w:tcPr>
            <w:tcW w:w="1043" w:type="dxa"/>
            <w:vAlign w:val="center"/>
          </w:tcPr>
          <w:p w:rsidR="00CA3C97" w:rsidRPr="003529B8" w:rsidRDefault="00813873" w:rsidP="003529B8">
            <w:pPr>
              <w:jc w:val="center"/>
              <w:rPr>
                <w:sz w:val="16"/>
                <w:szCs w:val="16"/>
              </w:rPr>
            </w:pPr>
            <w:r w:rsidRPr="003529B8">
              <w:rPr>
                <w:sz w:val="16"/>
                <w:szCs w:val="16"/>
              </w:rPr>
              <w:t>Земли с/х назначения</w:t>
            </w:r>
          </w:p>
        </w:tc>
        <w:tc>
          <w:tcPr>
            <w:tcW w:w="1447" w:type="dxa"/>
            <w:vAlign w:val="center"/>
          </w:tcPr>
          <w:p w:rsidR="00AB426F" w:rsidRPr="003529B8" w:rsidRDefault="00AB426F" w:rsidP="003529B8">
            <w:pPr>
              <w:rPr>
                <w:color w:val="000000"/>
                <w:sz w:val="16"/>
                <w:szCs w:val="16"/>
              </w:rPr>
            </w:pPr>
            <w:r w:rsidRPr="003529B8">
              <w:rPr>
                <w:color w:val="000000"/>
                <w:sz w:val="16"/>
                <w:szCs w:val="16"/>
              </w:rPr>
              <w:t>для сельскохозяйственного производства</w:t>
            </w:r>
          </w:p>
          <w:p w:rsidR="00CA3C97" w:rsidRPr="003529B8" w:rsidRDefault="00CA3C97" w:rsidP="003529B8">
            <w:pPr>
              <w:rPr>
                <w:color w:val="000000"/>
                <w:sz w:val="16"/>
                <w:szCs w:val="16"/>
              </w:rPr>
            </w:pPr>
          </w:p>
        </w:tc>
        <w:tc>
          <w:tcPr>
            <w:tcW w:w="1234" w:type="dxa"/>
            <w:vAlign w:val="center"/>
          </w:tcPr>
          <w:p w:rsidR="00CA3C97" w:rsidRPr="003529B8" w:rsidRDefault="00524512" w:rsidP="003529B8">
            <w:pPr>
              <w:rPr>
                <w:color w:val="000000"/>
                <w:sz w:val="16"/>
                <w:szCs w:val="16"/>
              </w:rPr>
            </w:pPr>
            <w:r w:rsidRPr="00524512">
              <w:rPr>
                <w:color w:val="000000"/>
                <w:sz w:val="16"/>
                <w:szCs w:val="16"/>
              </w:rPr>
              <w:t>для строительства объекта АО "Самаранефтегаз": "Сбор нефти и газа со скважин №№15, 16 , 18 Утевского месторождения"</w:t>
            </w:r>
          </w:p>
        </w:tc>
        <w:tc>
          <w:tcPr>
            <w:tcW w:w="1173" w:type="dxa"/>
            <w:vAlign w:val="center"/>
          </w:tcPr>
          <w:p w:rsidR="00CA3C97" w:rsidRPr="003529B8" w:rsidRDefault="00976795" w:rsidP="003529B8">
            <w:pPr>
              <w:rPr>
                <w:color w:val="000000"/>
                <w:sz w:val="16"/>
                <w:szCs w:val="16"/>
              </w:rPr>
            </w:pPr>
            <w:r w:rsidRPr="00976795">
              <w:rPr>
                <w:color w:val="000000"/>
                <w:sz w:val="16"/>
                <w:szCs w:val="16"/>
              </w:rPr>
              <w:t xml:space="preserve">Самарская область , </w:t>
            </w:r>
            <w:proofErr w:type="spellStart"/>
            <w:r w:rsidRPr="00976795">
              <w:rPr>
                <w:color w:val="000000"/>
                <w:sz w:val="16"/>
                <w:szCs w:val="16"/>
              </w:rPr>
              <w:t>Нефтегорскийр-н</w:t>
            </w:r>
            <w:proofErr w:type="spellEnd"/>
            <w:r w:rsidRPr="00976795">
              <w:rPr>
                <w:color w:val="000000"/>
                <w:sz w:val="16"/>
                <w:szCs w:val="16"/>
              </w:rPr>
              <w:t xml:space="preserve"> , с/</w:t>
            </w:r>
            <w:proofErr w:type="spellStart"/>
            <w:r w:rsidRPr="00976795">
              <w:rPr>
                <w:color w:val="000000"/>
                <w:sz w:val="16"/>
                <w:szCs w:val="16"/>
              </w:rPr>
              <w:t>пПокровка</w:t>
            </w:r>
            <w:proofErr w:type="spellEnd"/>
          </w:p>
        </w:tc>
        <w:tc>
          <w:tcPr>
            <w:tcW w:w="738" w:type="dxa"/>
            <w:vAlign w:val="center"/>
          </w:tcPr>
          <w:p w:rsidR="00CA3C97" w:rsidRPr="003529B8" w:rsidRDefault="00976795" w:rsidP="003529B8">
            <w:pPr>
              <w:jc w:val="center"/>
              <w:rPr>
                <w:sz w:val="16"/>
                <w:szCs w:val="16"/>
              </w:rPr>
            </w:pPr>
            <w:r w:rsidRPr="00976795">
              <w:rPr>
                <w:sz w:val="16"/>
                <w:szCs w:val="16"/>
                <w:highlight w:val="yellow"/>
              </w:rPr>
              <w:t>77</w:t>
            </w:r>
          </w:p>
        </w:tc>
      </w:tr>
      <w:tr w:rsidR="00F54C90" w:rsidRPr="008922F9" w:rsidTr="003529B8">
        <w:tc>
          <w:tcPr>
            <w:tcW w:w="392" w:type="dxa"/>
            <w:vAlign w:val="center"/>
          </w:tcPr>
          <w:p w:rsidR="00F54C90" w:rsidRPr="008922F9" w:rsidRDefault="00096FE1" w:rsidP="003529B8">
            <w:pPr>
              <w:jc w:val="center"/>
              <w:rPr>
                <w:sz w:val="16"/>
                <w:szCs w:val="16"/>
              </w:rPr>
            </w:pPr>
            <w:r>
              <w:rPr>
                <w:sz w:val="16"/>
                <w:szCs w:val="16"/>
              </w:rPr>
              <w:t>15</w:t>
            </w:r>
          </w:p>
        </w:tc>
        <w:tc>
          <w:tcPr>
            <w:tcW w:w="1266" w:type="dxa"/>
            <w:vAlign w:val="center"/>
          </w:tcPr>
          <w:p w:rsidR="00F54C90" w:rsidRPr="00F54C90" w:rsidRDefault="00F926AC" w:rsidP="003529B8">
            <w:pPr>
              <w:jc w:val="center"/>
              <w:rPr>
                <w:color w:val="000000"/>
                <w:sz w:val="16"/>
                <w:szCs w:val="16"/>
              </w:rPr>
            </w:pPr>
            <w:r w:rsidRPr="00F926AC">
              <w:rPr>
                <w:color w:val="000000"/>
                <w:sz w:val="16"/>
                <w:szCs w:val="16"/>
              </w:rPr>
              <w:t>63:27:0000000:3422</w:t>
            </w:r>
          </w:p>
        </w:tc>
        <w:tc>
          <w:tcPr>
            <w:tcW w:w="1002" w:type="dxa"/>
            <w:vAlign w:val="center"/>
          </w:tcPr>
          <w:p w:rsidR="00F54C90" w:rsidRPr="00F54C90" w:rsidRDefault="0047307E" w:rsidP="003529B8">
            <w:pPr>
              <w:jc w:val="center"/>
              <w:rPr>
                <w:color w:val="000000"/>
                <w:sz w:val="16"/>
                <w:szCs w:val="16"/>
              </w:rPr>
            </w:pPr>
            <w:r w:rsidRPr="0047307E">
              <w:rPr>
                <w:color w:val="000000"/>
                <w:sz w:val="16"/>
                <w:szCs w:val="16"/>
              </w:rPr>
              <w:t>:3422/чзу2</w:t>
            </w:r>
          </w:p>
        </w:tc>
        <w:tc>
          <w:tcPr>
            <w:tcW w:w="1276" w:type="dxa"/>
            <w:vAlign w:val="center"/>
          </w:tcPr>
          <w:p w:rsidR="00F54C90" w:rsidRPr="00F54C90" w:rsidRDefault="0047307E" w:rsidP="003529B8">
            <w:pPr>
              <w:rPr>
                <w:color w:val="000000"/>
                <w:sz w:val="16"/>
                <w:szCs w:val="16"/>
              </w:rPr>
            </w:pPr>
            <w:r w:rsidRPr="0047307E">
              <w:rPr>
                <w:color w:val="000000"/>
                <w:sz w:val="16"/>
                <w:szCs w:val="16"/>
              </w:rPr>
              <w:t>Обустройство скважин №315, №328, Технологический проезд к сооружениям скважин № 315, № 328,  Трасса выкидного трубопровода от скважины №315, №328, Трасса ВЛ-6кВ к скважинам №315, №328, Трасса линии анодного заземления, Трасса ВЛ-6 кВ к площадке ИУ, Площадка ИУ, Трасса трубопровода нефтегазосборного от проектируемой ИУ</w:t>
            </w:r>
          </w:p>
        </w:tc>
        <w:tc>
          <w:tcPr>
            <w:tcW w:w="1043" w:type="dxa"/>
            <w:vAlign w:val="center"/>
          </w:tcPr>
          <w:p w:rsidR="00F54C90" w:rsidRPr="003529B8" w:rsidRDefault="0047307E" w:rsidP="003529B8">
            <w:pPr>
              <w:jc w:val="center"/>
              <w:rPr>
                <w:sz w:val="16"/>
                <w:szCs w:val="16"/>
              </w:rPr>
            </w:pPr>
            <w:r w:rsidRPr="0047307E">
              <w:rPr>
                <w:sz w:val="16"/>
                <w:szCs w:val="16"/>
              </w:rPr>
              <w:t>земли с/х назначения</w:t>
            </w:r>
          </w:p>
        </w:tc>
        <w:tc>
          <w:tcPr>
            <w:tcW w:w="1447" w:type="dxa"/>
            <w:vAlign w:val="center"/>
          </w:tcPr>
          <w:p w:rsidR="00F54C90" w:rsidRPr="00F54C90" w:rsidRDefault="0047307E" w:rsidP="003529B8">
            <w:pPr>
              <w:rPr>
                <w:color w:val="000000"/>
                <w:sz w:val="16"/>
                <w:szCs w:val="16"/>
              </w:rPr>
            </w:pPr>
            <w:r w:rsidRPr="0047307E">
              <w:rPr>
                <w:color w:val="000000"/>
                <w:sz w:val="16"/>
                <w:szCs w:val="16"/>
              </w:rPr>
              <w:t>Для сельскохозяйственного производства</w:t>
            </w:r>
          </w:p>
        </w:tc>
        <w:tc>
          <w:tcPr>
            <w:tcW w:w="1234" w:type="dxa"/>
            <w:vAlign w:val="center"/>
          </w:tcPr>
          <w:p w:rsidR="00F54C90" w:rsidRPr="00F54C90" w:rsidRDefault="0047307E" w:rsidP="003529B8">
            <w:pPr>
              <w:rPr>
                <w:color w:val="000000"/>
                <w:sz w:val="16"/>
                <w:szCs w:val="16"/>
              </w:rPr>
            </w:pPr>
            <w:r w:rsidRPr="0047307E">
              <w:rPr>
                <w:color w:val="000000"/>
                <w:sz w:val="16"/>
                <w:szCs w:val="16"/>
              </w:rPr>
              <w:t>Общество с ограниченной ответственностью Компания "БИО-ТОН", Администрация м.р. Нефтегорский в аренде Зуева В.В.</w:t>
            </w:r>
          </w:p>
        </w:tc>
        <w:tc>
          <w:tcPr>
            <w:tcW w:w="1173" w:type="dxa"/>
            <w:vAlign w:val="center"/>
          </w:tcPr>
          <w:p w:rsidR="00F54C90" w:rsidRPr="00F54C90" w:rsidRDefault="0047307E" w:rsidP="003529B8">
            <w:pPr>
              <w:rPr>
                <w:color w:val="000000"/>
                <w:sz w:val="16"/>
                <w:szCs w:val="16"/>
              </w:rPr>
            </w:pPr>
            <w:r w:rsidRPr="0047307E">
              <w:rPr>
                <w:color w:val="000000"/>
                <w:sz w:val="16"/>
                <w:szCs w:val="16"/>
              </w:rPr>
              <w:t>Самарская область, Нефтегорский район, сельское поселение Утевка</w:t>
            </w:r>
          </w:p>
        </w:tc>
        <w:tc>
          <w:tcPr>
            <w:tcW w:w="738" w:type="dxa"/>
            <w:vAlign w:val="center"/>
          </w:tcPr>
          <w:p w:rsidR="00F54C90" w:rsidRPr="00F54C90" w:rsidRDefault="0047307E" w:rsidP="003529B8">
            <w:pPr>
              <w:jc w:val="center"/>
              <w:rPr>
                <w:sz w:val="16"/>
                <w:szCs w:val="16"/>
                <w:highlight w:val="yellow"/>
              </w:rPr>
            </w:pPr>
            <w:r>
              <w:rPr>
                <w:sz w:val="16"/>
                <w:szCs w:val="16"/>
                <w:highlight w:val="yellow"/>
              </w:rPr>
              <w:t>68534</w:t>
            </w:r>
          </w:p>
        </w:tc>
      </w:tr>
      <w:tr w:rsidR="00F54C90" w:rsidRPr="008922F9" w:rsidTr="003529B8">
        <w:tc>
          <w:tcPr>
            <w:tcW w:w="392" w:type="dxa"/>
            <w:vAlign w:val="center"/>
          </w:tcPr>
          <w:p w:rsidR="00F54C90" w:rsidRPr="008922F9" w:rsidRDefault="00096FE1" w:rsidP="003529B8">
            <w:pPr>
              <w:jc w:val="center"/>
              <w:rPr>
                <w:sz w:val="16"/>
                <w:szCs w:val="16"/>
              </w:rPr>
            </w:pPr>
            <w:r>
              <w:rPr>
                <w:sz w:val="16"/>
                <w:szCs w:val="16"/>
              </w:rPr>
              <w:t>16</w:t>
            </w:r>
          </w:p>
        </w:tc>
        <w:tc>
          <w:tcPr>
            <w:tcW w:w="1266" w:type="dxa"/>
            <w:vAlign w:val="center"/>
          </w:tcPr>
          <w:p w:rsidR="00F54C90" w:rsidRPr="00F54C90" w:rsidRDefault="0047307E" w:rsidP="003529B8">
            <w:pPr>
              <w:jc w:val="center"/>
              <w:rPr>
                <w:color w:val="000000"/>
                <w:sz w:val="16"/>
                <w:szCs w:val="16"/>
              </w:rPr>
            </w:pPr>
            <w:r w:rsidRPr="0047307E">
              <w:rPr>
                <w:color w:val="000000"/>
                <w:sz w:val="16"/>
                <w:szCs w:val="16"/>
              </w:rPr>
              <w:t>63:27:0000000:3422</w:t>
            </w:r>
          </w:p>
        </w:tc>
        <w:tc>
          <w:tcPr>
            <w:tcW w:w="1002" w:type="dxa"/>
            <w:vAlign w:val="center"/>
          </w:tcPr>
          <w:p w:rsidR="00F54C90" w:rsidRPr="00F54C90" w:rsidRDefault="0047307E" w:rsidP="003529B8">
            <w:pPr>
              <w:jc w:val="center"/>
              <w:rPr>
                <w:color w:val="000000"/>
                <w:sz w:val="16"/>
                <w:szCs w:val="16"/>
              </w:rPr>
            </w:pPr>
            <w:r w:rsidRPr="0047307E">
              <w:rPr>
                <w:color w:val="000000"/>
                <w:sz w:val="16"/>
                <w:szCs w:val="16"/>
              </w:rPr>
              <w:t>:3422:ЗУ1</w:t>
            </w:r>
          </w:p>
        </w:tc>
        <w:tc>
          <w:tcPr>
            <w:tcW w:w="1276" w:type="dxa"/>
            <w:vAlign w:val="center"/>
          </w:tcPr>
          <w:p w:rsidR="00F54C90" w:rsidRPr="00F54C90" w:rsidRDefault="0047307E" w:rsidP="003529B8">
            <w:pPr>
              <w:rPr>
                <w:color w:val="000000"/>
                <w:sz w:val="16"/>
                <w:szCs w:val="16"/>
              </w:rPr>
            </w:pPr>
            <w:r w:rsidRPr="0047307E">
              <w:rPr>
                <w:color w:val="000000"/>
                <w:sz w:val="16"/>
                <w:szCs w:val="16"/>
              </w:rPr>
              <w:t>Площадка под скважину №315</w:t>
            </w:r>
          </w:p>
        </w:tc>
        <w:tc>
          <w:tcPr>
            <w:tcW w:w="1043" w:type="dxa"/>
            <w:vAlign w:val="center"/>
          </w:tcPr>
          <w:p w:rsidR="00F54C90" w:rsidRPr="003529B8" w:rsidRDefault="0047307E" w:rsidP="003529B8">
            <w:pPr>
              <w:jc w:val="center"/>
              <w:rPr>
                <w:sz w:val="16"/>
                <w:szCs w:val="16"/>
              </w:rPr>
            </w:pPr>
            <w:r w:rsidRPr="0047307E">
              <w:rPr>
                <w:sz w:val="16"/>
                <w:szCs w:val="16"/>
              </w:rPr>
              <w:t>земли с/х назначения</w:t>
            </w:r>
          </w:p>
        </w:tc>
        <w:tc>
          <w:tcPr>
            <w:tcW w:w="1447" w:type="dxa"/>
            <w:vAlign w:val="center"/>
          </w:tcPr>
          <w:p w:rsidR="00F54C90" w:rsidRPr="00F54C90" w:rsidRDefault="0047307E" w:rsidP="003529B8">
            <w:pPr>
              <w:rPr>
                <w:color w:val="000000"/>
                <w:sz w:val="16"/>
                <w:szCs w:val="16"/>
              </w:rPr>
            </w:pPr>
            <w:r w:rsidRPr="0047307E">
              <w:rPr>
                <w:color w:val="000000"/>
                <w:sz w:val="16"/>
                <w:szCs w:val="16"/>
              </w:rPr>
              <w:t>Для сельскохозяйственного производства</w:t>
            </w:r>
          </w:p>
        </w:tc>
        <w:tc>
          <w:tcPr>
            <w:tcW w:w="1234" w:type="dxa"/>
            <w:vAlign w:val="center"/>
          </w:tcPr>
          <w:p w:rsidR="00F54C90" w:rsidRPr="00F54C90" w:rsidRDefault="0047307E" w:rsidP="003529B8">
            <w:pPr>
              <w:rPr>
                <w:color w:val="000000"/>
                <w:sz w:val="16"/>
                <w:szCs w:val="16"/>
              </w:rPr>
            </w:pPr>
            <w:r w:rsidRPr="0047307E">
              <w:rPr>
                <w:color w:val="000000"/>
                <w:sz w:val="16"/>
                <w:szCs w:val="16"/>
              </w:rPr>
              <w:t>Общество с ограниченной ответственностью Компания "БИО-ТОН", Администрация м.р. Нефтегорский в аренде Зуева В.В.</w:t>
            </w:r>
          </w:p>
        </w:tc>
        <w:tc>
          <w:tcPr>
            <w:tcW w:w="1173" w:type="dxa"/>
            <w:vAlign w:val="center"/>
          </w:tcPr>
          <w:p w:rsidR="00F54C90" w:rsidRPr="00F54C90" w:rsidRDefault="0047307E" w:rsidP="003529B8">
            <w:pPr>
              <w:rPr>
                <w:color w:val="000000"/>
                <w:sz w:val="16"/>
                <w:szCs w:val="16"/>
              </w:rPr>
            </w:pPr>
            <w:r w:rsidRPr="0047307E">
              <w:rPr>
                <w:color w:val="000000"/>
                <w:sz w:val="16"/>
                <w:szCs w:val="16"/>
              </w:rPr>
              <w:t>Самарская область, Нефтегорский район, сельское поселение Утевка</w:t>
            </w:r>
          </w:p>
        </w:tc>
        <w:tc>
          <w:tcPr>
            <w:tcW w:w="738" w:type="dxa"/>
            <w:vAlign w:val="center"/>
          </w:tcPr>
          <w:p w:rsidR="00F54C90" w:rsidRPr="00F54C90" w:rsidRDefault="0047307E" w:rsidP="003529B8">
            <w:pPr>
              <w:jc w:val="center"/>
              <w:rPr>
                <w:sz w:val="16"/>
                <w:szCs w:val="16"/>
                <w:highlight w:val="yellow"/>
              </w:rPr>
            </w:pPr>
            <w:r>
              <w:rPr>
                <w:sz w:val="16"/>
                <w:szCs w:val="16"/>
                <w:highlight w:val="yellow"/>
              </w:rPr>
              <w:t>3600</w:t>
            </w:r>
          </w:p>
        </w:tc>
      </w:tr>
      <w:tr w:rsidR="00F54C90" w:rsidRPr="008922F9" w:rsidTr="003529B8">
        <w:tc>
          <w:tcPr>
            <w:tcW w:w="392" w:type="dxa"/>
            <w:vAlign w:val="center"/>
          </w:tcPr>
          <w:p w:rsidR="00F54C90" w:rsidRPr="008922F9" w:rsidRDefault="00096FE1" w:rsidP="003529B8">
            <w:pPr>
              <w:jc w:val="center"/>
              <w:rPr>
                <w:sz w:val="16"/>
                <w:szCs w:val="16"/>
              </w:rPr>
            </w:pPr>
            <w:r>
              <w:rPr>
                <w:sz w:val="16"/>
                <w:szCs w:val="16"/>
              </w:rPr>
              <w:t>17</w:t>
            </w:r>
          </w:p>
        </w:tc>
        <w:tc>
          <w:tcPr>
            <w:tcW w:w="1266" w:type="dxa"/>
            <w:vAlign w:val="center"/>
          </w:tcPr>
          <w:p w:rsidR="00F54C90" w:rsidRPr="00F54C90" w:rsidRDefault="0047307E" w:rsidP="003529B8">
            <w:pPr>
              <w:jc w:val="center"/>
              <w:rPr>
                <w:color w:val="000000"/>
                <w:sz w:val="16"/>
                <w:szCs w:val="16"/>
              </w:rPr>
            </w:pPr>
            <w:r w:rsidRPr="0047307E">
              <w:rPr>
                <w:color w:val="000000"/>
                <w:sz w:val="16"/>
                <w:szCs w:val="16"/>
              </w:rPr>
              <w:t>63:27:0000000:3422</w:t>
            </w:r>
          </w:p>
        </w:tc>
        <w:tc>
          <w:tcPr>
            <w:tcW w:w="1002" w:type="dxa"/>
            <w:vAlign w:val="center"/>
          </w:tcPr>
          <w:p w:rsidR="00F54C90" w:rsidRPr="00F54C90" w:rsidRDefault="0047307E" w:rsidP="003529B8">
            <w:pPr>
              <w:jc w:val="center"/>
              <w:rPr>
                <w:color w:val="000000"/>
                <w:sz w:val="16"/>
                <w:szCs w:val="16"/>
              </w:rPr>
            </w:pPr>
            <w:r w:rsidRPr="0047307E">
              <w:rPr>
                <w:color w:val="000000"/>
                <w:sz w:val="16"/>
                <w:szCs w:val="16"/>
              </w:rPr>
              <w:t>:3422:ЗУ2</w:t>
            </w:r>
          </w:p>
        </w:tc>
        <w:tc>
          <w:tcPr>
            <w:tcW w:w="1276" w:type="dxa"/>
            <w:vAlign w:val="center"/>
          </w:tcPr>
          <w:p w:rsidR="00F54C90" w:rsidRPr="00F54C90" w:rsidRDefault="0047307E" w:rsidP="003529B8">
            <w:pPr>
              <w:rPr>
                <w:color w:val="000000"/>
                <w:sz w:val="16"/>
                <w:szCs w:val="16"/>
              </w:rPr>
            </w:pPr>
            <w:r w:rsidRPr="0047307E">
              <w:rPr>
                <w:color w:val="000000"/>
                <w:sz w:val="16"/>
                <w:szCs w:val="16"/>
              </w:rPr>
              <w:t>Площадка под скважину №328</w:t>
            </w:r>
          </w:p>
        </w:tc>
        <w:tc>
          <w:tcPr>
            <w:tcW w:w="1043" w:type="dxa"/>
            <w:vAlign w:val="center"/>
          </w:tcPr>
          <w:p w:rsidR="00F54C90" w:rsidRPr="003529B8" w:rsidRDefault="0047307E" w:rsidP="003529B8">
            <w:pPr>
              <w:jc w:val="center"/>
              <w:rPr>
                <w:sz w:val="16"/>
                <w:szCs w:val="16"/>
              </w:rPr>
            </w:pPr>
            <w:r w:rsidRPr="0047307E">
              <w:rPr>
                <w:sz w:val="16"/>
                <w:szCs w:val="16"/>
              </w:rPr>
              <w:t>земли с/х назначения</w:t>
            </w:r>
          </w:p>
        </w:tc>
        <w:tc>
          <w:tcPr>
            <w:tcW w:w="1447" w:type="dxa"/>
            <w:vAlign w:val="center"/>
          </w:tcPr>
          <w:p w:rsidR="00F54C90" w:rsidRPr="00F54C90" w:rsidRDefault="0047307E" w:rsidP="003529B8">
            <w:pPr>
              <w:rPr>
                <w:color w:val="000000"/>
                <w:sz w:val="16"/>
                <w:szCs w:val="16"/>
              </w:rPr>
            </w:pPr>
            <w:r w:rsidRPr="0047307E">
              <w:rPr>
                <w:color w:val="000000"/>
                <w:sz w:val="16"/>
                <w:szCs w:val="16"/>
              </w:rPr>
              <w:t>Для сельскохозяйственного производства</w:t>
            </w:r>
          </w:p>
        </w:tc>
        <w:tc>
          <w:tcPr>
            <w:tcW w:w="1234" w:type="dxa"/>
            <w:vAlign w:val="center"/>
          </w:tcPr>
          <w:p w:rsidR="00F54C90" w:rsidRPr="00F54C90" w:rsidRDefault="0047307E" w:rsidP="003529B8">
            <w:pPr>
              <w:rPr>
                <w:color w:val="000000"/>
                <w:sz w:val="16"/>
                <w:szCs w:val="16"/>
              </w:rPr>
            </w:pPr>
            <w:r w:rsidRPr="0047307E">
              <w:rPr>
                <w:color w:val="000000"/>
                <w:sz w:val="16"/>
                <w:szCs w:val="16"/>
              </w:rPr>
              <w:t>Общество с ограниченной ответственностью Компания "БИО-ТОН", Администрация м.р. Нефтегорский в аренде Зуева В.В.</w:t>
            </w:r>
          </w:p>
        </w:tc>
        <w:tc>
          <w:tcPr>
            <w:tcW w:w="1173" w:type="dxa"/>
            <w:vAlign w:val="center"/>
          </w:tcPr>
          <w:p w:rsidR="00F54C90" w:rsidRPr="00F54C90" w:rsidRDefault="0047307E" w:rsidP="003529B8">
            <w:pPr>
              <w:rPr>
                <w:color w:val="000000"/>
                <w:sz w:val="16"/>
                <w:szCs w:val="16"/>
              </w:rPr>
            </w:pPr>
            <w:r w:rsidRPr="0047307E">
              <w:rPr>
                <w:color w:val="000000"/>
                <w:sz w:val="16"/>
                <w:szCs w:val="16"/>
              </w:rPr>
              <w:t>Самарская область, Нефтегорский район, сельское поселение Утевка</w:t>
            </w:r>
          </w:p>
        </w:tc>
        <w:tc>
          <w:tcPr>
            <w:tcW w:w="738" w:type="dxa"/>
            <w:vAlign w:val="center"/>
          </w:tcPr>
          <w:p w:rsidR="00F54C90" w:rsidRPr="00F54C90" w:rsidRDefault="0047307E" w:rsidP="003529B8">
            <w:pPr>
              <w:jc w:val="center"/>
              <w:rPr>
                <w:sz w:val="16"/>
                <w:szCs w:val="16"/>
                <w:highlight w:val="yellow"/>
              </w:rPr>
            </w:pPr>
            <w:r>
              <w:rPr>
                <w:sz w:val="16"/>
                <w:szCs w:val="16"/>
                <w:highlight w:val="yellow"/>
              </w:rPr>
              <w:t>3600</w:t>
            </w:r>
          </w:p>
        </w:tc>
      </w:tr>
      <w:tr w:rsidR="00F54C90" w:rsidRPr="008922F9" w:rsidTr="003529B8">
        <w:tc>
          <w:tcPr>
            <w:tcW w:w="392" w:type="dxa"/>
            <w:vAlign w:val="center"/>
          </w:tcPr>
          <w:p w:rsidR="00F54C90" w:rsidRPr="008922F9" w:rsidRDefault="00096FE1" w:rsidP="003529B8">
            <w:pPr>
              <w:jc w:val="center"/>
              <w:rPr>
                <w:sz w:val="16"/>
                <w:szCs w:val="16"/>
              </w:rPr>
            </w:pPr>
            <w:r>
              <w:rPr>
                <w:sz w:val="16"/>
                <w:szCs w:val="16"/>
              </w:rPr>
              <w:t>18</w:t>
            </w:r>
          </w:p>
        </w:tc>
        <w:tc>
          <w:tcPr>
            <w:tcW w:w="1266" w:type="dxa"/>
            <w:vAlign w:val="center"/>
          </w:tcPr>
          <w:p w:rsidR="00F54C90" w:rsidRPr="00F54C90" w:rsidRDefault="00407D79" w:rsidP="003529B8">
            <w:pPr>
              <w:jc w:val="center"/>
              <w:rPr>
                <w:color w:val="000000"/>
                <w:sz w:val="16"/>
                <w:szCs w:val="16"/>
              </w:rPr>
            </w:pPr>
            <w:r w:rsidRPr="00407D79">
              <w:rPr>
                <w:color w:val="000000"/>
                <w:sz w:val="16"/>
                <w:szCs w:val="16"/>
              </w:rPr>
              <w:t>63:27:0000000:496</w:t>
            </w:r>
          </w:p>
        </w:tc>
        <w:tc>
          <w:tcPr>
            <w:tcW w:w="1002" w:type="dxa"/>
            <w:vAlign w:val="center"/>
          </w:tcPr>
          <w:p w:rsidR="00F54C90" w:rsidRPr="00F54C90" w:rsidRDefault="00407D79" w:rsidP="003529B8">
            <w:pPr>
              <w:jc w:val="center"/>
              <w:rPr>
                <w:color w:val="000000"/>
                <w:sz w:val="16"/>
                <w:szCs w:val="16"/>
              </w:rPr>
            </w:pPr>
            <w:r w:rsidRPr="00407D79">
              <w:rPr>
                <w:color w:val="000000"/>
                <w:sz w:val="16"/>
                <w:szCs w:val="16"/>
              </w:rPr>
              <w:t>:496/чзу1</w:t>
            </w:r>
          </w:p>
        </w:tc>
        <w:tc>
          <w:tcPr>
            <w:tcW w:w="1276" w:type="dxa"/>
            <w:vAlign w:val="center"/>
          </w:tcPr>
          <w:p w:rsidR="00F54C90" w:rsidRPr="00F54C90" w:rsidRDefault="00407D79" w:rsidP="003529B8">
            <w:pPr>
              <w:rPr>
                <w:color w:val="000000"/>
                <w:sz w:val="16"/>
                <w:szCs w:val="16"/>
              </w:rPr>
            </w:pPr>
            <w:r w:rsidRPr="00407D79">
              <w:rPr>
                <w:color w:val="000000"/>
                <w:sz w:val="16"/>
                <w:szCs w:val="16"/>
              </w:rPr>
              <w:t>Трасса выкидного трубопровода от скважины №315</w:t>
            </w:r>
          </w:p>
        </w:tc>
        <w:tc>
          <w:tcPr>
            <w:tcW w:w="1043" w:type="dxa"/>
            <w:vAlign w:val="center"/>
          </w:tcPr>
          <w:p w:rsidR="00F54C90" w:rsidRPr="003529B8" w:rsidRDefault="00407D79" w:rsidP="003529B8">
            <w:pPr>
              <w:jc w:val="center"/>
              <w:rPr>
                <w:sz w:val="16"/>
                <w:szCs w:val="16"/>
              </w:rPr>
            </w:pPr>
            <w:r w:rsidRPr="00407D79">
              <w:rPr>
                <w:sz w:val="16"/>
                <w:szCs w:val="16"/>
              </w:rPr>
              <w:t>земли промышленности</w:t>
            </w:r>
          </w:p>
        </w:tc>
        <w:tc>
          <w:tcPr>
            <w:tcW w:w="1447" w:type="dxa"/>
            <w:vAlign w:val="center"/>
          </w:tcPr>
          <w:p w:rsidR="00F54C90" w:rsidRPr="00F54C90" w:rsidRDefault="00407D79" w:rsidP="003529B8">
            <w:pPr>
              <w:rPr>
                <w:color w:val="000000"/>
                <w:sz w:val="16"/>
                <w:szCs w:val="16"/>
              </w:rPr>
            </w:pPr>
            <w:r w:rsidRPr="00407D79">
              <w:rPr>
                <w:color w:val="000000"/>
                <w:sz w:val="16"/>
                <w:szCs w:val="16"/>
              </w:rPr>
              <w:t>для строительства и эксплуатации объекта ОАО "Самаранефтегаз"; "Эксплуатационные скважины № 290, 259, 291, 278, 292, 279, 288, 294, 257 Утевского месторождения"</w:t>
            </w:r>
          </w:p>
        </w:tc>
        <w:tc>
          <w:tcPr>
            <w:tcW w:w="1234" w:type="dxa"/>
            <w:vAlign w:val="center"/>
          </w:tcPr>
          <w:p w:rsidR="00F54C90" w:rsidRPr="00F54C90" w:rsidRDefault="00407D79" w:rsidP="003529B8">
            <w:pPr>
              <w:rPr>
                <w:color w:val="000000"/>
                <w:sz w:val="16"/>
                <w:szCs w:val="16"/>
              </w:rPr>
            </w:pPr>
            <w:proofErr w:type="spellStart"/>
            <w:r w:rsidRPr="00407D79">
              <w:rPr>
                <w:color w:val="000000"/>
                <w:sz w:val="16"/>
                <w:szCs w:val="16"/>
              </w:rPr>
              <w:t>Брусенцев</w:t>
            </w:r>
            <w:proofErr w:type="spellEnd"/>
            <w:r w:rsidRPr="00407D79">
              <w:rPr>
                <w:color w:val="000000"/>
                <w:sz w:val="16"/>
                <w:szCs w:val="16"/>
              </w:rPr>
              <w:t xml:space="preserve"> Павел Михайлович, </w:t>
            </w:r>
            <w:proofErr w:type="spellStart"/>
            <w:r w:rsidRPr="00407D79">
              <w:rPr>
                <w:color w:val="000000"/>
                <w:sz w:val="16"/>
                <w:szCs w:val="16"/>
              </w:rPr>
              <w:t>Матина</w:t>
            </w:r>
            <w:proofErr w:type="spellEnd"/>
            <w:r w:rsidRPr="00407D79">
              <w:rPr>
                <w:color w:val="000000"/>
                <w:sz w:val="16"/>
                <w:szCs w:val="16"/>
              </w:rPr>
              <w:t xml:space="preserve"> Любовь Викторовна</w:t>
            </w:r>
          </w:p>
        </w:tc>
        <w:tc>
          <w:tcPr>
            <w:tcW w:w="1173" w:type="dxa"/>
            <w:vAlign w:val="center"/>
          </w:tcPr>
          <w:p w:rsidR="00F54C90" w:rsidRPr="00F54C90" w:rsidRDefault="00407D79" w:rsidP="003529B8">
            <w:pPr>
              <w:rPr>
                <w:color w:val="000000"/>
                <w:sz w:val="16"/>
                <w:szCs w:val="16"/>
              </w:rPr>
            </w:pPr>
            <w:r w:rsidRPr="00407D79">
              <w:rPr>
                <w:color w:val="000000"/>
                <w:sz w:val="16"/>
                <w:szCs w:val="16"/>
              </w:rPr>
              <w:t> Самарская область, Нефтегорский район</w:t>
            </w:r>
          </w:p>
        </w:tc>
        <w:tc>
          <w:tcPr>
            <w:tcW w:w="738" w:type="dxa"/>
            <w:vAlign w:val="center"/>
          </w:tcPr>
          <w:p w:rsidR="00F54C90" w:rsidRPr="00F54C90" w:rsidRDefault="00407D79" w:rsidP="003529B8">
            <w:pPr>
              <w:jc w:val="center"/>
              <w:rPr>
                <w:sz w:val="16"/>
                <w:szCs w:val="16"/>
                <w:highlight w:val="yellow"/>
              </w:rPr>
            </w:pPr>
            <w:r>
              <w:rPr>
                <w:sz w:val="16"/>
                <w:szCs w:val="16"/>
                <w:highlight w:val="yellow"/>
              </w:rPr>
              <w:t>52</w:t>
            </w:r>
          </w:p>
        </w:tc>
      </w:tr>
      <w:tr w:rsidR="00F54C90" w:rsidRPr="008922F9" w:rsidTr="003529B8">
        <w:tc>
          <w:tcPr>
            <w:tcW w:w="392" w:type="dxa"/>
            <w:vAlign w:val="center"/>
          </w:tcPr>
          <w:p w:rsidR="00F54C90" w:rsidRPr="008922F9" w:rsidRDefault="00096FE1" w:rsidP="003529B8">
            <w:pPr>
              <w:jc w:val="center"/>
              <w:rPr>
                <w:sz w:val="16"/>
                <w:szCs w:val="16"/>
              </w:rPr>
            </w:pPr>
            <w:r>
              <w:rPr>
                <w:sz w:val="16"/>
                <w:szCs w:val="16"/>
              </w:rPr>
              <w:t>19</w:t>
            </w:r>
          </w:p>
        </w:tc>
        <w:tc>
          <w:tcPr>
            <w:tcW w:w="1266" w:type="dxa"/>
            <w:vAlign w:val="center"/>
          </w:tcPr>
          <w:p w:rsidR="00F54C90" w:rsidRPr="00F54C90" w:rsidRDefault="0081377F" w:rsidP="003529B8">
            <w:pPr>
              <w:jc w:val="center"/>
              <w:rPr>
                <w:color w:val="000000"/>
                <w:sz w:val="16"/>
                <w:szCs w:val="16"/>
              </w:rPr>
            </w:pPr>
            <w:r w:rsidRPr="0081377F">
              <w:rPr>
                <w:color w:val="000000"/>
                <w:sz w:val="16"/>
                <w:szCs w:val="16"/>
              </w:rPr>
              <w:t>63:27:0403001:279</w:t>
            </w:r>
          </w:p>
        </w:tc>
        <w:tc>
          <w:tcPr>
            <w:tcW w:w="1002" w:type="dxa"/>
            <w:vAlign w:val="center"/>
          </w:tcPr>
          <w:p w:rsidR="00F54C90" w:rsidRPr="00F54C90" w:rsidRDefault="0081377F" w:rsidP="003529B8">
            <w:pPr>
              <w:jc w:val="center"/>
              <w:rPr>
                <w:color w:val="000000"/>
                <w:sz w:val="16"/>
                <w:szCs w:val="16"/>
              </w:rPr>
            </w:pPr>
            <w:r w:rsidRPr="0081377F">
              <w:rPr>
                <w:color w:val="000000"/>
                <w:sz w:val="16"/>
                <w:szCs w:val="16"/>
              </w:rPr>
              <w:t>:279/чзу1</w:t>
            </w:r>
          </w:p>
        </w:tc>
        <w:tc>
          <w:tcPr>
            <w:tcW w:w="1276" w:type="dxa"/>
            <w:vAlign w:val="center"/>
          </w:tcPr>
          <w:p w:rsidR="00F54C90" w:rsidRPr="00F54C90" w:rsidRDefault="0081377F" w:rsidP="003529B8">
            <w:pPr>
              <w:rPr>
                <w:color w:val="000000"/>
                <w:sz w:val="16"/>
                <w:szCs w:val="16"/>
              </w:rPr>
            </w:pPr>
            <w:r w:rsidRPr="0081377F">
              <w:rPr>
                <w:color w:val="000000"/>
                <w:sz w:val="16"/>
                <w:szCs w:val="16"/>
              </w:rPr>
              <w:t>Технологический проезд к сооружениям скважины № 315</w:t>
            </w:r>
          </w:p>
        </w:tc>
        <w:tc>
          <w:tcPr>
            <w:tcW w:w="1043" w:type="dxa"/>
            <w:vAlign w:val="center"/>
          </w:tcPr>
          <w:p w:rsidR="00F54C90" w:rsidRPr="003529B8" w:rsidRDefault="0081377F" w:rsidP="003529B8">
            <w:pPr>
              <w:jc w:val="center"/>
              <w:rPr>
                <w:sz w:val="16"/>
                <w:szCs w:val="16"/>
              </w:rPr>
            </w:pPr>
            <w:r w:rsidRPr="0081377F">
              <w:rPr>
                <w:sz w:val="16"/>
                <w:szCs w:val="16"/>
              </w:rPr>
              <w:t>земли с/х назначения</w:t>
            </w:r>
          </w:p>
        </w:tc>
        <w:tc>
          <w:tcPr>
            <w:tcW w:w="1447" w:type="dxa"/>
            <w:vAlign w:val="center"/>
          </w:tcPr>
          <w:p w:rsidR="00F54C90" w:rsidRPr="00F54C90" w:rsidRDefault="0081377F" w:rsidP="003529B8">
            <w:pPr>
              <w:rPr>
                <w:color w:val="000000"/>
                <w:sz w:val="16"/>
                <w:szCs w:val="16"/>
              </w:rPr>
            </w:pPr>
            <w:r w:rsidRPr="0081377F">
              <w:rPr>
                <w:color w:val="000000"/>
                <w:sz w:val="16"/>
                <w:szCs w:val="16"/>
              </w:rPr>
              <w:t>Трубопроводный транспорт</w:t>
            </w:r>
          </w:p>
        </w:tc>
        <w:tc>
          <w:tcPr>
            <w:tcW w:w="1234" w:type="dxa"/>
            <w:vAlign w:val="center"/>
          </w:tcPr>
          <w:p w:rsidR="00F54C90" w:rsidRPr="00F54C90" w:rsidRDefault="0081377F" w:rsidP="003529B8">
            <w:pPr>
              <w:rPr>
                <w:color w:val="000000"/>
                <w:sz w:val="16"/>
                <w:szCs w:val="16"/>
              </w:rPr>
            </w:pPr>
            <w:r w:rsidRPr="0081377F">
              <w:rPr>
                <w:color w:val="000000"/>
                <w:sz w:val="16"/>
                <w:szCs w:val="16"/>
              </w:rPr>
              <w:t>Администрация Нефтегорского района АО "Самаранефтегаз" сервитут</w:t>
            </w:r>
          </w:p>
        </w:tc>
        <w:tc>
          <w:tcPr>
            <w:tcW w:w="1173" w:type="dxa"/>
            <w:vAlign w:val="center"/>
          </w:tcPr>
          <w:p w:rsidR="00F54C90" w:rsidRPr="00F54C90" w:rsidRDefault="0081377F" w:rsidP="003529B8">
            <w:pPr>
              <w:rPr>
                <w:color w:val="000000"/>
                <w:sz w:val="16"/>
                <w:szCs w:val="16"/>
              </w:rPr>
            </w:pPr>
            <w:r w:rsidRPr="0081377F">
              <w:rPr>
                <w:color w:val="000000"/>
                <w:sz w:val="16"/>
                <w:szCs w:val="16"/>
              </w:rPr>
              <w:t>Самарская область, Нефтегорский район, сельское поселение Утевка</w:t>
            </w:r>
          </w:p>
        </w:tc>
        <w:tc>
          <w:tcPr>
            <w:tcW w:w="738" w:type="dxa"/>
            <w:vAlign w:val="center"/>
          </w:tcPr>
          <w:p w:rsidR="00F54C90" w:rsidRPr="00F54C90" w:rsidRDefault="0081377F" w:rsidP="003529B8">
            <w:pPr>
              <w:jc w:val="center"/>
              <w:rPr>
                <w:sz w:val="16"/>
                <w:szCs w:val="16"/>
                <w:highlight w:val="yellow"/>
              </w:rPr>
            </w:pPr>
            <w:r>
              <w:rPr>
                <w:sz w:val="16"/>
                <w:szCs w:val="16"/>
                <w:highlight w:val="yellow"/>
              </w:rPr>
              <w:t>67</w:t>
            </w:r>
          </w:p>
        </w:tc>
      </w:tr>
    </w:tbl>
    <w:p w:rsidR="006C59AE" w:rsidRPr="00901993" w:rsidRDefault="006C59AE" w:rsidP="00AC7FA3">
      <w:pPr>
        <w:ind w:firstLine="708"/>
        <w:jc w:val="both"/>
        <w:rPr>
          <w:sz w:val="22"/>
          <w:szCs w:val="22"/>
        </w:rPr>
      </w:pPr>
      <w:r w:rsidRPr="00901993">
        <w:rPr>
          <w:sz w:val="22"/>
          <w:szCs w:val="22"/>
        </w:rPr>
        <w:t>Общая площадь земельных участков, поставленных на кадастровый учет</w:t>
      </w:r>
      <w:r w:rsidR="00647A9B" w:rsidRPr="00901993">
        <w:rPr>
          <w:sz w:val="22"/>
          <w:szCs w:val="22"/>
        </w:rPr>
        <w:t xml:space="preserve"> -1</w:t>
      </w:r>
      <w:r w:rsidR="006D0547" w:rsidRPr="00901993">
        <w:rPr>
          <w:sz w:val="22"/>
          <w:szCs w:val="22"/>
        </w:rPr>
        <w:t>82908</w:t>
      </w:r>
      <w:r w:rsidR="00647A9B" w:rsidRPr="00901993">
        <w:rPr>
          <w:sz w:val="22"/>
          <w:szCs w:val="22"/>
        </w:rPr>
        <w:t>кв.м.</w:t>
      </w:r>
    </w:p>
    <w:p w:rsidR="00F8678C" w:rsidRPr="00901993" w:rsidRDefault="001B1634" w:rsidP="00AC7FA3">
      <w:pPr>
        <w:ind w:firstLine="708"/>
        <w:jc w:val="both"/>
        <w:rPr>
          <w:sz w:val="22"/>
          <w:szCs w:val="22"/>
        </w:rPr>
      </w:pPr>
      <w:r w:rsidRPr="00901993">
        <w:rPr>
          <w:sz w:val="22"/>
          <w:szCs w:val="22"/>
        </w:rPr>
        <w:t xml:space="preserve">На данные земельные участки с правообладателями будут заключены договора аренды. </w:t>
      </w:r>
    </w:p>
    <w:p w:rsidR="00F8678C" w:rsidRPr="00901993" w:rsidRDefault="00F8678C" w:rsidP="00F8678C">
      <w:pPr>
        <w:jc w:val="center"/>
        <w:rPr>
          <w:sz w:val="22"/>
          <w:szCs w:val="22"/>
          <w:lang w:eastAsia="ru-RU"/>
        </w:rPr>
      </w:pPr>
      <w:r w:rsidRPr="00901993">
        <w:rPr>
          <w:sz w:val="22"/>
          <w:szCs w:val="22"/>
          <w:lang w:eastAsia="ru-RU"/>
        </w:rPr>
        <w:t>Каталог координат</w:t>
      </w:r>
    </w:p>
    <w:p w:rsidR="00F8678C" w:rsidRPr="00901993" w:rsidRDefault="00F8678C" w:rsidP="00F8678C">
      <w:pPr>
        <w:jc w:val="center"/>
        <w:rPr>
          <w:sz w:val="22"/>
          <w:szCs w:val="22"/>
          <w:lang w:eastAsia="ru-RU"/>
        </w:rPr>
      </w:pPr>
      <w:r w:rsidRPr="00901993">
        <w:rPr>
          <w:sz w:val="22"/>
          <w:szCs w:val="22"/>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4"/>
        <w:gridCol w:w="1645"/>
        <w:gridCol w:w="1327"/>
        <w:gridCol w:w="2575"/>
        <w:gridCol w:w="2810"/>
      </w:tblGrid>
      <w:tr w:rsidR="008B0E64" w:rsidRPr="00901993" w:rsidTr="008B0E64">
        <w:tc>
          <w:tcPr>
            <w:tcW w:w="0" w:type="auto"/>
            <w:gridSpan w:val="5"/>
            <w:vAlign w:val="center"/>
          </w:tcPr>
          <w:p w:rsidR="008B0E64" w:rsidRPr="00901993" w:rsidRDefault="008B0E64" w:rsidP="008B0E64">
            <w:pPr>
              <w:rPr>
                <w:sz w:val="22"/>
                <w:szCs w:val="22"/>
              </w:rPr>
            </w:pPr>
            <w:bookmarkStart w:id="0" w:name="Таблица2"/>
            <w:bookmarkEnd w:id="0"/>
            <w:r w:rsidRPr="00901993">
              <w:rPr>
                <w:sz w:val="22"/>
                <w:szCs w:val="22"/>
              </w:rPr>
              <w:t>№ 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63:27:0503002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63:27:0503002:166</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:166:ЗУ1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B0688D" w:rsidP="008B0E64">
            <w:pPr>
              <w:rPr>
                <w:sz w:val="22"/>
                <w:szCs w:val="22"/>
              </w:rPr>
            </w:pPr>
            <w:r w:rsidRPr="00901993">
              <w:rPr>
                <w:sz w:val="22"/>
                <w:szCs w:val="22"/>
              </w:rPr>
              <w:t>3600</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8B0E64" w:rsidP="008B0E64">
            <w:pPr>
              <w:rPr>
                <w:sz w:val="22"/>
                <w:szCs w:val="22"/>
              </w:rPr>
            </w:pPr>
            <w:r w:rsidRPr="00901993">
              <w:rPr>
                <w:sz w:val="22"/>
                <w:szCs w:val="22"/>
              </w:rPr>
              <w:t>Администрация Нефтегорского района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сельскохозяйственного производства (пашня)</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Площадка под скважину №202</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w:t>
            </w:r>
          </w:p>
        </w:tc>
        <w:tc>
          <w:tcPr>
            <w:tcW w:w="0" w:type="auto"/>
            <w:vAlign w:val="center"/>
          </w:tcPr>
          <w:p w:rsidR="008B0E64" w:rsidRPr="00901993" w:rsidRDefault="008B0E64" w:rsidP="008B0E64">
            <w:pPr>
              <w:jc w:val="center"/>
              <w:rPr>
                <w:sz w:val="22"/>
                <w:szCs w:val="22"/>
              </w:rPr>
            </w:pPr>
            <w:r w:rsidRPr="00901993">
              <w:rPr>
                <w:sz w:val="22"/>
                <w:szCs w:val="22"/>
              </w:rPr>
              <w:t>11°30'16"</w:t>
            </w:r>
          </w:p>
        </w:tc>
        <w:tc>
          <w:tcPr>
            <w:tcW w:w="0" w:type="auto"/>
            <w:vAlign w:val="center"/>
          </w:tcPr>
          <w:p w:rsidR="008B0E64" w:rsidRPr="00901993" w:rsidRDefault="008B0E64" w:rsidP="008B0E64">
            <w:pPr>
              <w:jc w:val="center"/>
              <w:rPr>
                <w:sz w:val="22"/>
                <w:szCs w:val="22"/>
              </w:rPr>
            </w:pPr>
            <w:r w:rsidRPr="00901993">
              <w:rPr>
                <w:sz w:val="22"/>
                <w:szCs w:val="22"/>
              </w:rPr>
              <w:t>60,07</w:t>
            </w:r>
          </w:p>
        </w:tc>
        <w:tc>
          <w:tcPr>
            <w:tcW w:w="0" w:type="auto"/>
            <w:vAlign w:val="center"/>
          </w:tcPr>
          <w:p w:rsidR="008B0E64" w:rsidRPr="00901993" w:rsidRDefault="008B0E64" w:rsidP="008B0E64">
            <w:pPr>
              <w:jc w:val="center"/>
              <w:rPr>
                <w:sz w:val="22"/>
                <w:szCs w:val="22"/>
              </w:rPr>
            </w:pPr>
            <w:r w:rsidRPr="00901993">
              <w:rPr>
                <w:sz w:val="22"/>
                <w:szCs w:val="22"/>
              </w:rPr>
              <w:t>355488,18</w:t>
            </w:r>
          </w:p>
        </w:tc>
        <w:tc>
          <w:tcPr>
            <w:tcW w:w="0" w:type="auto"/>
            <w:vAlign w:val="center"/>
          </w:tcPr>
          <w:p w:rsidR="008B0E64" w:rsidRPr="00901993" w:rsidRDefault="008B0E64" w:rsidP="008B0E64">
            <w:pPr>
              <w:jc w:val="center"/>
              <w:rPr>
                <w:sz w:val="22"/>
                <w:szCs w:val="22"/>
              </w:rPr>
            </w:pPr>
            <w:r w:rsidRPr="00901993">
              <w:rPr>
                <w:sz w:val="22"/>
                <w:szCs w:val="22"/>
              </w:rPr>
              <w:t>2232572,53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101°35'34"</w:t>
            </w:r>
          </w:p>
        </w:tc>
        <w:tc>
          <w:tcPr>
            <w:tcW w:w="0" w:type="auto"/>
            <w:vAlign w:val="center"/>
          </w:tcPr>
          <w:p w:rsidR="008B0E64" w:rsidRPr="00901993" w:rsidRDefault="008B0E64" w:rsidP="008B0E64">
            <w:pPr>
              <w:jc w:val="center"/>
              <w:rPr>
                <w:sz w:val="22"/>
                <w:szCs w:val="22"/>
              </w:rPr>
            </w:pPr>
            <w:r w:rsidRPr="00901993">
              <w:rPr>
                <w:sz w:val="22"/>
                <w:szCs w:val="22"/>
              </w:rPr>
              <w:t>60,01</w:t>
            </w:r>
          </w:p>
        </w:tc>
        <w:tc>
          <w:tcPr>
            <w:tcW w:w="0" w:type="auto"/>
            <w:vAlign w:val="center"/>
          </w:tcPr>
          <w:p w:rsidR="008B0E64" w:rsidRPr="00901993" w:rsidRDefault="008B0E64" w:rsidP="008B0E64">
            <w:pPr>
              <w:jc w:val="center"/>
              <w:rPr>
                <w:sz w:val="22"/>
                <w:szCs w:val="22"/>
              </w:rPr>
            </w:pPr>
            <w:r w:rsidRPr="00901993">
              <w:rPr>
                <w:sz w:val="22"/>
                <w:szCs w:val="22"/>
              </w:rPr>
              <w:t>355500,16</w:t>
            </w:r>
          </w:p>
        </w:tc>
        <w:tc>
          <w:tcPr>
            <w:tcW w:w="0" w:type="auto"/>
            <w:vAlign w:val="center"/>
          </w:tcPr>
          <w:p w:rsidR="008B0E64" w:rsidRPr="00901993" w:rsidRDefault="008B0E64" w:rsidP="008B0E64">
            <w:pPr>
              <w:jc w:val="center"/>
              <w:rPr>
                <w:sz w:val="22"/>
                <w:szCs w:val="22"/>
              </w:rPr>
            </w:pPr>
            <w:r w:rsidRPr="00901993">
              <w:rPr>
                <w:sz w:val="22"/>
                <w:szCs w:val="22"/>
              </w:rPr>
              <w:t>2232631,39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w:t>
            </w:r>
          </w:p>
        </w:tc>
        <w:tc>
          <w:tcPr>
            <w:tcW w:w="0" w:type="auto"/>
            <w:vAlign w:val="center"/>
          </w:tcPr>
          <w:p w:rsidR="008B0E64" w:rsidRPr="00901993" w:rsidRDefault="008B0E64" w:rsidP="008B0E64">
            <w:pPr>
              <w:jc w:val="center"/>
              <w:rPr>
                <w:sz w:val="22"/>
                <w:szCs w:val="22"/>
              </w:rPr>
            </w:pPr>
            <w:r w:rsidRPr="00901993">
              <w:rPr>
                <w:sz w:val="22"/>
                <w:szCs w:val="22"/>
              </w:rPr>
              <w:t>191°26'42"</w:t>
            </w:r>
          </w:p>
        </w:tc>
        <w:tc>
          <w:tcPr>
            <w:tcW w:w="0" w:type="auto"/>
            <w:vAlign w:val="center"/>
          </w:tcPr>
          <w:p w:rsidR="008B0E64" w:rsidRPr="00901993" w:rsidRDefault="008B0E64" w:rsidP="008B0E64">
            <w:pPr>
              <w:jc w:val="center"/>
              <w:rPr>
                <w:sz w:val="22"/>
                <w:szCs w:val="22"/>
              </w:rPr>
            </w:pPr>
            <w:r w:rsidRPr="00901993">
              <w:rPr>
                <w:sz w:val="22"/>
                <w:szCs w:val="22"/>
              </w:rPr>
              <w:t>59,92</w:t>
            </w:r>
          </w:p>
        </w:tc>
        <w:tc>
          <w:tcPr>
            <w:tcW w:w="0" w:type="auto"/>
            <w:vAlign w:val="center"/>
          </w:tcPr>
          <w:p w:rsidR="008B0E64" w:rsidRPr="00901993" w:rsidRDefault="008B0E64" w:rsidP="008B0E64">
            <w:pPr>
              <w:jc w:val="center"/>
              <w:rPr>
                <w:sz w:val="22"/>
                <w:szCs w:val="22"/>
              </w:rPr>
            </w:pPr>
            <w:r w:rsidRPr="00901993">
              <w:rPr>
                <w:sz w:val="22"/>
                <w:szCs w:val="22"/>
              </w:rPr>
              <w:t>355558,95</w:t>
            </w:r>
          </w:p>
        </w:tc>
        <w:tc>
          <w:tcPr>
            <w:tcW w:w="0" w:type="auto"/>
            <w:vAlign w:val="center"/>
          </w:tcPr>
          <w:p w:rsidR="008B0E64" w:rsidRPr="00901993" w:rsidRDefault="008B0E64" w:rsidP="008B0E64">
            <w:pPr>
              <w:jc w:val="center"/>
              <w:rPr>
                <w:sz w:val="22"/>
                <w:szCs w:val="22"/>
              </w:rPr>
            </w:pPr>
            <w:r w:rsidRPr="00901993">
              <w:rPr>
                <w:sz w:val="22"/>
                <w:szCs w:val="22"/>
              </w:rPr>
              <w:t>2232619,33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w:t>
            </w:r>
          </w:p>
        </w:tc>
        <w:tc>
          <w:tcPr>
            <w:tcW w:w="0" w:type="auto"/>
            <w:vAlign w:val="center"/>
          </w:tcPr>
          <w:p w:rsidR="008B0E64" w:rsidRPr="00901993" w:rsidRDefault="008B0E64" w:rsidP="008B0E64">
            <w:pPr>
              <w:jc w:val="center"/>
              <w:rPr>
                <w:sz w:val="22"/>
                <w:szCs w:val="22"/>
              </w:rPr>
            </w:pPr>
            <w:r w:rsidRPr="00901993">
              <w:rPr>
                <w:sz w:val="22"/>
                <w:szCs w:val="22"/>
              </w:rPr>
              <w:t>281°27'48"</w:t>
            </w:r>
          </w:p>
        </w:tc>
        <w:tc>
          <w:tcPr>
            <w:tcW w:w="0" w:type="auto"/>
            <w:vAlign w:val="center"/>
          </w:tcPr>
          <w:p w:rsidR="008B0E64" w:rsidRPr="00901993" w:rsidRDefault="008B0E64" w:rsidP="008B0E64">
            <w:pPr>
              <w:jc w:val="center"/>
              <w:rPr>
                <w:sz w:val="22"/>
                <w:szCs w:val="22"/>
              </w:rPr>
            </w:pPr>
            <w:r w:rsidRPr="00901993">
              <w:rPr>
                <w:sz w:val="22"/>
                <w:szCs w:val="22"/>
              </w:rPr>
              <w:t>60,03</w:t>
            </w:r>
          </w:p>
        </w:tc>
        <w:tc>
          <w:tcPr>
            <w:tcW w:w="0" w:type="auto"/>
            <w:vAlign w:val="center"/>
          </w:tcPr>
          <w:p w:rsidR="008B0E64" w:rsidRPr="00901993" w:rsidRDefault="008B0E64" w:rsidP="008B0E64">
            <w:pPr>
              <w:jc w:val="center"/>
              <w:rPr>
                <w:sz w:val="22"/>
                <w:szCs w:val="22"/>
              </w:rPr>
            </w:pPr>
            <w:r w:rsidRPr="00901993">
              <w:rPr>
                <w:sz w:val="22"/>
                <w:szCs w:val="22"/>
              </w:rPr>
              <w:t>355547,06</w:t>
            </w:r>
          </w:p>
        </w:tc>
        <w:tc>
          <w:tcPr>
            <w:tcW w:w="0" w:type="auto"/>
            <w:vAlign w:val="center"/>
          </w:tcPr>
          <w:p w:rsidR="008B0E64" w:rsidRPr="00901993" w:rsidRDefault="008B0E64" w:rsidP="008B0E64">
            <w:pPr>
              <w:jc w:val="center"/>
              <w:rPr>
                <w:sz w:val="22"/>
                <w:szCs w:val="22"/>
              </w:rPr>
            </w:pPr>
            <w:r w:rsidRPr="00901993">
              <w:rPr>
                <w:sz w:val="22"/>
                <w:szCs w:val="22"/>
              </w:rPr>
              <w:t>2232560,60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0,05</w:t>
            </w:r>
          </w:p>
        </w:tc>
        <w:tc>
          <w:tcPr>
            <w:tcW w:w="0" w:type="auto"/>
            <w:vAlign w:val="center"/>
          </w:tcPr>
          <w:p w:rsidR="008B0E64" w:rsidRPr="00901993" w:rsidRDefault="008B0E64" w:rsidP="008B0E64">
            <w:pPr>
              <w:jc w:val="center"/>
              <w:rPr>
                <w:sz w:val="22"/>
                <w:szCs w:val="22"/>
              </w:rPr>
            </w:pPr>
            <w:r w:rsidRPr="00901993">
              <w:rPr>
                <w:sz w:val="22"/>
                <w:szCs w:val="22"/>
              </w:rPr>
              <w:t>355488,23</w:t>
            </w:r>
          </w:p>
        </w:tc>
        <w:tc>
          <w:tcPr>
            <w:tcW w:w="0" w:type="auto"/>
            <w:vAlign w:val="center"/>
          </w:tcPr>
          <w:p w:rsidR="008B0E64" w:rsidRPr="00901993" w:rsidRDefault="008B0E64" w:rsidP="008B0E64">
            <w:pPr>
              <w:jc w:val="center"/>
              <w:rPr>
                <w:sz w:val="22"/>
                <w:szCs w:val="22"/>
              </w:rPr>
            </w:pPr>
            <w:r w:rsidRPr="00901993">
              <w:rPr>
                <w:sz w:val="22"/>
                <w:szCs w:val="22"/>
              </w:rPr>
              <w:t>2232572,53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w:t>
            </w:r>
          </w:p>
        </w:tc>
        <w:tc>
          <w:tcPr>
            <w:tcW w:w="0" w:type="auto"/>
            <w:vAlign w:val="center"/>
          </w:tcPr>
          <w:p w:rsidR="008B0E64" w:rsidRPr="00901993" w:rsidRDefault="008B0E64" w:rsidP="008B0E64">
            <w:pPr>
              <w:jc w:val="center"/>
              <w:rPr>
                <w:sz w:val="22"/>
                <w:szCs w:val="22"/>
              </w:rPr>
            </w:pPr>
            <w:r w:rsidRPr="00901993">
              <w:rPr>
                <w:sz w:val="22"/>
                <w:szCs w:val="22"/>
              </w:rPr>
              <w:t>11°30'16"</w:t>
            </w:r>
          </w:p>
        </w:tc>
        <w:tc>
          <w:tcPr>
            <w:tcW w:w="0" w:type="auto"/>
            <w:vAlign w:val="center"/>
          </w:tcPr>
          <w:p w:rsidR="008B0E64" w:rsidRPr="00901993" w:rsidRDefault="008B0E64" w:rsidP="008B0E64">
            <w:pPr>
              <w:jc w:val="center"/>
              <w:rPr>
                <w:sz w:val="22"/>
                <w:szCs w:val="22"/>
              </w:rPr>
            </w:pPr>
            <w:r w:rsidRPr="00901993">
              <w:rPr>
                <w:sz w:val="22"/>
                <w:szCs w:val="22"/>
              </w:rPr>
              <w:t>60,07</w:t>
            </w:r>
          </w:p>
        </w:tc>
        <w:tc>
          <w:tcPr>
            <w:tcW w:w="0" w:type="auto"/>
            <w:vAlign w:val="center"/>
          </w:tcPr>
          <w:p w:rsidR="008B0E64" w:rsidRPr="00901993" w:rsidRDefault="008B0E64" w:rsidP="008B0E64">
            <w:pPr>
              <w:jc w:val="center"/>
              <w:rPr>
                <w:sz w:val="22"/>
                <w:szCs w:val="22"/>
              </w:rPr>
            </w:pPr>
            <w:r w:rsidRPr="00901993">
              <w:rPr>
                <w:sz w:val="22"/>
                <w:szCs w:val="22"/>
              </w:rPr>
              <w:t>355488,18</w:t>
            </w:r>
          </w:p>
        </w:tc>
        <w:tc>
          <w:tcPr>
            <w:tcW w:w="0" w:type="auto"/>
            <w:vAlign w:val="center"/>
          </w:tcPr>
          <w:p w:rsidR="008B0E64" w:rsidRPr="00901993" w:rsidRDefault="008B0E64" w:rsidP="008B0E64">
            <w:pPr>
              <w:jc w:val="center"/>
              <w:rPr>
                <w:sz w:val="22"/>
                <w:szCs w:val="22"/>
              </w:rPr>
            </w:pPr>
            <w:r w:rsidRPr="00901993">
              <w:rPr>
                <w:sz w:val="22"/>
                <w:szCs w:val="22"/>
              </w:rPr>
              <w:t>2232572,53</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63:27:0503002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63:27:0503002:166</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:166/чзу1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075638">
            <w:pPr>
              <w:rPr>
                <w:sz w:val="22"/>
                <w:szCs w:val="22"/>
              </w:rPr>
            </w:pPr>
            <w:r w:rsidRPr="00901993">
              <w:rPr>
                <w:sz w:val="22"/>
                <w:szCs w:val="22"/>
              </w:rPr>
              <w:t>113</w:t>
            </w:r>
            <w:r w:rsidR="00075638" w:rsidRPr="00901993">
              <w:rPr>
                <w:sz w:val="22"/>
                <w:szCs w:val="22"/>
              </w:rPr>
              <w:t>4</w:t>
            </w:r>
            <w:r w:rsidRPr="00901993">
              <w:rPr>
                <w:sz w:val="22"/>
                <w:szCs w:val="22"/>
              </w:rPr>
              <w:t>7</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2C1B81" w:rsidP="008B0E64">
            <w:pPr>
              <w:rPr>
                <w:sz w:val="22"/>
                <w:szCs w:val="22"/>
              </w:rPr>
            </w:pPr>
            <w:r w:rsidRPr="00901993">
              <w:rPr>
                <w:sz w:val="22"/>
                <w:szCs w:val="22"/>
              </w:rPr>
              <w:t>Администрация Нефтегорского района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сельскохозяйственного производства (пашня)</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Обустройство скважины № 202, Трасса выкидного трубопровода от скважины №202, Технологический проезд к сооружениям скважины № 202,Трасса ВЛ-6 кВ в пролете опор №№1-43,Трасса ВЛ-6кВ к скважине №202</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w:t>
            </w:r>
          </w:p>
        </w:tc>
        <w:tc>
          <w:tcPr>
            <w:tcW w:w="0" w:type="auto"/>
            <w:vAlign w:val="center"/>
          </w:tcPr>
          <w:p w:rsidR="008B0E64" w:rsidRPr="00901993" w:rsidRDefault="008B0E64" w:rsidP="008B0E64">
            <w:pPr>
              <w:jc w:val="center"/>
              <w:rPr>
                <w:sz w:val="22"/>
                <w:szCs w:val="22"/>
              </w:rPr>
            </w:pPr>
            <w:r w:rsidRPr="00901993">
              <w:rPr>
                <w:sz w:val="22"/>
                <w:szCs w:val="22"/>
              </w:rPr>
              <w:t>281°27'48"</w:t>
            </w:r>
          </w:p>
        </w:tc>
        <w:tc>
          <w:tcPr>
            <w:tcW w:w="0" w:type="auto"/>
            <w:vAlign w:val="center"/>
          </w:tcPr>
          <w:p w:rsidR="008B0E64" w:rsidRPr="00901993" w:rsidRDefault="008B0E64" w:rsidP="008B0E64">
            <w:pPr>
              <w:jc w:val="center"/>
              <w:rPr>
                <w:sz w:val="22"/>
                <w:szCs w:val="22"/>
              </w:rPr>
            </w:pPr>
            <w:r w:rsidRPr="00901993">
              <w:rPr>
                <w:sz w:val="22"/>
                <w:szCs w:val="22"/>
              </w:rPr>
              <w:t>60,03</w:t>
            </w:r>
          </w:p>
        </w:tc>
        <w:tc>
          <w:tcPr>
            <w:tcW w:w="0" w:type="auto"/>
            <w:vAlign w:val="center"/>
          </w:tcPr>
          <w:p w:rsidR="008B0E64" w:rsidRPr="00901993" w:rsidRDefault="008B0E64" w:rsidP="008B0E64">
            <w:pPr>
              <w:jc w:val="center"/>
              <w:rPr>
                <w:sz w:val="22"/>
                <w:szCs w:val="22"/>
              </w:rPr>
            </w:pPr>
            <w:r w:rsidRPr="00901993">
              <w:rPr>
                <w:sz w:val="22"/>
                <w:szCs w:val="22"/>
              </w:rPr>
              <w:t>355547,06</w:t>
            </w:r>
          </w:p>
        </w:tc>
        <w:tc>
          <w:tcPr>
            <w:tcW w:w="0" w:type="auto"/>
            <w:vAlign w:val="center"/>
          </w:tcPr>
          <w:p w:rsidR="008B0E64" w:rsidRPr="00901993" w:rsidRDefault="008B0E64" w:rsidP="008B0E64">
            <w:pPr>
              <w:jc w:val="center"/>
              <w:rPr>
                <w:sz w:val="22"/>
                <w:szCs w:val="22"/>
              </w:rPr>
            </w:pPr>
            <w:r w:rsidRPr="00901993">
              <w:rPr>
                <w:sz w:val="22"/>
                <w:szCs w:val="22"/>
              </w:rPr>
              <w:t>2232560,60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0,05</w:t>
            </w:r>
          </w:p>
        </w:tc>
        <w:tc>
          <w:tcPr>
            <w:tcW w:w="0" w:type="auto"/>
            <w:vAlign w:val="center"/>
          </w:tcPr>
          <w:p w:rsidR="008B0E64" w:rsidRPr="00901993" w:rsidRDefault="008B0E64" w:rsidP="008B0E64">
            <w:pPr>
              <w:jc w:val="center"/>
              <w:rPr>
                <w:sz w:val="22"/>
                <w:szCs w:val="22"/>
              </w:rPr>
            </w:pPr>
            <w:r w:rsidRPr="00901993">
              <w:rPr>
                <w:sz w:val="22"/>
                <w:szCs w:val="22"/>
              </w:rPr>
              <w:t>355488,23</w:t>
            </w:r>
          </w:p>
        </w:tc>
        <w:tc>
          <w:tcPr>
            <w:tcW w:w="0" w:type="auto"/>
            <w:vAlign w:val="center"/>
          </w:tcPr>
          <w:p w:rsidR="008B0E64" w:rsidRPr="00901993" w:rsidRDefault="008B0E64" w:rsidP="008B0E64">
            <w:pPr>
              <w:jc w:val="center"/>
              <w:rPr>
                <w:sz w:val="22"/>
                <w:szCs w:val="22"/>
              </w:rPr>
            </w:pPr>
            <w:r w:rsidRPr="00901993">
              <w:rPr>
                <w:sz w:val="22"/>
                <w:szCs w:val="22"/>
              </w:rPr>
              <w:t>2232572,53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w:t>
            </w:r>
          </w:p>
        </w:tc>
        <w:tc>
          <w:tcPr>
            <w:tcW w:w="0" w:type="auto"/>
            <w:vAlign w:val="center"/>
          </w:tcPr>
          <w:p w:rsidR="008B0E64" w:rsidRPr="00901993" w:rsidRDefault="008B0E64" w:rsidP="008B0E64">
            <w:pPr>
              <w:jc w:val="center"/>
              <w:rPr>
                <w:sz w:val="22"/>
                <w:szCs w:val="22"/>
              </w:rPr>
            </w:pPr>
            <w:r w:rsidRPr="00901993">
              <w:rPr>
                <w:sz w:val="22"/>
                <w:szCs w:val="22"/>
              </w:rPr>
              <w:t>11°30'16"</w:t>
            </w:r>
          </w:p>
        </w:tc>
        <w:tc>
          <w:tcPr>
            <w:tcW w:w="0" w:type="auto"/>
            <w:vAlign w:val="center"/>
          </w:tcPr>
          <w:p w:rsidR="008B0E64" w:rsidRPr="00901993" w:rsidRDefault="008B0E64" w:rsidP="008B0E64">
            <w:pPr>
              <w:jc w:val="center"/>
              <w:rPr>
                <w:sz w:val="22"/>
                <w:szCs w:val="22"/>
              </w:rPr>
            </w:pPr>
            <w:r w:rsidRPr="00901993">
              <w:rPr>
                <w:sz w:val="22"/>
                <w:szCs w:val="22"/>
              </w:rPr>
              <w:t>60,07</w:t>
            </w:r>
          </w:p>
        </w:tc>
        <w:tc>
          <w:tcPr>
            <w:tcW w:w="0" w:type="auto"/>
            <w:vAlign w:val="center"/>
          </w:tcPr>
          <w:p w:rsidR="008B0E64" w:rsidRPr="00901993" w:rsidRDefault="008B0E64" w:rsidP="008B0E64">
            <w:pPr>
              <w:jc w:val="center"/>
              <w:rPr>
                <w:sz w:val="22"/>
                <w:szCs w:val="22"/>
              </w:rPr>
            </w:pPr>
            <w:r w:rsidRPr="00901993">
              <w:rPr>
                <w:sz w:val="22"/>
                <w:szCs w:val="22"/>
              </w:rPr>
              <w:t>355488,18</w:t>
            </w:r>
          </w:p>
        </w:tc>
        <w:tc>
          <w:tcPr>
            <w:tcW w:w="0" w:type="auto"/>
            <w:vAlign w:val="center"/>
          </w:tcPr>
          <w:p w:rsidR="008B0E64" w:rsidRPr="00901993" w:rsidRDefault="008B0E64" w:rsidP="008B0E64">
            <w:pPr>
              <w:jc w:val="center"/>
              <w:rPr>
                <w:sz w:val="22"/>
                <w:szCs w:val="22"/>
              </w:rPr>
            </w:pPr>
            <w:r w:rsidRPr="00901993">
              <w:rPr>
                <w:sz w:val="22"/>
                <w:szCs w:val="22"/>
              </w:rPr>
              <w:t>2232572,53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101°35'34"</w:t>
            </w:r>
          </w:p>
        </w:tc>
        <w:tc>
          <w:tcPr>
            <w:tcW w:w="0" w:type="auto"/>
            <w:vAlign w:val="center"/>
          </w:tcPr>
          <w:p w:rsidR="008B0E64" w:rsidRPr="00901993" w:rsidRDefault="008B0E64" w:rsidP="008B0E64">
            <w:pPr>
              <w:jc w:val="center"/>
              <w:rPr>
                <w:sz w:val="22"/>
                <w:szCs w:val="22"/>
              </w:rPr>
            </w:pPr>
            <w:r w:rsidRPr="00901993">
              <w:rPr>
                <w:sz w:val="22"/>
                <w:szCs w:val="22"/>
              </w:rPr>
              <w:t>60,01</w:t>
            </w:r>
          </w:p>
        </w:tc>
        <w:tc>
          <w:tcPr>
            <w:tcW w:w="0" w:type="auto"/>
            <w:vAlign w:val="center"/>
          </w:tcPr>
          <w:p w:rsidR="008B0E64" w:rsidRPr="00901993" w:rsidRDefault="008B0E64" w:rsidP="008B0E64">
            <w:pPr>
              <w:jc w:val="center"/>
              <w:rPr>
                <w:sz w:val="22"/>
                <w:szCs w:val="22"/>
              </w:rPr>
            </w:pPr>
            <w:r w:rsidRPr="00901993">
              <w:rPr>
                <w:sz w:val="22"/>
                <w:szCs w:val="22"/>
              </w:rPr>
              <w:t>355500,16</w:t>
            </w:r>
          </w:p>
        </w:tc>
        <w:tc>
          <w:tcPr>
            <w:tcW w:w="0" w:type="auto"/>
            <w:vAlign w:val="center"/>
          </w:tcPr>
          <w:p w:rsidR="008B0E64" w:rsidRPr="00901993" w:rsidRDefault="008B0E64" w:rsidP="008B0E64">
            <w:pPr>
              <w:jc w:val="center"/>
              <w:rPr>
                <w:sz w:val="22"/>
                <w:szCs w:val="22"/>
              </w:rPr>
            </w:pPr>
            <w:r w:rsidRPr="00901993">
              <w:rPr>
                <w:sz w:val="22"/>
                <w:szCs w:val="22"/>
              </w:rPr>
              <w:t>2232631,39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w:t>
            </w:r>
          </w:p>
        </w:tc>
        <w:tc>
          <w:tcPr>
            <w:tcW w:w="0" w:type="auto"/>
            <w:vAlign w:val="center"/>
          </w:tcPr>
          <w:p w:rsidR="008B0E64" w:rsidRPr="00901993" w:rsidRDefault="008B0E64" w:rsidP="008B0E64">
            <w:pPr>
              <w:jc w:val="center"/>
              <w:rPr>
                <w:sz w:val="22"/>
                <w:szCs w:val="22"/>
              </w:rPr>
            </w:pPr>
            <w:r w:rsidRPr="00901993">
              <w:rPr>
                <w:sz w:val="22"/>
                <w:szCs w:val="22"/>
              </w:rPr>
              <w:t>11°29'18"</w:t>
            </w:r>
          </w:p>
        </w:tc>
        <w:tc>
          <w:tcPr>
            <w:tcW w:w="0" w:type="auto"/>
            <w:vAlign w:val="center"/>
          </w:tcPr>
          <w:p w:rsidR="008B0E64" w:rsidRPr="00901993" w:rsidRDefault="008B0E64" w:rsidP="008B0E64">
            <w:pPr>
              <w:jc w:val="center"/>
              <w:rPr>
                <w:sz w:val="22"/>
                <w:szCs w:val="22"/>
              </w:rPr>
            </w:pPr>
            <w:r w:rsidRPr="00901993">
              <w:rPr>
                <w:sz w:val="22"/>
                <w:szCs w:val="22"/>
              </w:rPr>
              <w:t>6,93</w:t>
            </w:r>
          </w:p>
        </w:tc>
        <w:tc>
          <w:tcPr>
            <w:tcW w:w="0" w:type="auto"/>
            <w:vAlign w:val="center"/>
          </w:tcPr>
          <w:p w:rsidR="008B0E64" w:rsidRPr="00901993" w:rsidRDefault="008B0E64" w:rsidP="008B0E64">
            <w:pPr>
              <w:jc w:val="center"/>
              <w:rPr>
                <w:sz w:val="22"/>
                <w:szCs w:val="22"/>
              </w:rPr>
            </w:pPr>
            <w:r w:rsidRPr="00901993">
              <w:rPr>
                <w:sz w:val="22"/>
                <w:szCs w:val="22"/>
              </w:rPr>
              <w:t>355558,95</w:t>
            </w:r>
          </w:p>
        </w:tc>
        <w:tc>
          <w:tcPr>
            <w:tcW w:w="0" w:type="auto"/>
            <w:vAlign w:val="center"/>
          </w:tcPr>
          <w:p w:rsidR="008B0E64" w:rsidRPr="00901993" w:rsidRDefault="008B0E64" w:rsidP="008B0E64">
            <w:pPr>
              <w:jc w:val="center"/>
              <w:rPr>
                <w:sz w:val="22"/>
                <w:szCs w:val="22"/>
              </w:rPr>
            </w:pPr>
            <w:r w:rsidRPr="00901993">
              <w:rPr>
                <w:sz w:val="22"/>
                <w:szCs w:val="22"/>
              </w:rPr>
              <w:t>2232619,33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w:t>
            </w:r>
          </w:p>
        </w:tc>
        <w:tc>
          <w:tcPr>
            <w:tcW w:w="0" w:type="auto"/>
            <w:vAlign w:val="center"/>
          </w:tcPr>
          <w:p w:rsidR="008B0E64" w:rsidRPr="00901993" w:rsidRDefault="008B0E64" w:rsidP="008B0E64">
            <w:pPr>
              <w:jc w:val="center"/>
              <w:rPr>
                <w:sz w:val="22"/>
                <w:szCs w:val="22"/>
              </w:rPr>
            </w:pPr>
            <w:r w:rsidRPr="00901993">
              <w:rPr>
                <w:sz w:val="22"/>
                <w:szCs w:val="22"/>
              </w:rPr>
              <w:t>102°28'57"</w:t>
            </w:r>
          </w:p>
        </w:tc>
        <w:tc>
          <w:tcPr>
            <w:tcW w:w="0" w:type="auto"/>
            <w:vAlign w:val="center"/>
          </w:tcPr>
          <w:p w:rsidR="008B0E64" w:rsidRPr="00901993" w:rsidRDefault="008B0E64" w:rsidP="008B0E64">
            <w:pPr>
              <w:jc w:val="center"/>
              <w:rPr>
                <w:sz w:val="22"/>
                <w:szCs w:val="22"/>
              </w:rPr>
            </w:pPr>
            <w:r w:rsidRPr="00901993">
              <w:rPr>
                <w:sz w:val="22"/>
                <w:szCs w:val="22"/>
              </w:rPr>
              <w:t>117,01</w:t>
            </w:r>
          </w:p>
        </w:tc>
        <w:tc>
          <w:tcPr>
            <w:tcW w:w="0" w:type="auto"/>
            <w:vAlign w:val="center"/>
          </w:tcPr>
          <w:p w:rsidR="008B0E64" w:rsidRPr="00901993" w:rsidRDefault="008B0E64" w:rsidP="008B0E64">
            <w:pPr>
              <w:jc w:val="center"/>
              <w:rPr>
                <w:sz w:val="22"/>
                <w:szCs w:val="22"/>
              </w:rPr>
            </w:pPr>
            <w:r w:rsidRPr="00901993">
              <w:rPr>
                <w:sz w:val="22"/>
                <w:szCs w:val="22"/>
              </w:rPr>
              <w:t>355560,33</w:t>
            </w:r>
          </w:p>
        </w:tc>
        <w:tc>
          <w:tcPr>
            <w:tcW w:w="0" w:type="auto"/>
            <w:vAlign w:val="center"/>
          </w:tcPr>
          <w:p w:rsidR="008B0E64" w:rsidRPr="00901993" w:rsidRDefault="008B0E64" w:rsidP="008B0E64">
            <w:pPr>
              <w:jc w:val="center"/>
              <w:rPr>
                <w:sz w:val="22"/>
                <w:szCs w:val="22"/>
              </w:rPr>
            </w:pPr>
            <w:r w:rsidRPr="00901993">
              <w:rPr>
                <w:sz w:val="22"/>
                <w:szCs w:val="22"/>
              </w:rPr>
              <w:t>2232626,12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w:t>
            </w:r>
          </w:p>
        </w:tc>
        <w:tc>
          <w:tcPr>
            <w:tcW w:w="0" w:type="auto"/>
            <w:vAlign w:val="center"/>
          </w:tcPr>
          <w:p w:rsidR="008B0E64" w:rsidRPr="00901993" w:rsidRDefault="008B0E64" w:rsidP="008B0E64">
            <w:pPr>
              <w:jc w:val="center"/>
              <w:rPr>
                <w:sz w:val="22"/>
                <w:szCs w:val="22"/>
              </w:rPr>
            </w:pPr>
            <w:r w:rsidRPr="00901993">
              <w:rPr>
                <w:sz w:val="22"/>
                <w:szCs w:val="22"/>
              </w:rPr>
              <w:t>11°57'35"</w:t>
            </w:r>
          </w:p>
        </w:tc>
        <w:tc>
          <w:tcPr>
            <w:tcW w:w="0" w:type="auto"/>
            <w:vAlign w:val="center"/>
          </w:tcPr>
          <w:p w:rsidR="008B0E64" w:rsidRPr="00901993" w:rsidRDefault="008B0E64" w:rsidP="008B0E64">
            <w:pPr>
              <w:jc w:val="center"/>
              <w:rPr>
                <w:sz w:val="22"/>
                <w:szCs w:val="22"/>
              </w:rPr>
            </w:pPr>
            <w:r w:rsidRPr="00901993">
              <w:rPr>
                <w:sz w:val="22"/>
                <w:szCs w:val="22"/>
              </w:rPr>
              <w:t>2,08</w:t>
            </w:r>
          </w:p>
        </w:tc>
        <w:tc>
          <w:tcPr>
            <w:tcW w:w="0" w:type="auto"/>
            <w:vAlign w:val="center"/>
          </w:tcPr>
          <w:p w:rsidR="008B0E64" w:rsidRPr="00901993" w:rsidRDefault="008B0E64" w:rsidP="008B0E64">
            <w:pPr>
              <w:jc w:val="center"/>
              <w:rPr>
                <w:sz w:val="22"/>
                <w:szCs w:val="22"/>
              </w:rPr>
            </w:pPr>
            <w:r w:rsidRPr="00901993">
              <w:rPr>
                <w:sz w:val="22"/>
                <w:szCs w:val="22"/>
              </w:rPr>
              <w:t>355674,57</w:t>
            </w:r>
          </w:p>
        </w:tc>
        <w:tc>
          <w:tcPr>
            <w:tcW w:w="0" w:type="auto"/>
            <w:vAlign w:val="center"/>
          </w:tcPr>
          <w:p w:rsidR="008B0E64" w:rsidRPr="00901993" w:rsidRDefault="008B0E64" w:rsidP="008B0E64">
            <w:pPr>
              <w:jc w:val="center"/>
              <w:rPr>
                <w:sz w:val="22"/>
                <w:szCs w:val="22"/>
              </w:rPr>
            </w:pPr>
            <w:r w:rsidRPr="00901993">
              <w:rPr>
                <w:sz w:val="22"/>
                <w:szCs w:val="22"/>
              </w:rPr>
              <w:t>2232600,83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w:t>
            </w:r>
          </w:p>
        </w:tc>
        <w:tc>
          <w:tcPr>
            <w:tcW w:w="0" w:type="auto"/>
            <w:vAlign w:val="center"/>
          </w:tcPr>
          <w:p w:rsidR="008B0E64" w:rsidRPr="00901993" w:rsidRDefault="008B0E64" w:rsidP="008B0E64">
            <w:pPr>
              <w:jc w:val="center"/>
              <w:rPr>
                <w:sz w:val="22"/>
                <w:szCs w:val="22"/>
              </w:rPr>
            </w:pPr>
            <w:r w:rsidRPr="00901993">
              <w:rPr>
                <w:sz w:val="22"/>
                <w:szCs w:val="22"/>
              </w:rPr>
              <w:t>100°54'25"</w:t>
            </w:r>
          </w:p>
        </w:tc>
        <w:tc>
          <w:tcPr>
            <w:tcW w:w="0" w:type="auto"/>
            <w:vAlign w:val="center"/>
          </w:tcPr>
          <w:p w:rsidR="008B0E64" w:rsidRPr="00901993" w:rsidRDefault="008B0E64" w:rsidP="008B0E64">
            <w:pPr>
              <w:jc w:val="center"/>
              <w:rPr>
                <w:sz w:val="22"/>
                <w:szCs w:val="22"/>
              </w:rPr>
            </w:pPr>
            <w:r w:rsidRPr="00901993">
              <w:rPr>
                <w:sz w:val="22"/>
                <w:szCs w:val="22"/>
              </w:rPr>
              <w:t>11,15</w:t>
            </w:r>
          </w:p>
        </w:tc>
        <w:tc>
          <w:tcPr>
            <w:tcW w:w="0" w:type="auto"/>
            <w:vAlign w:val="center"/>
          </w:tcPr>
          <w:p w:rsidR="008B0E64" w:rsidRPr="00901993" w:rsidRDefault="008B0E64" w:rsidP="008B0E64">
            <w:pPr>
              <w:jc w:val="center"/>
              <w:rPr>
                <w:sz w:val="22"/>
                <w:szCs w:val="22"/>
              </w:rPr>
            </w:pPr>
            <w:r w:rsidRPr="00901993">
              <w:rPr>
                <w:sz w:val="22"/>
                <w:szCs w:val="22"/>
              </w:rPr>
              <w:t>355675,00</w:t>
            </w:r>
          </w:p>
        </w:tc>
        <w:tc>
          <w:tcPr>
            <w:tcW w:w="0" w:type="auto"/>
            <w:vAlign w:val="center"/>
          </w:tcPr>
          <w:p w:rsidR="008B0E64" w:rsidRPr="00901993" w:rsidRDefault="008B0E64" w:rsidP="008B0E64">
            <w:pPr>
              <w:jc w:val="center"/>
              <w:rPr>
                <w:sz w:val="22"/>
                <w:szCs w:val="22"/>
              </w:rPr>
            </w:pPr>
            <w:r w:rsidRPr="00901993">
              <w:rPr>
                <w:sz w:val="22"/>
                <w:szCs w:val="22"/>
              </w:rPr>
              <w:t>2232602,86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w:t>
            </w:r>
          </w:p>
        </w:tc>
        <w:tc>
          <w:tcPr>
            <w:tcW w:w="0" w:type="auto"/>
            <w:vAlign w:val="center"/>
          </w:tcPr>
          <w:p w:rsidR="008B0E64" w:rsidRPr="00901993" w:rsidRDefault="008B0E64" w:rsidP="008B0E64">
            <w:pPr>
              <w:jc w:val="center"/>
              <w:rPr>
                <w:sz w:val="22"/>
                <w:szCs w:val="22"/>
              </w:rPr>
            </w:pPr>
            <w:r w:rsidRPr="00901993">
              <w:rPr>
                <w:sz w:val="22"/>
                <w:szCs w:val="22"/>
              </w:rPr>
              <w:t>192°46'16"</w:t>
            </w:r>
          </w:p>
        </w:tc>
        <w:tc>
          <w:tcPr>
            <w:tcW w:w="0" w:type="auto"/>
            <w:vAlign w:val="center"/>
          </w:tcPr>
          <w:p w:rsidR="008B0E64" w:rsidRPr="00901993" w:rsidRDefault="008B0E64" w:rsidP="008B0E64">
            <w:pPr>
              <w:jc w:val="center"/>
              <w:rPr>
                <w:sz w:val="22"/>
                <w:szCs w:val="22"/>
              </w:rPr>
            </w:pPr>
            <w:r w:rsidRPr="00901993">
              <w:rPr>
                <w:sz w:val="22"/>
                <w:szCs w:val="22"/>
              </w:rPr>
              <w:t>5,38</w:t>
            </w:r>
          </w:p>
        </w:tc>
        <w:tc>
          <w:tcPr>
            <w:tcW w:w="0" w:type="auto"/>
            <w:vAlign w:val="center"/>
          </w:tcPr>
          <w:p w:rsidR="008B0E64" w:rsidRPr="00901993" w:rsidRDefault="008B0E64" w:rsidP="008B0E64">
            <w:pPr>
              <w:jc w:val="center"/>
              <w:rPr>
                <w:sz w:val="22"/>
                <w:szCs w:val="22"/>
              </w:rPr>
            </w:pPr>
            <w:r w:rsidRPr="00901993">
              <w:rPr>
                <w:sz w:val="22"/>
                <w:szCs w:val="22"/>
              </w:rPr>
              <w:t>355685,95</w:t>
            </w:r>
          </w:p>
        </w:tc>
        <w:tc>
          <w:tcPr>
            <w:tcW w:w="0" w:type="auto"/>
            <w:vAlign w:val="center"/>
          </w:tcPr>
          <w:p w:rsidR="008B0E64" w:rsidRPr="00901993" w:rsidRDefault="008B0E64" w:rsidP="008B0E64">
            <w:pPr>
              <w:jc w:val="center"/>
              <w:rPr>
                <w:sz w:val="22"/>
                <w:szCs w:val="22"/>
              </w:rPr>
            </w:pPr>
            <w:r w:rsidRPr="00901993">
              <w:rPr>
                <w:sz w:val="22"/>
                <w:szCs w:val="22"/>
              </w:rPr>
              <w:t>2232600,75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w:t>
            </w:r>
          </w:p>
        </w:tc>
        <w:tc>
          <w:tcPr>
            <w:tcW w:w="0" w:type="auto"/>
            <w:vAlign w:val="center"/>
          </w:tcPr>
          <w:p w:rsidR="008B0E64" w:rsidRPr="00901993" w:rsidRDefault="008B0E64" w:rsidP="008B0E64">
            <w:pPr>
              <w:jc w:val="center"/>
              <w:rPr>
                <w:sz w:val="22"/>
                <w:szCs w:val="22"/>
              </w:rPr>
            </w:pPr>
            <w:r w:rsidRPr="00901993">
              <w:rPr>
                <w:sz w:val="22"/>
                <w:szCs w:val="22"/>
              </w:rPr>
              <w:t>282°37'16"</w:t>
            </w:r>
          </w:p>
        </w:tc>
        <w:tc>
          <w:tcPr>
            <w:tcW w:w="0" w:type="auto"/>
            <w:vAlign w:val="center"/>
          </w:tcPr>
          <w:p w:rsidR="008B0E64" w:rsidRPr="00901993" w:rsidRDefault="008B0E64" w:rsidP="008B0E64">
            <w:pPr>
              <w:jc w:val="center"/>
              <w:rPr>
                <w:sz w:val="22"/>
                <w:szCs w:val="22"/>
              </w:rPr>
            </w:pPr>
            <w:r w:rsidRPr="00901993">
              <w:rPr>
                <w:sz w:val="22"/>
                <w:szCs w:val="22"/>
              </w:rPr>
              <w:t>17,48</w:t>
            </w:r>
          </w:p>
        </w:tc>
        <w:tc>
          <w:tcPr>
            <w:tcW w:w="0" w:type="auto"/>
            <w:vAlign w:val="center"/>
          </w:tcPr>
          <w:p w:rsidR="008B0E64" w:rsidRPr="00901993" w:rsidRDefault="008B0E64" w:rsidP="008B0E64">
            <w:pPr>
              <w:jc w:val="center"/>
              <w:rPr>
                <w:sz w:val="22"/>
                <w:szCs w:val="22"/>
              </w:rPr>
            </w:pPr>
            <w:r w:rsidRPr="00901993">
              <w:rPr>
                <w:sz w:val="22"/>
                <w:szCs w:val="22"/>
              </w:rPr>
              <w:t>355684,76</w:t>
            </w:r>
          </w:p>
        </w:tc>
        <w:tc>
          <w:tcPr>
            <w:tcW w:w="0" w:type="auto"/>
            <w:vAlign w:val="center"/>
          </w:tcPr>
          <w:p w:rsidR="008B0E64" w:rsidRPr="00901993" w:rsidRDefault="008B0E64" w:rsidP="008B0E64">
            <w:pPr>
              <w:jc w:val="center"/>
              <w:rPr>
                <w:sz w:val="22"/>
                <w:szCs w:val="22"/>
              </w:rPr>
            </w:pPr>
            <w:r w:rsidRPr="00901993">
              <w:rPr>
                <w:sz w:val="22"/>
                <w:szCs w:val="22"/>
              </w:rPr>
              <w:t>2232595,50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w:t>
            </w:r>
          </w:p>
        </w:tc>
        <w:tc>
          <w:tcPr>
            <w:tcW w:w="0" w:type="auto"/>
            <w:vAlign w:val="center"/>
          </w:tcPr>
          <w:p w:rsidR="008B0E64" w:rsidRPr="00901993" w:rsidRDefault="008B0E64" w:rsidP="008B0E64">
            <w:pPr>
              <w:jc w:val="center"/>
              <w:rPr>
                <w:sz w:val="22"/>
                <w:szCs w:val="22"/>
              </w:rPr>
            </w:pPr>
            <w:r w:rsidRPr="00901993">
              <w:rPr>
                <w:sz w:val="22"/>
                <w:szCs w:val="22"/>
              </w:rPr>
              <w:t>192°29'24"</w:t>
            </w:r>
          </w:p>
        </w:tc>
        <w:tc>
          <w:tcPr>
            <w:tcW w:w="0" w:type="auto"/>
            <w:vAlign w:val="center"/>
          </w:tcPr>
          <w:p w:rsidR="008B0E64" w:rsidRPr="00901993" w:rsidRDefault="008B0E64" w:rsidP="008B0E64">
            <w:pPr>
              <w:jc w:val="center"/>
              <w:rPr>
                <w:sz w:val="22"/>
                <w:szCs w:val="22"/>
              </w:rPr>
            </w:pPr>
            <w:r w:rsidRPr="00901993">
              <w:rPr>
                <w:sz w:val="22"/>
                <w:szCs w:val="22"/>
              </w:rPr>
              <w:t>8</w:t>
            </w:r>
          </w:p>
        </w:tc>
        <w:tc>
          <w:tcPr>
            <w:tcW w:w="0" w:type="auto"/>
            <w:vAlign w:val="center"/>
          </w:tcPr>
          <w:p w:rsidR="008B0E64" w:rsidRPr="00901993" w:rsidRDefault="008B0E64" w:rsidP="008B0E64">
            <w:pPr>
              <w:jc w:val="center"/>
              <w:rPr>
                <w:sz w:val="22"/>
                <w:szCs w:val="22"/>
              </w:rPr>
            </w:pPr>
            <w:r w:rsidRPr="00901993">
              <w:rPr>
                <w:sz w:val="22"/>
                <w:szCs w:val="22"/>
              </w:rPr>
              <w:t>355667,70</w:t>
            </w:r>
          </w:p>
        </w:tc>
        <w:tc>
          <w:tcPr>
            <w:tcW w:w="0" w:type="auto"/>
            <w:vAlign w:val="center"/>
          </w:tcPr>
          <w:p w:rsidR="008B0E64" w:rsidRPr="00901993" w:rsidRDefault="008B0E64" w:rsidP="008B0E64">
            <w:pPr>
              <w:jc w:val="center"/>
              <w:rPr>
                <w:sz w:val="22"/>
                <w:szCs w:val="22"/>
              </w:rPr>
            </w:pPr>
            <w:r w:rsidRPr="00901993">
              <w:rPr>
                <w:sz w:val="22"/>
                <w:szCs w:val="22"/>
              </w:rPr>
              <w:t>2232599,32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w:t>
            </w:r>
          </w:p>
        </w:tc>
        <w:tc>
          <w:tcPr>
            <w:tcW w:w="0" w:type="auto"/>
            <w:vAlign w:val="center"/>
          </w:tcPr>
          <w:p w:rsidR="008B0E64" w:rsidRPr="00901993" w:rsidRDefault="008B0E64" w:rsidP="008B0E64">
            <w:pPr>
              <w:jc w:val="center"/>
              <w:rPr>
                <w:sz w:val="22"/>
                <w:szCs w:val="22"/>
              </w:rPr>
            </w:pPr>
            <w:r w:rsidRPr="00901993">
              <w:rPr>
                <w:sz w:val="22"/>
                <w:szCs w:val="22"/>
              </w:rPr>
              <w:t>104°30'1"</w:t>
            </w:r>
          </w:p>
        </w:tc>
        <w:tc>
          <w:tcPr>
            <w:tcW w:w="0" w:type="auto"/>
            <w:vAlign w:val="center"/>
          </w:tcPr>
          <w:p w:rsidR="008B0E64" w:rsidRPr="00901993" w:rsidRDefault="008B0E64" w:rsidP="008B0E64">
            <w:pPr>
              <w:jc w:val="center"/>
              <w:rPr>
                <w:sz w:val="22"/>
                <w:szCs w:val="22"/>
              </w:rPr>
            </w:pPr>
            <w:r w:rsidRPr="00901993">
              <w:rPr>
                <w:sz w:val="22"/>
                <w:szCs w:val="22"/>
              </w:rPr>
              <w:t>0,6</w:t>
            </w:r>
          </w:p>
        </w:tc>
        <w:tc>
          <w:tcPr>
            <w:tcW w:w="0" w:type="auto"/>
            <w:vAlign w:val="center"/>
          </w:tcPr>
          <w:p w:rsidR="008B0E64" w:rsidRPr="00901993" w:rsidRDefault="008B0E64" w:rsidP="008B0E64">
            <w:pPr>
              <w:jc w:val="center"/>
              <w:rPr>
                <w:sz w:val="22"/>
                <w:szCs w:val="22"/>
              </w:rPr>
            </w:pPr>
            <w:r w:rsidRPr="00901993">
              <w:rPr>
                <w:sz w:val="22"/>
                <w:szCs w:val="22"/>
              </w:rPr>
              <w:t>355665,97</w:t>
            </w:r>
          </w:p>
        </w:tc>
        <w:tc>
          <w:tcPr>
            <w:tcW w:w="0" w:type="auto"/>
            <w:vAlign w:val="center"/>
          </w:tcPr>
          <w:p w:rsidR="008B0E64" w:rsidRPr="00901993" w:rsidRDefault="008B0E64" w:rsidP="008B0E64">
            <w:pPr>
              <w:jc w:val="center"/>
              <w:rPr>
                <w:sz w:val="22"/>
                <w:szCs w:val="22"/>
              </w:rPr>
            </w:pPr>
            <w:r w:rsidRPr="00901993">
              <w:rPr>
                <w:sz w:val="22"/>
                <w:szCs w:val="22"/>
              </w:rPr>
              <w:t>2232591,51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w:t>
            </w:r>
          </w:p>
        </w:tc>
        <w:tc>
          <w:tcPr>
            <w:tcW w:w="0" w:type="auto"/>
            <w:vAlign w:val="center"/>
          </w:tcPr>
          <w:p w:rsidR="008B0E64" w:rsidRPr="00901993" w:rsidRDefault="008B0E64" w:rsidP="008B0E64">
            <w:pPr>
              <w:jc w:val="center"/>
              <w:rPr>
                <w:sz w:val="22"/>
                <w:szCs w:val="22"/>
              </w:rPr>
            </w:pPr>
            <w:r w:rsidRPr="00901993">
              <w:rPr>
                <w:sz w:val="22"/>
                <w:szCs w:val="22"/>
              </w:rPr>
              <w:t>194°52'54"</w:t>
            </w:r>
          </w:p>
        </w:tc>
        <w:tc>
          <w:tcPr>
            <w:tcW w:w="0" w:type="auto"/>
            <w:vAlign w:val="center"/>
          </w:tcPr>
          <w:p w:rsidR="008B0E64" w:rsidRPr="00901993" w:rsidRDefault="008B0E64" w:rsidP="008B0E64">
            <w:pPr>
              <w:jc w:val="center"/>
              <w:rPr>
                <w:sz w:val="22"/>
                <w:szCs w:val="22"/>
              </w:rPr>
            </w:pPr>
            <w:r w:rsidRPr="00901993">
              <w:rPr>
                <w:sz w:val="22"/>
                <w:szCs w:val="22"/>
              </w:rPr>
              <w:t>1,48</w:t>
            </w:r>
          </w:p>
        </w:tc>
        <w:tc>
          <w:tcPr>
            <w:tcW w:w="0" w:type="auto"/>
            <w:vAlign w:val="center"/>
          </w:tcPr>
          <w:p w:rsidR="008B0E64" w:rsidRPr="00901993" w:rsidRDefault="008B0E64" w:rsidP="008B0E64">
            <w:pPr>
              <w:jc w:val="center"/>
              <w:rPr>
                <w:sz w:val="22"/>
                <w:szCs w:val="22"/>
              </w:rPr>
            </w:pPr>
            <w:r w:rsidRPr="00901993">
              <w:rPr>
                <w:sz w:val="22"/>
                <w:szCs w:val="22"/>
              </w:rPr>
              <w:t>355666,55</w:t>
            </w:r>
          </w:p>
        </w:tc>
        <w:tc>
          <w:tcPr>
            <w:tcW w:w="0" w:type="auto"/>
            <w:vAlign w:val="center"/>
          </w:tcPr>
          <w:p w:rsidR="008B0E64" w:rsidRPr="00901993" w:rsidRDefault="008B0E64" w:rsidP="008B0E64">
            <w:pPr>
              <w:jc w:val="center"/>
              <w:rPr>
                <w:sz w:val="22"/>
                <w:szCs w:val="22"/>
              </w:rPr>
            </w:pPr>
            <w:r w:rsidRPr="00901993">
              <w:rPr>
                <w:sz w:val="22"/>
                <w:szCs w:val="22"/>
              </w:rPr>
              <w:t>2232591,36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w:t>
            </w:r>
          </w:p>
        </w:tc>
        <w:tc>
          <w:tcPr>
            <w:tcW w:w="0" w:type="auto"/>
            <w:vAlign w:val="center"/>
          </w:tcPr>
          <w:p w:rsidR="008B0E64" w:rsidRPr="00901993" w:rsidRDefault="008B0E64" w:rsidP="008B0E64">
            <w:pPr>
              <w:jc w:val="center"/>
              <w:rPr>
                <w:sz w:val="22"/>
                <w:szCs w:val="22"/>
              </w:rPr>
            </w:pPr>
            <w:r w:rsidRPr="00901993">
              <w:rPr>
                <w:sz w:val="22"/>
                <w:szCs w:val="22"/>
              </w:rPr>
              <w:t>104°48'7"</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355666,17</w:t>
            </w:r>
          </w:p>
        </w:tc>
        <w:tc>
          <w:tcPr>
            <w:tcW w:w="0" w:type="auto"/>
            <w:vAlign w:val="center"/>
          </w:tcPr>
          <w:p w:rsidR="008B0E64" w:rsidRPr="00901993" w:rsidRDefault="008B0E64" w:rsidP="008B0E64">
            <w:pPr>
              <w:jc w:val="center"/>
              <w:rPr>
                <w:sz w:val="22"/>
                <w:szCs w:val="22"/>
              </w:rPr>
            </w:pPr>
            <w:r w:rsidRPr="00901993">
              <w:rPr>
                <w:sz w:val="22"/>
                <w:szCs w:val="22"/>
              </w:rPr>
              <w:t>2232589,93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w:t>
            </w:r>
          </w:p>
        </w:tc>
        <w:tc>
          <w:tcPr>
            <w:tcW w:w="0" w:type="auto"/>
            <w:vAlign w:val="center"/>
          </w:tcPr>
          <w:p w:rsidR="008B0E64" w:rsidRPr="00901993" w:rsidRDefault="008B0E64" w:rsidP="008B0E64">
            <w:pPr>
              <w:jc w:val="center"/>
              <w:rPr>
                <w:sz w:val="22"/>
                <w:szCs w:val="22"/>
              </w:rPr>
            </w:pPr>
            <w:r w:rsidRPr="00901993">
              <w:rPr>
                <w:sz w:val="22"/>
                <w:szCs w:val="22"/>
              </w:rPr>
              <w:t>15°1'38"</w:t>
            </w:r>
          </w:p>
        </w:tc>
        <w:tc>
          <w:tcPr>
            <w:tcW w:w="0" w:type="auto"/>
            <w:vAlign w:val="center"/>
          </w:tcPr>
          <w:p w:rsidR="008B0E64" w:rsidRPr="00901993" w:rsidRDefault="008B0E64" w:rsidP="008B0E64">
            <w:pPr>
              <w:jc w:val="center"/>
              <w:rPr>
                <w:sz w:val="22"/>
                <w:szCs w:val="22"/>
              </w:rPr>
            </w:pPr>
            <w:r w:rsidRPr="00901993">
              <w:rPr>
                <w:sz w:val="22"/>
                <w:szCs w:val="22"/>
              </w:rPr>
              <w:t>1,54</w:t>
            </w:r>
          </w:p>
        </w:tc>
        <w:tc>
          <w:tcPr>
            <w:tcW w:w="0" w:type="auto"/>
            <w:vAlign w:val="center"/>
          </w:tcPr>
          <w:p w:rsidR="008B0E64" w:rsidRPr="00901993" w:rsidRDefault="008B0E64" w:rsidP="008B0E64">
            <w:pPr>
              <w:jc w:val="center"/>
              <w:rPr>
                <w:sz w:val="22"/>
                <w:szCs w:val="22"/>
              </w:rPr>
            </w:pPr>
            <w:r w:rsidRPr="00901993">
              <w:rPr>
                <w:sz w:val="22"/>
                <w:szCs w:val="22"/>
              </w:rPr>
              <w:t>355668,10</w:t>
            </w:r>
          </w:p>
        </w:tc>
        <w:tc>
          <w:tcPr>
            <w:tcW w:w="0" w:type="auto"/>
            <w:vAlign w:val="center"/>
          </w:tcPr>
          <w:p w:rsidR="008B0E64" w:rsidRPr="00901993" w:rsidRDefault="008B0E64" w:rsidP="008B0E64">
            <w:pPr>
              <w:jc w:val="center"/>
              <w:rPr>
                <w:sz w:val="22"/>
                <w:szCs w:val="22"/>
              </w:rPr>
            </w:pPr>
            <w:r w:rsidRPr="00901993">
              <w:rPr>
                <w:sz w:val="22"/>
                <w:szCs w:val="22"/>
              </w:rPr>
              <w:t>2232589,42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w:t>
            </w:r>
          </w:p>
        </w:tc>
        <w:tc>
          <w:tcPr>
            <w:tcW w:w="0" w:type="auto"/>
            <w:vAlign w:val="center"/>
          </w:tcPr>
          <w:p w:rsidR="008B0E64" w:rsidRPr="00901993" w:rsidRDefault="008B0E64" w:rsidP="008B0E64">
            <w:pPr>
              <w:jc w:val="center"/>
              <w:rPr>
                <w:sz w:val="22"/>
                <w:szCs w:val="22"/>
              </w:rPr>
            </w:pPr>
            <w:r w:rsidRPr="00901993">
              <w:rPr>
                <w:sz w:val="22"/>
                <w:szCs w:val="22"/>
              </w:rPr>
              <w:t>102°30'56"</w:t>
            </w:r>
          </w:p>
        </w:tc>
        <w:tc>
          <w:tcPr>
            <w:tcW w:w="0" w:type="auto"/>
            <w:vAlign w:val="center"/>
          </w:tcPr>
          <w:p w:rsidR="008B0E64" w:rsidRPr="00901993" w:rsidRDefault="008B0E64" w:rsidP="008B0E64">
            <w:pPr>
              <w:jc w:val="center"/>
              <w:rPr>
                <w:sz w:val="22"/>
                <w:szCs w:val="22"/>
              </w:rPr>
            </w:pPr>
            <w:r w:rsidRPr="00901993">
              <w:rPr>
                <w:sz w:val="22"/>
                <w:szCs w:val="22"/>
              </w:rPr>
              <w:t>23,58</w:t>
            </w:r>
          </w:p>
        </w:tc>
        <w:tc>
          <w:tcPr>
            <w:tcW w:w="0" w:type="auto"/>
            <w:vAlign w:val="center"/>
          </w:tcPr>
          <w:p w:rsidR="008B0E64" w:rsidRPr="00901993" w:rsidRDefault="008B0E64" w:rsidP="008B0E64">
            <w:pPr>
              <w:jc w:val="center"/>
              <w:rPr>
                <w:sz w:val="22"/>
                <w:szCs w:val="22"/>
              </w:rPr>
            </w:pPr>
            <w:r w:rsidRPr="00901993">
              <w:rPr>
                <w:sz w:val="22"/>
                <w:szCs w:val="22"/>
              </w:rPr>
              <w:t>355668,50</w:t>
            </w:r>
          </w:p>
        </w:tc>
        <w:tc>
          <w:tcPr>
            <w:tcW w:w="0" w:type="auto"/>
            <w:vAlign w:val="center"/>
          </w:tcPr>
          <w:p w:rsidR="008B0E64" w:rsidRPr="00901993" w:rsidRDefault="008B0E64" w:rsidP="008B0E64">
            <w:pPr>
              <w:jc w:val="center"/>
              <w:rPr>
                <w:sz w:val="22"/>
                <w:szCs w:val="22"/>
              </w:rPr>
            </w:pPr>
            <w:r w:rsidRPr="00901993">
              <w:rPr>
                <w:sz w:val="22"/>
                <w:szCs w:val="22"/>
              </w:rPr>
              <w:t>2232590,91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w:t>
            </w:r>
          </w:p>
        </w:tc>
        <w:tc>
          <w:tcPr>
            <w:tcW w:w="0" w:type="auto"/>
            <w:vAlign w:val="center"/>
          </w:tcPr>
          <w:p w:rsidR="008B0E64" w:rsidRPr="00901993" w:rsidRDefault="008B0E64" w:rsidP="008B0E64">
            <w:pPr>
              <w:jc w:val="center"/>
              <w:rPr>
                <w:sz w:val="22"/>
                <w:szCs w:val="22"/>
              </w:rPr>
            </w:pPr>
            <w:r w:rsidRPr="00901993">
              <w:rPr>
                <w:sz w:val="22"/>
                <w:szCs w:val="22"/>
              </w:rPr>
              <w:t>12°30'42"</w:t>
            </w:r>
          </w:p>
        </w:tc>
        <w:tc>
          <w:tcPr>
            <w:tcW w:w="0" w:type="auto"/>
            <w:vAlign w:val="center"/>
          </w:tcPr>
          <w:p w:rsidR="008B0E64" w:rsidRPr="00901993" w:rsidRDefault="008B0E64" w:rsidP="008B0E64">
            <w:pPr>
              <w:jc w:val="center"/>
              <w:rPr>
                <w:sz w:val="22"/>
                <w:szCs w:val="22"/>
              </w:rPr>
            </w:pPr>
            <w:r w:rsidRPr="00901993">
              <w:rPr>
                <w:sz w:val="22"/>
                <w:szCs w:val="22"/>
              </w:rPr>
              <w:t>21,88</w:t>
            </w:r>
          </w:p>
        </w:tc>
        <w:tc>
          <w:tcPr>
            <w:tcW w:w="0" w:type="auto"/>
            <w:vAlign w:val="center"/>
          </w:tcPr>
          <w:p w:rsidR="008B0E64" w:rsidRPr="00901993" w:rsidRDefault="008B0E64" w:rsidP="008B0E64">
            <w:pPr>
              <w:jc w:val="center"/>
              <w:rPr>
                <w:sz w:val="22"/>
                <w:szCs w:val="22"/>
              </w:rPr>
            </w:pPr>
            <w:r w:rsidRPr="00901993">
              <w:rPr>
                <w:sz w:val="22"/>
                <w:szCs w:val="22"/>
              </w:rPr>
              <w:t>355691,52</w:t>
            </w:r>
          </w:p>
        </w:tc>
        <w:tc>
          <w:tcPr>
            <w:tcW w:w="0" w:type="auto"/>
            <w:vAlign w:val="center"/>
          </w:tcPr>
          <w:p w:rsidR="008B0E64" w:rsidRPr="00901993" w:rsidRDefault="008B0E64" w:rsidP="008B0E64">
            <w:pPr>
              <w:jc w:val="center"/>
              <w:rPr>
                <w:sz w:val="22"/>
                <w:szCs w:val="22"/>
              </w:rPr>
            </w:pPr>
            <w:r w:rsidRPr="00901993">
              <w:rPr>
                <w:sz w:val="22"/>
                <w:szCs w:val="22"/>
              </w:rPr>
              <w:t>2232585,80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w:t>
            </w:r>
          </w:p>
        </w:tc>
        <w:tc>
          <w:tcPr>
            <w:tcW w:w="0" w:type="auto"/>
            <w:vAlign w:val="center"/>
          </w:tcPr>
          <w:p w:rsidR="008B0E64" w:rsidRPr="00901993" w:rsidRDefault="008B0E64" w:rsidP="008B0E64">
            <w:pPr>
              <w:jc w:val="center"/>
              <w:rPr>
                <w:sz w:val="22"/>
                <w:szCs w:val="22"/>
              </w:rPr>
            </w:pPr>
            <w:r w:rsidRPr="00901993">
              <w:rPr>
                <w:sz w:val="22"/>
                <w:szCs w:val="22"/>
              </w:rPr>
              <w:t>52°28'14"</w:t>
            </w:r>
          </w:p>
        </w:tc>
        <w:tc>
          <w:tcPr>
            <w:tcW w:w="0" w:type="auto"/>
            <w:vAlign w:val="center"/>
          </w:tcPr>
          <w:p w:rsidR="008B0E64" w:rsidRPr="00901993" w:rsidRDefault="008B0E64" w:rsidP="008B0E64">
            <w:pPr>
              <w:jc w:val="center"/>
              <w:rPr>
                <w:sz w:val="22"/>
                <w:szCs w:val="22"/>
              </w:rPr>
            </w:pPr>
            <w:r w:rsidRPr="00901993">
              <w:rPr>
                <w:sz w:val="22"/>
                <w:szCs w:val="22"/>
              </w:rPr>
              <w:t>7,12</w:t>
            </w:r>
          </w:p>
        </w:tc>
        <w:tc>
          <w:tcPr>
            <w:tcW w:w="0" w:type="auto"/>
            <w:vAlign w:val="center"/>
          </w:tcPr>
          <w:p w:rsidR="008B0E64" w:rsidRPr="00901993" w:rsidRDefault="008B0E64" w:rsidP="008B0E64">
            <w:pPr>
              <w:jc w:val="center"/>
              <w:rPr>
                <w:sz w:val="22"/>
                <w:szCs w:val="22"/>
              </w:rPr>
            </w:pPr>
            <w:r w:rsidRPr="00901993">
              <w:rPr>
                <w:sz w:val="22"/>
                <w:szCs w:val="22"/>
              </w:rPr>
              <w:t>355696,26</w:t>
            </w:r>
          </w:p>
        </w:tc>
        <w:tc>
          <w:tcPr>
            <w:tcW w:w="0" w:type="auto"/>
            <w:vAlign w:val="center"/>
          </w:tcPr>
          <w:p w:rsidR="008B0E64" w:rsidRPr="00901993" w:rsidRDefault="008B0E64" w:rsidP="008B0E64">
            <w:pPr>
              <w:jc w:val="center"/>
              <w:rPr>
                <w:sz w:val="22"/>
                <w:szCs w:val="22"/>
              </w:rPr>
            </w:pPr>
            <w:r w:rsidRPr="00901993">
              <w:rPr>
                <w:sz w:val="22"/>
                <w:szCs w:val="22"/>
              </w:rPr>
              <w:t>2232607,16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w:t>
            </w:r>
          </w:p>
        </w:tc>
        <w:tc>
          <w:tcPr>
            <w:tcW w:w="0" w:type="auto"/>
            <w:vAlign w:val="center"/>
          </w:tcPr>
          <w:p w:rsidR="008B0E64" w:rsidRPr="00901993" w:rsidRDefault="008B0E64" w:rsidP="008B0E64">
            <w:pPr>
              <w:jc w:val="center"/>
              <w:rPr>
                <w:sz w:val="22"/>
                <w:szCs w:val="22"/>
              </w:rPr>
            </w:pPr>
            <w:r w:rsidRPr="00901993">
              <w:rPr>
                <w:sz w:val="22"/>
                <w:szCs w:val="22"/>
              </w:rPr>
              <w:t>12°8'7"</w:t>
            </w:r>
          </w:p>
        </w:tc>
        <w:tc>
          <w:tcPr>
            <w:tcW w:w="0" w:type="auto"/>
            <w:vAlign w:val="center"/>
          </w:tcPr>
          <w:p w:rsidR="008B0E64" w:rsidRPr="00901993" w:rsidRDefault="008B0E64" w:rsidP="008B0E64">
            <w:pPr>
              <w:jc w:val="center"/>
              <w:rPr>
                <w:sz w:val="22"/>
                <w:szCs w:val="22"/>
              </w:rPr>
            </w:pPr>
            <w:r w:rsidRPr="00901993">
              <w:rPr>
                <w:sz w:val="22"/>
                <w:szCs w:val="22"/>
              </w:rPr>
              <w:t>23,69</w:t>
            </w:r>
          </w:p>
        </w:tc>
        <w:tc>
          <w:tcPr>
            <w:tcW w:w="0" w:type="auto"/>
            <w:vAlign w:val="center"/>
          </w:tcPr>
          <w:p w:rsidR="008B0E64" w:rsidRPr="00901993" w:rsidRDefault="008B0E64" w:rsidP="008B0E64">
            <w:pPr>
              <w:jc w:val="center"/>
              <w:rPr>
                <w:sz w:val="22"/>
                <w:szCs w:val="22"/>
              </w:rPr>
            </w:pPr>
            <w:r w:rsidRPr="00901993">
              <w:rPr>
                <w:sz w:val="22"/>
                <w:szCs w:val="22"/>
              </w:rPr>
              <w:t>355701,91</w:t>
            </w:r>
          </w:p>
        </w:tc>
        <w:tc>
          <w:tcPr>
            <w:tcW w:w="0" w:type="auto"/>
            <w:vAlign w:val="center"/>
          </w:tcPr>
          <w:p w:rsidR="008B0E64" w:rsidRPr="00901993" w:rsidRDefault="008B0E64" w:rsidP="008B0E64">
            <w:pPr>
              <w:jc w:val="center"/>
              <w:rPr>
                <w:sz w:val="22"/>
                <w:szCs w:val="22"/>
              </w:rPr>
            </w:pPr>
            <w:r w:rsidRPr="00901993">
              <w:rPr>
                <w:sz w:val="22"/>
                <w:szCs w:val="22"/>
              </w:rPr>
              <w:t>2232611,50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w:t>
            </w:r>
          </w:p>
        </w:tc>
        <w:tc>
          <w:tcPr>
            <w:tcW w:w="0" w:type="auto"/>
            <w:vAlign w:val="center"/>
          </w:tcPr>
          <w:p w:rsidR="008B0E64" w:rsidRPr="00901993" w:rsidRDefault="008B0E64" w:rsidP="008B0E64">
            <w:pPr>
              <w:jc w:val="center"/>
              <w:rPr>
                <w:sz w:val="22"/>
                <w:szCs w:val="22"/>
              </w:rPr>
            </w:pPr>
            <w:r w:rsidRPr="00901993">
              <w:rPr>
                <w:sz w:val="22"/>
                <w:szCs w:val="22"/>
              </w:rPr>
              <w:t>282°26'12"</w:t>
            </w:r>
          </w:p>
        </w:tc>
        <w:tc>
          <w:tcPr>
            <w:tcW w:w="0" w:type="auto"/>
            <w:vAlign w:val="center"/>
          </w:tcPr>
          <w:p w:rsidR="008B0E64" w:rsidRPr="00901993" w:rsidRDefault="008B0E64" w:rsidP="008B0E64">
            <w:pPr>
              <w:jc w:val="center"/>
              <w:rPr>
                <w:sz w:val="22"/>
                <w:szCs w:val="22"/>
              </w:rPr>
            </w:pPr>
            <w:r w:rsidRPr="00901993">
              <w:rPr>
                <w:sz w:val="22"/>
                <w:szCs w:val="22"/>
              </w:rPr>
              <w:t>23,63</w:t>
            </w:r>
          </w:p>
        </w:tc>
        <w:tc>
          <w:tcPr>
            <w:tcW w:w="0" w:type="auto"/>
            <w:vAlign w:val="center"/>
          </w:tcPr>
          <w:p w:rsidR="008B0E64" w:rsidRPr="00901993" w:rsidRDefault="008B0E64" w:rsidP="008B0E64">
            <w:pPr>
              <w:jc w:val="center"/>
              <w:rPr>
                <w:sz w:val="22"/>
                <w:szCs w:val="22"/>
              </w:rPr>
            </w:pPr>
            <w:r w:rsidRPr="00901993">
              <w:rPr>
                <w:sz w:val="22"/>
                <w:szCs w:val="22"/>
              </w:rPr>
              <w:t>355706,89</w:t>
            </w:r>
          </w:p>
        </w:tc>
        <w:tc>
          <w:tcPr>
            <w:tcW w:w="0" w:type="auto"/>
            <w:vAlign w:val="center"/>
          </w:tcPr>
          <w:p w:rsidR="008B0E64" w:rsidRPr="00901993" w:rsidRDefault="008B0E64" w:rsidP="008B0E64">
            <w:pPr>
              <w:jc w:val="center"/>
              <w:rPr>
                <w:sz w:val="22"/>
                <w:szCs w:val="22"/>
              </w:rPr>
            </w:pPr>
            <w:r w:rsidRPr="00901993">
              <w:rPr>
                <w:sz w:val="22"/>
                <w:szCs w:val="22"/>
              </w:rPr>
              <w:t>2232634,66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w:t>
            </w:r>
          </w:p>
        </w:tc>
        <w:tc>
          <w:tcPr>
            <w:tcW w:w="0" w:type="auto"/>
            <w:vAlign w:val="center"/>
          </w:tcPr>
          <w:p w:rsidR="008B0E64" w:rsidRPr="00901993" w:rsidRDefault="008B0E64" w:rsidP="008B0E64">
            <w:pPr>
              <w:jc w:val="center"/>
              <w:rPr>
                <w:sz w:val="22"/>
                <w:szCs w:val="22"/>
              </w:rPr>
            </w:pPr>
            <w:r w:rsidRPr="00901993">
              <w:rPr>
                <w:sz w:val="22"/>
                <w:szCs w:val="22"/>
              </w:rPr>
              <w:t>282°37'9"</w:t>
            </w:r>
          </w:p>
        </w:tc>
        <w:tc>
          <w:tcPr>
            <w:tcW w:w="0" w:type="auto"/>
            <w:vAlign w:val="center"/>
          </w:tcPr>
          <w:p w:rsidR="008B0E64" w:rsidRPr="00901993" w:rsidRDefault="008B0E64" w:rsidP="008B0E64">
            <w:pPr>
              <w:jc w:val="center"/>
              <w:rPr>
                <w:sz w:val="22"/>
                <w:szCs w:val="22"/>
              </w:rPr>
            </w:pPr>
            <w:r w:rsidRPr="00901993">
              <w:rPr>
                <w:sz w:val="22"/>
                <w:szCs w:val="22"/>
              </w:rPr>
              <w:t>189</w:t>
            </w:r>
          </w:p>
        </w:tc>
        <w:tc>
          <w:tcPr>
            <w:tcW w:w="0" w:type="auto"/>
            <w:vAlign w:val="center"/>
          </w:tcPr>
          <w:p w:rsidR="008B0E64" w:rsidRPr="00901993" w:rsidRDefault="008B0E64" w:rsidP="008B0E64">
            <w:pPr>
              <w:jc w:val="center"/>
              <w:rPr>
                <w:sz w:val="22"/>
                <w:szCs w:val="22"/>
              </w:rPr>
            </w:pPr>
            <w:r w:rsidRPr="00901993">
              <w:rPr>
                <w:sz w:val="22"/>
                <w:szCs w:val="22"/>
              </w:rPr>
              <w:t>355683,81</w:t>
            </w:r>
          </w:p>
        </w:tc>
        <w:tc>
          <w:tcPr>
            <w:tcW w:w="0" w:type="auto"/>
            <w:vAlign w:val="center"/>
          </w:tcPr>
          <w:p w:rsidR="008B0E64" w:rsidRPr="00901993" w:rsidRDefault="008B0E64" w:rsidP="008B0E64">
            <w:pPr>
              <w:jc w:val="center"/>
              <w:rPr>
                <w:sz w:val="22"/>
                <w:szCs w:val="22"/>
              </w:rPr>
            </w:pPr>
            <w:r w:rsidRPr="00901993">
              <w:rPr>
                <w:sz w:val="22"/>
                <w:szCs w:val="22"/>
              </w:rPr>
              <w:t>2232639,75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w:t>
            </w:r>
          </w:p>
        </w:tc>
        <w:tc>
          <w:tcPr>
            <w:tcW w:w="0" w:type="auto"/>
            <w:vAlign w:val="center"/>
          </w:tcPr>
          <w:p w:rsidR="008B0E64" w:rsidRPr="00901993" w:rsidRDefault="008B0E64" w:rsidP="008B0E64">
            <w:pPr>
              <w:jc w:val="center"/>
              <w:rPr>
                <w:sz w:val="22"/>
                <w:szCs w:val="22"/>
              </w:rPr>
            </w:pPr>
            <w:r w:rsidRPr="00901993">
              <w:rPr>
                <w:sz w:val="22"/>
                <w:szCs w:val="22"/>
              </w:rPr>
              <w:t>191°19'2"</w:t>
            </w:r>
          </w:p>
        </w:tc>
        <w:tc>
          <w:tcPr>
            <w:tcW w:w="0" w:type="auto"/>
            <w:vAlign w:val="center"/>
          </w:tcPr>
          <w:p w:rsidR="008B0E64" w:rsidRPr="00901993" w:rsidRDefault="008B0E64" w:rsidP="008B0E64">
            <w:pPr>
              <w:jc w:val="center"/>
              <w:rPr>
                <w:sz w:val="22"/>
                <w:szCs w:val="22"/>
              </w:rPr>
            </w:pPr>
            <w:r w:rsidRPr="00901993">
              <w:rPr>
                <w:sz w:val="22"/>
                <w:szCs w:val="22"/>
              </w:rPr>
              <w:t>15,49</w:t>
            </w:r>
          </w:p>
        </w:tc>
        <w:tc>
          <w:tcPr>
            <w:tcW w:w="0" w:type="auto"/>
            <w:vAlign w:val="center"/>
          </w:tcPr>
          <w:p w:rsidR="008B0E64" w:rsidRPr="00901993" w:rsidRDefault="008B0E64" w:rsidP="008B0E64">
            <w:pPr>
              <w:jc w:val="center"/>
              <w:rPr>
                <w:sz w:val="22"/>
                <w:szCs w:val="22"/>
              </w:rPr>
            </w:pPr>
            <w:r w:rsidRPr="00901993">
              <w:rPr>
                <w:sz w:val="22"/>
                <w:szCs w:val="22"/>
              </w:rPr>
              <w:t>355499,38</w:t>
            </w:r>
          </w:p>
        </w:tc>
        <w:tc>
          <w:tcPr>
            <w:tcW w:w="0" w:type="auto"/>
            <w:vAlign w:val="center"/>
          </w:tcPr>
          <w:p w:rsidR="008B0E64" w:rsidRPr="00901993" w:rsidRDefault="008B0E64" w:rsidP="008B0E64">
            <w:pPr>
              <w:jc w:val="center"/>
              <w:rPr>
                <w:sz w:val="22"/>
                <w:szCs w:val="22"/>
              </w:rPr>
            </w:pPr>
            <w:r w:rsidRPr="00901993">
              <w:rPr>
                <w:sz w:val="22"/>
                <w:szCs w:val="22"/>
              </w:rPr>
              <w:t>2232681,04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w:t>
            </w:r>
          </w:p>
        </w:tc>
        <w:tc>
          <w:tcPr>
            <w:tcW w:w="0" w:type="auto"/>
            <w:vAlign w:val="center"/>
          </w:tcPr>
          <w:p w:rsidR="008B0E64" w:rsidRPr="00901993" w:rsidRDefault="008B0E64" w:rsidP="008B0E64">
            <w:pPr>
              <w:jc w:val="center"/>
              <w:rPr>
                <w:sz w:val="22"/>
                <w:szCs w:val="22"/>
              </w:rPr>
            </w:pPr>
            <w:r w:rsidRPr="00901993">
              <w:rPr>
                <w:sz w:val="22"/>
                <w:szCs w:val="22"/>
              </w:rPr>
              <w:t>279°58'1"</w:t>
            </w:r>
          </w:p>
        </w:tc>
        <w:tc>
          <w:tcPr>
            <w:tcW w:w="0" w:type="auto"/>
            <w:vAlign w:val="center"/>
          </w:tcPr>
          <w:p w:rsidR="008B0E64" w:rsidRPr="00901993" w:rsidRDefault="008B0E64" w:rsidP="008B0E64">
            <w:pPr>
              <w:jc w:val="center"/>
              <w:rPr>
                <w:sz w:val="22"/>
                <w:szCs w:val="22"/>
              </w:rPr>
            </w:pPr>
            <w:r w:rsidRPr="00901993">
              <w:rPr>
                <w:sz w:val="22"/>
                <w:szCs w:val="22"/>
              </w:rPr>
              <w:t>2,43</w:t>
            </w:r>
          </w:p>
        </w:tc>
        <w:tc>
          <w:tcPr>
            <w:tcW w:w="0" w:type="auto"/>
            <w:vAlign w:val="center"/>
          </w:tcPr>
          <w:p w:rsidR="008B0E64" w:rsidRPr="00901993" w:rsidRDefault="008B0E64" w:rsidP="008B0E64">
            <w:pPr>
              <w:jc w:val="center"/>
              <w:rPr>
                <w:sz w:val="22"/>
                <w:szCs w:val="22"/>
              </w:rPr>
            </w:pPr>
            <w:r w:rsidRPr="00901993">
              <w:rPr>
                <w:sz w:val="22"/>
                <w:szCs w:val="22"/>
              </w:rPr>
              <w:t>355496,34</w:t>
            </w:r>
          </w:p>
        </w:tc>
        <w:tc>
          <w:tcPr>
            <w:tcW w:w="0" w:type="auto"/>
            <w:vAlign w:val="center"/>
          </w:tcPr>
          <w:p w:rsidR="008B0E64" w:rsidRPr="00901993" w:rsidRDefault="008B0E64" w:rsidP="008B0E64">
            <w:pPr>
              <w:jc w:val="center"/>
              <w:rPr>
                <w:sz w:val="22"/>
                <w:szCs w:val="22"/>
              </w:rPr>
            </w:pPr>
            <w:r w:rsidRPr="00901993">
              <w:rPr>
                <w:sz w:val="22"/>
                <w:szCs w:val="22"/>
              </w:rPr>
              <w:t>2232665,85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w:t>
            </w:r>
          </w:p>
        </w:tc>
        <w:tc>
          <w:tcPr>
            <w:tcW w:w="0" w:type="auto"/>
            <w:vAlign w:val="center"/>
          </w:tcPr>
          <w:p w:rsidR="008B0E64" w:rsidRPr="00901993" w:rsidRDefault="008B0E64" w:rsidP="008B0E64">
            <w:pPr>
              <w:jc w:val="center"/>
              <w:rPr>
                <w:sz w:val="22"/>
                <w:szCs w:val="22"/>
              </w:rPr>
            </w:pPr>
            <w:r w:rsidRPr="00901993">
              <w:rPr>
                <w:sz w:val="22"/>
                <w:szCs w:val="22"/>
              </w:rPr>
              <w:t>191°36'29"</w:t>
            </w:r>
          </w:p>
        </w:tc>
        <w:tc>
          <w:tcPr>
            <w:tcW w:w="0" w:type="auto"/>
            <w:vAlign w:val="center"/>
          </w:tcPr>
          <w:p w:rsidR="008B0E64" w:rsidRPr="00901993" w:rsidRDefault="008B0E64" w:rsidP="008B0E64">
            <w:pPr>
              <w:jc w:val="center"/>
              <w:rPr>
                <w:sz w:val="22"/>
                <w:szCs w:val="22"/>
              </w:rPr>
            </w:pPr>
            <w:r w:rsidRPr="00901993">
              <w:rPr>
                <w:sz w:val="22"/>
                <w:szCs w:val="22"/>
              </w:rPr>
              <w:t>45,62</w:t>
            </w:r>
          </w:p>
        </w:tc>
        <w:tc>
          <w:tcPr>
            <w:tcW w:w="0" w:type="auto"/>
            <w:vAlign w:val="center"/>
          </w:tcPr>
          <w:p w:rsidR="008B0E64" w:rsidRPr="00901993" w:rsidRDefault="008B0E64" w:rsidP="008B0E64">
            <w:pPr>
              <w:jc w:val="center"/>
              <w:rPr>
                <w:sz w:val="22"/>
                <w:szCs w:val="22"/>
              </w:rPr>
            </w:pPr>
            <w:r w:rsidRPr="00901993">
              <w:rPr>
                <w:sz w:val="22"/>
                <w:szCs w:val="22"/>
              </w:rPr>
              <w:t>355493,95</w:t>
            </w:r>
          </w:p>
        </w:tc>
        <w:tc>
          <w:tcPr>
            <w:tcW w:w="0" w:type="auto"/>
            <w:vAlign w:val="center"/>
          </w:tcPr>
          <w:p w:rsidR="008B0E64" w:rsidRPr="00901993" w:rsidRDefault="008B0E64" w:rsidP="008B0E64">
            <w:pPr>
              <w:jc w:val="center"/>
              <w:rPr>
                <w:sz w:val="22"/>
                <w:szCs w:val="22"/>
              </w:rPr>
            </w:pPr>
            <w:r w:rsidRPr="00901993">
              <w:rPr>
                <w:sz w:val="22"/>
                <w:szCs w:val="22"/>
              </w:rPr>
              <w:t>2232666,27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w:t>
            </w:r>
          </w:p>
        </w:tc>
        <w:tc>
          <w:tcPr>
            <w:tcW w:w="0" w:type="auto"/>
            <w:vAlign w:val="center"/>
          </w:tcPr>
          <w:p w:rsidR="008B0E64" w:rsidRPr="00901993" w:rsidRDefault="008B0E64" w:rsidP="008B0E64">
            <w:pPr>
              <w:jc w:val="center"/>
              <w:rPr>
                <w:sz w:val="22"/>
                <w:szCs w:val="22"/>
              </w:rPr>
            </w:pPr>
            <w:r w:rsidRPr="00901993">
              <w:rPr>
                <w:sz w:val="22"/>
                <w:szCs w:val="22"/>
              </w:rPr>
              <w:t>289°20'20"</w:t>
            </w:r>
          </w:p>
        </w:tc>
        <w:tc>
          <w:tcPr>
            <w:tcW w:w="0" w:type="auto"/>
            <w:vAlign w:val="center"/>
          </w:tcPr>
          <w:p w:rsidR="008B0E64" w:rsidRPr="00901993" w:rsidRDefault="008B0E64" w:rsidP="008B0E64">
            <w:pPr>
              <w:jc w:val="center"/>
              <w:rPr>
                <w:sz w:val="22"/>
                <w:szCs w:val="22"/>
              </w:rPr>
            </w:pPr>
            <w:r w:rsidRPr="00901993">
              <w:rPr>
                <w:sz w:val="22"/>
                <w:szCs w:val="22"/>
              </w:rPr>
              <w:t>34,27</w:t>
            </w:r>
          </w:p>
        </w:tc>
        <w:tc>
          <w:tcPr>
            <w:tcW w:w="0" w:type="auto"/>
            <w:vAlign w:val="center"/>
          </w:tcPr>
          <w:p w:rsidR="008B0E64" w:rsidRPr="00901993" w:rsidRDefault="008B0E64" w:rsidP="008B0E64">
            <w:pPr>
              <w:jc w:val="center"/>
              <w:rPr>
                <w:sz w:val="22"/>
                <w:szCs w:val="22"/>
              </w:rPr>
            </w:pPr>
            <w:r w:rsidRPr="00901993">
              <w:rPr>
                <w:sz w:val="22"/>
                <w:szCs w:val="22"/>
              </w:rPr>
              <w:t>355484,77</w:t>
            </w:r>
          </w:p>
        </w:tc>
        <w:tc>
          <w:tcPr>
            <w:tcW w:w="0" w:type="auto"/>
            <w:vAlign w:val="center"/>
          </w:tcPr>
          <w:p w:rsidR="008B0E64" w:rsidRPr="00901993" w:rsidRDefault="008B0E64" w:rsidP="008B0E64">
            <w:pPr>
              <w:jc w:val="center"/>
              <w:rPr>
                <w:sz w:val="22"/>
                <w:szCs w:val="22"/>
              </w:rPr>
            </w:pPr>
            <w:r w:rsidRPr="00901993">
              <w:rPr>
                <w:sz w:val="22"/>
                <w:szCs w:val="22"/>
              </w:rPr>
              <w:t>2232621,58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w:t>
            </w:r>
          </w:p>
        </w:tc>
        <w:tc>
          <w:tcPr>
            <w:tcW w:w="0" w:type="auto"/>
            <w:vAlign w:val="center"/>
          </w:tcPr>
          <w:p w:rsidR="008B0E64" w:rsidRPr="00901993" w:rsidRDefault="008B0E64" w:rsidP="008B0E64">
            <w:pPr>
              <w:jc w:val="center"/>
              <w:rPr>
                <w:sz w:val="22"/>
                <w:szCs w:val="22"/>
              </w:rPr>
            </w:pPr>
            <w:r w:rsidRPr="00901993">
              <w:rPr>
                <w:sz w:val="22"/>
                <w:szCs w:val="22"/>
              </w:rPr>
              <w:t>0°10'34"</w:t>
            </w:r>
          </w:p>
        </w:tc>
        <w:tc>
          <w:tcPr>
            <w:tcW w:w="0" w:type="auto"/>
            <w:vAlign w:val="center"/>
          </w:tcPr>
          <w:p w:rsidR="008B0E64" w:rsidRPr="00901993" w:rsidRDefault="008B0E64" w:rsidP="008B0E64">
            <w:pPr>
              <w:jc w:val="center"/>
              <w:rPr>
                <w:sz w:val="22"/>
                <w:szCs w:val="22"/>
              </w:rPr>
            </w:pPr>
            <w:r w:rsidRPr="00901993">
              <w:rPr>
                <w:sz w:val="22"/>
                <w:szCs w:val="22"/>
              </w:rPr>
              <w:t>22,76</w:t>
            </w:r>
          </w:p>
        </w:tc>
        <w:tc>
          <w:tcPr>
            <w:tcW w:w="0" w:type="auto"/>
            <w:vAlign w:val="center"/>
          </w:tcPr>
          <w:p w:rsidR="008B0E64" w:rsidRPr="00901993" w:rsidRDefault="008B0E64" w:rsidP="008B0E64">
            <w:pPr>
              <w:jc w:val="center"/>
              <w:rPr>
                <w:sz w:val="22"/>
                <w:szCs w:val="22"/>
              </w:rPr>
            </w:pPr>
            <w:r w:rsidRPr="00901993">
              <w:rPr>
                <w:sz w:val="22"/>
                <w:szCs w:val="22"/>
              </w:rPr>
              <w:t>355452,43</w:t>
            </w:r>
          </w:p>
        </w:tc>
        <w:tc>
          <w:tcPr>
            <w:tcW w:w="0" w:type="auto"/>
            <w:vAlign w:val="center"/>
          </w:tcPr>
          <w:p w:rsidR="008B0E64" w:rsidRPr="00901993" w:rsidRDefault="008B0E64" w:rsidP="008B0E64">
            <w:pPr>
              <w:jc w:val="center"/>
              <w:rPr>
                <w:sz w:val="22"/>
                <w:szCs w:val="22"/>
              </w:rPr>
            </w:pPr>
            <w:r w:rsidRPr="00901993">
              <w:rPr>
                <w:sz w:val="22"/>
                <w:szCs w:val="22"/>
              </w:rPr>
              <w:t>2232632,93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w:t>
            </w:r>
          </w:p>
        </w:tc>
        <w:tc>
          <w:tcPr>
            <w:tcW w:w="0" w:type="auto"/>
            <w:vAlign w:val="center"/>
          </w:tcPr>
          <w:p w:rsidR="008B0E64" w:rsidRPr="00901993" w:rsidRDefault="008B0E64" w:rsidP="008B0E64">
            <w:pPr>
              <w:jc w:val="center"/>
              <w:rPr>
                <w:sz w:val="22"/>
                <w:szCs w:val="22"/>
              </w:rPr>
            </w:pPr>
            <w:r w:rsidRPr="00901993">
              <w:rPr>
                <w:sz w:val="22"/>
                <w:szCs w:val="22"/>
              </w:rPr>
              <w:t>305°53'20"</w:t>
            </w:r>
          </w:p>
        </w:tc>
        <w:tc>
          <w:tcPr>
            <w:tcW w:w="0" w:type="auto"/>
            <w:vAlign w:val="center"/>
          </w:tcPr>
          <w:p w:rsidR="008B0E64" w:rsidRPr="00901993" w:rsidRDefault="008B0E64" w:rsidP="008B0E64">
            <w:pPr>
              <w:jc w:val="center"/>
              <w:rPr>
                <w:sz w:val="22"/>
                <w:szCs w:val="22"/>
              </w:rPr>
            </w:pPr>
            <w:r w:rsidRPr="00901993">
              <w:rPr>
                <w:sz w:val="22"/>
                <w:szCs w:val="22"/>
              </w:rPr>
              <w:t>63,9</w:t>
            </w:r>
          </w:p>
        </w:tc>
        <w:tc>
          <w:tcPr>
            <w:tcW w:w="0" w:type="auto"/>
            <w:vAlign w:val="center"/>
          </w:tcPr>
          <w:p w:rsidR="008B0E64" w:rsidRPr="00901993" w:rsidRDefault="008B0E64" w:rsidP="008B0E64">
            <w:pPr>
              <w:jc w:val="center"/>
              <w:rPr>
                <w:sz w:val="22"/>
                <w:szCs w:val="22"/>
              </w:rPr>
            </w:pPr>
            <w:r w:rsidRPr="00901993">
              <w:rPr>
                <w:sz w:val="22"/>
                <w:szCs w:val="22"/>
              </w:rPr>
              <w:t>355452,50</w:t>
            </w:r>
          </w:p>
        </w:tc>
        <w:tc>
          <w:tcPr>
            <w:tcW w:w="0" w:type="auto"/>
            <w:vAlign w:val="center"/>
          </w:tcPr>
          <w:p w:rsidR="008B0E64" w:rsidRPr="00901993" w:rsidRDefault="008B0E64" w:rsidP="008B0E64">
            <w:pPr>
              <w:jc w:val="center"/>
              <w:rPr>
                <w:sz w:val="22"/>
                <w:szCs w:val="22"/>
              </w:rPr>
            </w:pPr>
            <w:r w:rsidRPr="00901993">
              <w:rPr>
                <w:sz w:val="22"/>
                <w:szCs w:val="22"/>
              </w:rPr>
              <w:t>2232655,69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w:t>
            </w:r>
          </w:p>
        </w:tc>
        <w:tc>
          <w:tcPr>
            <w:tcW w:w="0" w:type="auto"/>
            <w:vAlign w:val="center"/>
          </w:tcPr>
          <w:p w:rsidR="008B0E64" w:rsidRPr="00901993" w:rsidRDefault="008B0E64" w:rsidP="008B0E64">
            <w:pPr>
              <w:jc w:val="center"/>
              <w:rPr>
                <w:sz w:val="22"/>
                <w:szCs w:val="22"/>
              </w:rPr>
            </w:pPr>
            <w:r w:rsidRPr="00901993">
              <w:rPr>
                <w:sz w:val="22"/>
                <w:szCs w:val="22"/>
              </w:rPr>
              <w:t>351°2'56"</w:t>
            </w:r>
          </w:p>
        </w:tc>
        <w:tc>
          <w:tcPr>
            <w:tcW w:w="0" w:type="auto"/>
            <w:vAlign w:val="center"/>
          </w:tcPr>
          <w:p w:rsidR="008B0E64" w:rsidRPr="00901993" w:rsidRDefault="008B0E64" w:rsidP="008B0E64">
            <w:pPr>
              <w:jc w:val="center"/>
              <w:rPr>
                <w:sz w:val="22"/>
                <w:szCs w:val="22"/>
              </w:rPr>
            </w:pPr>
            <w:r w:rsidRPr="00901993">
              <w:rPr>
                <w:sz w:val="22"/>
                <w:szCs w:val="22"/>
              </w:rPr>
              <w:t>2,76</w:t>
            </w:r>
          </w:p>
        </w:tc>
        <w:tc>
          <w:tcPr>
            <w:tcW w:w="0" w:type="auto"/>
            <w:vAlign w:val="center"/>
          </w:tcPr>
          <w:p w:rsidR="008B0E64" w:rsidRPr="00901993" w:rsidRDefault="008B0E64" w:rsidP="008B0E64">
            <w:pPr>
              <w:jc w:val="center"/>
              <w:rPr>
                <w:sz w:val="22"/>
                <w:szCs w:val="22"/>
              </w:rPr>
            </w:pPr>
            <w:r w:rsidRPr="00901993">
              <w:rPr>
                <w:sz w:val="22"/>
                <w:szCs w:val="22"/>
              </w:rPr>
              <w:t>355400,73</w:t>
            </w:r>
          </w:p>
        </w:tc>
        <w:tc>
          <w:tcPr>
            <w:tcW w:w="0" w:type="auto"/>
            <w:vAlign w:val="center"/>
          </w:tcPr>
          <w:p w:rsidR="008B0E64" w:rsidRPr="00901993" w:rsidRDefault="008B0E64" w:rsidP="008B0E64">
            <w:pPr>
              <w:jc w:val="center"/>
              <w:rPr>
                <w:sz w:val="22"/>
                <w:szCs w:val="22"/>
              </w:rPr>
            </w:pPr>
            <w:r w:rsidRPr="00901993">
              <w:rPr>
                <w:sz w:val="22"/>
                <w:szCs w:val="22"/>
              </w:rPr>
              <w:t>2232693,15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w:t>
            </w:r>
          </w:p>
        </w:tc>
        <w:tc>
          <w:tcPr>
            <w:tcW w:w="0" w:type="auto"/>
            <w:vAlign w:val="center"/>
          </w:tcPr>
          <w:p w:rsidR="008B0E64" w:rsidRPr="00901993" w:rsidRDefault="008B0E64" w:rsidP="008B0E64">
            <w:pPr>
              <w:jc w:val="center"/>
              <w:rPr>
                <w:sz w:val="22"/>
                <w:szCs w:val="22"/>
              </w:rPr>
            </w:pPr>
            <w:r w:rsidRPr="00901993">
              <w:rPr>
                <w:sz w:val="22"/>
                <w:szCs w:val="22"/>
              </w:rPr>
              <w:t>274°53'28"</w:t>
            </w:r>
          </w:p>
        </w:tc>
        <w:tc>
          <w:tcPr>
            <w:tcW w:w="0" w:type="auto"/>
            <w:vAlign w:val="center"/>
          </w:tcPr>
          <w:p w:rsidR="008B0E64" w:rsidRPr="00901993" w:rsidRDefault="008B0E64" w:rsidP="008B0E64">
            <w:pPr>
              <w:jc w:val="center"/>
              <w:rPr>
                <w:sz w:val="22"/>
                <w:szCs w:val="22"/>
              </w:rPr>
            </w:pPr>
            <w:r w:rsidRPr="00901993">
              <w:rPr>
                <w:sz w:val="22"/>
                <w:szCs w:val="22"/>
              </w:rPr>
              <w:t>8,21</w:t>
            </w:r>
          </w:p>
        </w:tc>
        <w:tc>
          <w:tcPr>
            <w:tcW w:w="0" w:type="auto"/>
            <w:vAlign w:val="center"/>
          </w:tcPr>
          <w:p w:rsidR="008B0E64" w:rsidRPr="00901993" w:rsidRDefault="008B0E64" w:rsidP="008B0E64">
            <w:pPr>
              <w:jc w:val="center"/>
              <w:rPr>
                <w:sz w:val="22"/>
                <w:szCs w:val="22"/>
              </w:rPr>
            </w:pPr>
            <w:r w:rsidRPr="00901993">
              <w:rPr>
                <w:sz w:val="22"/>
                <w:szCs w:val="22"/>
              </w:rPr>
              <w:t>355400,30</w:t>
            </w:r>
          </w:p>
        </w:tc>
        <w:tc>
          <w:tcPr>
            <w:tcW w:w="0" w:type="auto"/>
            <w:vAlign w:val="center"/>
          </w:tcPr>
          <w:p w:rsidR="008B0E64" w:rsidRPr="00901993" w:rsidRDefault="008B0E64" w:rsidP="008B0E64">
            <w:pPr>
              <w:jc w:val="center"/>
              <w:rPr>
                <w:sz w:val="22"/>
                <w:szCs w:val="22"/>
              </w:rPr>
            </w:pPr>
            <w:r w:rsidRPr="00901993">
              <w:rPr>
                <w:sz w:val="22"/>
                <w:szCs w:val="22"/>
              </w:rPr>
              <w:t>2232695,88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w:t>
            </w:r>
          </w:p>
        </w:tc>
        <w:tc>
          <w:tcPr>
            <w:tcW w:w="0" w:type="auto"/>
            <w:vAlign w:val="center"/>
          </w:tcPr>
          <w:p w:rsidR="008B0E64" w:rsidRPr="00901993" w:rsidRDefault="008B0E64" w:rsidP="008B0E64">
            <w:pPr>
              <w:jc w:val="center"/>
              <w:rPr>
                <w:sz w:val="22"/>
                <w:szCs w:val="22"/>
              </w:rPr>
            </w:pPr>
            <w:r w:rsidRPr="00901993">
              <w:rPr>
                <w:sz w:val="22"/>
                <w:szCs w:val="22"/>
              </w:rPr>
              <w:t>171°21'24"</w:t>
            </w:r>
          </w:p>
        </w:tc>
        <w:tc>
          <w:tcPr>
            <w:tcW w:w="0" w:type="auto"/>
            <w:vAlign w:val="center"/>
          </w:tcPr>
          <w:p w:rsidR="008B0E64" w:rsidRPr="00901993" w:rsidRDefault="008B0E64" w:rsidP="008B0E64">
            <w:pPr>
              <w:jc w:val="center"/>
              <w:rPr>
                <w:sz w:val="22"/>
                <w:szCs w:val="22"/>
              </w:rPr>
            </w:pPr>
            <w:r w:rsidRPr="00901993">
              <w:rPr>
                <w:sz w:val="22"/>
                <w:szCs w:val="22"/>
              </w:rPr>
              <w:t>8,05</w:t>
            </w:r>
          </w:p>
        </w:tc>
        <w:tc>
          <w:tcPr>
            <w:tcW w:w="0" w:type="auto"/>
            <w:vAlign w:val="center"/>
          </w:tcPr>
          <w:p w:rsidR="008B0E64" w:rsidRPr="00901993" w:rsidRDefault="008B0E64" w:rsidP="008B0E64">
            <w:pPr>
              <w:jc w:val="center"/>
              <w:rPr>
                <w:sz w:val="22"/>
                <w:szCs w:val="22"/>
              </w:rPr>
            </w:pPr>
            <w:r w:rsidRPr="00901993">
              <w:rPr>
                <w:sz w:val="22"/>
                <w:szCs w:val="22"/>
              </w:rPr>
              <w:t>355392,12</w:t>
            </w:r>
          </w:p>
        </w:tc>
        <w:tc>
          <w:tcPr>
            <w:tcW w:w="0" w:type="auto"/>
            <w:vAlign w:val="center"/>
          </w:tcPr>
          <w:p w:rsidR="008B0E64" w:rsidRPr="00901993" w:rsidRDefault="008B0E64" w:rsidP="008B0E64">
            <w:pPr>
              <w:jc w:val="center"/>
              <w:rPr>
                <w:sz w:val="22"/>
                <w:szCs w:val="22"/>
              </w:rPr>
            </w:pPr>
            <w:r w:rsidRPr="00901993">
              <w:rPr>
                <w:sz w:val="22"/>
                <w:szCs w:val="22"/>
              </w:rPr>
              <w:t>2232696,58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w:t>
            </w:r>
          </w:p>
        </w:tc>
        <w:tc>
          <w:tcPr>
            <w:tcW w:w="0" w:type="auto"/>
            <w:vAlign w:val="center"/>
          </w:tcPr>
          <w:p w:rsidR="008B0E64" w:rsidRPr="00901993" w:rsidRDefault="008B0E64" w:rsidP="008B0E64">
            <w:pPr>
              <w:jc w:val="center"/>
              <w:rPr>
                <w:sz w:val="22"/>
                <w:szCs w:val="22"/>
              </w:rPr>
            </w:pPr>
            <w:r w:rsidRPr="00901993">
              <w:rPr>
                <w:sz w:val="22"/>
                <w:szCs w:val="22"/>
              </w:rPr>
              <w:t>125°53'36"</w:t>
            </w:r>
          </w:p>
        </w:tc>
        <w:tc>
          <w:tcPr>
            <w:tcW w:w="0" w:type="auto"/>
            <w:vAlign w:val="center"/>
          </w:tcPr>
          <w:p w:rsidR="008B0E64" w:rsidRPr="00901993" w:rsidRDefault="008B0E64" w:rsidP="008B0E64">
            <w:pPr>
              <w:jc w:val="center"/>
              <w:rPr>
                <w:sz w:val="22"/>
                <w:szCs w:val="22"/>
              </w:rPr>
            </w:pPr>
            <w:r w:rsidRPr="00901993">
              <w:rPr>
                <w:sz w:val="22"/>
                <w:szCs w:val="22"/>
              </w:rPr>
              <w:t>63,13</w:t>
            </w:r>
          </w:p>
        </w:tc>
        <w:tc>
          <w:tcPr>
            <w:tcW w:w="0" w:type="auto"/>
            <w:vAlign w:val="center"/>
          </w:tcPr>
          <w:p w:rsidR="008B0E64" w:rsidRPr="00901993" w:rsidRDefault="008B0E64" w:rsidP="008B0E64">
            <w:pPr>
              <w:jc w:val="center"/>
              <w:rPr>
                <w:sz w:val="22"/>
                <w:szCs w:val="22"/>
              </w:rPr>
            </w:pPr>
            <w:r w:rsidRPr="00901993">
              <w:rPr>
                <w:sz w:val="22"/>
                <w:szCs w:val="22"/>
              </w:rPr>
              <w:t>355393,33</w:t>
            </w:r>
          </w:p>
        </w:tc>
        <w:tc>
          <w:tcPr>
            <w:tcW w:w="0" w:type="auto"/>
            <w:vAlign w:val="center"/>
          </w:tcPr>
          <w:p w:rsidR="008B0E64" w:rsidRPr="00901993" w:rsidRDefault="008B0E64" w:rsidP="008B0E64">
            <w:pPr>
              <w:jc w:val="center"/>
              <w:rPr>
                <w:sz w:val="22"/>
                <w:szCs w:val="22"/>
              </w:rPr>
            </w:pPr>
            <w:r w:rsidRPr="00901993">
              <w:rPr>
                <w:sz w:val="22"/>
                <w:szCs w:val="22"/>
              </w:rPr>
              <w:t>2232688,62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w:t>
            </w:r>
          </w:p>
        </w:tc>
        <w:tc>
          <w:tcPr>
            <w:tcW w:w="0" w:type="auto"/>
            <w:vAlign w:val="center"/>
          </w:tcPr>
          <w:p w:rsidR="008B0E64" w:rsidRPr="00901993" w:rsidRDefault="008B0E64" w:rsidP="008B0E64">
            <w:pPr>
              <w:jc w:val="center"/>
              <w:rPr>
                <w:sz w:val="22"/>
                <w:szCs w:val="22"/>
              </w:rPr>
            </w:pPr>
            <w:r w:rsidRPr="00901993">
              <w:rPr>
                <w:sz w:val="22"/>
                <w:szCs w:val="22"/>
              </w:rPr>
              <w:t>180°9'46"</w:t>
            </w:r>
          </w:p>
        </w:tc>
        <w:tc>
          <w:tcPr>
            <w:tcW w:w="0" w:type="auto"/>
            <w:vAlign w:val="center"/>
          </w:tcPr>
          <w:p w:rsidR="008B0E64" w:rsidRPr="00901993" w:rsidRDefault="008B0E64" w:rsidP="008B0E64">
            <w:pPr>
              <w:jc w:val="center"/>
              <w:rPr>
                <w:sz w:val="22"/>
                <w:szCs w:val="22"/>
              </w:rPr>
            </w:pPr>
            <w:r w:rsidRPr="00901993">
              <w:rPr>
                <w:sz w:val="22"/>
                <w:szCs w:val="22"/>
              </w:rPr>
              <w:t>14,07</w:t>
            </w:r>
          </w:p>
        </w:tc>
        <w:tc>
          <w:tcPr>
            <w:tcW w:w="0" w:type="auto"/>
            <w:vAlign w:val="center"/>
          </w:tcPr>
          <w:p w:rsidR="008B0E64" w:rsidRPr="00901993" w:rsidRDefault="008B0E64" w:rsidP="008B0E64">
            <w:pPr>
              <w:jc w:val="center"/>
              <w:rPr>
                <w:sz w:val="22"/>
                <w:szCs w:val="22"/>
              </w:rPr>
            </w:pPr>
            <w:r w:rsidRPr="00901993">
              <w:rPr>
                <w:sz w:val="22"/>
                <w:szCs w:val="22"/>
              </w:rPr>
              <w:t>355444,47</w:t>
            </w:r>
          </w:p>
        </w:tc>
        <w:tc>
          <w:tcPr>
            <w:tcW w:w="0" w:type="auto"/>
            <w:vAlign w:val="center"/>
          </w:tcPr>
          <w:p w:rsidR="008B0E64" w:rsidRPr="00901993" w:rsidRDefault="008B0E64" w:rsidP="008B0E64">
            <w:pPr>
              <w:jc w:val="center"/>
              <w:rPr>
                <w:sz w:val="22"/>
                <w:szCs w:val="22"/>
              </w:rPr>
            </w:pPr>
            <w:r w:rsidRPr="00901993">
              <w:rPr>
                <w:sz w:val="22"/>
                <w:szCs w:val="22"/>
              </w:rPr>
              <w:t>2232651,61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w:t>
            </w:r>
          </w:p>
        </w:tc>
        <w:tc>
          <w:tcPr>
            <w:tcW w:w="0" w:type="auto"/>
            <w:vAlign w:val="center"/>
          </w:tcPr>
          <w:p w:rsidR="008B0E64" w:rsidRPr="00901993" w:rsidRDefault="008B0E64" w:rsidP="008B0E64">
            <w:pPr>
              <w:jc w:val="center"/>
              <w:rPr>
                <w:sz w:val="22"/>
                <w:szCs w:val="22"/>
              </w:rPr>
            </w:pPr>
            <w:r w:rsidRPr="00901993">
              <w:rPr>
                <w:sz w:val="22"/>
                <w:szCs w:val="22"/>
              </w:rPr>
              <w:t>259°35'6"</w:t>
            </w:r>
          </w:p>
        </w:tc>
        <w:tc>
          <w:tcPr>
            <w:tcW w:w="0" w:type="auto"/>
            <w:vAlign w:val="center"/>
          </w:tcPr>
          <w:p w:rsidR="008B0E64" w:rsidRPr="00901993" w:rsidRDefault="008B0E64" w:rsidP="008B0E64">
            <w:pPr>
              <w:jc w:val="center"/>
              <w:rPr>
                <w:sz w:val="22"/>
                <w:szCs w:val="22"/>
              </w:rPr>
            </w:pPr>
            <w:r w:rsidRPr="00901993">
              <w:rPr>
                <w:sz w:val="22"/>
                <w:szCs w:val="22"/>
              </w:rPr>
              <w:t>9,29</w:t>
            </w:r>
          </w:p>
        </w:tc>
        <w:tc>
          <w:tcPr>
            <w:tcW w:w="0" w:type="auto"/>
            <w:vAlign w:val="center"/>
          </w:tcPr>
          <w:p w:rsidR="008B0E64" w:rsidRPr="00901993" w:rsidRDefault="008B0E64" w:rsidP="008B0E64">
            <w:pPr>
              <w:jc w:val="center"/>
              <w:rPr>
                <w:sz w:val="22"/>
                <w:szCs w:val="22"/>
              </w:rPr>
            </w:pPr>
            <w:r w:rsidRPr="00901993">
              <w:rPr>
                <w:sz w:val="22"/>
                <w:szCs w:val="22"/>
              </w:rPr>
              <w:t>355444,43</w:t>
            </w:r>
          </w:p>
        </w:tc>
        <w:tc>
          <w:tcPr>
            <w:tcW w:w="0" w:type="auto"/>
            <w:vAlign w:val="center"/>
          </w:tcPr>
          <w:p w:rsidR="008B0E64" w:rsidRPr="00901993" w:rsidRDefault="008B0E64" w:rsidP="008B0E64">
            <w:pPr>
              <w:jc w:val="center"/>
              <w:rPr>
                <w:sz w:val="22"/>
                <w:szCs w:val="22"/>
              </w:rPr>
            </w:pPr>
            <w:r w:rsidRPr="00901993">
              <w:rPr>
                <w:sz w:val="22"/>
                <w:szCs w:val="22"/>
              </w:rPr>
              <w:t>2232637,54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w:t>
            </w:r>
          </w:p>
        </w:tc>
        <w:tc>
          <w:tcPr>
            <w:tcW w:w="0" w:type="auto"/>
            <w:vAlign w:val="center"/>
          </w:tcPr>
          <w:p w:rsidR="008B0E64" w:rsidRPr="00901993" w:rsidRDefault="008B0E64" w:rsidP="008B0E64">
            <w:pPr>
              <w:jc w:val="center"/>
              <w:rPr>
                <w:sz w:val="22"/>
                <w:szCs w:val="22"/>
              </w:rPr>
            </w:pPr>
            <w:r w:rsidRPr="00901993">
              <w:rPr>
                <w:sz w:val="22"/>
                <w:szCs w:val="22"/>
              </w:rPr>
              <w:t>274°21'10"</w:t>
            </w:r>
          </w:p>
        </w:tc>
        <w:tc>
          <w:tcPr>
            <w:tcW w:w="0" w:type="auto"/>
            <w:vAlign w:val="center"/>
          </w:tcPr>
          <w:p w:rsidR="008B0E64" w:rsidRPr="00901993" w:rsidRDefault="008B0E64" w:rsidP="008B0E64">
            <w:pPr>
              <w:jc w:val="center"/>
              <w:rPr>
                <w:sz w:val="22"/>
                <w:szCs w:val="22"/>
              </w:rPr>
            </w:pPr>
            <w:r w:rsidRPr="00901993">
              <w:rPr>
                <w:sz w:val="22"/>
                <w:szCs w:val="22"/>
              </w:rPr>
              <w:t>44,01</w:t>
            </w:r>
          </w:p>
        </w:tc>
        <w:tc>
          <w:tcPr>
            <w:tcW w:w="0" w:type="auto"/>
            <w:vAlign w:val="center"/>
          </w:tcPr>
          <w:p w:rsidR="008B0E64" w:rsidRPr="00901993" w:rsidRDefault="008B0E64" w:rsidP="008B0E64">
            <w:pPr>
              <w:jc w:val="center"/>
              <w:rPr>
                <w:sz w:val="22"/>
                <w:szCs w:val="22"/>
              </w:rPr>
            </w:pPr>
            <w:r w:rsidRPr="00901993">
              <w:rPr>
                <w:sz w:val="22"/>
                <w:szCs w:val="22"/>
              </w:rPr>
              <w:t>355435,29</w:t>
            </w:r>
          </w:p>
        </w:tc>
        <w:tc>
          <w:tcPr>
            <w:tcW w:w="0" w:type="auto"/>
            <w:vAlign w:val="center"/>
          </w:tcPr>
          <w:p w:rsidR="008B0E64" w:rsidRPr="00901993" w:rsidRDefault="008B0E64" w:rsidP="008B0E64">
            <w:pPr>
              <w:jc w:val="center"/>
              <w:rPr>
                <w:sz w:val="22"/>
                <w:szCs w:val="22"/>
              </w:rPr>
            </w:pPr>
            <w:r w:rsidRPr="00901993">
              <w:rPr>
                <w:sz w:val="22"/>
                <w:szCs w:val="22"/>
              </w:rPr>
              <w:t>2232635,86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w:t>
            </w:r>
          </w:p>
        </w:tc>
        <w:tc>
          <w:tcPr>
            <w:tcW w:w="0" w:type="auto"/>
            <w:vAlign w:val="center"/>
          </w:tcPr>
          <w:p w:rsidR="008B0E64" w:rsidRPr="00901993" w:rsidRDefault="008B0E64" w:rsidP="008B0E64">
            <w:pPr>
              <w:jc w:val="center"/>
              <w:rPr>
                <w:sz w:val="22"/>
                <w:szCs w:val="22"/>
              </w:rPr>
            </w:pPr>
            <w:r w:rsidRPr="00901993">
              <w:rPr>
                <w:sz w:val="22"/>
                <w:szCs w:val="22"/>
              </w:rPr>
              <w:t>4°23'16"</w:t>
            </w:r>
          </w:p>
        </w:tc>
        <w:tc>
          <w:tcPr>
            <w:tcW w:w="0" w:type="auto"/>
            <w:vAlign w:val="center"/>
          </w:tcPr>
          <w:p w:rsidR="008B0E64" w:rsidRPr="00901993" w:rsidRDefault="008B0E64" w:rsidP="008B0E64">
            <w:pPr>
              <w:jc w:val="center"/>
              <w:rPr>
                <w:sz w:val="22"/>
                <w:szCs w:val="22"/>
              </w:rPr>
            </w:pPr>
            <w:r w:rsidRPr="00901993">
              <w:rPr>
                <w:sz w:val="22"/>
                <w:szCs w:val="22"/>
              </w:rPr>
              <w:t>8,1</w:t>
            </w:r>
          </w:p>
        </w:tc>
        <w:tc>
          <w:tcPr>
            <w:tcW w:w="0" w:type="auto"/>
            <w:vAlign w:val="center"/>
          </w:tcPr>
          <w:p w:rsidR="008B0E64" w:rsidRPr="00901993" w:rsidRDefault="008B0E64" w:rsidP="008B0E64">
            <w:pPr>
              <w:jc w:val="center"/>
              <w:rPr>
                <w:sz w:val="22"/>
                <w:szCs w:val="22"/>
              </w:rPr>
            </w:pPr>
            <w:r w:rsidRPr="00901993">
              <w:rPr>
                <w:sz w:val="22"/>
                <w:szCs w:val="22"/>
              </w:rPr>
              <w:t>355391,41</w:t>
            </w:r>
          </w:p>
        </w:tc>
        <w:tc>
          <w:tcPr>
            <w:tcW w:w="0" w:type="auto"/>
            <w:vAlign w:val="center"/>
          </w:tcPr>
          <w:p w:rsidR="008B0E64" w:rsidRPr="00901993" w:rsidRDefault="008B0E64" w:rsidP="008B0E64">
            <w:pPr>
              <w:jc w:val="center"/>
              <w:rPr>
                <w:sz w:val="22"/>
                <w:szCs w:val="22"/>
              </w:rPr>
            </w:pPr>
            <w:r w:rsidRPr="00901993">
              <w:rPr>
                <w:sz w:val="22"/>
                <w:szCs w:val="22"/>
              </w:rPr>
              <w:t>2232639,20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w:t>
            </w:r>
          </w:p>
        </w:tc>
        <w:tc>
          <w:tcPr>
            <w:tcW w:w="0" w:type="auto"/>
            <w:vAlign w:val="center"/>
          </w:tcPr>
          <w:p w:rsidR="008B0E64" w:rsidRPr="00901993" w:rsidRDefault="008B0E64" w:rsidP="008B0E64">
            <w:pPr>
              <w:jc w:val="center"/>
              <w:rPr>
                <w:sz w:val="22"/>
                <w:szCs w:val="22"/>
              </w:rPr>
            </w:pPr>
            <w:r w:rsidRPr="00901993">
              <w:rPr>
                <w:sz w:val="22"/>
                <w:szCs w:val="22"/>
              </w:rPr>
              <w:t>274°20'57"</w:t>
            </w:r>
          </w:p>
        </w:tc>
        <w:tc>
          <w:tcPr>
            <w:tcW w:w="0" w:type="auto"/>
            <w:vAlign w:val="center"/>
          </w:tcPr>
          <w:p w:rsidR="008B0E64" w:rsidRPr="00901993" w:rsidRDefault="008B0E64" w:rsidP="008B0E64">
            <w:pPr>
              <w:jc w:val="center"/>
              <w:rPr>
                <w:sz w:val="22"/>
                <w:szCs w:val="22"/>
              </w:rPr>
            </w:pPr>
            <w:r w:rsidRPr="00901993">
              <w:rPr>
                <w:sz w:val="22"/>
                <w:szCs w:val="22"/>
              </w:rPr>
              <w:t>24</w:t>
            </w:r>
          </w:p>
        </w:tc>
        <w:tc>
          <w:tcPr>
            <w:tcW w:w="0" w:type="auto"/>
            <w:vAlign w:val="center"/>
          </w:tcPr>
          <w:p w:rsidR="008B0E64" w:rsidRPr="00901993" w:rsidRDefault="008B0E64" w:rsidP="008B0E64">
            <w:pPr>
              <w:jc w:val="center"/>
              <w:rPr>
                <w:sz w:val="22"/>
                <w:szCs w:val="22"/>
              </w:rPr>
            </w:pPr>
            <w:r w:rsidRPr="00901993">
              <w:rPr>
                <w:sz w:val="22"/>
                <w:szCs w:val="22"/>
              </w:rPr>
              <w:t>355392,03</w:t>
            </w:r>
          </w:p>
        </w:tc>
        <w:tc>
          <w:tcPr>
            <w:tcW w:w="0" w:type="auto"/>
            <w:vAlign w:val="center"/>
          </w:tcPr>
          <w:p w:rsidR="008B0E64" w:rsidRPr="00901993" w:rsidRDefault="008B0E64" w:rsidP="008B0E64">
            <w:pPr>
              <w:jc w:val="center"/>
              <w:rPr>
                <w:sz w:val="22"/>
                <w:szCs w:val="22"/>
              </w:rPr>
            </w:pPr>
            <w:r w:rsidRPr="00901993">
              <w:rPr>
                <w:sz w:val="22"/>
                <w:szCs w:val="22"/>
              </w:rPr>
              <w:t>2232647,28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w:t>
            </w:r>
          </w:p>
        </w:tc>
        <w:tc>
          <w:tcPr>
            <w:tcW w:w="0" w:type="auto"/>
            <w:vAlign w:val="center"/>
          </w:tcPr>
          <w:p w:rsidR="008B0E64" w:rsidRPr="00901993" w:rsidRDefault="008B0E64" w:rsidP="008B0E64">
            <w:pPr>
              <w:jc w:val="center"/>
              <w:rPr>
                <w:sz w:val="22"/>
                <w:szCs w:val="22"/>
              </w:rPr>
            </w:pPr>
            <w:r w:rsidRPr="00901993">
              <w:rPr>
                <w:sz w:val="22"/>
                <w:szCs w:val="22"/>
              </w:rPr>
              <w:t>184°22'11"</w:t>
            </w:r>
          </w:p>
        </w:tc>
        <w:tc>
          <w:tcPr>
            <w:tcW w:w="0" w:type="auto"/>
            <w:vAlign w:val="center"/>
          </w:tcPr>
          <w:p w:rsidR="008B0E64" w:rsidRPr="00901993" w:rsidRDefault="008B0E64" w:rsidP="008B0E64">
            <w:pPr>
              <w:jc w:val="center"/>
              <w:rPr>
                <w:sz w:val="22"/>
                <w:szCs w:val="22"/>
              </w:rPr>
            </w:pPr>
            <w:r w:rsidRPr="00901993">
              <w:rPr>
                <w:sz w:val="22"/>
                <w:szCs w:val="22"/>
              </w:rPr>
              <w:t>10,63</w:t>
            </w:r>
          </w:p>
        </w:tc>
        <w:tc>
          <w:tcPr>
            <w:tcW w:w="0" w:type="auto"/>
            <w:vAlign w:val="center"/>
          </w:tcPr>
          <w:p w:rsidR="008B0E64" w:rsidRPr="00901993" w:rsidRDefault="008B0E64" w:rsidP="008B0E64">
            <w:pPr>
              <w:jc w:val="center"/>
              <w:rPr>
                <w:sz w:val="22"/>
                <w:szCs w:val="22"/>
              </w:rPr>
            </w:pPr>
            <w:r w:rsidRPr="00901993">
              <w:rPr>
                <w:sz w:val="22"/>
                <w:szCs w:val="22"/>
              </w:rPr>
              <w:t>355368,10</w:t>
            </w:r>
          </w:p>
        </w:tc>
        <w:tc>
          <w:tcPr>
            <w:tcW w:w="0" w:type="auto"/>
            <w:vAlign w:val="center"/>
          </w:tcPr>
          <w:p w:rsidR="008B0E64" w:rsidRPr="00901993" w:rsidRDefault="008B0E64" w:rsidP="008B0E64">
            <w:pPr>
              <w:jc w:val="center"/>
              <w:rPr>
                <w:sz w:val="22"/>
                <w:szCs w:val="22"/>
              </w:rPr>
            </w:pPr>
            <w:r w:rsidRPr="00901993">
              <w:rPr>
                <w:sz w:val="22"/>
                <w:szCs w:val="22"/>
              </w:rPr>
              <w:t>2232649,10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w:t>
            </w:r>
          </w:p>
        </w:tc>
        <w:tc>
          <w:tcPr>
            <w:tcW w:w="0" w:type="auto"/>
            <w:vAlign w:val="center"/>
          </w:tcPr>
          <w:p w:rsidR="008B0E64" w:rsidRPr="00901993" w:rsidRDefault="008B0E64" w:rsidP="008B0E64">
            <w:pPr>
              <w:jc w:val="center"/>
              <w:rPr>
                <w:sz w:val="22"/>
                <w:szCs w:val="22"/>
              </w:rPr>
            </w:pPr>
            <w:r w:rsidRPr="00901993">
              <w:rPr>
                <w:sz w:val="22"/>
                <w:szCs w:val="22"/>
              </w:rPr>
              <w:t>109°30'21"</w:t>
            </w:r>
          </w:p>
        </w:tc>
        <w:tc>
          <w:tcPr>
            <w:tcW w:w="0" w:type="auto"/>
            <w:vAlign w:val="center"/>
          </w:tcPr>
          <w:p w:rsidR="008B0E64" w:rsidRPr="00901993" w:rsidRDefault="008B0E64" w:rsidP="008B0E64">
            <w:pPr>
              <w:jc w:val="center"/>
              <w:rPr>
                <w:sz w:val="22"/>
                <w:szCs w:val="22"/>
              </w:rPr>
            </w:pPr>
            <w:r w:rsidRPr="00901993">
              <w:rPr>
                <w:sz w:val="22"/>
                <w:szCs w:val="22"/>
              </w:rPr>
              <w:t>16,41</w:t>
            </w:r>
          </w:p>
        </w:tc>
        <w:tc>
          <w:tcPr>
            <w:tcW w:w="0" w:type="auto"/>
            <w:vAlign w:val="center"/>
          </w:tcPr>
          <w:p w:rsidR="008B0E64" w:rsidRPr="00901993" w:rsidRDefault="008B0E64" w:rsidP="008B0E64">
            <w:pPr>
              <w:jc w:val="center"/>
              <w:rPr>
                <w:sz w:val="22"/>
                <w:szCs w:val="22"/>
              </w:rPr>
            </w:pPr>
            <w:r w:rsidRPr="00901993">
              <w:rPr>
                <w:sz w:val="22"/>
                <w:szCs w:val="22"/>
              </w:rPr>
              <w:t>355367,29</w:t>
            </w:r>
          </w:p>
        </w:tc>
        <w:tc>
          <w:tcPr>
            <w:tcW w:w="0" w:type="auto"/>
            <w:vAlign w:val="center"/>
          </w:tcPr>
          <w:p w:rsidR="008B0E64" w:rsidRPr="00901993" w:rsidRDefault="008B0E64" w:rsidP="008B0E64">
            <w:pPr>
              <w:jc w:val="center"/>
              <w:rPr>
                <w:sz w:val="22"/>
                <w:szCs w:val="22"/>
              </w:rPr>
            </w:pPr>
            <w:r w:rsidRPr="00901993">
              <w:rPr>
                <w:sz w:val="22"/>
                <w:szCs w:val="22"/>
              </w:rPr>
              <w:t>2232638,50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w:t>
            </w:r>
          </w:p>
        </w:tc>
        <w:tc>
          <w:tcPr>
            <w:tcW w:w="0" w:type="auto"/>
            <w:vAlign w:val="center"/>
          </w:tcPr>
          <w:p w:rsidR="008B0E64" w:rsidRPr="00901993" w:rsidRDefault="008B0E64" w:rsidP="008B0E64">
            <w:pPr>
              <w:jc w:val="center"/>
              <w:rPr>
                <w:sz w:val="22"/>
                <w:szCs w:val="22"/>
              </w:rPr>
            </w:pPr>
            <w:r w:rsidRPr="00901993">
              <w:rPr>
                <w:sz w:val="22"/>
                <w:szCs w:val="22"/>
              </w:rPr>
              <w:t>209°46'29"</w:t>
            </w:r>
          </w:p>
        </w:tc>
        <w:tc>
          <w:tcPr>
            <w:tcW w:w="0" w:type="auto"/>
            <w:vAlign w:val="center"/>
          </w:tcPr>
          <w:p w:rsidR="008B0E64" w:rsidRPr="00901993" w:rsidRDefault="008B0E64" w:rsidP="008B0E64">
            <w:pPr>
              <w:jc w:val="center"/>
              <w:rPr>
                <w:sz w:val="22"/>
                <w:szCs w:val="22"/>
              </w:rPr>
            </w:pPr>
            <w:r w:rsidRPr="00901993">
              <w:rPr>
                <w:sz w:val="22"/>
                <w:szCs w:val="22"/>
              </w:rPr>
              <w:t>19,01</w:t>
            </w:r>
          </w:p>
        </w:tc>
        <w:tc>
          <w:tcPr>
            <w:tcW w:w="0" w:type="auto"/>
            <w:vAlign w:val="center"/>
          </w:tcPr>
          <w:p w:rsidR="008B0E64" w:rsidRPr="00901993" w:rsidRDefault="008B0E64" w:rsidP="008B0E64">
            <w:pPr>
              <w:jc w:val="center"/>
              <w:rPr>
                <w:sz w:val="22"/>
                <w:szCs w:val="22"/>
              </w:rPr>
            </w:pPr>
            <w:r w:rsidRPr="00901993">
              <w:rPr>
                <w:sz w:val="22"/>
                <w:szCs w:val="22"/>
              </w:rPr>
              <w:t>355382,76</w:t>
            </w:r>
          </w:p>
        </w:tc>
        <w:tc>
          <w:tcPr>
            <w:tcW w:w="0" w:type="auto"/>
            <w:vAlign w:val="center"/>
          </w:tcPr>
          <w:p w:rsidR="008B0E64" w:rsidRPr="00901993" w:rsidRDefault="008B0E64" w:rsidP="008B0E64">
            <w:pPr>
              <w:jc w:val="center"/>
              <w:rPr>
                <w:sz w:val="22"/>
                <w:szCs w:val="22"/>
              </w:rPr>
            </w:pPr>
            <w:r w:rsidRPr="00901993">
              <w:rPr>
                <w:sz w:val="22"/>
                <w:szCs w:val="22"/>
              </w:rPr>
              <w:t>2232633,02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w:t>
            </w:r>
          </w:p>
        </w:tc>
        <w:tc>
          <w:tcPr>
            <w:tcW w:w="0" w:type="auto"/>
            <w:vAlign w:val="center"/>
          </w:tcPr>
          <w:p w:rsidR="008B0E64" w:rsidRPr="00901993" w:rsidRDefault="008B0E64" w:rsidP="008B0E64">
            <w:pPr>
              <w:jc w:val="center"/>
              <w:rPr>
                <w:sz w:val="22"/>
                <w:szCs w:val="22"/>
              </w:rPr>
            </w:pPr>
            <w:r w:rsidRPr="00901993">
              <w:rPr>
                <w:sz w:val="22"/>
                <w:szCs w:val="22"/>
              </w:rPr>
              <w:t>94°21'13"</w:t>
            </w:r>
          </w:p>
        </w:tc>
        <w:tc>
          <w:tcPr>
            <w:tcW w:w="0" w:type="auto"/>
            <w:vAlign w:val="center"/>
          </w:tcPr>
          <w:p w:rsidR="008B0E64" w:rsidRPr="00901993" w:rsidRDefault="008B0E64" w:rsidP="008B0E64">
            <w:pPr>
              <w:jc w:val="center"/>
              <w:rPr>
                <w:sz w:val="22"/>
                <w:szCs w:val="22"/>
              </w:rPr>
            </w:pPr>
            <w:r w:rsidRPr="00901993">
              <w:rPr>
                <w:sz w:val="22"/>
                <w:szCs w:val="22"/>
              </w:rPr>
              <w:t>68,37</w:t>
            </w:r>
          </w:p>
        </w:tc>
        <w:tc>
          <w:tcPr>
            <w:tcW w:w="0" w:type="auto"/>
            <w:vAlign w:val="center"/>
          </w:tcPr>
          <w:p w:rsidR="008B0E64" w:rsidRPr="00901993" w:rsidRDefault="008B0E64" w:rsidP="008B0E64">
            <w:pPr>
              <w:jc w:val="center"/>
              <w:rPr>
                <w:sz w:val="22"/>
                <w:szCs w:val="22"/>
              </w:rPr>
            </w:pPr>
            <w:r w:rsidRPr="00901993">
              <w:rPr>
                <w:sz w:val="22"/>
                <w:szCs w:val="22"/>
              </w:rPr>
              <w:t>355373,32</w:t>
            </w:r>
          </w:p>
        </w:tc>
        <w:tc>
          <w:tcPr>
            <w:tcW w:w="0" w:type="auto"/>
            <w:vAlign w:val="center"/>
          </w:tcPr>
          <w:p w:rsidR="008B0E64" w:rsidRPr="00901993" w:rsidRDefault="008B0E64" w:rsidP="008B0E64">
            <w:pPr>
              <w:jc w:val="center"/>
              <w:rPr>
                <w:sz w:val="22"/>
                <w:szCs w:val="22"/>
              </w:rPr>
            </w:pPr>
            <w:r w:rsidRPr="00901993">
              <w:rPr>
                <w:sz w:val="22"/>
                <w:szCs w:val="22"/>
              </w:rPr>
              <w:t>2232616,52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w:t>
            </w:r>
          </w:p>
        </w:tc>
        <w:tc>
          <w:tcPr>
            <w:tcW w:w="0" w:type="auto"/>
            <w:vAlign w:val="center"/>
          </w:tcPr>
          <w:p w:rsidR="008B0E64" w:rsidRPr="00901993" w:rsidRDefault="008B0E64" w:rsidP="008B0E64">
            <w:pPr>
              <w:jc w:val="center"/>
              <w:rPr>
                <w:sz w:val="22"/>
                <w:szCs w:val="22"/>
              </w:rPr>
            </w:pPr>
            <w:r w:rsidRPr="00901993">
              <w:rPr>
                <w:sz w:val="22"/>
                <w:szCs w:val="22"/>
              </w:rPr>
              <w:t>109°20'4"</w:t>
            </w:r>
          </w:p>
        </w:tc>
        <w:tc>
          <w:tcPr>
            <w:tcW w:w="0" w:type="auto"/>
            <w:vAlign w:val="center"/>
          </w:tcPr>
          <w:p w:rsidR="008B0E64" w:rsidRPr="00901993" w:rsidRDefault="008B0E64" w:rsidP="008B0E64">
            <w:pPr>
              <w:jc w:val="center"/>
              <w:rPr>
                <w:sz w:val="22"/>
                <w:szCs w:val="22"/>
              </w:rPr>
            </w:pPr>
            <w:r w:rsidRPr="00901993">
              <w:rPr>
                <w:sz w:val="22"/>
                <w:szCs w:val="22"/>
              </w:rPr>
              <w:t>40,68</w:t>
            </w:r>
          </w:p>
        </w:tc>
        <w:tc>
          <w:tcPr>
            <w:tcW w:w="0" w:type="auto"/>
            <w:vAlign w:val="center"/>
          </w:tcPr>
          <w:p w:rsidR="008B0E64" w:rsidRPr="00901993" w:rsidRDefault="008B0E64" w:rsidP="008B0E64">
            <w:pPr>
              <w:jc w:val="center"/>
              <w:rPr>
                <w:sz w:val="22"/>
                <w:szCs w:val="22"/>
              </w:rPr>
            </w:pPr>
            <w:r w:rsidRPr="00901993">
              <w:rPr>
                <w:sz w:val="22"/>
                <w:szCs w:val="22"/>
              </w:rPr>
              <w:t>355441,49</w:t>
            </w:r>
          </w:p>
        </w:tc>
        <w:tc>
          <w:tcPr>
            <w:tcW w:w="0" w:type="auto"/>
            <w:vAlign w:val="center"/>
          </w:tcPr>
          <w:p w:rsidR="008B0E64" w:rsidRPr="00901993" w:rsidRDefault="008B0E64" w:rsidP="008B0E64">
            <w:pPr>
              <w:jc w:val="center"/>
              <w:rPr>
                <w:sz w:val="22"/>
                <w:szCs w:val="22"/>
              </w:rPr>
            </w:pPr>
            <w:r w:rsidRPr="00901993">
              <w:rPr>
                <w:sz w:val="22"/>
                <w:szCs w:val="22"/>
              </w:rPr>
              <w:t>2232611,33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w:t>
            </w:r>
          </w:p>
        </w:tc>
        <w:tc>
          <w:tcPr>
            <w:tcW w:w="0" w:type="auto"/>
            <w:vAlign w:val="center"/>
          </w:tcPr>
          <w:p w:rsidR="008B0E64" w:rsidRPr="00901993" w:rsidRDefault="008B0E64" w:rsidP="008B0E64">
            <w:pPr>
              <w:jc w:val="center"/>
              <w:rPr>
                <w:sz w:val="22"/>
                <w:szCs w:val="22"/>
              </w:rPr>
            </w:pPr>
            <w:r w:rsidRPr="00901993">
              <w:rPr>
                <w:sz w:val="22"/>
                <w:szCs w:val="22"/>
              </w:rPr>
              <w:t>191°34'27"</w:t>
            </w:r>
          </w:p>
        </w:tc>
        <w:tc>
          <w:tcPr>
            <w:tcW w:w="0" w:type="auto"/>
            <w:vAlign w:val="center"/>
          </w:tcPr>
          <w:p w:rsidR="008B0E64" w:rsidRPr="00901993" w:rsidRDefault="008B0E64" w:rsidP="008B0E64">
            <w:pPr>
              <w:jc w:val="center"/>
              <w:rPr>
                <w:sz w:val="22"/>
                <w:szCs w:val="22"/>
              </w:rPr>
            </w:pPr>
            <w:r w:rsidRPr="00901993">
              <w:rPr>
                <w:sz w:val="22"/>
                <w:szCs w:val="22"/>
              </w:rPr>
              <w:t>11,91</w:t>
            </w:r>
          </w:p>
        </w:tc>
        <w:tc>
          <w:tcPr>
            <w:tcW w:w="0" w:type="auto"/>
            <w:vAlign w:val="center"/>
          </w:tcPr>
          <w:p w:rsidR="008B0E64" w:rsidRPr="00901993" w:rsidRDefault="008B0E64" w:rsidP="008B0E64">
            <w:pPr>
              <w:jc w:val="center"/>
              <w:rPr>
                <w:sz w:val="22"/>
                <w:szCs w:val="22"/>
              </w:rPr>
            </w:pPr>
            <w:r w:rsidRPr="00901993">
              <w:rPr>
                <w:sz w:val="22"/>
                <w:szCs w:val="22"/>
              </w:rPr>
              <w:t>355479,88</w:t>
            </w:r>
          </w:p>
        </w:tc>
        <w:tc>
          <w:tcPr>
            <w:tcW w:w="0" w:type="auto"/>
            <w:vAlign w:val="center"/>
          </w:tcPr>
          <w:p w:rsidR="008B0E64" w:rsidRPr="00901993" w:rsidRDefault="008B0E64" w:rsidP="008B0E64">
            <w:pPr>
              <w:jc w:val="center"/>
              <w:rPr>
                <w:sz w:val="22"/>
                <w:szCs w:val="22"/>
              </w:rPr>
            </w:pPr>
            <w:r w:rsidRPr="00901993">
              <w:rPr>
                <w:sz w:val="22"/>
                <w:szCs w:val="22"/>
              </w:rPr>
              <w:t>2232597,86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w:t>
            </w:r>
          </w:p>
        </w:tc>
        <w:tc>
          <w:tcPr>
            <w:tcW w:w="0" w:type="auto"/>
            <w:vAlign w:val="center"/>
          </w:tcPr>
          <w:p w:rsidR="008B0E64" w:rsidRPr="00901993" w:rsidRDefault="008B0E64" w:rsidP="008B0E64">
            <w:pPr>
              <w:jc w:val="center"/>
              <w:rPr>
                <w:sz w:val="22"/>
                <w:szCs w:val="22"/>
              </w:rPr>
            </w:pPr>
            <w:r w:rsidRPr="00901993">
              <w:rPr>
                <w:sz w:val="22"/>
                <w:szCs w:val="22"/>
              </w:rPr>
              <w:t>281°29'11"</w:t>
            </w:r>
          </w:p>
        </w:tc>
        <w:tc>
          <w:tcPr>
            <w:tcW w:w="0" w:type="auto"/>
            <w:vAlign w:val="center"/>
          </w:tcPr>
          <w:p w:rsidR="008B0E64" w:rsidRPr="00901993" w:rsidRDefault="008B0E64" w:rsidP="008B0E64">
            <w:pPr>
              <w:jc w:val="center"/>
              <w:rPr>
                <w:sz w:val="22"/>
                <w:szCs w:val="22"/>
              </w:rPr>
            </w:pPr>
            <w:r w:rsidRPr="00901993">
              <w:rPr>
                <w:sz w:val="22"/>
                <w:szCs w:val="22"/>
              </w:rPr>
              <w:t>12,1</w:t>
            </w:r>
          </w:p>
        </w:tc>
        <w:tc>
          <w:tcPr>
            <w:tcW w:w="0" w:type="auto"/>
            <w:vAlign w:val="center"/>
          </w:tcPr>
          <w:p w:rsidR="008B0E64" w:rsidRPr="00901993" w:rsidRDefault="008B0E64" w:rsidP="008B0E64">
            <w:pPr>
              <w:jc w:val="center"/>
              <w:rPr>
                <w:sz w:val="22"/>
                <w:szCs w:val="22"/>
              </w:rPr>
            </w:pPr>
            <w:r w:rsidRPr="00901993">
              <w:rPr>
                <w:sz w:val="22"/>
                <w:szCs w:val="22"/>
              </w:rPr>
              <w:t>355477,49</w:t>
            </w:r>
          </w:p>
        </w:tc>
        <w:tc>
          <w:tcPr>
            <w:tcW w:w="0" w:type="auto"/>
            <w:vAlign w:val="center"/>
          </w:tcPr>
          <w:p w:rsidR="008B0E64" w:rsidRPr="00901993" w:rsidRDefault="008B0E64" w:rsidP="008B0E64">
            <w:pPr>
              <w:jc w:val="center"/>
              <w:rPr>
                <w:sz w:val="22"/>
                <w:szCs w:val="22"/>
              </w:rPr>
            </w:pPr>
            <w:r w:rsidRPr="00901993">
              <w:rPr>
                <w:sz w:val="22"/>
                <w:szCs w:val="22"/>
              </w:rPr>
              <w:t>2232586,19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w:t>
            </w:r>
          </w:p>
        </w:tc>
        <w:tc>
          <w:tcPr>
            <w:tcW w:w="0" w:type="auto"/>
            <w:vAlign w:val="center"/>
          </w:tcPr>
          <w:p w:rsidR="008B0E64" w:rsidRPr="00901993" w:rsidRDefault="008B0E64" w:rsidP="008B0E64">
            <w:pPr>
              <w:jc w:val="center"/>
              <w:rPr>
                <w:sz w:val="22"/>
                <w:szCs w:val="22"/>
              </w:rPr>
            </w:pPr>
            <w:r w:rsidRPr="00901993">
              <w:rPr>
                <w:sz w:val="22"/>
                <w:szCs w:val="22"/>
              </w:rPr>
              <w:t>278°6'45"</w:t>
            </w:r>
          </w:p>
        </w:tc>
        <w:tc>
          <w:tcPr>
            <w:tcW w:w="0" w:type="auto"/>
            <w:vAlign w:val="center"/>
          </w:tcPr>
          <w:p w:rsidR="008B0E64" w:rsidRPr="00901993" w:rsidRDefault="008B0E64" w:rsidP="008B0E64">
            <w:pPr>
              <w:jc w:val="center"/>
              <w:rPr>
                <w:sz w:val="22"/>
                <w:szCs w:val="22"/>
              </w:rPr>
            </w:pPr>
            <w:r w:rsidRPr="00901993">
              <w:rPr>
                <w:sz w:val="22"/>
                <w:szCs w:val="22"/>
              </w:rPr>
              <w:t>4,61</w:t>
            </w:r>
          </w:p>
        </w:tc>
        <w:tc>
          <w:tcPr>
            <w:tcW w:w="0" w:type="auto"/>
            <w:vAlign w:val="center"/>
          </w:tcPr>
          <w:p w:rsidR="008B0E64" w:rsidRPr="00901993" w:rsidRDefault="008B0E64" w:rsidP="008B0E64">
            <w:pPr>
              <w:jc w:val="center"/>
              <w:rPr>
                <w:sz w:val="22"/>
                <w:szCs w:val="22"/>
              </w:rPr>
            </w:pPr>
            <w:r w:rsidRPr="00901993">
              <w:rPr>
                <w:sz w:val="22"/>
                <w:szCs w:val="22"/>
              </w:rPr>
              <w:t>355465,63</w:t>
            </w:r>
          </w:p>
        </w:tc>
        <w:tc>
          <w:tcPr>
            <w:tcW w:w="0" w:type="auto"/>
            <w:vAlign w:val="center"/>
          </w:tcPr>
          <w:p w:rsidR="008B0E64" w:rsidRPr="00901993" w:rsidRDefault="008B0E64" w:rsidP="008B0E64">
            <w:pPr>
              <w:jc w:val="center"/>
              <w:rPr>
                <w:sz w:val="22"/>
                <w:szCs w:val="22"/>
              </w:rPr>
            </w:pPr>
            <w:r w:rsidRPr="00901993">
              <w:rPr>
                <w:sz w:val="22"/>
                <w:szCs w:val="22"/>
              </w:rPr>
              <w:t>2232588,60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w:t>
            </w:r>
          </w:p>
        </w:tc>
        <w:tc>
          <w:tcPr>
            <w:tcW w:w="0" w:type="auto"/>
            <w:vAlign w:val="center"/>
          </w:tcPr>
          <w:p w:rsidR="008B0E64" w:rsidRPr="00901993" w:rsidRDefault="008B0E64" w:rsidP="008B0E64">
            <w:pPr>
              <w:jc w:val="center"/>
              <w:rPr>
                <w:sz w:val="22"/>
                <w:szCs w:val="22"/>
              </w:rPr>
            </w:pPr>
            <w:r w:rsidRPr="00901993">
              <w:rPr>
                <w:sz w:val="22"/>
                <w:szCs w:val="22"/>
              </w:rPr>
              <w:t>270°20'16"</w:t>
            </w:r>
          </w:p>
        </w:tc>
        <w:tc>
          <w:tcPr>
            <w:tcW w:w="0" w:type="auto"/>
            <w:vAlign w:val="center"/>
          </w:tcPr>
          <w:p w:rsidR="008B0E64" w:rsidRPr="00901993" w:rsidRDefault="008B0E64" w:rsidP="008B0E64">
            <w:pPr>
              <w:jc w:val="center"/>
              <w:rPr>
                <w:sz w:val="22"/>
                <w:szCs w:val="22"/>
              </w:rPr>
            </w:pPr>
            <w:r w:rsidRPr="00901993">
              <w:rPr>
                <w:sz w:val="22"/>
                <w:szCs w:val="22"/>
              </w:rPr>
              <w:t>5,09</w:t>
            </w:r>
          </w:p>
        </w:tc>
        <w:tc>
          <w:tcPr>
            <w:tcW w:w="0" w:type="auto"/>
            <w:vAlign w:val="center"/>
          </w:tcPr>
          <w:p w:rsidR="008B0E64" w:rsidRPr="00901993" w:rsidRDefault="008B0E64" w:rsidP="008B0E64">
            <w:pPr>
              <w:jc w:val="center"/>
              <w:rPr>
                <w:sz w:val="22"/>
                <w:szCs w:val="22"/>
              </w:rPr>
            </w:pPr>
            <w:r w:rsidRPr="00901993">
              <w:rPr>
                <w:sz w:val="22"/>
                <w:szCs w:val="22"/>
              </w:rPr>
              <w:t>355461,07</w:t>
            </w:r>
          </w:p>
        </w:tc>
        <w:tc>
          <w:tcPr>
            <w:tcW w:w="0" w:type="auto"/>
            <w:vAlign w:val="center"/>
          </w:tcPr>
          <w:p w:rsidR="008B0E64" w:rsidRPr="00901993" w:rsidRDefault="008B0E64" w:rsidP="008B0E64">
            <w:pPr>
              <w:jc w:val="center"/>
              <w:rPr>
                <w:sz w:val="22"/>
                <w:szCs w:val="22"/>
              </w:rPr>
            </w:pPr>
            <w:r w:rsidRPr="00901993">
              <w:rPr>
                <w:sz w:val="22"/>
                <w:szCs w:val="22"/>
              </w:rPr>
              <w:t>2232589,25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w:t>
            </w:r>
          </w:p>
        </w:tc>
        <w:tc>
          <w:tcPr>
            <w:tcW w:w="0" w:type="auto"/>
            <w:vAlign w:val="center"/>
          </w:tcPr>
          <w:p w:rsidR="008B0E64" w:rsidRPr="00901993" w:rsidRDefault="008B0E64" w:rsidP="008B0E64">
            <w:pPr>
              <w:jc w:val="center"/>
              <w:rPr>
                <w:sz w:val="22"/>
                <w:szCs w:val="22"/>
              </w:rPr>
            </w:pPr>
            <w:r w:rsidRPr="00901993">
              <w:rPr>
                <w:sz w:val="22"/>
                <w:szCs w:val="22"/>
              </w:rPr>
              <w:t>262°45'32"</w:t>
            </w:r>
          </w:p>
        </w:tc>
        <w:tc>
          <w:tcPr>
            <w:tcW w:w="0" w:type="auto"/>
            <w:vAlign w:val="center"/>
          </w:tcPr>
          <w:p w:rsidR="008B0E64" w:rsidRPr="00901993" w:rsidRDefault="008B0E64" w:rsidP="008B0E64">
            <w:pPr>
              <w:jc w:val="center"/>
              <w:rPr>
                <w:sz w:val="22"/>
                <w:szCs w:val="22"/>
              </w:rPr>
            </w:pPr>
            <w:r w:rsidRPr="00901993">
              <w:rPr>
                <w:sz w:val="22"/>
                <w:szCs w:val="22"/>
              </w:rPr>
              <w:t>4,28</w:t>
            </w:r>
          </w:p>
        </w:tc>
        <w:tc>
          <w:tcPr>
            <w:tcW w:w="0" w:type="auto"/>
            <w:vAlign w:val="center"/>
          </w:tcPr>
          <w:p w:rsidR="008B0E64" w:rsidRPr="00901993" w:rsidRDefault="008B0E64" w:rsidP="008B0E64">
            <w:pPr>
              <w:jc w:val="center"/>
              <w:rPr>
                <w:sz w:val="22"/>
                <w:szCs w:val="22"/>
              </w:rPr>
            </w:pPr>
            <w:r w:rsidRPr="00901993">
              <w:rPr>
                <w:sz w:val="22"/>
                <w:szCs w:val="22"/>
              </w:rPr>
              <w:t>355455,98</w:t>
            </w:r>
          </w:p>
        </w:tc>
        <w:tc>
          <w:tcPr>
            <w:tcW w:w="0" w:type="auto"/>
            <w:vAlign w:val="center"/>
          </w:tcPr>
          <w:p w:rsidR="008B0E64" w:rsidRPr="00901993" w:rsidRDefault="008B0E64" w:rsidP="008B0E64">
            <w:pPr>
              <w:jc w:val="center"/>
              <w:rPr>
                <w:sz w:val="22"/>
                <w:szCs w:val="22"/>
              </w:rPr>
            </w:pPr>
            <w:r w:rsidRPr="00901993">
              <w:rPr>
                <w:sz w:val="22"/>
                <w:szCs w:val="22"/>
              </w:rPr>
              <w:t>2232589,28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47</w:t>
            </w:r>
          </w:p>
        </w:tc>
        <w:tc>
          <w:tcPr>
            <w:tcW w:w="0" w:type="auto"/>
            <w:vAlign w:val="center"/>
          </w:tcPr>
          <w:p w:rsidR="008B0E64" w:rsidRPr="00901993" w:rsidRDefault="008B0E64" w:rsidP="008B0E64">
            <w:pPr>
              <w:jc w:val="center"/>
              <w:rPr>
                <w:sz w:val="22"/>
                <w:szCs w:val="22"/>
              </w:rPr>
            </w:pPr>
            <w:r w:rsidRPr="00901993">
              <w:rPr>
                <w:sz w:val="22"/>
                <w:szCs w:val="22"/>
              </w:rPr>
              <w:t>254°45'41"</w:t>
            </w:r>
          </w:p>
        </w:tc>
        <w:tc>
          <w:tcPr>
            <w:tcW w:w="0" w:type="auto"/>
            <w:vAlign w:val="center"/>
          </w:tcPr>
          <w:p w:rsidR="008B0E64" w:rsidRPr="00901993" w:rsidRDefault="008B0E64" w:rsidP="008B0E64">
            <w:pPr>
              <w:jc w:val="center"/>
              <w:rPr>
                <w:sz w:val="22"/>
                <w:szCs w:val="22"/>
              </w:rPr>
            </w:pPr>
            <w:r w:rsidRPr="00901993">
              <w:rPr>
                <w:sz w:val="22"/>
                <w:szCs w:val="22"/>
              </w:rPr>
              <w:t>6,13</w:t>
            </w:r>
          </w:p>
        </w:tc>
        <w:tc>
          <w:tcPr>
            <w:tcW w:w="0" w:type="auto"/>
            <w:vAlign w:val="center"/>
          </w:tcPr>
          <w:p w:rsidR="008B0E64" w:rsidRPr="00901993" w:rsidRDefault="008B0E64" w:rsidP="008B0E64">
            <w:pPr>
              <w:jc w:val="center"/>
              <w:rPr>
                <w:sz w:val="22"/>
                <w:szCs w:val="22"/>
              </w:rPr>
            </w:pPr>
            <w:r w:rsidRPr="00901993">
              <w:rPr>
                <w:sz w:val="22"/>
                <w:szCs w:val="22"/>
              </w:rPr>
              <w:t>355451,73</w:t>
            </w:r>
          </w:p>
        </w:tc>
        <w:tc>
          <w:tcPr>
            <w:tcW w:w="0" w:type="auto"/>
            <w:vAlign w:val="center"/>
          </w:tcPr>
          <w:p w:rsidR="008B0E64" w:rsidRPr="00901993" w:rsidRDefault="008B0E64" w:rsidP="008B0E64">
            <w:pPr>
              <w:jc w:val="center"/>
              <w:rPr>
                <w:sz w:val="22"/>
                <w:szCs w:val="22"/>
              </w:rPr>
            </w:pPr>
            <w:r w:rsidRPr="00901993">
              <w:rPr>
                <w:sz w:val="22"/>
                <w:szCs w:val="22"/>
              </w:rPr>
              <w:t>2232588,74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w:t>
            </w:r>
          </w:p>
        </w:tc>
        <w:tc>
          <w:tcPr>
            <w:tcW w:w="0" w:type="auto"/>
            <w:vAlign w:val="center"/>
          </w:tcPr>
          <w:p w:rsidR="008B0E64" w:rsidRPr="00901993" w:rsidRDefault="008B0E64" w:rsidP="008B0E64">
            <w:pPr>
              <w:jc w:val="center"/>
              <w:rPr>
                <w:sz w:val="22"/>
                <w:szCs w:val="22"/>
              </w:rPr>
            </w:pPr>
            <w:r w:rsidRPr="00901993">
              <w:rPr>
                <w:sz w:val="22"/>
                <w:szCs w:val="22"/>
              </w:rPr>
              <w:t>245°3'37"</w:t>
            </w:r>
          </w:p>
        </w:tc>
        <w:tc>
          <w:tcPr>
            <w:tcW w:w="0" w:type="auto"/>
            <w:vAlign w:val="center"/>
          </w:tcPr>
          <w:p w:rsidR="008B0E64" w:rsidRPr="00901993" w:rsidRDefault="008B0E64" w:rsidP="008B0E64">
            <w:pPr>
              <w:jc w:val="center"/>
              <w:rPr>
                <w:sz w:val="22"/>
                <w:szCs w:val="22"/>
              </w:rPr>
            </w:pPr>
            <w:r w:rsidRPr="00901993">
              <w:rPr>
                <w:sz w:val="22"/>
                <w:szCs w:val="22"/>
              </w:rPr>
              <w:t>5,83</w:t>
            </w:r>
          </w:p>
        </w:tc>
        <w:tc>
          <w:tcPr>
            <w:tcW w:w="0" w:type="auto"/>
            <w:vAlign w:val="center"/>
          </w:tcPr>
          <w:p w:rsidR="008B0E64" w:rsidRPr="00901993" w:rsidRDefault="008B0E64" w:rsidP="008B0E64">
            <w:pPr>
              <w:jc w:val="center"/>
              <w:rPr>
                <w:sz w:val="22"/>
                <w:szCs w:val="22"/>
              </w:rPr>
            </w:pPr>
            <w:r w:rsidRPr="00901993">
              <w:rPr>
                <w:sz w:val="22"/>
                <w:szCs w:val="22"/>
              </w:rPr>
              <w:t>355445,82</w:t>
            </w:r>
          </w:p>
        </w:tc>
        <w:tc>
          <w:tcPr>
            <w:tcW w:w="0" w:type="auto"/>
            <w:vAlign w:val="center"/>
          </w:tcPr>
          <w:p w:rsidR="008B0E64" w:rsidRPr="00901993" w:rsidRDefault="008B0E64" w:rsidP="008B0E64">
            <w:pPr>
              <w:jc w:val="center"/>
              <w:rPr>
                <w:sz w:val="22"/>
                <w:szCs w:val="22"/>
              </w:rPr>
            </w:pPr>
            <w:r w:rsidRPr="00901993">
              <w:rPr>
                <w:sz w:val="22"/>
                <w:szCs w:val="22"/>
              </w:rPr>
              <w:t>2232587,13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w:t>
            </w:r>
          </w:p>
        </w:tc>
        <w:tc>
          <w:tcPr>
            <w:tcW w:w="0" w:type="auto"/>
            <w:vAlign w:val="center"/>
          </w:tcPr>
          <w:p w:rsidR="008B0E64" w:rsidRPr="00901993" w:rsidRDefault="008B0E64" w:rsidP="008B0E64">
            <w:pPr>
              <w:jc w:val="center"/>
              <w:rPr>
                <w:sz w:val="22"/>
                <w:szCs w:val="22"/>
              </w:rPr>
            </w:pPr>
            <w:r w:rsidRPr="00901993">
              <w:rPr>
                <w:sz w:val="22"/>
                <w:szCs w:val="22"/>
              </w:rPr>
              <w:t>237°36'47"</w:t>
            </w:r>
          </w:p>
        </w:tc>
        <w:tc>
          <w:tcPr>
            <w:tcW w:w="0" w:type="auto"/>
            <w:vAlign w:val="center"/>
          </w:tcPr>
          <w:p w:rsidR="008B0E64" w:rsidRPr="00901993" w:rsidRDefault="008B0E64" w:rsidP="008B0E64">
            <w:pPr>
              <w:jc w:val="center"/>
              <w:rPr>
                <w:sz w:val="22"/>
                <w:szCs w:val="22"/>
              </w:rPr>
            </w:pPr>
            <w:r w:rsidRPr="00901993">
              <w:rPr>
                <w:sz w:val="22"/>
                <w:szCs w:val="22"/>
              </w:rPr>
              <w:t>30,73</w:t>
            </w:r>
          </w:p>
        </w:tc>
        <w:tc>
          <w:tcPr>
            <w:tcW w:w="0" w:type="auto"/>
            <w:vAlign w:val="center"/>
          </w:tcPr>
          <w:p w:rsidR="008B0E64" w:rsidRPr="00901993" w:rsidRDefault="008B0E64" w:rsidP="008B0E64">
            <w:pPr>
              <w:jc w:val="center"/>
              <w:rPr>
                <w:sz w:val="22"/>
                <w:szCs w:val="22"/>
              </w:rPr>
            </w:pPr>
            <w:r w:rsidRPr="00901993">
              <w:rPr>
                <w:sz w:val="22"/>
                <w:szCs w:val="22"/>
              </w:rPr>
              <w:t>355440,53</w:t>
            </w:r>
          </w:p>
        </w:tc>
        <w:tc>
          <w:tcPr>
            <w:tcW w:w="0" w:type="auto"/>
            <w:vAlign w:val="center"/>
          </w:tcPr>
          <w:p w:rsidR="008B0E64" w:rsidRPr="00901993" w:rsidRDefault="008B0E64" w:rsidP="008B0E64">
            <w:pPr>
              <w:jc w:val="center"/>
              <w:rPr>
                <w:sz w:val="22"/>
                <w:szCs w:val="22"/>
              </w:rPr>
            </w:pPr>
            <w:r w:rsidRPr="00901993">
              <w:rPr>
                <w:sz w:val="22"/>
                <w:szCs w:val="22"/>
              </w:rPr>
              <w:t>2232584,67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w:t>
            </w:r>
          </w:p>
        </w:tc>
        <w:tc>
          <w:tcPr>
            <w:tcW w:w="0" w:type="auto"/>
            <w:vAlign w:val="center"/>
          </w:tcPr>
          <w:p w:rsidR="008B0E64" w:rsidRPr="00901993" w:rsidRDefault="008B0E64" w:rsidP="008B0E64">
            <w:pPr>
              <w:jc w:val="center"/>
              <w:rPr>
                <w:sz w:val="22"/>
                <w:szCs w:val="22"/>
              </w:rPr>
            </w:pPr>
            <w:r w:rsidRPr="00901993">
              <w:rPr>
                <w:sz w:val="22"/>
                <w:szCs w:val="22"/>
              </w:rPr>
              <w:t>247°13'39"</w:t>
            </w:r>
          </w:p>
        </w:tc>
        <w:tc>
          <w:tcPr>
            <w:tcW w:w="0" w:type="auto"/>
            <w:vAlign w:val="center"/>
          </w:tcPr>
          <w:p w:rsidR="008B0E64" w:rsidRPr="00901993" w:rsidRDefault="008B0E64" w:rsidP="008B0E64">
            <w:pPr>
              <w:jc w:val="center"/>
              <w:rPr>
                <w:sz w:val="22"/>
                <w:szCs w:val="22"/>
              </w:rPr>
            </w:pPr>
            <w:r w:rsidRPr="00901993">
              <w:rPr>
                <w:sz w:val="22"/>
                <w:szCs w:val="22"/>
              </w:rPr>
              <w:t>3,18</w:t>
            </w:r>
          </w:p>
        </w:tc>
        <w:tc>
          <w:tcPr>
            <w:tcW w:w="0" w:type="auto"/>
            <w:vAlign w:val="center"/>
          </w:tcPr>
          <w:p w:rsidR="008B0E64" w:rsidRPr="00901993" w:rsidRDefault="008B0E64" w:rsidP="008B0E64">
            <w:pPr>
              <w:jc w:val="center"/>
              <w:rPr>
                <w:sz w:val="22"/>
                <w:szCs w:val="22"/>
              </w:rPr>
            </w:pPr>
            <w:r w:rsidRPr="00901993">
              <w:rPr>
                <w:sz w:val="22"/>
                <w:szCs w:val="22"/>
              </w:rPr>
              <w:t>355414,58</w:t>
            </w:r>
          </w:p>
        </w:tc>
        <w:tc>
          <w:tcPr>
            <w:tcW w:w="0" w:type="auto"/>
            <w:vAlign w:val="center"/>
          </w:tcPr>
          <w:p w:rsidR="008B0E64" w:rsidRPr="00901993" w:rsidRDefault="008B0E64" w:rsidP="008B0E64">
            <w:pPr>
              <w:jc w:val="center"/>
              <w:rPr>
                <w:sz w:val="22"/>
                <w:szCs w:val="22"/>
              </w:rPr>
            </w:pPr>
            <w:r w:rsidRPr="00901993">
              <w:rPr>
                <w:sz w:val="22"/>
                <w:szCs w:val="22"/>
              </w:rPr>
              <w:t>2232568,21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w:t>
            </w:r>
          </w:p>
        </w:tc>
        <w:tc>
          <w:tcPr>
            <w:tcW w:w="0" w:type="auto"/>
            <w:vAlign w:val="center"/>
          </w:tcPr>
          <w:p w:rsidR="008B0E64" w:rsidRPr="00901993" w:rsidRDefault="008B0E64" w:rsidP="008B0E64">
            <w:pPr>
              <w:jc w:val="center"/>
              <w:rPr>
                <w:sz w:val="22"/>
                <w:szCs w:val="22"/>
              </w:rPr>
            </w:pPr>
            <w:r w:rsidRPr="00901993">
              <w:rPr>
                <w:sz w:val="22"/>
                <w:szCs w:val="22"/>
              </w:rPr>
              <w:t>277°55'58"</w:t>
            </w:r>
          </w:p>
        </w:tc>
        <w:tc>
          <w:tcPr>
            <w:tcW w:w="0" w:type="auto"/>
            <w:vAlign w:val="center"/>
          </w:tcPr>
          <w:p w:rsidR="008B0E64" w:rsidRPr="00901993" w:rsidRDefault="008B0E64" w:rsidP="008B0E64">
            <w:pPr>
              <w:jc w:val="center"/>
              <w:rPr>
                <w:sz w:val="22"/>
                <w:szCs w:val="22"/>
              </w:rPr>
            </w:pPr>
            <w:r w:rsidRPr="00901993">
              <w:rPr>
                <w:sz w:val="22"/>
                <w:szCs w:val="22"/>
              </w:rPr>
              <w:t>3,7</w:t>
            </w:r>
          </w:p>
        </w:tc>
        <w:tc>
          <w:tcPr>
            <w:tcW w:w="0" w:type="auto"/>
            <w:vAlign w:val="center"/>
          </w:tcPr>
          <w:p w:rsidR="008B0E64" w:rsidRPr="00901993" w:rsidRDefault="008B0E64" w:rsidP="008B0E64">
            <w:pPr>
              <w:jc w:val="center"/>
              <w:rPr>
                <w:sz w:val="22"/>
                <w:szCs w:val="22"/>
              </w:rPr>
            </w:pPr>
            <w:r w:rsidRPr="00901993">
              <w:rPr>
                <w:sz w:val="22"/>
                <w:szCs w:val="22"/>
              </w:rPr>
              <w:t>355411,65</w:t>
            </w:r>
          </w:p>
        </w:tc>
        <w:tc>
          <w:tcPr>
            <w:tcW w:w="0" w:type="auto"/>
            <w:vAlign w:val="center"/>
          </w:tcPr>
          <w:p w:rsidR="008B0E64" w:rsidRPr="00901993" w:rsidRDefault="008B0E64" w:rsidP="008B0E64">
            <w:pPr>
              <w:jc w:val="center"/>
              <w:rPr>
                <w:sz w:val="22"/>
                <w:szCs w:val="22"/>
              </w:rPr>
            </w:pPr>
            <w:r w:rsidRPr="00901993">
              <w:rPr>
                <w:sz w:val="22"/>
                <w:szCs w:val="22"/>
              </w:rPr>
              <w:t>2232566,98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52</w:t>
            </w:r>
          </w:p>
        </w:tc>
        <w:tc>
          <w:tcPr>
            <w:tcW w:w="0" w:type="auto"/>
            <w:vAlign w:val="center"/>
          </w:tcPr>
          <w:p w:rsidR="008B0E64" w:rsidRPr="00901993" w:rsidRDefault="008B0E64" w:rsidP="008B0E64">
            <w:pPr>
              <w:jc w:val="center"/>
              <w:rPr>
                <w:sz w:val="22"/>
                <w:szCs w:val="22"/>
              </w:rPr>
            </w:pPr>
            <w:r w:rsidRPr="00901993">
              <w:rPr>
                <w:sz w:val="22"/>
                <w:szCs w:val="22"/>
              </w:rPr>
              <w:t>294°2'3"</w:t>
            </w:r>
          </w:p>
        </w:tc>
        <w:tc>
          <w:tcPr>
            <w:tcW w:w="0" w:type="auto"/>
            <w:vAlign w:val="center"/>
          </w:tcPr>
          <w:p w:rsidR="008B0E64" w:rsidRPr="00901993" w:rsidRDefault="008B0E64" w:rsidP="008B0E64">
            <w:pPr>
              <w:jc w:val="center"/>
              <w:rPr>
                <w:sz w:val="22"/>
                <w:szCs w:val="22"/>
              </w:rPr>
            </w:pPr>
            <w:r w:rsidRPr="00901993">
              <w:rPr>
                <w:sz w:val="22"/>
                <w:szCs w:val="22"/>
              </w:rPr>
              <w:t>2,43</w:t>
            </w:r>
          </w:p>
        </w:tc>
        <w:tc>
          <w:tcPr>
            <w:tcW w:w="0" w:type="auto"/>
            <w:vAlign w:val="center"/>
          </w:tcPr>
          <w:p w:rsidR="008B0E64" w:rsidRPr="00901993" w:rsidRDefault="008B0E64" w:rsidP="008B0E64">
            <w:pPr>
              <w:jc w:val="center"/>
              <w:rPr>
                <w:sz w:val="22"/>
                <w:szCs w:val="22"/>
              </w:rPr>
            </w:pPr>
            <w:r w:rsidRPr="00901993">
              <w:rPr>
                <w:sz w:val="22"/>
                <w:szCs w:val="22"/>
              </w:rPr>
              <w:t>355407,99</w:t>
            </w:r>
          </w:p>
        </w:tc>
        <w:tc>
          <w:tcPr>
            <w:tcW w:w="0" w:type="auto"/>
            <w:vAlign w:val="center"/>
          </w:tcPr>
          <w:p w:rsidR="008B0E64" w:rsidRPr="00901993" w:rsidRDefault="008B0E64" w:rsidP="008B0E64">
            <w:pPr>
              <w:jc w:val="center"/>
              <w:rPr>
                <w:sz w:val="22"/>
                <w:szCs w:val="22"/>
              </w:rPr>
            </w:pPr>
            <w:r w:rsidRPr="00901993">
              <w:rPr>
                <w:sz w:val="22"/>
                <w:szCs w:val="22"/>
              </w:rPr>
              <w:t>2232567,49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53</w:t>
            </w:r>
          </w:p>
        </w:tc>
        <w:tc>
          <w:tcPr>
            <w:tcW w:w="0" w:type="auto"/>
            <w:vAlign w:val="center"/>
          </w:tcPr>
          <w:p w:rsidR="008B0E64" w:rsidRPr="00901993" w:rsidRDefault="008B0E64" w:rsidP="008B0E64">
            <w:pPr>
              <w:jc w:val="center"/>
              <w:rPr>
                <w:sz w:val="22"/>
                <w:szCs w:val="22"/>
              </w:rPr>
            </w:pPr>
            <w:r w:rsidRPr="00901993">
              <w:rPr>
                <w:sz w:val="22"/>
                <w:szCs w:val="22"/>
              </w:rPr>
              <w:t>316°19'34"</w:t>
            </w:r>
          </w:p>
        </w:tc>
        <w:tc>
          <w:tcPr>
            <w:tcW w:w="0" w:type="auto"/>
            <w:vAlign w:val="center"/>
          </w:tcPr>
          <w:p w:rsidR="008B0E64" w:rsidRPr="00901993" w:rsidRDefault="008B0E64" w:rsidP="008B0E64">
            <w:pPr>
              <w:jc w:val="center"/>
              <w:rPr>
                <w:sz w:val="22"/>
                <w:szCs w:val="22"/>
              </w:rPr>
            </w:pPr>
            <w:r w:rsidRPr="00901993">
              <w:rPr>
                <w:sz w:val="22"/>
                <w:szCs w:val="22"/>
              </w:rPr>
              <w:t>3,06</w:t>
            </w:r>
          </w:p>
        </w:tc>
        <w:tc>
          <w:tcPr>
            <w:tcW w:w="0" w:type="auto"/>
            <w:vAlign w:val="center"/>
          </w:tcPr>
          <w:p w:rsidR="008B0E64" w:rsidRPr="00901993" w:rsidRDefault="008B0E64" w:rsidP="008B0E64">
            <w:pPr>
              <w:jc w:val="center"/>
              <w:rPr>
                <w:sz w:val="22"/>
                <w:szCs w:val="22"/>
              </w:rPr>
            </w:pPr>
            <w:r w:rsidRPr="00901993">
              <w:rPr>
                <w:sz w:val="22"/>
                <w:szCs w:val="22"/>
              </w:rPr>
              <w:t>355405,77</w:t>
            </w:r>
          </w:p>
        </w:tc>
        <w:tc>
          <w:tcPr>
            <w:tcW w:w="0" w:type="auto"/>
            <w:vAlign w:val="center"/>
          </w:tcPr>
          <w:p w:rsidR="008B0E64" w:rsidRPr="00901993" w:rsidRDefault="008B0E64" w:rsidP="008B0E64">
            <w:pPr>
              <w:jc w:val="center"/>
              <w:rPr>
                <w:sz w:val="22"/>
                <w:szCs w:val="22"/>
              </w:rPr>
            </w:pPr>
            <w:r w:rsidRPr="00901993">
              <w:rPr>
                <w:sz w:val="22"/>
                <w:szCs w:val="22"/>
              </w:rPr>
              <w:t>2232568,48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54</w:t>
            </w:r>
          </w:p>
        </w:tc>
        <w:tc>
          <w:tcPr>
            <w:tcW w:w="0" w:type="auto"/>
            <w:vAlign w:val="center"/>
          </w:tcPr>
          <w:p w:rsidR="008B0E64" w:rsidRPr="00901993" w:rsidRDefault="008B0E64" w:rsidP="008B0E64">
            <w:pPr>
              <w:jc w:val="center"/>
              <w:rPr>
                <w:sz w:val="22"/>
                <w:szCs w:val="22"/>
              </w:rPr>
            </w:pPr>
            <w:r w:rsidRPr="00901993">
              <w:rPr>
                <w:sz w:val="22"/>
                <w:szCs w:val="22"/>
              </w:rPr>
              <w:t>243°26'6"</w:t>
            </w:r>
          </w:p>
        </w:tc>
        <w:tc>
          <w:tcPr>
            <w:tcW w:w="0" w:type="auto"/>
            <w:vAlign w:val="center"/>
          </w:tcPr>
          <w:p w:rsidR="008B0E64" w:rsidRPr="00901993" w:rsidRDefault="008B0E64" w:rsidP="008B0E64">
            <w:pPr>
              <w:jc w:val="center"/>
              <w:rPr>
                <w:sz w:val="22"/>
                <w:szCs w:val="22"/>
              </w:rPr>
            </w:pPr>
            <w:r w:rsidRPr="00901993">
              <w:rPr>
                <w:sz w:val="22"/>
                <w:szCs w:val="22"/>
              </w:rPr>
              <w:t>3,33</w:t>
            </w:r>
          </w:p>
        </w:tc>
        <w:tc>
          <w:tcPr>
            <w:tcW w:w="0" w:type="auto"/>
            <w:vAlign w:val="center"/>
          </w:tcPr>
          <w:p w:rsidR="008B0E64" w:rsidRPr="00901993" w:rsidRDefault="008B0E64" w:rsidP="008B0E64">
            <w:pPr>
              <w:jc w:val="center"/>
              <w:rPr>
                <w:sz w:val="22"/>
                <w:szCs w:val="22"/>
              </w:rPr>
            </w:pPr>
            <w:r w:rsidRPr="00901993">
              <w:rPr>
                <w:sz w:val="22"/>
                <w:szCs w:val="22"/>
              </w:rPr>
              <w:t>355403,66</w:t>
            </w:r>
          </w:p>
        </w:tc>
        <w:tc>
          <w:tcPr>
            <w:tcW w:w="0" w:type="auto"/>
            <w:vAlign w:val="center"/>
          </w:tcPr>
          <w:p w:rsidR="008B0E64" w:rsidRPr="00901993" w:rsidRDefault="008B0E64" w:rsidP="008B0E64">
            <w:pPr>
              <w:jc w:val="center"/>
              <w:rPr>
                <w:sz w:val="22"/>
                <w:szCs w:val="22"/>
              </w:rPr>
            </w:pPr>
            <w:r w:rsidRPr="00901993">
              <w:rPr>
                <w:sz w:val="22"/>
                <w:szCs w:val="22"/>
              </w:rPr>
              <w:t>2232570,69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55</w:t>
            </w:r>
          </w:p>
        </w:tc>
        <w:tc>
          <w:tcPr>
            <w:tcW w:w="0" w:type="auto"/>
            <w:vAlign w:val="center"/>
          </w:tcPr>
          <w:p w:rsidR="008B0E64" w:rsidRPr="00901993" w:rsidRDefault="008B0E64" w:rsidP="008B0E64">
            <w:pPr>
              <w:jc w:val="center"/>
              <w:rPr>
                <w:sz w:val="22"/>
                <w:szCs w:val="22"/>
              </w:rPr>
            </w:pPr>
            <w:r w:rsidRPr="00901993">
              <w:rPr>
                <w:sz w:val="22"/>
                <w:szCs w:val="22"/>
              </w:rPr>
              <w:t>147°53'57"</w:t>
            </w:r>
          </w:p>
        </w:tc>
        <w:tc>
          <w:tcPr>
            <w:tcW w:w="0" w:type="auto"/>
            <w:vAlign w:val="center"/>
          </w:tcPr>
          <w:p w:rsidR="008B0E64" w:rsidRPr="00901993" w:rsidRDefault="008B0E64" w:rsidP="008B0E64">
            <w:pPr>
              <w:jc w:val="center"/>
              <w:rPr>
                <w:sz w:val="22"/>
                <w:szCs w:val="22"/>
              </w:rPr>
            </w:pPr>
            <w:r w:rsidRPr="00901993">
              <w:rPr>
                <w:sz w:val="22"/>
                <w:szCs w:val="22"/>
              </w:rPr>
              <w:t>26,1</w:t>
            </w:r>
          </w:p>
        </w:tc>
        <w:tc>
          <w:tcPr>
            <w:tcW w:w="0" w:type="auto"/>
            <w:vAlign w:val="center"/>
          </w:tcPr>
          <w:p w:rsidR="008B0E64" w:rsidRPr="00901993" w:rsidRDefault="008B0E64" w:rsidP="008B0E64">
            <w:pPr>
              <w:jc w:val="center"/>
              <w:rPr>
                <w:sz w:val="22"/>
                <w:szCs w:val="22"/>
              </w:rPr>
            </w:pPr>
            <w:r w:rsidRPr="00901993">
              <w:rPr>
                <w:sz w:val="22"/>
                <w:szCs w:val="22"/>
              </w:rPr>
              <w:t>355400,68</w:t>
            </w:r>
          </w:p>
        </w:tc>
        <w:tc>
          <w:tcPr>
            <w:tcW w:w="0" w:type="auto"/>
            <w:vAlign w:val="center"/>
          </w:tcPr>
          <w:p w:rsidR="008B0E64" w:rsidRPr="00901993" w:rsidRDefault="008B0E64" w:rsidP="008B0E64">
            <w:pPr>
              <w:jc w:val="center"/>
              <w:rPr>
                <w:sz w:val="22"/>
                <w:szCs w:val="22"/>
              </w:rPr>
            </w:pPr>
            <w:r w:rsidRPr="00901993">
              <w:rPr>
                <w:sz w:val="22"/>
                <w:szCs w:val="22"/>
              </w:rPr>
              <w:t>2232569,20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w:t>
            </w:r>
          </w:p>
        </w:tc>
        <w:tc>
          <w:tcPr>
            <w:tcW w:w="0" w:type="auto"/>
            <w:vAlign w:val="center"/>
          </w:tcPr>
          <w:p w:rsidR="008B0E64" w:rsidRPr="00901993" w:rsidRDefault="008B0E64" w:rsidP="008B0E64">
            <w:pPr>
              <w:jc w:val="center"/>
              <w:rPr>
                <w:sz w:val="22"/>
                <w:szCs w:val="22"/>
              </w:rPr>
            </w:pPr>
            <w:r w:rsidRPr="00901993">
              <w:rPr>
                <w:sz w:val="22"/>
                <w:szCs w:val="22"/>
              </w:rPr>
              <w:t>49°48'13"</w:t>
            </w:r>
          </w:p>
        </w:tc>
        <w:tc>
          <w:tcPr>
            <w:tcW w:w="0" w:type="auto"/>
            <w:vAlign w:val="center"/>
          </w:tcPr>
          <w:p w:rsidR="008B0E64" w:rsidRPr="00901993" w:rsidRDefault="008B0E64" w:rsidP="008B0E64">
            <w:pPr>
              <w:jc w:val="center"/>
              <w:rPr>
                <w:sz w:val="22"/>
                <w:szCs w:val="22"/>
              </w:rPr>
            </w:pPr>
            <w:r w:rsidRPr="00901993">
              <w:rPr>
                <w:sz w:val="22"/>
                <w:szCs w:val="22"/>
              </w:rPr>
              <w:t>3,38</w:t>
            </w:r>
          </w:p>
        </w:tc>
        <w:tc>
          <w:tcPr>
            <w:tcW w:w="0" w:type="auto"/>
            <w:vAlign w:val="center"/>
          </w:tcPr>
          <w:p w:rsidR="008B0E64" w:rsidRPr="00901993" w:rsidRDefault="008B0E64" w:rsidP="008B0E64">
            <w:pPr>
              <w:jc w:val="center"/>
              <w:rPr>
                <w:sz w:val="22"/>
                <w:szCs w:val="22"/>
              </w:rPr>
            </w:pPr>
            <w:r w:rsidRPr="00901993">
              <w:rPr>
                <w:sz w:val="22"/>
                <w:szCs w:val="22"/>
              </w:rPr>
              <w:t>355414,55</w:t>
            </w:r>
          </w:p>
        </w:tc>
        <w:tc>
          <w:tcPr>
            <w:tcW w:w="0" w:type="auto"/>
            <w:vAlign w:val="center"/>
          </w:tcPr>
          <w:p w:rsidR="008B0E64" w:rsidRPr="00901993" w:rsidRDefault="008B0E64" w:rsidP="008B0E64">
            <w:pPr>
              <w:jc w:val="center"/>
              <w:rPr>
                <w:sz w:val="22"/>
                <w:szCs w:val="22"/>
              </w:rPr>
            </w:pPr>
            <w:r w:rsidRPr="00901993">
              <w:rPr>
                <w:sz w:val="22"/>
                <w:szCs w:val="22"/>
              </w:rPr>
              <w:t>2232547,09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57</w:t>
            </w:r>
          </w:p>
        </w:tc>
        <w:tc>
          <w:tcPr>
            <w:tcW w:w="0" w:type="auto"/>
            <w:vAlign w:val="center"/>
          </w:tcPr>
          <w:p w:rsidR="008B0E64" w:rsidRPr="00901993" w:rsidRDefault="008B0E64" w:rsidP="008B0E64">
            <w:pPr>
              <w:jc w:val="center"/>
              <w:rPr>
                <w:sz w:val="22"/>
                <w:szCs w:val="22"/>
              </w:rPr>
            </w:pPr>
            <w:r w:rsidRPr="00901993">
              <w:rPr>
                <w:sz w:val="22"/>
                <w:szCs w:val="22"/>
              </w:rPr>
              <w:t>337°16'48"</w:t>
            </w:r>
          </w:p>
        </w:tc>
        <w:tc>
          <w:tcPr>
            <w:tcW w:w="0" w:type="auto"/>
            <w:vAlign w:val="center"/>
          </w:tcPr>
          <w:p w:rsidR="008B0E64" w:rsidRPr="00901993" w:rsidRDefault="008B0E64" w:rsidP="008B0E64">
            <w:pPr>
              <w:jc w:val="center"/>
              <w:rPr>
                <w:sz w:val="22"/>
                <w:szCs w:val="22"/>
              </w:rPr>
            </w:pPr>
            <w:r w:rsidRPr="00901993">
              <w:rPr>
                <w:sz w:val="22"/>
                <w:szCs w:val="22"/>
              </w:rPr>
              <w:t>2,2</w:t>
            </w:r>
          </w:p>
        </w:tc>
        <w:tc>
          <w:tcPr>
            <w:tcW w:w="0" w:type="auto"/>
            <w:vAlign w:val="center"/>
          </w:tcPr>
          <w:p w:rsidR="008B0E64" w:rsidRPr="00901993" w:rsidRDefault="008B0E64" w:rsidP="008B0E64">
            <w:pPr>
              <w:jc w:val="center"/>
              <w:rPr>
                <w:sz w:val="22"/>
                <w:szCs w:val="22"/>
              </w:rPr>
            </w:pPr>
            <w:r w:rsidRPr="00901993">
              <w:rPr>
                <w:sz w:val="22"/>
                <w:szCs w:val="22"/>
              </w:rPr>
              <w:t>355417,13</w:t>
            </w:r>
          </w:p>
        </w:tc>
        <w:tc>
          <w:tcPr>
            <w:tcW w:w="0" w:type="auto"/>
            <w:vAlign w:val="center"/>
          </w:tcPr>
          <w:p w:rsidR="008B0E64" w:rsidRPr="00901993" w:rsidRDefault="008B0E64" w:rsidP="008B0E64">
            <w:pPr>
              <w:jc w:val="center"/>
              <w:rPr>
                <w:sz w:val="22"/>
                <w:szCs w:val="22"/>
              </w:rPr>
            </w:pPr>
            <w:r w:rsidRPr="00901993">
              <w:rPr>
                <w:sz w:val="22"/>
                <w:szCs w:val="22"/>
              </w:rPr>
              <w:t>2232549,27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58</w:t>
            </w:r>
          </w:p>
        </w:tc>
        <w:tc>
          <w:tcPr>
            <w:tcW w:w="0" w:type="auto"/>
            <w:vAlign w:val="center"/>
          </w:tcPr>
          <w:p w:rsidR="008B0E64" w:rsidRPr="00901993" w:rsidRDefault="008B0E64" w:rsidP="008B0E64">
            <w:pPr>
              <w:jc w:val="center"/>
              <w:rPr>
                <w:sz w:val="22"/>
                <w:szCs w:val="22"/>
              </w:rPr>
            </w:pPr>
            <w:r w:rsidRPr="00901993">
              <w:rPr>
                <w:sz w:val="22"/>
                <w:szCs w:val="22"/>
              </w:rPr>
              <w:t>3°59'27"</w:t>
            </w:r>
          </w:p>
        </w:tc>
        <w:tc>
          <w:tcPr>
            <w:tcW w:w="0" w:type="auto"/>
            <w:vAlign w:val="center"/>
          </w:tcPr>
          <w:p w:rsidR="008B0E64" w:rsidRPr="00901993" w:rsidRDefault="008B0E64" w:rsidP="008B0E64">
            <w:pPr>
              <w:jc w:val="center"/>
              <w:rPr>
                <w:sz w:val="22"/>
                <w:szCs w:val="22"/>
              </w:rPr>
            </w:pPr>
            <w:r w:rsidRPr="00901993">
              <w:rPr>
                <w:sz w:val="22"/>
                <w:szCs w:val="22"/>
              </w:rPr>
              <w:t>3,45</w:t>
            </w:r>
          </w:p>
        </w:tc>
        <w:tc>
          <w:tcPr>
            <w:tcW w:w="0" w:type="auto"/>
            <w:vAlign w:val="center"/>
          </w:tcPr>
          <w:p w:rsidR="008B0E64" w:rsidRPr="00901993" w:rsidRDefault="008B0E64" w:rsidP="008B0E64">
            <w:pPr>
              <w:jc w:val="center"/>
              <w:rPr>
                <w:sz w:val="22"/>
                <w:szCs w:val="22"/>
              </w:rPr>
            </w:pPr>
            <w:r w:rsidRPr="00901993">
              <w:rPr>
                <w:sz w:val="22"/>
                <w:szCs w:val="22"/>
              </w:rPr>
              <w:t>355416,28</w:t>
            </w:r>
          </w:p>
        </w:tc>
        <w:tc>
          <w:tcPr>
            <w:tcW w:w="0" w:type="auto"/>
            <w:vAlign w:val="center"/>
          </w:tcPr>
          <w:p w:rsidR="008B0E64" w:rsidRPr="00901993" w:rsidRDefault="008B0E64" w:rsidP="008B0E64">
            <w:pPr>
              <w:jc w:val="center"/>
              <w:rPr>
                <w:sz w:val="22"/>
                <w:szCs w:val="22"/>
              </w:rPr>
            </w:pPr>
            <w:r w:rsidRPr="00901993">
              <w:rPr>
                <w:sz w:val="22"/>
                <w:szCs w:val="22"/>
              </w:rPr>
              <w:t>2232551,30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w:t>
            </w:r>
          </w:p>
        </w:tc>
        <w:tc>
          <w:tcPr>
            <w:tcW w:w="0" w:type="auto"/>
            <w:vAlign w:val="center"/>
          </w:tcPr>
          <w:p w:rsidR="008B0E64" w:rsidRPr="00901993" w:rsidRDefault="008B0E64" w:rsidP="008B0E64">
            <w:pPr>
              <w:jc w:val="center"/>
              <w:rPr>
                <w:sz w:val="22"/>
                <w:szCs w:val="22"/>
              </w:rPr>
            </w:pPr>
            <w:r w:rsidRPr="00901993">
              <w:rPr>
                <w:sz w:val="22"/>
                <w:szCs w:val="22"/>
              </w:rPr>
              <w:t>21°55'47"</w:t>
            </w:r>
          </w:p>
        </w:tc>
        <w:tc>
          <w:tcPr>
            <w:tcW w:w="0" w:type="auto"/>
            <w:vAlign w:val="center"/>
          </w:tcPr>
          <w:p w:rsidR="008B0E64" w:rsidRPr="00901993" w:rsidRDefault="008B0E64" w:rsidP="008B0E64">
            <w:pPr>
              <w:jc w:val="center"/>
              <w:rPr>
                <w:sz w:val="22"/>
                <w:szCs w:val="22"/>
              </w:rPr>
            </w:pPr>
            <w:r w:rsidRPr="00901993">
              <w:rPr>
                <w:sz w:val="22"/>
                <w:szCs w:val="22"/>
              </w:rPr>
              <w:t>3,32</w:t>
            </w:r>
          </w:p>
        </w:tc>
        <w:tc>
          <w:tcPr>
            <w:tcW w:w="0" w:type="auto"/>
            <w:vAlign w:val="center"/>
          </w:tcPr>
          <w:p w:rsidR="008B0E64" w:rsidRPr="00901993" w:rsidRDefault="008B0E64" w:rsidP="008B0E64">
            <w:pPr>
              <w:jc w:val="center"/>
              <w:rPr>
                <w:sz w:val="22"/>
                <w:szCs w:val="22"/>
              </w:rPr>
            </w:pPr>
            <w:r w:rsidRPr="00901993">
              <w:rPr>
                <w:sz w:val="22"/>
                <w:szCs w:val="22"/>
              </w:rPr>
              <w:t>355416,52</w:t>
            </w:r>
          </w:p>
        </w:tc>
        <w:tc>
          <w:tcPr>
            <w:tcW w:w="0" w:type="auto"/>
            <w:vAlign w:val="center"/>
          </w:tcPr>
          <w:p w:rsidR="008B0E64" w:rsidRPr="00901993" w:rsidRDefault="008B0E64" w:rsidP="008B0E64">
            <w:pPr>
              <w:jc w:val="center"/>
              <w:rPr>
                <w:sz w:val="22"/>
                <w:szCs w:val="22"/>
              </w:rPr>
            </w:pPr>
            <w:r w:rsidRPr="00901993">
              <w:rPr>
                <w:sz w:val="22"/>
                <w:szCs w:val="22"/>
              </w:rPr>
              <w:t>2232554,74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w:t>
            </w:r>
          </w:p>
        </w:tc>
        <w:tc>
          <w:tcPr>
            <w:tcW w:w="0" w:type="auto"/>
            <w:vAlign w:val="center"/>
          </w:tcPr>
          <w:p w:rsidR="008B0E64" w:rsidRPr="00901993" w:rsidRDefault="008B0E64" w:rsidP="008B0E64">
            <w:pPr>
              <w:jc w:val="center"/>
              <w:rPr>
                <w:sz w:val="22"/>
                <w:szCs w:val="22"/>
              </w:rPr>
            </w:pPr>
            <w:r w:rsidRPr="00901993">
              <w:rPr>
                <w:sz w:val="22"/>
                <w:szCs w:val="22"/>
              </w:rPr>
              <w:t>47°38'33"</w:t>
            </w:r>
          </w:p>
        </w:tc>
        <w:tc>
          <w:tcPr>
            <w:tcW w:w="0" w:type="auto"/>
            <w:vAlign w:val="center"/>
          </w:tcPr>
          <w:p w:rsidR="008B0E64" w:rsidRPr="00901993" w:rsidRDefault="008B0E64" w:rsidP="008B0E64">
            <w:pPr>
              <w:jc w:val="center"/>
              <w:rPr>
                <w:sz w:val="22"/>
                <w:szCs w:val="22"/>
              </w:rPr>
            </w:pPr>
            <w:r w:rsidRPr="00901993">
              <w:rPr>
                <w:sz w:val="22"/>
                <w:szCs w:val="22"/>
              </w:rPr>
              <w:t>2,76</w:t>
            </w:r>
          </w:p>
        </w:tc>
        <w:tc>
          <w:tcPr>
            <w:tcW w:w="0" w:type="auto"/>
            <w:vAlign w:val="center"/>
          </w:tcPr>
          <w:p w:rsidR="008B0E64" w:rsidRPr="00901993" w:rsidRDefault="008B0E64" w:rsidP="008B0E64">
            <w:pPr>
              <w:jc w:val="center"/>
              <w:rPr>
                <w:sz w:val="22"/>
                <w:szCs w:val="22"/>
              </w:rPr>
            </w:pPr>
            <w:r w:rsidRPr="00901993">
              <w:rPr>
                <w:sz w:val="22"/>
                <w:szCs w:val="22"/>
              </w:rPr>
              <w:t>355417,76</w:t>
            </w:r>
          </w:p>
        </w:tc>
        <w:tc>
          <w:tcPr>
            <w:tcW w:w="0" w:type="auto"/>
            <w:vAlign w:val="center"/>
          </w:tcPr>
          <w:p w:rsidR="008B0E64" w:rsidRPr="00901993" w:rsidRDefault="008B0E64" w:rsidP="008B0E64">
            <w:pPr>
              <w:jc w:val="center"/>
              <w:rPr>
                <w:sz w:val="22"/>
                <w:szCs w:val="22"/>
              </w:rPr>
            </w:pPr>
            <w:r w:rsidRPr="00901993">
              <w:rPr>
                <w:sz w:val="22"/>
                <w:szCs w:val="22"/>
              </w:rPr>
              <w:t>2232557,82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61</w:t>
            </w:r>
          </w:p>
        </w:tc>
        <w:tc>
          <w:tcPr>
            <w:tcW w:w="0" w:type="auto"/>
            <w:vAlign w:val="center"/>
          </w:tcPr>
          <w:p w:rsidR="008B0E64" w:rsidRPr="00901993" w:rsidRDefault="008B0E64" w:rsidP="008B0E64">
            <w:pPr>
              <w:jc w:val="center"/>
              <w:rPr>
                <w:sz w:val="22"/>
                <w:szCs w:val="22"/>
              </w:rPr>
            </w:pPr>
            <w:r w:rsidRPr="00901993">
              <w:rPr>
                <w:sz w:val="22"/>
                <w:szCs w:val="22"/>
              </w:rPr>
              <w:t>57°31'6"</w:t>
            </w:r>
          </w:p>
        </w:tc>
        <w:tc>
          <w:tcPr>
            <w:tcW w:w="0" w:type="auto"/>
            <w:vAlign w:val="center"/>
          </w:tcPr>
          <w:p w:rsidR="008B0E64" w:rsidRPr="00901993" w:rsidRDefault="008B0E64" w:rsidP="008B0E64">
            <w:pPr>
              <w:jc w:val="center"/>
              <w:rPr>
                <w:sz w:val="22"/>
                <w:szCs w:val="22"/>
              </w:rPr>
            </w:pPr>
            <w:r w:rsidRPr="00901993">
              <w:rPr>
                <w:sz w:val="22"/>
                <w:szCs w:val="22"/>
              </w:rPr>
              <w:t>29,59</w:t>
            </w:r>
          </w:p>
        </w:tc>
        <w:tc>
          <w:tcPr>
            <w:tcW w:w="0" w:type="auto"/>
            <w:vAlign w:val="center"/>
          </w:tcPr>
          <w:p w:rsidR="008B0E64" w:rsidRPr="00901993" w:rsidRDefault="008B0E64" w:rsidP="008B0E64">
            <w:pPr>
              <w:jc w:val="center"/>
              <w:rPr>
                <w:sz w:val="22"/>
                <w:szCs w:val="22"/>
              </w:rPr>
            </w:pPr>
            <w:r w:rsidRPr="00901993">
              <w:rPr>
                <w:sz w:val="22"/>
                <w:szCs w:val="22"/>
              </w:rPr>
              <w:t>355419,80</w:t>
            </w:r>
          </w:p>
        </w:tc>
        <w:tc>
          <w:tcPr>
            <w:tcW w:w="0" w:type="auto"/>
            <w:vAlign w:val="center"/>
          </w:tcPr>
          <w:p w:rsidR="008B0E64" w:rsidRPr="00901993" w:rsidRDefault="008B0E64" w:rsidP="008B0E64">
            <w:pPr>
              <w:jc w:val="center"/>
              <w:rPr>
                <w:sz w:val="22"/>
                <w:szCs w:val="22"/>
              </w:rPr>
            </w:pPr>
            <w:r w:rsidRPr="00901993">
              <w:rPr>
                <w:sz w:val="22"/>
                <w:szCs w:val="22"/>
              </w:rPr>
              <w:t>2232559,68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w:t>
            </w:r>
          </w:p>
        </w:tc>
        <w:tc>
          <w:tcPr>
            <w:tcW w:w="0" w:type="auto"/>
            <w:vAlign w:val="center"/>
          </w:tcPr>
          <w:p w:rsidR="008B0E64" w:rsidRPr="00901993" w:rsidRDefault="008B0E64" w:rsidP="008B0E64">
            <w:pPr>
              <w:jc w:val="center"/>
              <w:rPr>
                <w:sz w:val="22"/>
                <w:szCs w:val="22"/>
              </w:rPr>
            </w:pPr>
            <w:r w:rsidRPr="00901993">
              <w:rPr>
                <w:sz w:val="22"/>
                <w:szCs w:val="22"/>
              </w:rPr>
              <w:t>74°35'2"</w:t>
            </w:r>
          </w:p>
        </w:tc>
        <w:tc>
          <w:tcPr>
            <w:tcW w:w="0" w:type="auto"/>
            <w:vAlign w:val="center"/>
          </w:tcPr>
          <w:p w:rsidR="008B0E64" w:rsidRPr="00901993" w:rsidRDefault="008B0E64" w:rsidP="008B0E64">
            <w:pPr>
              <w:jc w:val="center"/>
              <w:rPr>
                <w:sz w:val="22"/>
                <w:szCs w:val="22"/>
              </w:rPr>
            </w:pPr>
            <w:r w:rsidRPr="00901993">
              <w:rPr>
                <w:sz w:val="22"/>
                <w:szCs w:val="22"/>
              </w:rPr>
              <w:t>9,37</w:t>
            </w:r>
          </w:p>
        </w:tc>
        <w:tc>
          <w:tcPr>
            <w:tcW w:w="0" w:type="auto"/>
            <w:vAlign w:val="center"/>
          </w:tcPr>
          <w:p w:rsidR="008B0E64" w:rsidRPr="00901993" w:rsidRDefault="008B0E64" w:rsidP="008B0E64">
            <w:pPr>
              <w:jc w:val="center"/>
              <w:rPr>
                <w:sz w:val="22"/>
                <w:szCs w:val="22"/>
              </w:rPr>
            </w:pPr>
            <w:r w:rsidRPr="00901993">
              <w:rPr>
                <w:sz w:val="22"/>
                <w:szCs w:val="22"/>
              </w:rPr>
              <w:t>355444,76</w:t>
            </w:r>
          </w:p>
        </w:tc>
        <w:tc>
          <w:tcPr>
            <w:tcW w:w="0" w:type="auto"/>
            <w:vAlign w:val="center"/>
          </w:tcPr>
          <w:p w:rsidR="008B0E64" w:rsidRPr="00901993" w:rsidRDefault="008B0E64" w:rsidP="008B0E64">
            <w:pPr>
              <w:jc w:val="center"/>
              <w:rPr>
                <w:sz w:val="22"/>
                <w:szCs w:val="22"/>
              </w:rPr>
            </w:pPr>
            <w:r w:rsidRPr="00901993">
              <w:rPr>
                <w:sz w:val="22"/>
                <w:szCs w:val="22"/>
              </w:rPr>
              <w:t>2232575,57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w:t>
            </w:r>
          </w:p>
        </w:tc>
        <w:tc>
          <w:tcPr>
            <w:tcW w:w="0" w:type="auto"/>
            <w:vAlign w:val="center"/>
          </w:tcPr>
          <w:p w:rsidR="008B0E64" w:rsidRPr="00901993" w:rsidRDefault="008B0E64" w:rsidP="008B0E64">
            <w:pPr>
              <w:jc w:val="center"/>
              <w:rPr>
                <w:sz w:val="22"/>
                <w:szCs w:val="22"/>
              </w:rPr>
            </w:pPr>
            <w:r w:rsidRPr="00901993">
              <w:rPr>
                <w:sz w:val="22"/>
                <w:szCs w:val="22"/>
              </w:rPr>
              <w:t>84°29'40"</w:t>
            </w:r>
          </w:p>
        </w:tc>
        <w:tc>
          <w:tcPr>
            <w:tcW w:w="0" w:type="auto"/>
            <w:vAlign w:val="center"/>
          </w:tcPr>
          <w:p w:rsidR="008B0E64" w:rsidRPr="00901993" w:rsidRDefault="008B0E64" w:rsidP="008B0E64">
            <w:pPr>
              <w:jc w:val="center"/>
              <w:rPr>
                <w:sz w:val="22"/>
                <w:szCs w:val="22"/>
              </w:rPr>
            </w:pPr>
            <w:r w:rsidRPr="00901993">
              <w:rPr>
                <w:sz w:val="22"/>
                <w:szCs w:val="22"/>
              </w:rPr>
              <w:t>9,17</w:t>
            </w:r>
          </w:p>
        </w:tc>
        <w:tc>
          <w:tcPr>
            <w:tcW w:w="0" w:type="auto"/>
            <w:vAlign w:val="center"/>
          </w:tcPr>
          <w:p w:rsidR="008B0E64" w:rsidRPr="00901993" w:rsidRDefault="008B0E64" w:rsidP="008B0E64">
            <w:pPr>
              <w:jc w:val="center"/>
              <w:rPr>
                <w:sz w:val="22"/>
                <w:szCs w:val="22"/>
              </w:rPr>
            </w:pPr>
            <w:r w:rsidRPr="00901993">
              <w:rPr>
                <w:sz w:val="22"/>
                <w:szCs w:val="22"/>
              </w:rPr>
              <w:t>355453,79</w:t>
            </w:r>
          </w:p>
        </w:tc>
        <w:tc>
          <w:tcPr>
            <w:tcW w:w="0" w:type="auto"/>
            <w:vAlign w:val="center"/>
          </w:tcPr>
          <w:p w:rsidR="008B0E64" w:rsidRPr="00901993" w:rsidRDefault="008B0E64" w:rsidP="008B0E64">
            <w:pPr>
              <w:jc w:val="center"/>
              <w:rPr>
                <w:sz w:val="22"/>
                <w:szCs w:val="22"/>
              </w:rPr>
            </w:pPr>
            <w:r w:rsidRPr="00901993">
              <w:rPr>
                <w:sz w:val="22"/>
                <w:szCs w:val="22"/>
              </w:rPr>
              <w:t>2232578,06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64</w:t>
            </w:r>
          </w:p>
        </w:tc>
        <w:tc>
          <w:tcPr>
            <w:tcW w:w="0" w:type="auto"/>
            <w:vAlign w:val="center"/>
          </w:tcPr>
          <w:p w:rsidR="008B0E64" w:rsidRPr="00901993" w:rsidRDefault="008B0E64" w:rsidP="008B0E64">
            <w:pPr>
              <w:jc w:val="center"/>
              <w:rPr>
                <w:sz w:val="22"/>
                <w:szCs w:val="22"/>
              </w:rPr>
            </w:pPr>
            <w:r w:rsidRPr="00901993">
              <w:rPr>
                <w:sz w:val="22"/>
                <w:szCs w:val="22"/>
              </w:rPr>
              <w:t>104°16'27"</w:t>
            </w:r>
          </w:p>
        </w:tc>
        <w:tc>
          <w:tcPr>
            <w:tcW w:w="0" w:type="auto"/>
            <w:vAlign w:val="center"/>
          </w:tcPr>
          <w:p w:rsidR="008B0E64" w:rsidRPr="00901993" w:rsidRDefault="008B0E64" w:rsidP="008B0E64">
            <w:pPr>
              <w:jc w:val="center"/>
              <w:rPr>
                <w:sz w:val="22"/>
                <w:szCs w:val="22"/>
              </w:rPr>
            </w:pPr>
            <w:r w:rsidRPr="00901993">
              <w:rPr>
                <w:sz w:val="22"/>
                <w:szCs w:val="22"/>
              </w:rPr>
              <w:t>12,86</w:t>
            </w:r>
          </w:p>
        </w:tc>
        <w:tc>
          <w:tcPr>
            <w:tcW w:w="0" w:type="auto"/>
            <w:vAlign w:val="center"/>
          </w:tcPr>
          <w:p w:rsidR="008B0E64" w:rsidRPr="00901993" w:rsidRDefault="008B0E64" w:rsidP="008B0E64">
            <w:pPr>
              <w:jc w:val="center"/>
              <w:rPr>
                <w:sz w:val="22"/>
                <w:szCs w:val="22"/>
              </w:rPr>
            </w:pPr>
            <w:r w:rsidRPr="00901993">
              <w:rPr>
                <w:sz w:val="22"/>
                <w:szCs w:val="22"/>
              </w:rPr>
              <w:t>355462,92</w:t>
            </w:r>
          </w:p>
        </w:tc>
        <w:tc>
          <w:tcPr>
            <w:tcW w:w="0" w:type="auto"/>
            <w:vAlign w:val="center"/>
          </w:tcPr>
          <w:p w:rsidR="008B0E64" w:rsidRPr="00901993" w:rsidRDefault="008B0E64" w:rsidP="008B0E64">
            <w:pPr>
              <w:jc w:val="center"/>
              <w:rPr>
                <w:sz w:val="22"/>
                <w:szCs w:val="22"/>
              </w:rPr>
            </w:pPr>
            <w:r w:rsidRPr="00901993">
              <w:rPr>
                <w:sz w:val="22"/>
                <w:szCs w:val="22"/>
              </w:rPr>
              <w:t>2232578,94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w:t>
            </w:r>
          </w:p>
        </w:tc>
        <w:tc>
          <w:tcPr>
            <w:tcW w:w="0" w:type="auto"/>
            <w:vAlign w:val="center"/>
          </w:tcPr>
          <w:p w:rsidR="008B0E64" w:rsidRPr="00901993" w:rsidRDefault="008B0E64" w:rsidP="008B0E64">
            <w:pPr>
              <w:jc w:val="center"/>
              <w:rPr>
                <w:sz w:val="22"/>
                <w:szCs w:val="22"/>
              </w:rPr>
            </w:pPr>
            <w:r w:rsidRPr="00901993">
              <w:rPr>
                <w:sz w:val="22"/>
                <w:szCs w:val="22"/>
              </w:rPr>
              <w:t>134°50'29"</w:t>
            </w:r>
          </w:p>
        </w:tc>
        <w:tc>
          <w:tcPr>
            <w:tcW w:w="0" w:type="auto"/>
            <w:vAlign w:val="center"/>
          </w:tcPr>
          <w:p w:rsidR="008B0E64" w:rsidRPr="00901993" w:rsidRDefault="008B0E64" w:rsidP="008B0E64">
            <w:pPr>
              <w:jc w:val="center"/>
              <w:rPr>
                <w:sz w:val="22"/>
                <w:szCs w:val="22"/>
              </w:rPr>
            </w:pPr>
            <w:r w:rsidRPr="00901993">
              <w:rPr>
                <w:sz w:val="22"/>
                <w:szCs w:val="22"/>
              </w:rPr>
              <w:t>10,22</w:t>
            </w:r>
          </w:p>
        </w:tc>
        <w:tc>
          <w:tcPr>
            <w:tcW w:w="0" w:type="auto"/>
            <w:vAlign w:val="center"/>
          </w:tcPr>
          <w:p w:rsidR="008B0E64" w:rsidRPr="00901993" w:rsidRDefault="008B0E64" w:rsidP="008B0E64">
            <w:pPr>
              <w:jc w:val="center"/>
              <w:rPr>
                <w:sz w:val="22"/>
                <w:szCs w:val="22"/>
              </w:rPr>
            </w:pPr>
            <w:r w:rsidRPr="00901993">
              <w:rPr>
                <w:sz w:val="22"/>
                <w:szCs w:val="22"/>
              </w:rPr>
              <w:t>355475,38</w:t>
            </w:r>
          </w:p>
        </w:tc>
        <w:tc>
          <w:tcPr>
            <w:tcW w:w="0" w:type="auto"/>
            <w:vAlign w:val="center"/>
          </w:tcPr>
          <w:p w:rsidR="008B0E64" w:rsidRPr="00901993" w:rsidRDefault="008B0E64" w:rsidP="008B0E64">
            <w:pPr>
              <w:jc w:val="center"/>
              <w:rPr>
                <w:sz w:val="22"/>
                <w:szCs w:val="22"/>
              </w:rPr>
            </w:pPr>
            <w:r w:rsidRPr="00901993">
              <w:rPr>
                <w:sz w:val="22"/>
                <w:szCs w:val="22"/>
              </w:rPr>
              <w:t>2232575,77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w:t>
            </w:r>
          </w:p>
        </w:tc>
        <w:tc>
          <w:tcPr>
            <w:tcW w:w="0" w:type="auto"/>
            <w:vAlign w:val="center"/>
          </w:tcPr>
          <w:p w:rsidR="008B0E64" w:rsidRPr="00901993" w:rsidRDefault="008B0E64" w:rsidP="008B0E64">
            <w:pPr>
              <w:jc w:val="center"/>
              <w:rPr>
                <w:sz w:val="22"/>
                <w:szCs w:val="22"/>
              </w:rPr>
            </w:pPr>
            <w:r w:rsidRPr="00901993">
              <w:rPr>
                <w:sz w:val="22"/>
                <w:szCs w:val="22"/>
              </w:rPr>
              <w:t>101°30'59"</w:t>
            </w:r>
          </w:p>
        </w:tc>
        <w:tc>
          <w:tcPr>
            <w:tcW w:w="0" w:type="auto"/>
            <w:vAlign w:val="center"/>
          </w:tcPr>
          <w:p w:rsidR="008B0E64" w:rsidRPr="00901993" w:rsidRDefault="008B0E64" w:rsidP="008B0E64">
            <w:pPr>
              <w:jc w:val="center"/>
              <w:rPr>
                <w:sz w:val="22"/>
                <w:szCs w:val="22"/>
              </w:rPr>
            </w:pPr>
            <w:r w:rsidRPr="00901993">
              <w:rPr>
                <w:sz w:val="22"/>
                <w:szCs w:val="22"/>
              </w:rPr>
              <w:t>64,76</w:t>
            </w:r>
          </w:p>
        </w:tc>
        <w:tc>
          <w:tcPr>
            <w:tcW w:w="0" w:type="auto"/>
            <w:vAlign w:val="center"/>
          </w:tcPr>
          <w:p w:rsidR="008B0E64" w:rsidRPr="00901993" w:rsidRDefault="008B0E64" w:rsidP="008B0E64">
            <w:pPr>
              <w:jc w:val="center"/>
              <w:rPr>
                <w:sz w:val="22"/>
                <w:szCs w:val="22"/>
              </w:rPr>
            </w:pPr>
            <w:r w:rsidRPr="00901993">
              <w:rPr>
                <w:sz w:val="22"/>
                <w:szCs w:val="22"/>
              </w:rPr>
              <w:t>355482,63</w:t>
            </w:r>
          </w:p>
        </w:tc>
        <w:tc>
          <w:tcPr>
            <w:tcW w:w="0" w:type="auto"/>
            <w:vAlign w:val="center"/>
          </w:tcPr>
          <w:p w:rsidR="008B0E64" w:rsidRPr="00901993" w:rsidRDefault="008B0E64" w:rsidP="008B0E64">
            <w:pPr>
              <w:jc w:val="center"/>
              <w:rPr>
                <w:sz w:val="22"/>
                <w:szCs w:val="22"/>
              </w:rPr>
            </w:pPr>
            <w:r w:rsidRPr="00901993">
              <w:rPr>
                <w:sz w:val="22"/>
                <w:szCs w:val="22"/>
              </w:rPr>
              <w:t>2232568,56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w:t>
            </w:r>
          </w:p>
        </w:tc>
        <w:tc>
          <w:tcPr>
            <w:tcW w:w="0" w:type="auto"/>
            <w:vAlign w:val="center"/>
          </w:tcPr>
          <w:p w:rsidR="008B0E64" w:rsidRPr="00901993" w:rsidRDefault="008B0E64" w:rsidP="008B0E64">
            <w:pPr>
              <w:jc w:val="center"/>
              <w:rPr>
                <w:sz w:val="22"/>
                <w:szCs w:val="22"/>
              </w:rPr>
            </w:pPr>
            <w:r w:rsidRPr="00901993">
              <w:rPr>
                <w:sz w:val="22"/>
                <w:szCs w:val="22"/>
              </w:rPr>
              <w:t>11°2'37"</w:t>
            </w:r>
          </w:p>
        </w:tc>
        <w:tc>
          <w:tcPr>
            <w:tcW w:w="0" w:type="auto"/>
            <w:vAlign w:val="center"/>
          </w:tcPr>
          <w:p w:rsidR="008B0E64" w:rsidRPr="00901993" w:rsidRDefault="008B0E64" w:rsidP="008B0E64">
            <w:pPr>
              <w:jc w:val="center"/>
              <w:rPr>
                <w:sz w:val="22"/>
                <w:szCs w:val="22"/>
              </w:rPr>
            </w:pPr>
            <w:r w:rsidRPr="00901993">
              <w:rPr>
                <w:sz w:val="22"/>
                <w:szCs w:val="22"/>
              </w:rPr>
              <w:t>5,06</w:t>
            </w:r>
          </w:p>
        </w:tc>
        <w:tc>
          <w:tcPr>
            <w:tcW w:w="0" w:type="auto"/>
            <w:vAlign w:val="center"/>
          </w:tcPr>
          <w:p w:rsidR="008B0E64" w:rsidRPr="00901993" w:rsidRDefault="008B0E64" w:rsidP="008B0E64">
            <w:pPr>
              <w:jc w:val="center"/>
              <w:rPr>
                <w:sz w:val="22"/>
                <w:szCs w:val="22"/>
              </w:rPr>
            </w:pPr>
            <w:r w:rsidRPr="00901993">
              <w:rPr>
                <w:sz w:val="22"/>
                <w:szCs w:val="22"/>
              </w:rPr>
              <w:t>355546,09</w:t>
            </w:r>
          </w:p>
        </w:tc>
        <w:tc>
          <w:tcPr>
            <w:tcW w:w="0" w:type="auto"/>
            <w:vAlign w:val="center"/>
          </w:tcPr>
          <w:p w:rsidR="008B0E64" w:rsidRPr="00901993" w:rsidRDefault="008B0E64" w:rsidP="008B0E64">
            <w:pPr>
              <w:jc w:val="center"/>
              <w:rPr>
                <w:sz w:val="22"/>
                <w:szCs w:val="22"/>
              </w:rPr>
            </w:pPr>
            <w:r w:rsidRPr="00901993">
              <w:rPr>
                <w:sz w:val="22"/>
                <w:szCs w:val="22"/>
              </w:rPr>
              <w:t>2232555,63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w:t>
            </w:r>
          </w:p>
        </w:tc>
        <w:tc>
          <w:tcPr>
            <w:tcW w:w="0" w:type="auto"/>
            <w:vAlign w:val="center"/>
          </w:tcPr>
          <w:p w:rsidR="008B0E64" w:rsidRPr="00901993" w:rsidRDefault="008B0E64" w:rsidP="008B0E64">
            <w:pPr>
              <w:jc w:val="center"/>
              <w:rPr>
                <w:sz w:val="22"/>
                <w:szCs w:val="22"/>
              </w:rPr>
            </w:pPr>
            <w:r w:rsidRPr="00901993">
              <w:rPr>
                <w:sz w:val="22"/>
                <w:szCs w:val="22"/>
              </w:rPr>
              <w:t>281°27'48"</w:t>
            </w:r>
          </w:p>
        </w:tc>
        <w:tc>
          <w:tcPr>
            <w:tcW w:w="0" w:type="auto"/>
            <w:vAlign w:val="center"/>
          </w:tcPr>
          <w:p w:rsidR="008B0E64" w:rsidRPr="00901993" w:rsidRDefault="008B0E64" w:rsidP="008B0E64">
            <w:pPr>
              <w:jc w:val="center"/>
              <w:rPr>
                <w:sz w:val="22"/>
                <w:szCs w:val="22"/>
              </w:rPr>
            </w:pPr>
            <w:r w:rsidRPr="00901993">
              <w:rPr>
                <w:sz w:val="22"/>
                <w:szCs w:val="22"/>
              </w:rPr>
              <w:t>60,03</w:t>
            </w:r>
          </w:p>
        </w:tc>
        <w:tc>
          <w:tcPr>
            <w:tcW w:w="0" w:type="auto"/>
            <w:vAlign w:val="center"/>
          </w:tcPr>
          <w:p w:rsidR="008B0E64" w:rsidRPr="00901993" w:rsidRDefault="008B0E64" w:rsidP="008B0E64">
            <w:pPr>
              <w:jc w:val="center"/>
              <w:rPr>
                <w:sz w:val="22"/>
                <w:szCs w:val="22"/>
              </w:rPr>
            </w:pPr>
            <w:r w:rsidRPr="00901993">
              <w:rPr>
                <w:sz w:val="22"/>
                <w:szCs w:val="22"/>
              </w:rPr>
              <w:t>355547,06</w:t>
            </w:r>
          </w:p>
        </w:tc>
        <w:tc>
          <w:tcPr>
            <w:tcW w:w="0" w:type="auto"/>
            <w:vAlign w:val="center"/>
          </w:tcPr>
          <w:p w:rsidR="008B0E64" w:rsidRPr="00901993" w:rsidRDefault="008B0E64" w:rsidP="008B0E64">
            <w:pPr>
              <w:jc w:val="center"/>
              <w:rPr>
                <w:sz w:val="22"/>
                <w:szCs w:val="22"/>
              </w:rPr>
            </w:pPr>
            <w:r w:rsidRPr="00901993">
              <w:rPr>
                <w:sz w:val="22"/>
                <w:szCs w:val="22"/>
              </w:rPr>
              <w:t>2232560,60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w:t>
            </w:r>
          </w:p>
        </w:tc>
        <w:tc>
          <w:tcPr>
            <w:tcW w:w="0" w:type="auto"/>
            <w:vAlign w:val="center"/>
          </w:tcPr>
          <w:p w:rsidR="008B0E64" w:rsidRPr="00901993" w:rsidRDefault="008B0E64" w:rsidP="008B0E64">
            <w:pPr>
              <w:jc w:val="center"/>
              <w:rPr>
                <w:sz w:val="22"/>
                <w:szCs w:val="22"/>
              </w:rPr>
            </w:pPr>
            <w:r w:rsidRPr="00901993">
              <w:rPr>
                <w:sz w:val="22"/>
                <w:szCs w:val="22"/>
              </w:rPr>
              <w:t>194°20'14"</w:t>
            </w:r>
          </w:p>
        </w:tc>
        <w:tc>
          <w:tcPr>
            <w:tcW w:w="0" w:type="auto"/>
            <w:vAlign w:val="center"/>
          </w:tcPr>
          <w:p w:rsidR="008B0E64" w:rsidRPr="00901993" w:rsidRDefault="008B0E64" w:rsidP="008B0E64">
            <w:pPr>
              <w:jc w:val="center"/>
              <w:rPr>
                <w:sz w:val="22"/>
                <w:szCs w:val="22"/>
              </w:rPr>
            </w:pPr>
            <w:r w:rsidRPr="00901993">
              <w:rPr>
                <w:sz w:val="22"/>
                <w:szCs w:val="22"/>
              </w:rPr>
              <w:t>9,69</w:t>
            </w:r>
          </w:p>
        </w:tc>
        <w:tc>
          <w:tcPr>
            <w:tcW w:w="0" w:type="auto"/>
            <w:vAlign w:val="center"/>
          </w:tcPr>
          <w:p w:rsidR="008B0E64" w:rsidRPr="00901993" w:rsidRDefault="008B0E64" w:rsidP="008B0E64">
            <w:pPr>
              <w:jc w:val="center"/>
              <w:rPr>
                <w:sz w:val="22"/>
                <w:szCs w:val="22"/>
              </w:rPr>
            </w:pPr>
            <w:r w:rsidRPr="00901993">
              <w:rPr>
                <w:sz w:val="22"/>
                <w:szCs w:val="22"/>
              </w:rPr>
              <w:t>355550,60</w:t>
            </w:r>
          </w:p>
        </w:tc>
        <w:tc>
          <w:tcPr>
            <w:tcW w:w="0" w:type="auto"/>
            <w:vAlign w:val="center"/>
          </w:tcPr>
          <w:p w:rsidR="008B0E64" w:rsidRPr="00901993" w:rsidRDefault="008B0E64" w:rsidP="008B0E64">
            <w:pPr>
              <w:jc w:val="center"/>
              <w:rPr>
                <w:sz w:val="22"/>
                <w:szCs w:val="22"/>
              </w:rPr>
            </w:pPr>
            <w:r w:rsidRPr="00901993">
              <w:rPr>
                <w:sz w:val="22"/>
                <w:szCs w:val="22"/>
              </w:rPr>
              <w:t>2232661,63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69</w:t>
            </w:r>
          </w:p>
        </w:tc>
        <w:tc>
          <w:tcPr>
            <w:tcW w:w="0" w:type="auto"/>
            <w:vAlign w:val="center"/>
          </w:tcPr>
          <w:p w:rsidR="008B0E64" w:rsidRPr="00901993" w:rsidRDefault="008B0E64" w:rsidP="008B0E64">
            <w:pPr>
              <w:jc w:val="center"/>
              <w:rPr>
                <w:sz w:val="22"/>
                <w:szCs w:val="22"/>
              </w:rPr>
            </w:pPr>
            <w:r w:rsidRPr="00901993">
              <w:rPr>
                <w:sz w:val="22"/>
                <w:szCs w:val="22"/>
              </w:rPr>
              <w:t>101°32'24"</w:t>
            </w:r>
          </w:p>
        </w:tc>
        <w:tc>
          <w:tcPr>
            <w:tcW w:w="0" w:type="auto"/>
            <w:vAlign w:val="center"/>
          </w:tcPr>
          <w:p w:rsidR="008B0E64" w:rsidRPr="00901993" w:rsidRDefault="008B0E64" w:rsidP="008B0E64">
            <w:pPr>
              <w:jc w:val="center"/>
              <w:rPr>
                <w:sz w:val="22"/>
                <w:szCs w:val="22"/>
              </w:rPr>
            </w:pPr>
            <w:r w:rsidRPr="00901993">
              <w:rPr>
                <w:sz w:val="22"/>
                <w:szCs w:val="22"/>
              </w:rPr>
              <w:t>17,1</w:t>
            </w:r>
          </w:p>
        </w:tc>
        <w:tc>
          <w:tcPr>
            <w:tcW w:w="0" w:type="auto"/>
            <w:vAlign w:val="center"/>
          </w:tcPr>
          <w:p w:rsidR="008B0E64" w:rsidRPr="00901993" w:rsidRDefault="008B0E64" w:rsidP="008B0E64">
            <w:pPr>
              <w:jc w:val="center"/>
              <w:rPr>
                <w:sz w:val="22"/>
                <w:szCs w:val="22"/>
              </w:rPr>
            </w:pPr>
            <w:r w:rsidRPr="00901993">
              <w:rPr>
                <w:sz w:val="22"/>
                <w:szCs w:val="22"/>
              </w:rPr>
              <w:t>355548,20</w:t>
            </w:r>
          </w:p>
        </w:tc>
        <w:tc>
          <w:tcPr>
            <w:tcW w:w="0" w:type="auto"/>
            <w:vAlign w:val="center"/>
          </w:tcPr>
          <w:p w:rsidR="008B0E64" w:rsidRPr="00901993" w:rsidRDefault="008B0E64" w:rsidP="008B0E64">
            <w:pPr>
              <w:jc w:val="center"/>
              <w:rPr>
                <w:sz w:val="22"/>
                <w:szCs w:val="22"/>
              </w:rPr>
            </w:pPr>
            <w:r w:rsidRPr="00901993">
              <w:rPr>
                <w:sz w:val="22"/>
                <w:szCs w:val="22"/>
              </w:rPr>
              <w:t>2232652,24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70</w:t>
            </w:r>
          </w:p>
        </w:tc>
        <w:tc>
          <w:tcPr>
            <w:tcW w:w="0" w:type="auto"/>
            <w:vAlign w:val="center"/>
          </w:tcPr>
          <w:p w:rsidR="008B0E64" w:rsidRPr="00901993" w:rsidRDefault="008B0E64" w:rsidP="008B0E64">
            <w:pPr>
              <w:jc w:val="center"/>
              <w:rPr>
                <w:sz w:val="22"/>
                <w:szCs w:val="22"/>
              </w:rPr>
            </w:pPr>
            <w:r w:rsidRPr="00901993">
              <w:rPr>
                <w:sz w:val="22"/>
                <w:szCs w:val="22"/>
              </w:rPr>
              <w:t>191°29'36"</w:t>
            </w:r>
          </w:p>
        </w:tc>
        <w:tc>
          <w:tcPr>
            <w:tcW w:w="0" w:type="auto"/>
            <w:vAlign w:val="center"/>
          </w:tcPr>
          <w:p w:rsidR="008B0E64" w:rsidRPr="00901993" w:rsidRDefault="008B0E64" w:rsidP="008B0E64">
            <w:pPr>
              <w:jc w:val="center"/>
              <w:rPr>
                <w:sz w:val="22"/>
                <w:szCs w:val="22"/>
              </w:rPr>
            </w:pPr>
            <w:r w:rsidRPr="00901993">
              <w:rPr>
                <w:sz w:val="22"/>
                <w:szCs w:val="22"/>
              </w:rPr>
              <w:t>17,16</w:t>
            </w:r>
          </w:p>
        </w:tc>
        <w:tc>
          <w:tcPr>
            <w:tcW w:w="0" w:type="auto"/>
            <w:vAlign w:val="center"/>
          </w:tcPr>
          <w:p w:rsidR="008B0E64" w:rsidRPr="00901993" w:rsidRDefault="008B0E64" w:rsidP="008B0E64">
            <w:pPr>
              <w:jc w:val="center"/>
              <w:rPr>
                <w:sz w:val="22"/>
                <w:szCs w:val="22"/>
              </w:rPr>
            </w:pPr>
            <w:r w:rsidRPr="00901993">
              <w:rPr>
                <w:sz w:val="22"/>
                <w:szCs w:val="22"/>
              </w:rPr>
              <w:t>355564,95</w:t>
            </w:r>
          </w:p>
        </w:tc>
        <w:tc>
          <w:tcPr>
            <w:tcW w:w="0" w:type="auto"/>
            <w:vAlign w:val="center"/>
          </w:tcPr>
          <w:p w:rsidR="008B0E64" w:rsidRPr="00901993" w:rsidRDefault="008B0E64" w:rsidP="008B0E64">
            <w:pPr>
              <w:jc w:val="center"/>
              <w:rPr>
                <w:sz w:val="22"/>
                <w:szCs w:val="22"/>
              </w:rPr>
            </w:pPr>
            <w:r w:rsidRPr="00901993">
              <w:rPr>
                <w:sz w:val="22"/>
                <w:szCs w:val="22"/>
              </w:rPr>
              <w:t>2232648,82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71</w:t>
            </w:r>
          </w:p>
        </w:tc>
        <w:tc>
          <w:tcPr>
            <w:tcW w:w="0" w:type="auto"/>
            <w:vAlign w:val="center"/>
          </w:tcPr>
          <w:p w:rsidR="008B0E64" w:rsidRPr="00901993" w:rsidRDefault="008B0E64" w:rsidP="008B0E64">
            <w:pPr>
              <w:jc w:val="center"/>
              <w:rPr>
                <w:sz w:val="22"/>
                <w:szCs w:val="22"/>
              </w:rPr>
            </w:pPr>
            <w:r w:rsidRPr="00901993">
              <w:rPr>
                <w:sz w:val="22"/>
                <w:szCs w:val="22"/>
              </w:rPr>
              <w:t>102°28'57"</w:t>
            </w:r>
          </w:p>
        </w:tc>
        <w:tc>
          <w:tcPr>
            <w:tcW w:w="0" w:type="auto"/>
            <w:vAlign w:val="center"/>
          </w:tcPr>
          <w:p w:rsidR="008B0E64" w:rsidRPr="00901993" w:rsidRDefault="008B0E64" w:rsidP="008B0E64">
            <w:pPr>
              <w:jc w:val="center"/>
              <w:rPr>
                <w:sz w:val="22"/>
                <w:szCs w:val="22"/>
              </w:rPr>
            </w:pPr>
            <w:r w:rsidRPr="00901993">
              <w:rPr>
                <w:sz w:val="22"/>
                <w:szCs w:val="22"/>
              </w:rPr>
              <w:t>117,1</w:t>
            </w:r>
          </w:p>
        </w:tc>
        <w:tc>
          <w:tcPr>
            <w:tcW w:w="0" w:type="auto"/>
            <w:vAlign w:val="center"/>
          </w:tcPr>
          <w:p w:rsidR="008B0E64" w:rsidRPr="00901993" w:rsidRDefault="008B0E64" w:rsidP="008B0E64">
            <w:pPr>
              <w:jc w:val="center"/>
              <w:rPr>
                <w:sz w:val="22"/>
                <w:szCs w:val="22"/>
              </w:rPr>
            </w:pPr>
            <w:r w:rsidRPr="00901993">
              <w:rPr>
                <w:sz w:val="22"/>
                <w:szCs w:val="22"/>
              </w:rPr>
              <w:t>355561,53</w:t>
            </w:r>
          </w:p>
        </w:tc>
        <w:tc>
          <w:tcPr>
            <w:tcW w:w="0" w:type="auto"/>
            <w:vAlign w:val="center"/>
          </w:tcPr>
          <w:p w:rsidR="008B0E64" w:rsidRPr="00901993" w:rsidRDefault="008B0E64" w:rsidP="008B0E64">
            <w:pPr>
              <w:jc w:val="center"/>
              <w:rPr>
                <w:sz w:val="22"/>
                <w:szCs w:val="22"/>
              </w:rPr>
            </w:pPr>
            <w:r w:rsidRPr="00901993">
              <w:rPr>
                <w:sz w:val="22"/>
                <w:szCs w:val="22"/>
              </w:rPr>
              <w:t>2232632,00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72</w:t>
            </w:r>
          </w:p>
        </w:tc>
        <w:tc>
          <w:tcPr>
            <w:tcW w:w="0" w:type="auto"/>
            <w:vAlign w:val="center"/>
          </w:tcPr>
          <w:p w:rsidR="008B0E64" w:rsidRPr="00901993" w:rsidRDefault="008B0E64" w:rsidP="008B0E64">
            <w:pPr>
              <w:jc w:val="center"/>
              <w:rPr>
                <w:sz w:val="22"/>
                <w:szCs w:val="22"/>
              </w:rPr>
            </w:pPr>
            <w:r w:rsidRPr="00901993">
              <w:rPr>
                <w:sz w:val="22"/>
                <w:szCs w:val="22"/>
              </w:rPr>
              <w:t>11°13'2"</w:t>
            </w:r>
          </w:p>
        </w:tc>
        <w:tc>
          <w:tcPr>
            <w:tcW w:w="0" w:type="auto"/>
            <w:vAlign w:val="center"/>
          </w:tcPr>
          <w:p w:rsidR="008B0E64" w:rsidRPr="00901993" w:rsidRDefault="008B0E64" w:rsidP="008B0E64">
            <w:pPr>
              <w:jc w:val="center"/>
              <w:rPr>
                <w:sz w:val="22"/>
                <w:szCs w:val="22"/>
              </w:rPr>
            </w:pPr>
            <w:r w:rsidRPr="00901993">
              <w:rPr>
                <w:sz w:val="22"/>
                <w:szCs w:val="22"/>
              </w:rPr>
              <w:t>6,07</w:t>
            </w:r>
          </w:p>
        </w:tc>
        <w:tc>
          <w:tcPr>
            <w:tcW w:w="0" w:type="auto"/>
            <w:vAlign w:val="center"/>
          </w:tcPr>
          <w:p w:rsidR="008B0E64" w:rsidRPr="00901993" w:rsidRDefault="008B0E64" w:rsidP="008B0E64">
            <w:pPr>
              <w:jc w:val="center"/>
              <w:rPr>
                <w:sz w:val="22"/>
                <w:szCs w:val="22"/>
              </w:rPr>
            </w:pPr>
            <w:r w:rsidRPr="00901993">
              <w:rPr>
                <w:sz w:val="22"/>
                <w:szCs w:val="22"/>
              </w:rPr>
              <w:t>355675,86</w:t>
            </w:r>
          </w:p>
        </w:tc>
        <w:tc>
          <w:tcPr>
            <w:tcW w:w="0" w:type="auto"/>
            <w:vAlign w:val="center"/>
          </w:tcPr>
          <w:p w:rsidR="008B0E64" w:rsidRPr="00901993" w:rsidRDefault="008B0E64" w:rsidP="008B0E64">
            <w:pPr>
              <w:jc w:val="center"/>
              <w:rPr>
                <w:sz w:val="22"/>
                <w:szCs w:val="22"/>
              </w:rPr>
            </w:pPr>
            <w:r w:rsidRPr="00901993">
              <w:rPr>
                <w:sz w:val="22"/>
                <w:szCs w:val="22"/>
              </w:rPr>
              <w:t>2232606,69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73</w:t>
            </w:r>
          </w:p>
        </w:tc>
        <w:tc>
          <w:tcPr>
            <w:tcW w:w="0" w:type="auto"/>
            <w:vAlign w:val="center"/>
          </w:tcPr>
          <w:p w:rsidR="008B0E64" w:rsidRPr="00901993" w:rsidRDefault="008B0E64" w:rsidP="008B0E64">
            <w:pPr>
              <w:jc w:val="center"/>
              <w:rPr>
                <w:sz w:val="22"/>
                <w:szCs w:val="22"/>
              </w:rPr>
            </w:pPr>
            <w:r w:rsidRPr="00901993">
              <w:rPr>
                <w:sz w:val="22"/>
                <w:szCs w:val="22"/>
              </w:rPr>
              <w:t>102°18'59"</w:t>
            </w:r>
          </w:p>
        </w:tc>
        <w:tc>
          <w:tcPr>
            <w:tcW w:w="0" w:type="auto"/>
            <w:vAlign w:val="center"/>
          </w:tcPr>
          <w:p w:rsidR="008B0E64" w:rsidRPr="00901993" w:rsidRDefault="008B0E64" w:rsidP="008B0E64">
            <w:pPr>
              <w:jc w:val="center"/>
              <w:rPr>
                <w:sz w:val="22"/>
                <w:szCs w:val="22"/>
              </w:rPr>
            </w:pPr>
            <w:r w:rsidRPr="00901993">
              <w:rPr>
                <w:sz w:val="22"/>
                <w:szCs w:val="22"/>
              </w:rPr>
              <w:t>10,83</w:t>
            </w:r>
          </w:p>
        </w:tc>
        <w:tc>
          <w:tcPr>
            <w:tcW w:w="0" w:type="auto"/>
            <w:vAlign w:val="center"/>
          </w:tcPr>
          <w:p w:rsidR="008B0E64" w:rsidRPr="00901993" w:rsidRDefault="008B0E64" w:rsidP="008B0E64">
            <w:pPr>
              <w:jc w:val="center"/>
              <w:rPr>
                <w:sz w:val="22"/>
                <w:szCs w:val="22"/>
              </w:rPr>
            </w:pPr>
            <w:r w:rsidRPr="00901993">
              <w:rPr>
                <w:sz w:val="22"/>
                <w:szCs w:val="22"/>
              </w:rPr>
              <w:t>355677,04</w:t>
            </w:r>
          </w:p>
        </w:tc>
        <w:tc>
          <w:tcPr>
            <w:tcW w:w="0" w:type="auto"/>
            <w:vAlign w:val="center"/>
          </w:tcPr>
          <w:p w:rsidR="008B0E64" w:rsidRPr="00901993" w:rsidRDefault="008B0E64" w:rsidP="008B0E64">
            <w:pPr>
              <w:jc w:val="center"/>
              <w:rPr>
                <w:sz w:val="22"/>
                <w:szCs w:val="22"/>
              </w:rPr>
            </w:pPr>
            <w:r w:rsidRPr="00901993">
              <w:rPr>
                <w:sz w:val="22"/>
                <w:szCs w:val="22"/>
              </w:rPr>
              <w:t>2232612,64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w:t>
            </w:r>
          </w:p>
        </w:tc>
        <w:tc>
          <w:tcPr>
            <w:tcW w:w="0" w:type="auto"/>
            <w:vAlign w:val="center"/>
          </w:tcPr>
          <w:p w:rsidR="008B0E64" w:rsidRPr="00901993" w:rsidRDefault="008B0E64" w:rsidP="008B0E64">
            <w:pPr>
              <w:jc w:val="center"/>
              <w:rPr>
                <w:sz w:val="22"/>
                <w:szCs w:val="22"/>
              </w:rPr>
            </w:pPr>
            <w:r w:rsidRPr="00901993">
              <w:rPr>
                <w:sz w:val="22"/>
                <w:szCs w:val="22"/>
              </w:rPr>
              <w:t>11°49'55"</w:t>
            </w:r>
          </w:p>
        </w:tc>
        <w:tc>
          <w:tcPr>
            <w:tcW w:w="0" w:type="auto"/>
            <w:vAlign w:val="center"/>
          </w:tcPr>
          <w:p w:rsidR="008B0E64" w:rsidRPr="00901993" w:rsidRDefault="008B0E64" w:rsidP="008B0E64">
            <w:pPr>
              <w:jc w:val="center"/>
              <w:rPr>
                <w:sz w:val="22"/>
                <w:szCs w:val="22"/>
              </w:rPr>
            </w:pPr>
            <w:r w:rsidRPr="00901993">
              <w:rPr>
                <w:sz w:val="22"/>
                <w:szCs w:val="22"/>
              </w:rPr>
              <w:t>17,66</w:t>
            </w:r>
          </w:p>
        </w:tc>
        <w:tc>
          <w:tcPr>
            <w:tcW w:w="0" w:type="auto"/>
            <w:vAlign w:val="center"/>
          </w:tcPr>
          <w:p w:rsidR="008B0E64" w:rsidRPr="00901993" w:rsidRDefault="008B0E64" w:rsidP="008B0E64">
            <w:pPr>
              <w:jc w:val="center"/>
              <w:rPr>
                <w:sz w:val="22"/>
                <w:szCs w:val="22"/>
              </w:rPr>
            </w:pPr>
            <w:r w:rsidRPr="00901993">
              <w:rPr>
                <w:sz w:val="22"/>
                <w:szCs w:val="22"/>
              </w:rPr>
              <w:t>355687,62</w:t>
            </w:r>
          </w:p>
        </w:tc>
        <w:tc>
          <w:tcPr>
            <w:tcW w:w="0" w:type="auto"/>
            <w:vAlign w:val="center"/>
          </w:tcPr>
          <w:p w:rsidR="008B0E64" w:rsidRPr="00901993" w:rsidRDefault="008B0E64" w:rsidP="008B0E64">
            <w:pPr>
              <w:jc w:val="center"/>
              <w:rPr>
                <w:sz w:val="22"/>
                <w:szCs w:val="22"/>
              </w:rPr>
            </w:pPr>
            <w:r w:rsidRPr="00901993">
              <w:rPr>
                <w:sz w:val="22"/>
                <w:szCs w:val="22"/>
              </w:rPr>
              <w:t>2232610,33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75</w:t>
            </w:r>
          </w:p>
        </w:tc>
        <w:tc>
          <w:tcPr>
            <w:tcW w:w="0" w:type="auto"/>
            <w:vAlign w:val="center"/>
          </w:tcPr>
          <w:p w:rsidR="008B0E64" w:rsidRPr="00901993" w:rsidRDefault="008B0E64" w:rsidP="008B0E64">
            <w:pPr>
              <w:jc w:val="center"/>
              <w:rPr>
                <w:sz w:val="22"/>
                <w:szCs w:val="22"/>
              </w:rPr>
            </w:pPr>
            <w:r w:rsidRPr="00901993">
              <w:rPr>
                <w:sz w:val="22"/>
                <w:szCs w:val="22"/>
              </w:rPr>
              <w:t>283°4'53"</w:t>
            </w:r>
          </w:p>
        </w:tc>
        <w:tc>
          <w:tcPr>
            <w:tcW w:w="0" w:type="auto"/>
            <w:vAlign w:val="center"/>
          </w:tcPr>
          <w:p w:rsidR="008B0E64" w:rsidRPr="00901993" w:rsidRDefault="008B0E64" w:rsidP="008B0E64">
            <w:pPr>
              <w:jc w:val="center"/>
              <w:rPr>
                <w:sz w:val="22"/>
                <w:szCs w:val="22"/>
              </w:rPr>
            </w:pPr>
            <w:r w:rsidRPr="00901993">
              <w:rPr>
                <w:sz w:val="22"/>
                <w:szCs w:val="22"/>
              </w:rPr>
              <w:t>9,9</w:t>
            </w:r>
          </w:p>
        </w:tc>
        <w:tc>
          <w:tcPr>
            <w:tcW w:w="0" w:type="auto"/>
            <w:vAlign w:val="center"/>
          </w:tcPr>
          <w:p w:rsidR="008B0E64" w:rsidRPr="00901993" w:rsidRDefault="008B0E64" w:rsidP="008B0E64">
            <w:pPr>
              <w:jc w:val="center"/>
              <w:rPr>
                <w:sz w:val="22"/>
                <w:szCs w:val="22"/>
              </w:rPr>
            </w:pPr>
            <w:r w:rsidRPr="00901993">
              <w:rPr>
                <w:sz w:val="22"/>
                <w:szCs w:val="22"/>
              </w:rPr>
              <w:t>355691,24</w:t>
            </w:r>
          </w:p>
        </w:tc>
        <w:tc>
          <w:tcPr>
            <w:tcW w:w="0" w:type="auto"/>
            <w:vAlign w:val="center"/>
          </w:tcPr>
          <w:p w:rsidR="008B0E64" w:rsidRPr="00901993" w:rsidRDefault="008B0E64" w:rsidP="008B0E64">
            <w:pPr>
              <w:jc w:val="center"/>
              <w:rPr>
                <w:sz w:val="22"/>
                <w:szCs w:val="22"/>
              </w:rPr>
            </w:pPr>
            <w:r w:rsidRPr="00901993">
              <w:rPr>
                <w:sz w:val="22"/>
                <w:szCs w:val="22"/>
              </w:rPr>
              <w:t>2232627,61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76</w:t>
            </w:r>
          </w:p>
        </w:tc>
        <w:tc>
          <w:tcPr>
            <w:tcW w:w="0" w:type="auto"/>
            <w:vAlign w:val="center"/>
          </w:tcPr>
          <w:p w:rsidR="008B0E64" w:rsidRPr="00901993" w:rsidRDefault="008B0E64" w:rsidP="008B0E64">
            <w:pPr>
              <w:jc w:val="center"/>
              <w:rPr>
                <w:sz w:val="22"/>
                <w:szCs w:val="22"/>
              </w:rPr>
            </w:pPr>
            <w:r w:rsidRPr="00901993">
              <w:rPr>
                <w:sz w:val="22"/>
                <w:szCs w:val="22"/>
              </w:rPr>
              <w:t>13°0'41"</w:t>
            </w:r>
          </w:p>
        </w:tc>
        <w:tc>
          <w:tcPr>
            <w:tcW w:w="0" w:type="auto"/>
            <w:vAlign w:val="center"/>
          </w:tcPr>
          <w:p w:rsidR="008B0E64" w:rsidRPr="00901993" w:rsidRDefault="008B0E64" w:rsidP="008B0E64">
            <w:pPr>
              <w:jc w:val="center"/>
              <w:rPr>
                <w:sz w:val="22"/>
                <w:szCs w:val="22"/>
              </w:rPr>
            </w:pPr>
            <w:r w:rsidRPr="00901993">
              <w:rPr>
                <w:sz w:val="22"/>
                <w:szCs w:val="22"/>
              </w:rPr>
              <w:t>2,58</w:t>
            </w:r>
          </w:p>
        </w:tc>
        <w:tc>
          <w:tcPr>
            <w:tcW w:w="0" w:type="auto"/>
            <w:vAlign w:val="center"/>
          </w:tcPr>
          <w:p w:rsidR="008B0E64" w:rsidRPr="00901993" w:rsidRDefault="008B0E64" w:rsidP="008B0E64">
            <w:pPr>
              <w:jc w:val="center"/>
              <w:rPr>
                <w:sz w:val="22"/>
                <w:szCs w:val="22"/>
              </w:rPr>
            </w:pPr>
            <w:r w:rsidRPr="00901993">
              <w:rPr>
                <w:sz w:val="22"/>
                <w:szCs w:val="22"/>
              </w:rPr>
              <w:t>355681,60</w:t>
            </w:r>
          </w:p>
        </w:tc>
        <w:tc>
          <w:tcPr>
            <w:tcW w:w="0" w:type="auto"/>
            <w:vAlign w:val="center"/>
          </w:tcPr>
          <w:p w:rsidR="008B0E64" w:rsidRPr="00901993" w:rsidRDefault="008B0E64" w:rsidP="008B0E64">
            <w:pPr>
              <w:jc w:val="center"/>
              <w:rPr>
                <w:sz w:val="22"/>
                <w:szCs w:val="22"/>
              </w:rPr>
            </w:pPr>
            <w:r w:rsidRPr="00901993">
              <w:rPr>
                <w:sz w:val="22"/>
                <w:szCs w:val="22"/>
              </w:rPr>
              <w:t>2232629,85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w:t>
            </w:r>
          </w:p>
        </w:tc>
        <w:tc>
          <w:tcPr>
            <w:tcW w:w="0" w:type="auto"/>
            <w:vAlign w:val="center"/>
          </w:tcPr>
          <w:p w:rsidR="008B0E64" w:rsidRPr="00901993" w:rsidRDefault="008B0E64" w:rsidP="008B0E64">
            <w:pPr>
              <w:jc w:val="center"/>
              <w:rPr>
                <w:sz w:val="22"/>
                <w:szCs w:val="22"/>
              </w:rPr>
            </w:pPr>
            <w:r w:rsidRPr="00901993">
              <w:rPr>
                <w:sz w:val="22"/>
                <w:szCs w:val="22"/>
              </w:rPr>
              <w:t>282°32'29"</w:t>
            </w:r>
          </w:p>
        </w:tc>
        <w:tc>
          <w:tcPr>
            <w:tcW w:w="0" w:type="auto"/>
            <w:vAlign w:val="center"/>
          </w:tcPr>
          <w:p w:rsidR="008B0E64" w:rsidRPr="00901993" w:rsidRDefault="008B0E64" w:rsidP="008B0E64">
            <w:pPr>
              <w:jc w:val="center"/>
              <w:rPr>
                <w:sz w:val="22"/>
                <w:szCs w:val="22"/>
              </w:rPr>
            </w:pPr>
            <w:r w:rsidRPr="00901993">
              <w:rPr>
                <w:sz w:val="22"/>
                <w:szCs w:val="22"/>
              </w:rPr>
              <w:t>134,8</w:t>
            </w:r>
          </w:p>
        </w:tc>
        <w:tc>
          <w:tcPr>
            <w:tcW w:w="0" w:type="auto"/>
            <w:vAlign w:val="center"/>
          </w:tcPr>
          <w:p w:rsidR="008B0E64" w:rsidRPr="00901993" w:rsidRDefault="008B0E64" w:rsidP="008B0E64">
            <w:pPr>
              <w:jc w:val="center"/>
              <w:rPr>
                <w:sz w:val="22"/>
                <w:szCs w:val="22"/>
              </w:rPr>
            </w:pPr>
            <w:r w:rsidRPr="00901993">
              <w:rPr>
                <w:sz w:val="22"/>
                <w:szCs w:val="22"/>
              </w:rPr>
              <w:t>355682,18</w:t>
            </w:r>
          </w:p>
        </w:tc>
        <w:tc>
          <w:tcPr>
            <w:tcW w:w="0" w:type="auto"/>
            <w:vAlign w:val="center"/>
          </w:tcPr>
          <w:p w:rsidR="008B0E64" w:rsidRPr="00901993" w:rsidRDefault="008B0E64" w:rsidP="008B0E64">
            <w:pPr>
              <w:jc w:val="center"/>
              <w:rPr>
                <w:sz w:val="22"/>
                <w:szCs w:val="22"/>
              </w:rPr>
            </w:pPr>
            <w:r w:rsidRPr="00901993">
              <w:rPr>
                <w:sz w:val="22"/>
                <w:szCs w:val="22"/>
              </w:rPr>
              <w:t>2232632,36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w:t>
            </w:r>
          </w:p>
        </w:tc>
        <w:tc>
          <w:tcPr>
            <w:tcW w:w="0" w:type="auto"/>
            <w:vAlign w:val="center"/>
          </w:tcPr>
          <w:p w:rsidR="008B0E64" w:rsidRPr="00901993" w:rsidRDefault="008B0E64" w:rsidP="008B0E64">
            <w:pPr>
              <w:jc w:val="center"/>
              <w:rPr>
                <w:sz w:val="22"/>
                <w:szCs w:val="22"/>
              </w:rPr>
            </w:pPr>
            <w:r w:rsidRPr="00901993">
              <w:rPr>
                <w:sz w:val="22"/>
                <w:szCs w:val="22"/>
              </w:rPr>
              <w:t>194°20'14"</w:t>
            </w:r>
          </w:p>
        </w:tc>
        <w:tc>
          <w:tcPr>
            <w:tcW w:w="0" w:type="auto"/>
            <w:vAlign w:val="center"/>
          </w:tcPr>
          <w:p w:rsidR="008B0E64" w:rsidRPr="00901993" w:rsidRDefault="008B0E64" w:rsidP="008B0E64">
            <w:pPr>
              <w:jc w:val="center"/>
              <w:rPr>
                <w:sz w:val="22"/>
                <w:szCs w:val="22"/>
              </w:rPr>
            </w:pPr>
            <w:r w:rsidRPr="00901993">
              <w:rPr>
                <w:sz w:val="22"/>
                <w:szCs w:val="22"/>
              </w:rPr>
              <w:t>9,69</w:t>
            </w:r>
          </w:p>
        </w:tc>
        <w:tc>
          <w:tcPr>
            <w:tcW w:w="0" w:type="auto"/>
            <w:vAlign w:val="center"/>
          </w:tcPr>
          <w:p w:rsidR="008B0E64" w:rsidRPr="00901993" w:rsidRDefault="008B0E64" w:rsidP="008B0E64">
            <w:pPr>
              <w:jc w:val="center"/>
              <w:rPr>
                <w:sz w:val="22"/>
                <w:szCs w:val="22"/>
              </w:rPr>
            </w:pPr>
            <w:r w:rsidRPr="00901993">
              <w:rPr>
                <w:sz w:val="22"/>
                <w:szCs w:val="22"/>
              </w:rPr>
              <w:t>355550,60</w:t>
            </w:r>
          </w:p>
        </w:tc>
        <w:tc>
          <w:tcPr>
            <w:tcW w:w="0" w:type="auto"/>
            <w:vAlign w:val="center"/>
          </w:tcPr>
          <w:p w:rsidR="008B0E64" w:rsidRPr="00901993" w:rsidRDefault="008B0E64" w:rsidP="008B0E64">
            <w:pPr>
              <w:jc w:val="center"/>
              <w:rPr>
                <w:sz w:val="22"/>
                <w:szCs w:val="22"/>
              </w:rPr>
            </w:pPr>
            <w:r w:rsidRPr="00901993">
              <w:rPr>
                <w:sz w:val="22"/>
                <w:szCs w:val="22"/>
              </w:rPr>
              <w:t>2232661,63</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63:27:0503002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63:27:0000000:363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:363/чзу1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370</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9C7D6C" w:rsidP="008B0E64">
            <w:pPr>
              <w:rPr>
                <w:sz w:val="22"/>
                <w:szCs w:val="22"/>
              </w:rPr>
            </w:pPr>
            <w:r w:rsidRPr="00901993">
              <w:rPr>
                <w:sz w:val="22"/>
                <w:szCs w:val="22"/>
              </w:rPr>
              <w:t>Общая долевая собственность</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9C7D6C" w:rsidP="008B0E64">
            <w:pPr>
              <w:rPr>
                <w:sz w:val="22"/>
                <w:szCs w:val="22"/>
              </w:rPr>
            </w:pPr>
            <w:r w:rsidRPr="00901993">
              <w:rPr>
                <w:sz w:val="22"/>
                <w:szCs w:val="22"/>
              </w:rPr>
              <w:t>Для сельскохозяйственного производства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Трасса выкидного трубопровода от скважины №202,Трасса ВЛ-6 кВ в пролете опор №№1-44</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w:t>
            </w:r>
          </w:p>
        </w:tc>
        <w:tc>
          <w:tcPr>
            <w:tcW w:w="0" w:type="auto"/>
            <w:vAlign w:val="center"/>
          </w:tcPr>
          <w:p w:rsidR="008B0E64" w:rsidRPr="00901993" w:rsidRDefault="008B0E64" w:rsidP="008B0E64">
            <w:pPr>
              <w:jc w:val="center"/>
              <w:rPr>
                <w:sz w:val="22"/>
                <w:szCs w:val="22"/>
              </w:rPr>
            </w:pPr>
            <w:r w:rsidRPr="00901993">
              <w:rPr>
                <w:sz w:val="22"/>
                <w:szCs w:val="22"/>
              </w:rPr>
              <w:t>7°7'30"</w:t>
            </w:r>
          </w:p>
        </w:tc>
        <w:tc>
          <w:tcPr>
            <w:tcW w:w="0" w:type="auto"/>
            <w:vAlign w:val="center"/>
          </w:tcPr>
          <w:p w:rsidR="008B0E64" w:rsidRPr="00901993" w:rsidRDefault="008B0E64" w:rsidP="008B0E64">
            <w:pPr>
              <w:jc w:val="center"/>
              <w:rPr>
                <w:sz w:val="22"/>
                <w:szCs w:val="22"/>
              </w:rPr>
            </w:pPr>
            <w:r w:rsidRPr="00901993">
              <w:rPr>
                <w:sz w:val="22"/>
                <w:szCs w:val="22"/>
              </w:rPr>
              <w:t>0,08</w:t>
            </w:r>
          </w:p>
        </w:tc>
        <w:tc>
          <w:tcPr>
            <w:tcW w:w="0" w:type="auto"/>
            <w:vAlign w:val="center"/>
          </w:tcPr>
          <w:p w:rsidR="008B0E64" w:rsidRPr="00901993" w:rsidRDefault="008B0E64" w:rsidP="008B0E64">
            <w:pPr>
              <w:jc w:val="center"/>
              <w:rPr>
                <w:sz w:val="22"/>
                <w:szCs w:val="22"/>
              </w:rPr>
            </w:pPr>
            <w:r w:rsidRPr="00901993">
              <w:rPr>
                <w:sz w:val="22"/>
                <w:szCs w:val="22"/>
              </w:rPr>
              <w:t>355345,52</w:t>
            </w:r>
          </w:p>
        </w:tc>
        <w:tc>
          <w:tcPr>
            <w:tcW w:w="0" w:type="auto"/>
            <w:vAlign w:val="center"/>
          </w:tcPr>
          <w:p w:rsidR="008B0E64" w:rsidRPr="00901993" w:rsidRDefault="008B0E64" w:rsidP="008B0E64">
            <w:pPr>
              <w:jc w:val="center"/>
              <w:rPr>
                <w:sz w:val="22"/>
                <w:szCs w:val="22"/>
              </w:rPr>
            </w:pPr>
            <w:r w:rsidRPr="00901993">
              <w:rPr>
                <w:sz w:val="22"/>
                <w:szCs w:val="22"/>
              </w:rPr>
              <w:t>2232563,67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w:t>
            </w:r>
          </w:p>
        </w:tc>
        <w:tc>
          <w:tcPr>
            <w:tcW w:w="0" w:type="auto"/>
            <w:vAlign w:val="center"/>
          </w:tcPr>
          <w:p w:rsidR="008B0E64" w:rsidRPr="00901993" w:rsidRDefault="008B0E64" w:rsidP="008B0E64">
            <w:pPr>
              <w:jc w:val="center"/>
              <w:rPr>
                <w:sz w:val="22"/>
                <w:szCs w:val="22"/>
              </w:rPr>
            </w:pPr>
            <w:r w:rsidRPr="00901993">
              <w:rPr>
                <w:sz w:val="22"/>
                <w:szCs w:val="22"/>
              </w:rPr>
              <w:t>9°15'47"</w:t>
            </w:r>
          </w:p>
        </w:tc>
        <w:tc>
          <w:tcPr>
            <w:tcW w:w="0" w:type="auto"/>
            <w:vAlign w:val="center"/>
          </w:tcPr>
          <w:p w:rsidR="008B0E64" w:rsidRPr="00901993" w:rsidRDefault="008B0E64" w:rsidP="008B0E64">
            <w:pPr>
              <w:jc w:val="center"/>
              <w:rPr>
                <w:sz w:val="22"/>
                <w:szCs w:val="22"/>
              </w:rPr>
            </w:pPr>
            <w:r w:rsidRPr="00901993">
              <w:rPr>
                <w:sz w:val="22"/>
                <w:szCs w:val="22"/>
              </w:rPr>
              <w:t>28,83</w:t>
            </w:r>
          </w:p>
        </w:tc>
        <w:tc>
          <w:tcPr>
            <w:tcW w:w="0" w:type="auto"/>
            <w:vAlign w:val="center"/>
          </w:tcPr>
          <w:p w:rsidR="008B0E64" w:rsidRPr="00901993" w:rsidRDefault="008B0E64" w:rsidP="008B0E64">
            <w:pPr>
              <w:jc w:val="center"/>
              <w:rPr>
                <w:sz w:val="22"/>
                <w:szCs w:val="22"/>
              </w:rPr>
            </w:pPr>
            <w:r w:rsidRPr="00901993">
              <w:rPr>
                <w:sz w:val="22"/>
                <w:szCs w:val="22"/>
              </w:rPr>
              <w:t>355345,53</w:t>
            </w:r>
          </w:p>
        </w:tc>
        <w:tc>
          <w:tcPr>
            <w:tcW w:w="0" w:type="auto"/>
            <w:vAlign w:val="center"/>
          </w:tcPr>
          <w:p w:rsidR="008B0E64" w:rsidRPr="00901993" w:rsidRDefault="008B0E64" w:rsidP="008B0E64">
            <w:pPr>
              <w:jc w:val="center"/>
              <w:rPr>
                <w:sz w:val="22"/>
                <w:szCs w:val="22"/>
              </w:rPr>
            </w:pPr>
            <w:r w:rsidRPr="00901993">
              <w:rPr>
                <w:sz w:val="22"/>
                <w:szCs w:val="22"/>
              </w:rPr>
              <w:t>2232563,75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w:t>
            </w:r>
          </w:p>
        </w:tc>
        <w:tc>
          <w:tcPr>
            <w:tcW w:w="0" w:type="auto"/>
            <w:vAlign w:val="center"/>
          </w:tcPr>
          <w:p w:rsidR="008B0E64" w:rsidRPr="00901993" w:rsidRDefault="008B0E64" w:rsidP="008B0E64">
            <w:pPr>
              <w:jc w:val="center"/>
              <w:rPr>
                <w:sz w:val="22"/>
                <w:szCs w:val="22"/>
              </w:rPr>
            </w:pPr>
            <w:r w:rsidRPr="00901993">
              <w:rPr>
                <w:sz w:val="22"/>
                <w:szCs w:val="22"/>
              </w:rPr>
              <w:t>342°28'28"</w:t>
            </w:r>
          </w:p>
        </w:tc>
        <w:tc>
          <w:tcPr>
            <w:tcW w:w="0" w:type="auto"/>
            <w:vAlign w:val="center"/>
          </w:tcPr>
          <w:p w:rsidR="008B0E64" w:rsidRPr="00901993" w:rsidRDefault="008B0E64" w:rsidP="008B0E64">
            <w:pPr>
              <w:jc w:val="center"/>
              <w:rPr>
                <w:sz w:val="22"/>
                <w:szCs w:val="22"/>
              </w:rPr>
            </w:pPr>
            <w:r w:rsidRPr="00901993">
              <w:rPr>
                <w:sz w:val="22"/>
                <w:szCs w:val="22"/>
              </w:rPr>
              <w:t>23,11</w:t>
            </w:r>
          </w:p>
        </w:tc>
        <w:tc>
          <w:tcPr>
            <w:tcW w:w="0" w:type="auto"/>
            <w:vAlign w:val="center"/>
          </w:tcPr>
          <w:p w:rsidR="008B0E64" w:rsidRPr="00901993" w:rsidRDefault="008B0E64" w:rsidP="008B0E64">
            <w:pPr>
              <w:jc w:val="center"/>
              <w:rPr>
                <w:sz w:val="22"/>
                <w:szCs w:val="22"/>
              </w:rPr>
            </w:pPr>
            <w:r w:rsidRPr="00901993">
              <w:rPr>
                <w:sz w:val="22"/>
                <w:szCs w:val="22"/>
              </w:rPr>
              <w:t>355350,17</w:t>
            </w:r>
          </w:p>
        </w:tc>
        <w:tc>
          <w:tcPr>
            <w:tcW w:w="0" w:type="auto"/>
            <w:vAlign w:val="center"/>
          </w:tcPr>
          <w:p w:rsidR="008B0E64" w:rsidRPr="00901993" w:rsidRDefault="008B0E64" w:rsidP="008B0E64">
            <w:pPr>
              <w:jc w:val="center"/>
              <w:rPr>
                <w:sz w:val="22"/>
                <w:szCs w:val="22"/>
              </w:rPr>
            </w:pPr>
            <w:r w:rsidRPr="00901993">
              <w:rPr>
                <w:sz w:val="22"/>
                <w:szCs w:val="22"/>
              </w:rPr>
              <w:t>2232592,20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81</w:t>
            </w:r>
          </w:p>
        </w:tc>
        <w:tc>
          <w:tcPr>
            <w:tcW w:w="0" w:type="auto"/>
            <w:vAlign w:val="center"/>
          </w:tcPr>
          <w:p w:rsidR="008B0E64" w:rsidRPr="00901993" w:rsidRDefault="008B0E64" w:rsidP="008B0E64">
            <w:pPr>
              <w:jc w:val="center"/>
              <w:rPr>
                <w:sz w:val="22"/>
                <w:szCs w:val="22"/>
              </w:rPr>
            </w:pPr>
            <w:r w:rsidRPr="00901993">
              <w:rPr>
                <w:sz w:val="22"/>
                <w:szCs w:val="22"/>
              </w:rPr>
              <w:t>341°33'54"</w:t>
            </w:r>
          </w:p>
        </w:tc>
        <w:tc>
          <w:tcPr>
            <w:tcW w:w="0" w:type="auto"/>
            <w:vAlign w:val="center"/>
          </w:tcPr>
          <w:p w:rsidR="008B0E64" w:rsidRPr="00901993" w:rsidRDefault="008B0E64" w:rsidP="008B0E64">
            <w:pPr>
              <w:jc w:val="center"/>
              <w:rPr>
                <w:sz w:val="22"/>
                <w:szCs w:val="22"/>
              </w:rPr>
            </w:pPr>
            <w:r w:rsidRPr="00901993">
              <w:rPr>
                <w:sz w:val="22"/>
                <w:szCs w:val="22"/>
              </w:rPr>
              <w:t>0,03</w:t>
            </w:r>
          </w:p>
        </w:tc>
        <w:tc>
          <w:tcPr>
            <w:tcW w:w="0" w:type="auto"/>
            <w:vAlign w:val="center"/>
          </w:tcPr>
          <w:p w:rsidR="008B0E64" w:rsidRPr="00901993" w:rsidRDefault="008B0E64" w:rsidP="008B0E64">
            <w:pPr>
              <w:jc w:val="center"/>
              <w:rPr>
                <w:sz w:val="22"/>
                <w:szCs w:val="22"/>
              </w:rPr>
            </w:pPr>
            <w:r w:rsidRPr="00901993">
              <w:rPr>
                <w:sz w:val="22"/>
                <w:szCs w:val="22"/>
              </w:rPr>
              <w:t>355343,21</w:t>
            </w:r>
          </w:p>
        </w:tc>
        <w:tc>
          <w:tcPr>
            <w:tcW w:w="0" w:type="auto"/>
            <w:vAlign w:val="center"/>
          </w:tcPr>
          <w:p w:rsidR="008B0E64" w:rsidRPr="00901993" w:rsidRDefault="008B0E64" w:rsidP="008B0E64">
            <w:pPr>
              <w:jc w:val="center"/>
              <w:rPr>
                <w:sz w:val="22"/>
                <w:szCs w:val="22"/>
              </w:rPr>
            </w:pPr>
            <w:r w:rsidRPr="00901993">
              <w:rPr>
                <w:sz w:val="22"/>
                <w:szCs w:val="22"/>
              </w:rPr>
              <w:t>2232614,24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w:t>
            </w:r>
          </w:p>
        </w:tc>
        <w:tc>
          <w:tcPr>
            <w:tcW w:w="0" w:type="auto"/>
            <w:vAlign w:val="center"/>
          </w:tcPr>
          <w:p w:rsidR="008B0E64" w:rsidRPr="00901993" w:rsidRDefault="008B0E64" w:rsidP="008B0E64">
            <w:pPr>
              <w:jc w:val="center"/>
              <w:rPr>
                <w:sz w:val="22"/>
                <w:szCs w:val="22"/>
              </w:rPr>
            </w:pPr>
            <w:r w:rsidRPr="00901993">
              <w:rPr>
                <w:sz w:val="22"/>
                <w:szCs w:val="22"/>
              </w:rPr>
              <w:t>169°12'57"</w:t>
            </w:r>
          </w:p>
        </w:tc>
        <w:tc>
          <w:tcPr>
            <w:tcW w:w="0" w:type="auto"/>
            <w:vAlign w:val="center"/>
          </w:tcPr>
          <w:p w:rsidR="008B0E64" w:rsidRPr="00901993" w:rsidRDefault="008B0E64" w:rsidP="008B0E64">
            <w:pPr>
              <w:jc w:val="center"/>
              <w:rPr>
                <w:sz w:val="22"/>
                <w:szCs w:val="22"/>
              </w:rPr>
            </w:pPr>
            <w:r w:rsidRPr="00901993">
              <w:rPr>
                <w:sz w:val="22"/>
                <w:szCs w:val="22"/>
              </w:rPr>
              <w:t>1,28</w:t>
            </w:r>
          </w:p>
        </w:tc>
        <w:tc>
          <w:tcPr>
            <w:tcW w:w="0" w:type="auto"/>
            <w:vAlign w:val="center"/>
          </w:tcPr>
          <w:p w:rsidR="008B0E64" w:rsidRPr="00901993" w:rsidRDefault="008B0E64" w:rsidP="008B0E64">
            <w:pPr>
              <w:jc w:val="center"/>
              <w:rPr>
                <w:sz w:val="22"/>
                <w:szCs w:val="22"/>
              </w:rPr>
            </w:pPr>
            <w:r w:rsidRPr="00901993">
              <w:rPr>
                <w:sz w:val="22"/>
                <w:szCs w:val="22"/>
              </w:rPr>
              <w:t>355343,20</w:t>
            </w:r>
          </w:p>
        </w:tc>
        <w:tc>
          <w:tcPr>
            <w:tcW w:w="0" w:type="auto"/>
            <w:vAlign w:val="center"/>
          </w:tcPr>
          <w:p w:rsidR="008B0E64" w:rsidRPr="00901993" w:rsidRDefault="008B0E64" w:rsidP="008B0E64">
            <w:pPr>
              <w:jc w:val="center"/>
              <w:rPr>
                <w:sz w:val="22"/>
                <w:szCs w:val="22"/>
              </w:rPr>
            </w:pPr>
            <w:r w:rsidRPr="00901993">
              <w:rPr>
                <w:sz w:val="22"/>
                <w:szCs w:val="22"/>
              </w:rPr>
              <w:t>2232614,27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83</w:t>
            </w:r>
          </w:p>
        </w:tc>
        <w:tc>
          <w:tcPr>
            <w:tcW w:w="0" w:type="auto"/>
            <w:vAlign w:val="center"/>
          </w:tcPr>
          <w:p w:rsidR="008B0E64" w:rsidRPr="00901993" w:rsidRDefault="008B0E64" w:rsidP="008B0E64">
            <w:pPr>
              <w:jc w:val="center"/>
              <w:rPr>
                <w:sz w:val="22"/>
                <w:szCs w:val="22"/>
              </w:rPr>
            </w:pPr>
            <w:r w:rsidRPr="00901993">
              <w:rPr>
                <w:sz w:val="22"/>
                <w:szCs w:val="22"/>
              </w:rPr>
              <w:t>183°42'20"</w:t>
            </w:r>
          </w:p>
        </w:tc>
        <w:tc>
          <w:tcPr>
            <w:tcW w:w="0" w:type="auto"/>
            <w:vAlign w:val="center"/>
          </w:tcPr>
          <w:p w:rsidR="008B0E64" w:rsidRPr="00901993" w:rsidRDefault="008B0E64" w:rsidP="008B0E64">
            <w:pPr>
              <w:jc w:val="center"/>
              <w:rPr>
                <w:sz w:val="22"/>
                <w:szCs w:val="22"/>
              </w:rPr>
            </w:pPr>
            <w:r w:rsidRPr="00901993">
              <w:rPr>
                <w:sz w:val="22"/>
                <w:szCs w:val="22"/>
              </w:rPr>
              <w:t>32,65</w:t>
            </w:r>
          </w:p>
        </w:tc>
        <w:tc>
          <w:tcPr>
            <w:tcW w:w="0" w:type="auto"/>
            <w:vAlign w:val="center"/>
          </w:tcPr>
          <w:p w:rsidR="008B0E64" w:rsidRPr="00901993" w:rsidRDefault="008B0E64" w:rsidP="008B0E64">
            <w:pPr>
              <w:jc w:val="center"/>
              <w:rPr>
                <w:sz w:val="22"/>
                <w:szCs w:val="22"/>
              </w:rPr>
            </w:pPr>
            <w:r w:rsidRPr="00901993">
              <w:rPr>
                <w:sz w:val="22"/>
                <w:szCs w:val="22"/>
              </w:rPr>
              <w:t>355343,44</w:t>
            </w:r>
          </w:p>
        </w:tc>
        <w:tc>
          <w:tcPr>
            <w:tcW w:w="0" w:type="auto"/>
            <w:vAlign w:val="center"/>
          </w:tcPr>
          <w:p w:rsidR="008B0E64" w:rsidRPr="00901993" w:rsidRDefault="008B0E64" w:rsidP="008B0E64">
            <w:pPr>
              <w:jc w:val="center"/>
              <w:rPr>
                <w:sz w:val="22"/>
                <w:szCs w:val="22"/>
              </w:rPr>
            </w:pPr>
            <w:r w:rsidRPr="00901993">
              <w:rPr>
                <w:sz w:val="22"/>
                <w:szCs w:val="22"/>
              </w:rPr>
              <w:t>2232613,01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84</w:t>
            </w:r>
          </w:p>
        </w:tc>
        <w:tc>
          <w:tcPr>
            <w:tcW w:w="0" w:type="auto"/>
            <w:vAlign w:val="center"/>
          </w:tcPr>
          <w:p w:rsidR="008B0E64" w:rsidRPr="00901993" w:rsidRDefault="008B0E64" w:rsidP="008B0E64">
            <w:pPr>
              <w:jc w:val="center"/>
              <w:rPr>
                <w:sz w:val="22"/>
                <w:szCs w:val="22"/>
              </w:rPr>
            </w:pPr>
            <w:r w:rsidRPr="00901993">
              <w:rPr>
                <w:sz w:val="22"/>
                <w:szCs w:val="22"/>
              </w:rPr>
              <w:t>165°57'50"</w:t>
            </w:r>
          </w:p>
        </w:tc>
        <w:tc>
          <w:tcPr>
            <w:tcW w:w="0" w:type="auto"/>
            <w:vAlign w:val="center"/>
          </w:tcPr>
          <w:p w:rsidR="008B0E64" w:rsidRPr="00901993" w:rsidRDefault="008B0E64" w:rsidP="008B0E64">
            <w:pPr>
              <w:jc w:val="center"/>
              <w:rPr>
                <w:sz w:val="22"/>
                <w:szCs w:val="22"/>
              </w:rPr>
            </w:pPr>
            <w:r w:rsidRPr="00901993">
              <w:rPr>
                <w:sz w:val="22"/>
                <w:szCs w:val="22"/>
              </w:rPr>
              <w:t>17,28</w:t>
            </w:r>
          </w:p>
        </w:tc>
        <w:tc>
          <w:tcPr>
            <w:tcW w:w="0" w:type="auto"/>
            <w:vAlign w:val="center"/>
          </w:tcPr>
          <w:p w:rsidR="008B0E64" w:rsidRPr="00901993" w:rsidRDefault="008B0E64" w:rsidP="008B0E64">
            <w:pPr>
              <w:jc w:val="center"/>
              <w:rPr>
                <w:sz w:val="22"/>
                <w:szCs w:val="22"/>
              </w:rPr>
            </w:pPr>
            <w:r w:rsidRPr="00901993">
              <w:rPr>
                <w:sz w:val="22"/>
                <w:szCs w:val="22"/>
              </w:rPr>
              <w:t>355341,33</w:t>
            </w:r>
          </w:p>
        </w:tc>
        <w:tc>
          <w:tcPr>
            <w:tcW w:w="0" w:type="auto"/>
            <w:vAlign w:val="center"/>
          </w:tcPr>
          <w:p w:rsidR="008B0E64" w:rsidRPr="00901993" w:rsidRDefault="008B0E64" w:rsidP="008B0E64">
            <w:pPr>
              <w:jc w:val="center"/>
              <w:rPr>
                <w:sz w:val="22"/>
                <w:szCs w:val="22"/>
              </w:rPr>
            </w:pPr>
            <w:r w:rsidRPr="00901993">
              <w:rPr>
                <w:sz w:val="22"/>
                <w:szCs w:val="22"/>
              </w:rPr>
              <w:t>2232580,43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w:t>
            </w:r>
          </w:p>
        </w:tc>
        <w:tc>
          <w:tcPr>
            <w:tcW w:w="0" w:type="auto"/>
            <w:vAlign w:val="center"/>
          </w:tcPr>
          <w:p w:rsidR="008B0E64" w:rsidRPr="00901993" w:rsidRDefault="008B0E64" w:rsidP="008B0E64">
            <w:pPr>
              <w:jc w:val="center"/>
              <w:rPr>
                <w:sz w:val="22"/>
                <w:szCs w:val="22"/>
              </w:rPr>
            </w:pPr>
            <w:r w:rsidRPr="00901993">
              <w:rPr>
                <w:sz w:val="22"/>
                <w:szCs w:val="22"/>
              </w:rPr>
              <w:t>7°7'30"</w:t>
            </w:r>
          </w:p>
        </w:tc>
        <w:tc>
          <w:tcPr>
            <w:tcW w:w="0" w:type="auto"/>
            <w:vAlign w:val="center"/>
          </w:tcPr>
          <w:p w:rsidR="008B0E64" w:rsidRPr="00901993" w:rsidRDefault="008B0E64" w:rsidP="008B0E64">
            <w:pPr>
              <w:jc w:val="center"/>
              <w:rPr>
                <w:sz w:val="22"/>
                <w:szCs w:val="22"/>
              </w:rPr>
            </w:pPr>
            <w:r w:rsidRPr="00901993">
              <w:rPr>
                <w:sz w:val="22"/>
                <w:szCs w:val="22"/>
              </w:rPr>
              <w:t>0,08</w:t>
            </w:r>
          </w:p>
        </w:tc>
        <w:tc>
          <w:tcPr>
            <w:tcW w:w="0" w:type="auto"/>
            <w:vAlign w:val="center"/>
          </w:tcPr>
          <w:p w:rsidR="008B0E64" w:rsidRPr="00901993" w:rsidRDefault="008B0E64" w:rsidP="008B0E64">
            <w:pPr>
              <w:jc w:val="center"/>
              <w:rPr>
                <w:sz w:val="22"/>
                <w:szCs w:val="22"/>
              </w:rPr>
            </w:pPr>
            <w:r w:rsidRPr="00901993">
              <w:rPr>
                <w:sz w:val="22"/>
                <w:szCs w:val="22"/>
              </w:rPr>
              <w:t>355345,52</w:t>
            </w:r>
          </w:p>
        </w:tc>
        <w:tc>
          <w:tcPr>
            <w:tcW w:w="0" w:type="auto"/>
            <w:vAlign w:val="center"/>
          </w:tcPr>
          <w:p w:rsidR="008B0E64" w:rsidRPr="00901993" w:rsidRDefault="008B0E64" w:rsidP="008B0E64">
            <w:pPr>
              <w:jc w:val="center"/>
              <w:rPr>
                <w:sz w:val="22"/>
                <w:szCs w:val="22"/>
              </w:rPr>
            </w:pPr>
            <w:r w:rsidRPr="00901993">
              <w:rPr>
                <w:sz w:val="22"/>
                <w:szCs w:val="22"/>
              </w:rPr>
              <w:t>2232563,67</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355348,03</w:t>
            </w:r>
          </w:p>
        </w:tc>
        <w:tc>
          <w:tcPr>
            <w:tcW w:w="0" w:type="auto"/>
            <w:vAlign w:val="center"/>
          </w:tcPr>
          <w:p w:rsidR="008B0E64" w:rsidRPr="00901993" w:rsidRDefault="008B0E64" w:rsidP="008B0E64">
            <w:pPr>
              <w:jc w:val="center"/>
              <w:rPr>
                <w:sz w:val="22"/>
                <w:szCs w:val="22"/>
              </w:rPr>
            </w:pPr>
            <w:r w:rsidRPr="00901993">
              <w:rPr>
                <w:sz w:val="22"/>
                <w:szCs w:val="22"/>
              </w:rPr>
              <w:t>2232593,82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w:t>
            </w:r>
          </w:p>
        </w:tc>
        <w:tc>
          <w:tcPr>
            <w:tcW w:w="0" w:type="auto"/>
            <w:vAlign w:val="center"/>
          </w:tcPr>
          <w:p w:rsidR="008B0E64" w:rsidRPr="00901993" w:rsidRDefault="008B0E64" w:rsidP="008B0E64">
            <w:pPr>
              <w:jc w:val="center"/>
              <w:rPr>
                <w:sz w:val="22"/>
                <w:szCs w:val="22"/>
              </w:rPr>
            </w:pPr>
            <w:r w:rsidRPr="00901993">
              <w:rPr>
                <w:sz w:val="22"/>
                <w:szCs w:val="22"/>
              </w:rPr>
              <w:t>135°24'13"</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355346,61</w:t>
            </w:r>
          </w:p>
        </w:tc>
        <w:tc>
          <w:tcPr>
            <w:tcW w:w="0" w:type="auto"/>
            <w:vAlign w:val="center"/>
          </w:tcPr>
          <w:p w:rsidR="008B0E64" w:rsidRPr="00901993" w:rsidRDefault="008B0E64" w:rsidP="008B0E64">
            <w:pPr>
              <w:jc w:val="center"/>
              <w:rPr>
                <w:sz w:val="22"/>
                <w:szCs w:val="22"/>
              </w:rPr>
            </w:pPr>
            <w:r w:rsidRPr="00901993">
              <w:rPr>
                <w:sz w:val="22"/>
                <w:szCs w:val="22"/>
              </w:rPr>
              <w:t>2232592,41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87</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355348,02</w:t>
            </w:r>
          </w:p>
        </w:tc>
        <w:tc>
          <w:tcPr>
            <w:tcW w:w="0" w:type="auto"/>
            <w:vAlign w:val="center"/>
          </w:tcPr>
          <w:p w:rsidR="008B0E64" w:rsidRPr="00901993" w:rsidRDefault="008B0E64" w:rsidP="008B0E64">
            <w:pPr>
              <w:jc w:val="center"/>
              <w:rPr>
                <w:sz w:val="22"/>
                <w:szCs w:val="22"/>
              </w:rPr>
            </w:pPr>
            <w:r w:rsidRPr="00901993">
              <w:rPr>
                <w:sz w:val="22"/>
                <w:szCs w:val="22"/>
              </w:rPr>
              <w:t>2232590,98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88</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355349,44</w:t>
            </w:r>
          </w:p>
        </w:tc>
        <w:tc>
          <w:tcPr>
            <w:tcW w:w="0" w:type="auto"/>
            <w:vAlign w:val="center"/>
          </w:tcPr>
          <w:p w:rsidR="008B0E64" w:rsidRPr="00901993" w:rsidRDefault="008B0E64" w:rsidP="008B0E64">
            <w:pPr>
              <w:jc w:val="center"/>
              <w:rPr>
                <w:sz w:val="22"/>
                <w:szCs w:val="22"/>
              </w:rPr>
            </w:pPr>
            <w:r w:rsidRPr="00901993">
              <w:rPr>
                <w:sz w:val="22"/>
                <w:szCs w:val="22"/>
              </w:rPr>
              <w:t>2232592,40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355348,03</w:t>
            </w:r>
          </w:p>
        </w:tc>
        <w:tc>
          <w:tcPr>
            <w:tcW w:w="0" w:type="auto"/>
            <w:vAlign w:val="center"/>
          </w:tcPr>
          <w:p w:rsidR="008B0E64" w:rsidRPr="00901993" w:rsidRDefault="008B0E64" w:rsidP="008B0E64">
            <w:pPr>
              <w:jc w:val="center"/>
              <w:rPr>
                <w:sz w:val="22"/>
                <w:szCs w:val="22"/>
              </w:rPr>
            </w:pPr>
            <w:r w:rsidRPr="00901993">
              <w:rPr>
                <w:sz w:val="22"/>
                <w:szCs w:val="22"/>
              </w:rPr>
              <w:t>2232593,82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w:t>
            </w:r>
          </w:p>
        </w:tc>
        <w:tc>
          <w:tcPr>
            <w:tcW w:w="0" w:type="auto"/>
            <w:vAlign w:val="center"/>
          </w:tcPr>
          <w:p w:rsidR="008B0E64" w:rsidRPr="00901993" w:rsidRDefault="008B0E64" w:rsidP="008B0E64">
            <w:pPr>
              <w:jc w:val="center"/>
              <w:rPr>
                <w:sz w:val="22"/>
                <w:szCs w:val="22"/>
              </w:rPr>
            </w:pPr>
            <w:r w:rsidRPr="00901993">
              <w:rPr>
                <w:sz w:val="22"/>
                <w:szCs w:val="22"/>
              </w:rPr>
              <w:t>184°0'15"</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355342,08</w:t>
            </w:r>
          </w:p>
        </w:tc>
        <w:tc>
          <w:tcPr>
            <w:tcW w:w="0" w:type="auto"/>
            <w:vAlign w:val="center"/>
          </w:tcPr>
          <w:p w:rsidR="008B0E64" w:rsidRPr="00901993" w:rsidRDefault="008B0E64" w:rsidP="008B0E64">
            <w:pPr>
              <w:jc w:val="center"/>
              <w:rPr>
                <w:sz w:val="22"/>
                <w:szCs w:val="22"/>
              </w:rPr>
            </w:pPr>
            <w:r w:rsidRPr="00901993">
              <w:rPr>
                <w:sz w:val="22"/>
                <w:szCs w:val="22"/>
              </w:rPr>
              <w:t>2232591,53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w:t>
            </w:r>
          </w:p>
        </w:tc>
        <w:tc>
          <w:tcPr>
            <w:tcW w:w="0" w:type="auto"/>
            <w:vAlign w:val="center"/>
          </w:tcPr>
          <w:p w:rsidR="008B0E64" w:rsidRPr="00901993" w:rsidRDefault="008B0E64" w:rsidP="008B0E64">
            <w:pPr>
              <w:jc w:val="center"/>
              <w:rPr>
                <w:sz w:val="22"/>
                <w:szCs w:val="22"/>
              </w:rPr>
            </w:pPr>
            <w:r w:rsidRPr="00901993">
              <w:rPr>
                <w:sz w:val="22"/>
                <w:szCs w:val="22"/>
              </w:rPr>
              <w:t>93°44'15"</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355341,94</w:t>
            </w:r>
          </w:p>
        </w:tc>
        <w:tc>
          <w:tcPr>
            <w:tcW w:w="0" w:type="auto"/>
            <w:vAlign w:val="center"/>
          </w:tcPr>
          <w:p w:rsidR="008B0E64" w:rsidRPr="00901993" w:rsidRDefault="008B0E64" w:rsidP="008B0E64">
            <w:pPr>
              <w:jc w:val="center"/>
              <w:rPr>
                <w:sz w:val="22"/>
                <w:szCs w:val="22"/>
              </w:rPr>
            </w:pPr>
            <w:r w:rsidRPr="00901993">
              <w:rPr>
                <w:sz w:val="22"/>
                <w:szCs w:val="22"/>
              </w:rPr>
              <w:t>2232589,53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w:t>
            </w:r>
          </w:p>
        </w:tc>
        <w:tc>
          <w:tcPr>
            <w:tcW w:w="0" w:type="auto"/>
            <w:vAlign w:val="center"/>
          </w:tcPr>
          <w:p w:rsidR="008B0E64" w:rsidRPr="00901993" w:rsidRDefault="008B0E64" w:rsidP="008B0E64">
            <w:pPr>
              <w:jc w:val="center"/>
              <w:rPr>
                <w:sz w:val="22"/>
                <w:szCs w:val="22"/>
              </w:rPr>
            </w:pPr>
            <w:r w:rsidRPr="00901993">
              <w:rPr>
                <w:sz w:val="22"/>
                <w:szCs w:val="22"/>
              </w:rPr>
              <w:t>4°1'27"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355343,93</w:t>
            </w:r>
          </w:p>
        </w:tc>
        <w:tc>
          <w:tcPr>
            <w:tcW w:w="0" w:type="auto"/>
            <w:vAlign w:val="center"/>
          </w:tcPr>
          <w:p w:rsidR="008B0E64" w:rsidRPr="00901993" w:rsidRDefault="008B0E64" w:rsidP="008B0E64">
            <w:pPr>
              <w:jc w:val="center"/>
              <w:rPr>
                <w:sz w:val="22"/>
                <w:szCs w:val="22"/>
              </w:rPr>
            </w:pPr>
            <w:r w:rsidRPr="00901993">
              <w:rPr>
                <w:sz w:val="22"/>
                <w:szCs w:val="22"/>
              </w:rPr>
              <w:t>2232589,40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92</w:t>
            </w:r>
          </w:p>
        </w:tc>
        <w:tc>
          <w:tcPr>
            <w:tcW w:w="0" w:type="auto"/>
            <w:vAlign w:val="center"/>
          </w:tcPr>
          <w:p w:rsidR="008B0E64" w:rsidRPr="00901993" w:rsidRDefault="008B0E64" w:rsidP="008B0E64">
            <w:pPr>
              <w:jc w:val="center"/>
              <w:rPr>
                <w:sz w:val="22"/>
                <w:szCs w:val="22"/>
              </w:rPr>
            </w:pPr>
            <w:r w:rsidRPr="00901993">
              <w:rPr>
                <w:sz w:val="22"/>
                <w:szCs w:val="22"/>
              </w:rPr>
              <w:t>274°1'27"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355344,07</w:t>
            </w:r>
          </w:p>
        </w:tc>
        <w:tc>
          <w:tcPr>
            <w:tcW w:w="0" w:type="auto"/>
            <w:vAlign w:val="center"/>
          </w:tcPr>
          <w:p w:rsidR="008B0E64" w:rsidRPr="00901993" w:rsidRDefault="008B0E64" w:rsidP="008B0E64">
            <w:pPr>
              <w:jc w:val="center"/>
              <w:rPr>
                <w:sz w:val="22"/>
                <w:szCs w:val="22"/>
              </w:rPr>
            </w:pPr>
            <w:r w:rsidRPr="00901993">
              <w:rPr>
                <w:sz w:val="22"/>
                <w:szCs w:val="22"/>
              </w:rPr>
              <w:t>2232591,39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w:t>
            </w:r>
          </w:p>
        </w:tc>
        <w:tc>
          <w:tcPr>
            <w:tcW w:w="0" w:type="auto"/>
            <w:vAlign w:val="center"/>
          </w:tcPr>
          <w:p w:rsidR="008B0E64" w:rsidRPr="00901993" w:rsidRDefault="008B0E64" w:rsidP="008B0E64">
            <w:pPr>
              <w:jc w:val="center"/>
              <w:rPr>
                <w:sz w:val="22"/>
                <w:szCs w:val="22"/>
              </w:rPr>
            </w:pPr>
            <w:r w:rsidRPr="00901993">
              <w:rPr>
                <w:sz w:val="22"/>
                <w:szCs w:val="22"/>
              </w:rPr>
              <w:t>184°0'15"</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355342,08</w:t>
            </w:r>
          </w:p>
        </w:tc>
        <w:tc>
          <w:tcPr>
            <w:tcW w:w="0" w:type="auto"/>
            <w:vAlign w:val="center"/>
          </w:tcPr>
          <w:p w:rsidR="008B0E64" w:rsidRPr="00901993" w:rsidRDefault="008B0E64" w:rsidP="008B0E64">
            <w:pPr>
              <w:jc w:val="center"/>
              <w:rPr>
                <w:sz w:val="22"/>
                <w:szCs w:val="22"/>
              </w:rPr>
            </w:pPr>
            <w:r w:rsidRPr="00901993">
              <w:rPr>
                <w:sz w:val="22"/>
                <w:szCs w:val="22"/>
              </w:rPr>
              <w:t>2232591,53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355345,73</w:t>
            </w:r>
          </w:p>
        </w:tc>
        <w:tc>
          <w:tcPr>
            <w:tcW w:w="0" w:type="auto"/>
            <w:vAlign w:val="center"/>
          </w:tcPr>
          <w:p w:rsidR="008B0E64" w:rsidRPr="00901993" w:rsidRDefault="008B0E64" w:rsidP="008B0E64">
            <w:pPr>
              <w:jc w:val="center"/>
              <w:rPr>
                <w:sz w:val="22"/>
                <w:szCs w:val="22"/>
              </w:rPr>
            </w:pPr>
            <w:r w:rsidRPr="00901993">
              <w:rPr>
                <w:sz w:val="22"/>
                <w:szCs w:val="22"/>
              </w:rPr>
              <w:t>2232593,14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355344,31</w:t>
            </w:r>
          </w:p>
        </w:tc>
        <w:tc>
          <w:tcPr>
            <w:tcW w:w="0" w:type="auto"/>
            <w:vAlign w:val="center"/>
          </w:tcPr>
          <w:p w:rsidR="008B0E64" w:rsidRPr="00901993" w:rsidRDefault="008B0E64" w:rsidP="008B0E64">
            <w:pPr>
              <w:jc w:val="center"/>
              <w:rPr>
                <w:sz w:val="22"/>
                <w:szCs w:val="22"/>
              </w:rPr>
            </w:pPr>
            <w:r w:rsidRPr="00901993">
              <w:rPr>
                <w:sz w:val="22"/>
                <w:szCs w:val="22"/>
              </w:rPr>
              <w:t>2232591,72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95</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355345,73</w:t>
            </w:r>
          </w:p>
        </w:tc>
        <w:tc>
          <w:tcPr>
            <w:tcW w:w="0" w:type="auto"/>
            <w:vAlign w:val="center"/>
          </w:tcPr>
          <w:p w:rsidR="008B0E64" w:rsidRPr="00901993" w:rsidRDefault="008B0E64" w:rsidP="008B0E64">
            <w:pPr>
              <w:jc w:val="center"/>
              <w:rPr>
                <w:sz w:val="22"/>
                <w:szCs w:val="22"/>
              </w:rPr>
            </w:pPr>
            <w:r w:rsidRPr="00901993">
              <w:rPr>
                <w:sz w:val="22"/>
                <w:szCs w:val="22"/>
              </w:rPr>
              <w:t>2232590,30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355347,15</w:t>
            </w:r>
          </w:p>
        </w:tc>
        <w:tc>
          <w:tcPr>
            <w:tcW w:w="0" w:type="auto"/>
            <w:vAlign w:val="center"/>
          </w:tcPr>
          <w:p w:rsidR="008B0E64" w:rsidRPr="00901993" w:rsidRDefault="008B0E64" w:rsidP="008B0E64">
            <w:pPr>
              <w:jc w:val="center"/>
              <w:rPr>
                <w:sz w:val="22"/>
                <w:szCs w:val="22"/>
              </w:rPr>
            </w:pPr>
            <w:r w:rsidRPr="00901993">
              <w:rPr>
                <w:sz w:val="22"/>
                <w:szCs w:val="22"/>
              </w:rPr>
              <w:t>2232591,72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355345,73</w:t>
            </w:r>
          </w:p>
        </w:tc>
        <w:tc>
          <w:tcPr>
            <w:tcW w:w="0" w:type="auto"/>
            <w:vAlign w:val="center"/>
          </w:tcPr>
          <w:p w:rsidR="008B0E64" w:rsidRPr="00901993" w:rsidRDefault="008B0E64" w:rsidP="008B0E64">
            <w:pPr>
              <w:jc w:val="center"/>
              <w:rPr>
                <w:sz w:val="22"/>
                <w:szCs w:val="22"/>
              </w:rPr>
            </w:pPr>
            <w:r w:rsidRPr="00901993">
              <w:rPr>
                <w:sz w:val="22"/>
                <w:szCs w:val="22"/>
              </w:rPr>
              <w:t>2232593,14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w:t>
            </w:r>
          </w:p>
        </w:tc>
        <w:tc>
          <w:tcPr>
            <w:tcW w:w="0" w:type="auto"/>
            <w:vAlign w:val="center"/>
          </w:tcPr>
          <w:p w:rsidR="008B0E64" w:rsidRPr="00901993" w:rsidRDefault="008B0E64" w:rsidP="008B0E64">
            <w:pPr>
              <w:jc w:val="center"/>
              <w:rPr>
                <w:sz w:val="22"/>
                <w:szCs w:val="22"/>
              </w:rPr>
            </w:pPr>
            <w:r w:rsidRPr="00901993">
              <w:rPr>
                <w:sz w:val="22"/>
                <w:szCs w:val="22"/>
              </w:rPr>
              <w:t>29°46'29"</w:t>
            </w:r>
          </w:p>
        </w:tc>
        <w:tc>
          <w:tcPr>
            <w:tcW w:w="0" w:type="auto"/>
            <w:vAlign w:val="center"/>
          </w:tcPr>
          <w:p w:rsidR="008B0E64" w:rsidRPr="00901993" w:rsidRDefault="008B0E64" w:rsidP="008B0E64">
            <w:pPr>
              <w:jc w:val="center"/>
              <w:rPr>
                <w:sz w:val="22"/>
                <w:szCs w:val="22"/>
              </w:rPr>
            </w:pPr>
            <w:r w:rsidRPr="00901993">
              <w:rPr>
                <w:sz w:val="22"/>
                <w:szCs w:val="22"/>
              </w:rPr>
              <w:t>19,01</w:t>
            </w:r>
          </w:p>
        </w:tc>
        <w:tc>
          <w:tcPr>
            <w:tcW w:w="0" w:type="auto"/>
            <w:vAlign w:val="center"/>
          </w:tcPr>
          <w:p w:rsidR="008B0E64" w:rsidRPr="00901993" w:rsidRDefault="008B0E64" w:rsidP="008B0E64">
            <w:pPr>
              <w:jc w:val="center"/>
              <w:rPr>
                <w:sz w:val="22"/>
                <w:szCs w:val="22"/>
              </w:rPr>
            </w:pPr>
            <w:r w:rsidRPr="00901993">
              <w:rPr>
                <w:sz w:val="22"/>
                <w:szCs w:val="22"/>
              </w:rPr>
              <w:t>355373,32</w:t>
            </w:r>
          </w:p>
        </w:tc>
        <w:tc>
          <w:tcPr>
            <w:tcW w:w="0" w:type="auto"/>
            <w:vAlign w:val="center"/>
          </w:tcPr>
          <w:p w:rsidR="008B0E64" w:rsidRPr="00901993" w:rsidRDefault="008B0E64" w:rsidP="008B0E64">
            <w:pPr>
              <w:jc w:val="center"/>
              <w:rPr>
                <w:sz w:val="22"/>
                <w:szCs w:val="22"/>
              </w:rPr>
            </w:pPr>
            <w:r w:rsidRPr="00901993">
              <w:rPr>
                <w:sz w:val="22"/>
                <w:szCs w:val="22"/>
              </w:rPr>
              <w:t>2232616,52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355382,76</w:t>
            </w:r>
          </w:p>
        </w:tc>
        <w:tc>
          <w:tcPr>
            <w:tcW w:w="0" w:type="auto"/>
            <w:vAlign w:val="center"/>
          </w:tcPr>
          <w:p w:rsidR="008B0E64" w:rsidRPr="00901993" w:rsidRDefault="008B0E64" w:rsidP="008B0E64">
            <w:pPr>
              <w:jc w:val="center"/>
              <w:rPr>
                <w:sz w:val="22"/>
                <w:szCs w:val="22"/>
              </w:rPr>
            </w:pPr>
            <w:r w:rsidRPr="00901993">
              <w:rPr>
                <w:sz w:val="22"/>
                <w:szCs w:val="22"/>
              </w:rPr>
              <w:t>2232633,02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97</w:t>
            </w:r>
          </w:p>
        </w:tc>
        <w:tc>
          <w:tcPr>
            <w:tcW w:w="0" w:type="auto"/>
            <w:vAlign w:val="center"/>
          </w:tcPr>
          <w:p w:rsidR="008B0E64" w:rsidRPr="00901993" w:rsidRDefault="008B0E64" w:rsidP="008B0E64">
            <w:pPr>
              <w:jc w:val="center"/>
              <w:rPr>
                <w:sz w:val="22"/>
                <w:szCs w:val="22"/>
              </w:rPr>
            </w:pPr>
            <w:r w:rsidRPr="00901993">
              <w:rPr>
                <w:sz w:val="22"/>
                <w:szCs w:val="22"/>
              </w:rPr>
              <w:t>251°53'35"</w:t>
            </w:r>
          </w:p>
        </w:tc>
        <w:tc>
          <w:tcPr>
            <w:tcW w:w="0" w:type="auto"/>
            <w:vAlign w:val="center"/>
          </w:tcPr>
          <w:p w:rsidR="008B0E64" w:rsidRPr="00901993" w:rsidRDefault="008B0E64" w:rsidP="008B0E64">
            <w:pPr>
              <w:jc w:val="center"/>
              <w:rPr>
                <w:sz w:val="22"/>
                <w:szCs w:val="22"/>
              </w:rPr>
            </w:pPr>
            <w:r w:rsidRPr="00901993">
              <w:rPr>
                <w:sz w:val="22"/>
                <w:szCs w:val="22"/>
              </w:rPr>
              <w:t>17,12</w:t>
            </w:r>
          </w:p>
        </w:tc>
        <w:tc>
          <w:tcPr>
            <w:tcW w:w="0" w:type="auto"/>
            <w:vAlign w:val="center"/>
          </w:tcPr>
          <w:p w:rsidR="008B0E64" w:rsidRPr="00901993" w:rsidRDefault="008B0E64" w:rsidP="008B0E64">
            <w:pPr>
              <w:jc w:val="center"/>
              <w:rPr>
                <w:sz w:val="22"/>
                <w:szCs w:val="22"/>
              </w:rPr>
            </w:pPr>
            <w:r w:rsidRPr="00901993">
              <w:rPr>
                <w:sz w:val="22"/>
                <w:szCs w:val="22"/>
              </w:rPr>
              <w:t>355382,75</w:t>
            </w:r>
          </w:p>
        </w:tc>
        <w:tc>
          <w:tcPr>
            <w:tcW w:w="0" w:type="auto"/>
            <w:vAlign w:val="center"/>
          </w:tcPr>
          <w:p w:rsidR="008B0E64" w:rsidRPr="00901993" w:rsidRDefault="008B0E64" w:rsidP="008B0E64">
            <w:pPr>
              <w:jc w:val="center"/>
              <w:rPr>
                <w:sz w:val="22"/>
                <w:szCs w:val="22"/>
              </w:rPr>
            </w:pPr>
            <w:r w:rsidRPr="00901993">
              <w:rPr>
                <w:sz w:val="22"/>
                <w:szCs w:val="22"/>
              </w:rPr>
              <w:t>2232633,03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98</w:t>
            </w:r>
          </w:p>
        </w:tc>
        <w:tc>
          <w:tcPr>
            <w:tcW w:w="0" w:type="auto"/>
            <w:vAlign w:val="center"/>
          </w:tcPr>
          <w:p w:rsidR="008B0E64" w:rsidRPr="00901993" w:rsidRDefault="008B0E64" w:rsidP="008B0E64">
            <w:pPr>
              <w:jc w:val="center"/>
              <w:rPr>
                <w:sz w:val="22"/>
                <w:szCs w:val="22"/>
              </w:rPr>
            </w:pPr>
            <w:r w:rsidRPr="00901993">
              <w:rPr>
                <w:sz w:val="22"/>
                <w:szCs w:val="22"/>
              </w:rPr>
              <w:t>184°21'56"</w:t>
            </w:r>
          </w:p>
        </w:tc>
        <w:tc>
          <w:tcPr>
            <w:tcW w:w="0" w:type="auto"/>
            <w:vAlign w:val="center"/>
          </w:tcPr>
          <w:p w:rsidR="008B0E64" w:rsidRPr="00901993" w:rsidRDefault="008B0E64" w:rsidP="008B0E64">
            <w:pPr>
              <w:jc w:val="center"/>
              <w:rPr>
                <w:sz w:val="22"/>
                <w:szCs w:val="22"/>
              </w:rPr>
            </w:pPr>
            <w:r w:rsidRPr="00901993">
              <w:rPr>
                <w:sz w:val="22"/>
                <w:szCs w:val="22"/>
              </w:rPr>
              <w:t>10,64</w:t>
            </w:r>
          </w:p>
        </w:tc>
        <w:tc>
          <w:tcPr>
            <w:tcW w:w="0" w:type="auto"/>
            <w:vAlign w:val="center"/>
          </w:tcPr>
          <w:p w:rsidR="008B0E64" w:rsidRPr="00901993" w:rsidRDefault="008B0E64" w:rsidP="008B0E64">
            <w:pPr>
              <w:jc w:val="center"/>
              <w:rPr>
                <w:sz w:val="22"/>
                <w:szCs w:val="22"/>
              </w:rPr>
            </w:pPr>
            <w:r w:rsidRPr="00901993">
              <w:rPr>
                <w:sz w:val="22"/>
                <w:szCs w:val="22"/>
              </w:rPr>
              <w:t>355366,48</w:t>
            </w:r>
          </w:p>
        </w:tc>
        <w:tc>
          <w:tcPr>
            <w:tcW w:w="0" w:type="auto"/>
            <w:vAlign w:val="center"/>
          </w:tcPr>
          <w:p w:rsidR="008B0E64" w:rsidRPr="00901993" w:rsidRDefault="008B0E64" w:rsidP="008B0E64">
            <w:pPr>
              <w:jc w:val="center"/>
              <w:rPr>
                <w:sz w:val="22"/>
                <w:szCs w:val="22"/>
              </w:rPr>
            </w:pPr>
            <w:r w:rsidRPr="00901993">
              <w:rPr>
                <w:sz w:val="22"/>
                <w:szCs w:val="22"/>
              </w:rPr>
              <w:t>2232627,71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w:t>
            </w:r>
          </w:p>
        </w:tc>
        <w:tc>
          <w:tcPr>
            <w:tcW w:w="0" w:type="auto"/>
            <w:vAlign w:val="center"/>
          </w:tcPr>
          <w:p w:rsidR="008B0E64" w:rsidRPr="00901993" w:rsidRDefault="008B0E64" w:rsidP="008B0E64">
            <w:pPr>
              <w:jc w:val="center"/>
              <w:rPr>
                <w:sz w:val="22"/>
                <w:szCs w:val="22"/>
              </w:rPr>
            </w:pPr>
            <w:r w:rsidRPr="00901993">
              <w:rPr>
                <w:sz w:val="22"/>
                <w:szCs w:val="22"/>
              </w:rPr>
              <w:t>94°20'9"</w:t>
            </w:r>
          </w:p>
        </w:tc>
        <w:tc>
          <w:tcPr>
            <w:tcW w:w="0" w:type="auto"/>
            <w:vAlign w:val="center"/>
          </w:tcPr>
          <w:p w:rsidR="008B0E64" w:rsidRPr="00901993" w:rsidRDefault="008B0E64" w:rsidP="008B0E64">
            <w:pPr>
              <w:jc w:val="center"/>
              <w:rPr>
                <w:sz w:val="22"/>
                <w:szCs w:val="22"/>
              </w:rPr>
            </w:pPr>
            <w:r w:rsidRPr="00901993">
              <w:rPr>
                <w:sz w:val="22"/>
                <w:szCs w:val="22"/>
              </w:rPr>
              <w:t>7,67</w:t>
            </w:r>
          </w:p>
        </w:tc>
        <w:tc>
          <w:tcPr>
            <w:tcW w:w="0" w:type="auto"/>
            <w:vAlign w:val="center"/>
          </w:tcPr>
          <w:p w:rsidR="008B0E64" w:rsidRPr="00901993" w:rsidRDefault="008B0E64" w:rsidP="008B0E64">
            <w:pPr>
              <w:jc w:val="center"/>
              <w:rPr>
                <w:sz w:val="22"/>
                <w:szCs w:val="22"/>
              </w:rPr>
            </w:pPr>
            <w:r w:rsidRPr="00901993">
              <w:rPr>
                <w:sz w:val="22"/>
                <w:szCs w:val="22"/>
              </w:rPr>
              <w:t>355365,67</w:t>
            </w:r>
          </w:p>
        </w:tc>
        <w:tc>
          <w:tcPr>
            <w:tcW w:w="0" w:type="auto"/>
            <w:vAlign w:val="center"/>
          </w:tcPr>
          <w:p w:rsidR="008B0E64" w:rsidRPr="00901993" w:rsidRDefault="008B0E64" w:rsidP="008B0E64">
            <w:pPr>
              <w:jc w:val="center"/>
              <w:rPr>
                <w:sz w:val="22"/>
                <w:szCs w:val="22"/>
              </w:rPr>
            </w:pPr>
            <w:r w:rsidRPr="00901993">
              <w:rPr>
                <w:sz w:val="22"/>
                <w:szCs w:val="22"/>
              </w:rPr>
              <w:t>2232617,10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w:t>
            </w:r>
          </w:p>
        </w:tc>
        <w:tc>
          <w:tcPr>
            <w:tcW w:w="0" w:type="auto"/>
            <w:vAlign w:val="center"/>
          </w:tcPr>
          <w:p w:rsidR="008B0E64" w:rsidRPr="00901993" w:rsidRDefault="008B0E64" w:rsidP="008B0E64">
            <w:pPr>
              <w:jc w:val="center"/>
              <w:rPr>
                <w:sz w:val="22"/>
                <w:szCs w:val="22"/>
              </w:rPr>
            </w:pPr>
            <w:r w:rsidRPr="00901993">
              <w:rPr>
                <w:sz w:val="22"/>
                <w:szCs w:val="22"/>
              </w:rPr>
              <w:t>29°46'29"</w:t>
            </w:r>
          </w:p>
        </w:tc>
        <w:tc>
          <w:tcPr>
            <w:tcW w:w="0" w:type="auto"/>
            <w:vAlign w:val="center"/>
          </w:tcPr>
          <w:p w:rsidR="008B0E64" w:rsidRPr="00901993" w:rsidRDefault="008B0E64" w:rsidP="008B0E64">
            <w:pPr>
              <w:jc w:val="center"/>
              <w:rPr>
                <w:sz w:val="22"/>
                <w:szCs w:val="22"/>
              </w:rPr>
            </w:pPr>
            <w:r w:rsidRPr="00901993">
              <w:rPr>
                <w:sz w:val="22"/>
                <w:szCs w:val="22"/>
              </w:rPr>
              <w:t>19,01</w:t>
            </w:r>
          </w:p>
        </w:tc>
        <w:tc>
          <w:tcPr>
            <w:tcW w:w="0" w:type="auto"/>
            <w:vAlign w:val="center"/>
          </w:tcPr>
          <w:p w:rsidR="008B0E64" w:rsidRPr="00901993" w:rsidRDefault="008B0E64" w:rsidP="008B0E64">
            <w:pPr>
              <w:jc w:val="center"/>
              <w:rPr>
                <w:sz w:val="22"/>
                <w:szCs w:val="22"/>
              </w:rPr>
            </w:pPr>
            <w:r w:rsidRPr="00901993">
              <w:rPr>
                <w:sz w:val="22"/>
                <w:szCs w:val="22"/>
              </w:rPr>
              <w:t>355373,32</w:t>
            </w:r>
          </w:p>
        </w:tc>
        <w:tc>
          <w:tcPr>
            <w:tcW w:w="0" w:type="auto"/>
            <w:vAlign w:val="center"/>
          </w:tcPr>
          <w:p w:rsidR="008B0E64" w:rsidRPr="00901993" w:rsidRDefault="008B0E64" w:rsidP="008B0E64">
            <w:pPr>
              <w:jc w:val="center"/>
              <w:rPr>
                <w:sz w:val="22"/>
                <w:szCs w:val="22"/>
              </w:rPr>
            </w:pPr>
            <w:r w:rsidRPr="00901993">
              <w:rPr>
                <w:sz w:val="22"/>
                <w:szCs w:val="22"/>
              </w:rPr>
              <w:t>2232616,52</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4</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63:27:0503002, 63:27:0503003, 63:27:0403001, 63:27:0403002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63:27:0000000:77</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:77/чзу1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4661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5D321C" w:rsidP="008B0E64">
            <w:pPr>
              <w:rPr>
                <w:sz w:val="22"/>
                <w:szCs w:val="22"/>
              </w:rPr>
            </w:pPr>
            <w:r w:rsidRPr="00901993">
              <w:rPr>
                <w:sz w:val="22"/>
                <w:szCs w:val="22"/>
              </w:rPr>
              <w:t>Российская Федерация, в аренде ООО "</w:t>
            </w:r>
            <w:proofErr w:type="spellStart"/>
            <w:r w:rsidRPr="00901993">
              <w:rPr>
                <w:sz w:val="22"/>
                <w:szCs w:val="22"/>
              </w:rPr>
              <w:t>Кинельский</w:t>
            </w:r>
            <w:proofErr w:type="spellEnd"/>
            <w:r w:rsidRPr="00901993">
              <w:rPr>
                <w:sz w:val="22"/>
                <w:szCs w:val="22"/>
              </w:rPr>
              <w:t xml:space="preserve"> склад"</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 xml:space="preserve">Для размещения объектов эксплуатации и строительства скважин добычи нефти и газа на </w:t>
            </w:r>
            <w:proofErr w:type="spellStart"/>
            <w:r w:rsidRPr="00901993">
              <w:rPr>
                <w:sz w:val="22"/>
                <w:szCs w:val="22"/>
              </w:rPr>
              <w:t>Утевском</w:t>
            </w:r>
            <w:proofErr w:type="spellEnd"/>
            <w:r w:rsidRPr="00901993">
              <w:rPr>
                <w:sz w:val="22"/>
                <w:szCs w:val="22"/>
              </w:rPr>
              <w:t xml:space="preserve"> месторождении</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Трасса ВЛ-6 кВ в пролете опор №№1-45, Трасса демонтажа опор по существующей ВЛ-6 кВ Ф-2 ПС 35/6 кВ Покровская в пролете опор №№ 1-43</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355336,29</w:t>
            </w:r>
          </w:p>
        </w:tc>
        <w:tc>
          <w:tcPr>
            <w:tcW w:w="0" w:type="auto"/>
            <w:vAlign w:val="center"/>
          </w:tcPr>
          <w:p w:rsidR="008B0E64" w:rsidRPr="00901993" w:rsidRDefault="008B0E64" w:rsidP="008B0E64">
            <w:pPr>
              <w:jc w:val="center"/>
              <w:rPr>
                <w:sz w:val="22"/>
                <w:szCs w:val="22"/>
              </w:rPr>
            </w:pPr>
            <w:r w:rsidRPr="00901993">
              <w:rPr>
                <w:sz w:val="22"/>
                <w:szCs w:val="22"/>
              </w:rPr>
              <w:t>2232529,95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101</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355337,71</w:t>
            </w:r>
          </w:p>
        </w:tc>
        <w:tc>
          <w:tcPr>
            <w:tcW w:w="0" w:type="auto"/>
            <w:vAlign w:val="center"/>
          </w:tcPr>
          <w:p w:rsidR="008B0E64" w:rsidRPr="00901993" w:rsidRDefault="008B0E64" w:rsidP="008B0E64">
            <w:pPr>
              <w:jc w:val="center"/>
              <w:rPr>
                <w:sz w:val="22"/>
                <w:szCs w:val="22"/>
              </w:rPr>
            </w:pPr>
            <w:r w:rsidRPr="00901993">
              <w:rPr>
                <w:sz w:val="22"/>
                <w:szCs w:val="22"/>
              </w:rPr>
              <w:t>2232528,54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w:t>
            </w:r>
          </w:p>
        </w:tc>
        <w:tc>
          <w:tcPr>
            <w:tcW w:w="0" w:type="auto"/>
            <w:vAlign w:val="center"/>
          </w:tcPr>
          <w:p w:rsidR="008B0E64" w:rsidRPr="00901993" w:rsidRDefault="008B0E64" w:rsidP="008B0E64">
            <w:pPr>
              <w:jc w:val="center"/>
              <w:rPr>
                <w:sz w:val="22"/>
                <w:szCs w:val="22"/>
              </w:rPr>
            </w:pPr>
            <w:r w:rsidRPr="00901993">
              <w:rPr>
                <w:sz w:val="22"/>
                <w:szCs w:val="22"/>
              </w:rPr>
              <w:t>315°24'23"</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355336,29</w:t>
            </w:r>
          </w:p>
        </w:tc>
        <w:tc>
          <w:tcPr>
            <w:tcW w:w="0" w:type="auto"/>
            <w:vAlign w:val="center"/>
          </w:tcPr>
          <w:p w:rsidR="008B0E64" w:rsidRPr="00901993" w:rsidRDefault="008B0E64" w:rsidP="008B0E64">
            <w:pPr>
              <w:jc w:val="center"/>
              <w:rPr>
                <w:sz w:val="22"/>
                <w:szCs w:val="22"/>
              </w:rPr>
            </w:pPr>
            <w:r w:rsidRPr="00901993">
              <w:rPr>
                <w:sz w:val="22"/>
                <w:szCs w:val="22"/>
              </w:rPr>
              <w:t>2232527,12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103</w:t>
            </w:r>
          </w:p>
        </w:tc>
        <w:tc>
          <w:tcPr>
            <w:tcW w:w="0" w:type="auto"/>
            <w:vAlign w:val="center"/>
          </w:tcPr>
          <w:p w:rsidR="008B0E64" w:rsidRPr="00901993" w:rsidRDefault="008B0E64" w:rsidP="008B0E64">
            <w:pPr>
              <w:jc w:val="center"/>
              <w:rPr>
                <w:sz w:val="22"/>
                <w:szCs w:val="22"/>
              </w:rPr>
            </w:pPr>
            <w:r w:rsidRPr="00901993">
              <w:rPr>
                <w:sz w:val="22"/>
                <w:szCs w:val="22"/>
              </w:rPr>
              <w:t>44°47'46"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355334,89</w:t>
            </w:r>
          </w:p>
        </w:tc>
        <w:tc>
          <w:tcPr>
            <w:tcW w:w="0" w:type="auto"/>
            <w:vAlign w:val="center"/>
          </w:tcPr>
          <w:p w:rsidR="008B0E64" w:rsidRPr="00901993" w:rsidRDefault="008B0E64" w:rsidP="008B0E64">
            <w:pPr>
              <w:jc w:val="center"/>
              <w:rPr>
                <w:sz w:val="22"/>
                <w:szCs w:val="22"/>
              </w:rPr>
            </w:pPr>
            <w:r w:rsidRPr="00901993">
              <w:rPr>
                <w:sz w:val="22"/>
                <w:szCs w:val="22"/>
              </w:rPr>
              <w:t>2232528,54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355336,29</w:t>
            </w:r>
          </w:p>
        </w:tc>
        <w:tc>
          <w:tcPr>
            <w:tcW w:w="0" w:type="auto"/>
            <w:vAlign w:val="center"/>
          </w:tcPr>
          <w:p w:rsidR="008B0E64" w:rsidRPr="00901993" w:rsidRDefault="008B0E64" w:rsidP="008B0E64">
            <w:pPr>
              <w:jc w:val="center"/>
              <w:rPr>
                <w:sz w:val="22"/>
                <w:szCs w:val="22"/>
              </w:rPr>
            </w:pPr>
            <w:r w:rsidRPr="00901993">
              <w:rPr>
                <w:sz w:val="22"/>
                <w:szCs w:val="22"/>
              </w:rPr>
              <w:t>2232529,95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w:t>
            </w:r>
          </w:p>
        </w:tc>
        <w:tc>
          <w:tcPr>
            <w:tcW w:w="0" w:type="auto"/>
            <w:vAlign w:val="center"/>
          </w:tcPr>
          <w:p w:rsidR="008B0E64" w:rsidRPr="00901993" w:rsidRDefault="008B0E64" w:rsidP="008B0E64">
            <w:pPr>
              <w:jc w:val="center"/>
              <w:rPr>
                <w:sz w:val="22"/>
                <w:szCs w:val="22"/>
              </w:rPr>
            </w:pPr>
            <w:r w:rsidRPr="00901993">
              <w:rPr>
                <w:sz w:val="22"/>
                <w:szCs w:val="22"/>
              </w:rPr>
              <w:t>174°13'12"</w:t>
            </w:r>
          </w:p>
        </w:tc>
        <w:tc>
          <w:tcPr>
            <w:tcW w:w="0" w:type="auto"/>
            <w:vAlign w:val="center"/>
          </w:tcPr>
          <w:p w:rsidR="008B0E64" w:rsidRPr="00901993" w:rsidRDefault="008B0E64" w:rsidP="008B0E64">
            <w:pPr>
              <w:jc w:val="center"/>
              <w:rPr>
                <w:sz w:val="22"/>
                <w:szCs w:val="22"/>
              </w:rPr>
            </w:pPr>
            <w:r w:rsidRPr="00901993">
              <w:rPr>
                <w:sz w:val="22"/>
                <w:szCs w:val="22"/>
              </w:rPr>
              <w:t>5,76</w:t>
            </w:r>
          </w:p>
        </w:tc>
        <w:tc>
          <w:tcPr>
            <w:tcW w:w="0" w:type="auto"/>
            <w:vAlign w:val="center"/>
          </w:tcPr>
          <w:p w:rsidR="008B0E64" w:rsidRPr="00901993" w:rsidRDefault="008B0E64" w:rsidP="008B0E64">
            <w:pPr>
              <w:jc w:val="center"/>
              <w:rPr>
                <w:sz w:val="22"/>
                <w:szCs w:val="22"/>
              </w:rPr>
            </w:pPr>
            <w:r w:rsidRPr="00901993">
              <w:rPr>
                <w:sz w:val="22"/>
                <w:szCs w:val="22"/>
              </w:rPr>
              <w:t>355335,80</w:t>
            </w:r>
          </w:p>
        </w:tc>
        <w:tc>
          <w:tcPr>
            <w:tcW w:w="0" w:type="auto"/>
            <w:vAlign w:val="center"/>
          </w:tcPr>
          <w:p w:rsidR="008B0E64" w:rsidRPr="00901993" w:rsidRDefault="008B0E64" w:rsidP="008B0E64">
            <w:pPr>
              <w:jc w:val="center"/>
              <w:rPr>
                <w:sz w:val="22"/>
                <w:szCs w:val="22"/>
              </w:rPr>
            </w:pPr>
            <w:r w:rsidRPr="00901993">
              <w:rPr>
                <w:sz w:val="22"/>
                <w:szCs w:val="22"/>
              </w:rPr>
              <w:t>2232554,32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105</w:t>
            </w:r>
          </w:p>
        </w:tc>
        <w:tc>
          <w:tcPr>
            <w:tcW w:w="0" w:type="auto"/>
            <w:vAlign w:val="center"/>
          </w:tcPr>
          <w:p w:rsidR="008B0E64" w:rsidRPr="00901993" w:rsidRDefault="008B0E64" w:rsidP="008B0E64">
            <w:pPr>
              <w:jc w:val="center"/>
              <w:rPr>
                <w:sz w:val="22"/>
                <w:szCs w:val="22"/>
              </w:rPr>
            </w:pPr>
            <w:r w:rsidRPr="00901993">
              <w:rPr>
                <w:sz w:val="22"/>
                <w:szCs w:val="22"/>
              </w:rPr>
              <w:t>275°24'14"</w:t>
            </w:r>
          </w:p>
        </w:tc>
        <w:tc>
          <w:tcPr>
            <w:tcW w:w="0" w:type="auto"/>
            <w:vAlign w:val="center"/>
          </w:tcPr>
          <w:p w:rsidR="008B0E64" w:rsidRPr="00901993" w:rsidRDefault="008B0E64" w:rsidP="008B0E64">
            <w:pPr>
              <w:jc w:val="center"/>
              <w:rPr>
                <w:sz w:val="22"/>
                <w:szCs w:val="22"/>
              </w:rPr>
            </w:pPr>
            <w:r w:rsidRPr="00901993">
              <w:rPr>
                <w:sz w:val="22"/>
                <w:szCs w:val="22"/>
              </w:rPr>
              <w:t>1,49</w:t>
            </w:r>
          </w:p>
        </w:tc>
        <w:tc>
          <w:tcPr>
            <w:tcW w:w="0" w:type="auto"/>
            <w:vAlign w:val="center"/>
          </w:tcPr>
          <w:p w:rsidR="008B0E64" w:rsidRPr="00901993" w:rsidRDefault="008B0E64" w:rsidP="008B0E64">
            <w:pPr>
              <w:jc w:val="center"/>
              <w:rPr>
                <w:sz w:val="22"/>
                <w:szCs w:val="22"/>
              </w:rPr>
            </w:pPr>
            <w:r w:rsidRPr="00901993">
              <w:rPr>
                <w:sz w:val="22"/>
                <w:szCs w:val="22"/>
              </w:rPr>
              <w:t>355336,38</w:t>
            </w:r>
          </w:p>
        </w:tc>
        <w:tc>
          <w:tcPr>
            <w:tcW w:w="0" w:type="auto"/>
            <w:vAlign w:val="center"/>
          </w:tcPr>
          <w:p w:rsidR="008B0E64" w:rsidRPr="00901993" w:rsidRDefault="008B0E64" w:rsidP="008B0E64">
            <w:pPr>
              <w:jc w:val="center"/>
              <w:rPr>
                <w:sz w:val="22"/>
                <w:szCs w:val="22"/>
              </w:rPr>
            </w:pPr>
            <w:r w:rsidRPr="00901993">
              <w:rPr>
                <w:sz w:val="22"/>
                <w:szCs w:val="22"/>
              </w:rPr>
              <w:t>2232548,59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w:t>
            </w:r>
          </w:p>
        </w:tc>
        <w:tc>
          <w:tcPr>
            <w:tcW w:w="0" w:type="auto"/>
            <w:vAlign w:val="center"/>
          </w:tcPr>
          <w:p w:rsidR="008B0E64" w:rsidRPr="00901993" w:rsidRDefault="008B0E64" w:rsidP="008B0E64">
            <w:pPr>
              <w:jc w:val="center"/>
              <w:rPr>
                <w:sz w:val="22"/>
                <w:szCs w:val="22"/>
              </w:rPr>
            </w:pPr>
            <w:r w:rsidRPr="00901993">
              <w:rPr>
                <w:sz w:val="22"/>
                <w:szCs w:val="22"/>
              </w:rPr>
              <w:t>9°5'39"</w:t>
            </w:r>
          </w:p>
        </w:tc>
        <w:tc>
          <w:tcPr>
            <w:tcW w:w="0" w:type="auto"/>
            <w:vAlign w:val="center"/>
          </w:tcPr>
          <w:p w:rsidR="008B0E64" w:rsidRPr="00901993" w:rsidRDefault="008B0E64" w:rsidP="008B0E64">
            <w:pPr>
              <w:jc w:val="center"/>
              <w:rPr>
                <w:sz w:val="22"/>
                <w:szCs w:val="22"/>
              </w:rPr>
            </w:pPr>
            <w:r w:rsidRPr="00901993">
              <w:rPr>
                <w:sz w:val="22"/>
                <w:szCs w:val="22"/>
              </w:rPr>
              <w:t>5,63</w:t>
            </w:r>
          </w:p>
        </w:tc>
        <w:tc>
          <w:tcPr>
            <w:tcW w:w="0" w:type="auto"/>
            <w:vAlign w:val="center"/>
          </w:tcPr>
          <w:p w:rsidR="008B0E64" w:rsidRPr="00901993" w:rsidRDefault="008B0E64" w:rsidP="008B0E64">
            <w:pPr>
              <w:jc w:val="center"/>
              <w:rPr>
                <w:sz w:val="22"/>
                <w:szCs w:val="22"/>
              </w:rPr>
            </w:pPr>
            <w:r w:rsidRPr="00901993">
              <w:rPr>
                <w:sz w:val="22"/>
                <w:szCs w:val="22"/>
              </w:rPr>
              <w:t>355334,90</w:t>
            </w:r>
          </w:p>
        </w:tc>
        <w:tc>
          <w:tcPr>
            <w:tcW w:w="0" w:type="auto"/>
            <w:vAlign w:val="center"/>
          </w:tcPr>
          <w:p w:rsidR="008B0E64" w:rsidRPr="00901993" w:rsidRDefault="008B0E64" w:rsidP="008B0E64">
            <w:pPr>
              <w:jc w:val="center"/>
              <w:rPr>
                <w:sz w:val="22"/>
                <w:szCs w:val="22"/>
              </w:rPr>
            </w:pPr>
            <w:r w:rsidRPr="00901993">
              <w:rPr>
                <w:sz w:val="22"/>
                <w:szCs w:val="22"/>
              </w:rPr>
              <w:t>2232548,73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107</w:t>
            </w:r>
          </w:p>
        </w:tc>
        <w:tc>
          <w:tcPr>
            <w:tcW w:w="0" w:type="auto"/>
            <w:vAlign w:val="center"/>
          </w:tcPr>
          <w:p w:rsidR="008B0E64" w:rsidRPr="00901993" w:rsidRDefault="008B0E64" w:rsidP="008B0E64">
            <w:pPr>
              <w:jc w:val="center"/>
              <w:rPr>
                <w:sz w:val="22"/>
                <w:szCs w:val="22"/>
              </w:rPr>
            </w:pPr>
            <w:r w:rsidRPr="00901993">
              <w:rPr>
                <w:sz w:val="22"/>
                <w:szCs w:val="22"/>
              </w:rPr>
              <w:t>18°26'6"</w:t>
            </w:r>
          </w:p>
        </w:tc>
        <w:tc>
          <w:tcPr>
            <w:tcW w:w="0" w:type="auto"/>
            <w:vAlign w:val="center"/>
          </w:tcPr>
          <w:p w:rsidR="008B0E64" w:rsidRPr="00901993" w:rsidRDefault="008B0E64" w:rsidP="008B0E64">
            <w:pPr>
              <w:jc w:val="center"/>
              <w:rPr>
                <w:sz w:val="22"/>
                <w:szCs w:val="22"/>
              </w:rPr>
            </w:pPr>
            <w:r w:rsidRPr="00901993">
              <w:rPr>
                <w:sz w:val="22"/>
                <w:szCs w:val="22"/>
              </w:rPr>
              <w:t>0,03</w:t>
            </w:r>
          </w:p>
        </w:tc>
        <w:tc>
          <w:tcPr>
            <w:tcW w:w="0" w:type="auto"/>
            <w:vAlign w:val="center"/>
          </w:tcPr>
          <w:p w:rsidR="008B0E64" w:rsidRPr="00901993" w:rsidRDefault="008B0E64" w:rsidP="008B0E64">
            <w:pPr>
              <w:jc w:val="center"/>
              <w:rPr>
                <w:sz w:val="22"/>
                <w:szCs w:val="22"/>
              </w:rPr>
            </w:pPr>
            <w:r w:rsidRPr="00901993">
              <w:rPr>
                <w:sz w:val="22"/>
                <w:szCs w:val="22"/>
              </w:rPr>
              <w:t>355335,79</w:t>
            </w:r>
          </w:p>
        </w:tc>
        <w:tc>
          <w:tcPr>
            <w:tcW w:w="0" w:type="auto"/>
            <w:vAlign w:val="center"/>
          </w:tcPr>
          <w:p w:rsidR="008B0E64" w:rsidRPr="00901993" w:rsidRDefault="008B0E64" w:rsidP="008B0E64">
            <w:pPr>
              <w:jc w:val="center"/>
              <w:rPr>
                <w:sz w:val="22"/>
                <w:szCs w:val="22"/>
              </w:rPr>
            </w:pPr>
            <w:r w:rsidRPr="00901993">
              <w:rPr>
                <w:sz w:val="22"/>
                <w:szCs w:val="22"/>
              </w:rPr>
              <w:t>2232554,29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w:t>
            </w:r>
          </w:p>
        </w:tc>
        <w:tc>
          <w:tcPr>
            <w:tcW w:w="0" w:type="auto"/>
            <w:vAlign w:val="center"/>
          </w:tcPr>
          <w:p w:rsidR="008B0E64" w:rsidRPr="00901993" w:rsidRDefault="008B0E64" w:rsidP="008B0E64">
            <w:pPr>
              <w:jc w:val="center"/>
              <w:rPr>
                <w:sz w:val="22"/>
                <w:szCs w:val="22"/>
              </w:rPr>
            </w:pPr>
            <w:r w:rsidRPr="00901993">
              <w:rPr>
                <w:sz w:val="22"/>
                <w:szCs w:val="22"/>
              </w:rPr>
              <w:t>174°13'12"</w:t>
            </w:r>
          </w:p>
        </w:tc>
        <w:tc>
          <w:tcPr>
            <w:tcW w:w="0" w:type="auto"/>
            <w:vAlign w:val="center"/>
          </w:tcPr>
          <w:p w:rsidR="008B0E64" w:rsidRPr="00901993" w:rsidRDefault="008B0E64" w:rsidP="008B0E64">
            <w:pPr>
              <w:jc w:val="center"/>
              <w:rPr>
                <w:sz w:val="22"/>
                <w:szCs w:val="22"/>
              </w:rPr>
            </w:pPr>
            <w:r w:rsidRPr="00901993">
              <w:rPr>
                <w:sz w:val="22"/>
                <w:szCs w:val="22"/>
              </w:rPr>
              <w:t>5,76</w:t>
            </w:r>
          </w:p>
        </w:tc>
        <w:tc>
          <w:tcPr>
            <w:tcW w:w="0" w:type="auto"/>
            <w:vAlign w:val="center"/>
          </w:tcPr>
          <w:p w:rsidR="008B0E64" w:rsidRPr="00901993" w:rsidRDefault="008B0E64" w:rsidP="008B0E64">
            <w:pPr>
              <w:jc w:val="center"/>
              <w:rPr>
                <w:sz w:val="22"/>
                <w:szCs w:val="22"/>
              </w:rPr>
            </w:pPr>
            <w:r w:rsidRPr="00901993">
              <w:rPr>
                <w:sz w:val="22"/>
                <w:szCs w:val="22"/>
              </w:rPr>
              <w:t>355335,80</w:t>
            </w:r>
          </w:p>
        </w:tc>
        <w:tc>
          <w:tcPr>
            <w:tcW w:w="0" w:type="auto"/>
            <w:vAlign w:val="center"/>
          </w:tcPr>
          <w:p w:rsidR="008B0E64" w:rsidRPr="00901993" w:rsidRDefault="008B0E64" w:rsidP="008B0E64">
            <w:pPr>
              <w:jc w:val="center"/>
              <w:rPr>
                <w:sz w:val="22"/>
                <w:szCs w:val="22"/>
              </w:rPr>
            </w:pPr>
            <w:r w:rsidRPr="00901993">
              <w:rPr>
                <w:sz w:val="22"/>
                <w:szCs w:val="22"/>
              </w:rPr>
              <w:t>2232554,32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w:t>
            </w:r>
          </w:p>
        </w:tc>
        <w:tc>
          <w:tcPr>
            <w:tcW w:w="0" w:type="auto"/>
            <w:vAlign w:val="center"/>
          </w:tcPr>
          <w:p w:rsidR="008B0E64" w:rsidRPr="00901993" w:rsidRDefault="008B0E64" w:rsidP="008B0E64">
            <w:pPr>
              <w:jc w:val="center"/>
              <w:rPr>
                <w:sz w:val="22"/>
                <w:szCs w:val="22"/>
              </w:rPr>
            </w:pPr>
            <w:r w:rsidRPr="00901993">
              <w:rPr>
                <w:sz w:val="22"/>
                <w:szCs w:val="22"/>
              </w:rPr>
              <w:t>94°1'27"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355342,08</w:t>
            </w:r>
          </w:p>
        </w:tc>
        <w:tc>
          <w:tcPr>
            <w:tcW w:w="0" w:type="auto"/>
            <w:vAlign w:val="center"/>
          </w:tcPr>
          <w:p w:rsidR="008B0E64" w:rsidRPr="00901993" w:rsidRDefault="008B0E64" w:rsidP="008B0E64">
            <w:pPr>
              <w:jc w:val="center"/>
              <w:rPr>
                <w:sz w:val="22"/>
                <w:szCs w:val="22"/>
              </w:rPr>
            </w:pPr>
            <w:r w:rsidRPr="00901993">
              <w:rPr>
                <w:sz w:val="22"/>
                <w:szCs w:val="22"/>
              </w:rPr>
              <w:t>2232591,53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92</w:t>
            </w:r>
          </w:p>
        </w:tc>
        <w:tc>
          <w:tcPr>
            <w:tcW w:w="0" w:type="auto"/>
            <w:vAlign w:val="center"/>
          </w:tcPr>
          <w:p w:rsidR="008B0E64" w:rsidRPr="00901993" w:rsidRDefault="008B0E64" w:rsidP="008B0E64">
            <w:pPr>
              <w:jc w:val="center"/>
              <w:rPr>
                <w:sz w:val="22"/>
                <w:szCs w:val="22"/>
              </w:rPr>
            </w:pPr>
            <w:r w:rsidRPr="00901993">
              <w:rPr>
                <w:sz w:val="22"/>
                <w:szCs w:val="22"/>
              </w:rPr>
              <w:t>184°1'27"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355344,07</w:t>
            </w:r>
          </w:p>
        </w:tc>
        <w:tc>
          <w:tcPr>
            <w:tcW w:w="0" w:type="auto"/>
            <w:vAlign w:val="center"/>
          </w:tcPr>
          <w:p w:rsidR="008B0E64" w:rsidRPr="00901993" w:rsidRDefault="008B0E64" w:rsidP="008B0E64">
            <w:pPr>
              <w:jc w:val="center"/>
              <w:rPr>
                <w:sz w:val="22"/>
                <w:szCs w:val="22"/>
              </w:rPr>
            </w:pPr>
            <w:r w:rsidRPr="00901993">
              <w:rPr>
                <w:sz w:val="22"/>
                <w:szCs w:val="22"/>
              </w:rPr>
              <w:t>2232591,39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w:t>
            </w:r>
          </w:p>
        </w:tc>
        <w:tc>
          <w:tcPr>
            <w:tcW w:w="0" w:type="auto"/>
            <w:vAlign w:val="center"/>
          </w:tcPr>
          <w:p w:rsidR="008B0E64" w:rsidRPr="00901993" w:rsidRDefault="008B0E64" w:rsidP="008B0E64">
            <w:pPr>
              <w:jc w:val="center"/>
              <w:rPr>
                <w:sz w:val="22"/>
                <w:szCs w:val="22"/>
              </w:rPr>
            </w:pPr>
            <w:r w:rsidRPr="00901993">
              <w:rPr>
                <w:sz w:val="22"/>
                <w:szCs w:val="22"/>
              </w:rPr>
              <w:t>273°44'15"</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355343,93</w:t>
            </w:r>
          </w:p>
        </w:tc>
        <w:tc>
          <w:tcPr>
            <w:tcW w:w="0" w:type="auto"/>
            <w:vAlign w:val="center"/>
          </w:tcPr>
          <w:p w:rsidR="008B0E64" w:rsidRPr="00901993" w:rsidRDefault="008B0E64" w:rsidP="008B0E64">
            <w:pPr>
              <w:jc w:val="center"/>
              <w:rPr>
                <w:sz w:val="22"/>
                <w:szCs w:val="22"/>
              </w:rPr>
            </w:pPr>
            <w:r w:rsidRPr="00901993">
              <w:rPr>
                <w:sz w:val="22"/>
                <w:szCs w:val="22"/>
              </w:rPr>
              <w:t>2232589,40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w:t>
            </w:r>
          </w:p>
        </w:tc>
        <w:tc>
          <w:tcPr>
            <w:tcW w:w="0" w:type="auto"/>
            <w:vAlign w:val="center"/>
          </w:tcPr>
          <w:p w:rsidR="008B0E64" w:rsidRPr="00901993" w:rsidRDefault="008B0E64" w:rsidP="008B0E64">
            <w:pPr>
              <w:jc w:val="center"/>
              <w:rPr>
                <w:sz w:val="22"/>
                <w:szCs w:val="22"/>
              </w:rPr>
            </w:pPr>
            <w:r w:rsidRPr="00901993">
              <w:rPr>
                <w:sz w:val="22"/>
                <w:szCs w:val="22"/>
              </w:rPr>
              <w:t>4°0'15"</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355341,94</w:t>
            </w:r>
          </w:p>
        </w:tc>
        <w:tc>
          <w:tcPr>
            <w:tcW w:w="0" w:type="auto"/>
            <w:vAlign w:val="center"/>
          </w:tcPr>
          <w:p w:rsidR="008B0E64" w:rsidRPr="00901993" w:rsidRDefault="008B0E64" w:rsidP="008B0E64">
            <w:pPr>
              <w:jc w:val="center"/>
              <w:rPr>
                <w:sz w:val="22"/>
                <w:szCs w:val="22"/>
              </w:rPr>
            </w:pPr>
            <w:r w:rsidRPr="00901993">
              <w:rPr>
                <w:sz w:val="22"/>
                <w:szCs w:val="22"/>
              </w:rPr>
              <w:t>2232589,53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w:t>
            </w:r>
          </w:p>
        </w:tc>
        <w:tc>
          <w:tcPr>
            <w:tcW w:w="0" w:type="auto"/>
            <w:vAlign w:val="center"/>
          </w:tcPr>
          <w:p w:rsidR="008B0E64" w:rsidRPr="00901993" w:rsidRDefault="008B0E64" w:rsidP="008B0E64">
            <w:pPr>
              <w:jc w:val="center"/>
              <w:rPr>
                <w:sz w:val="22"/>
                <w:szCs w:val="22"/>
              </w:rPr>
            </w:pPr>
            <w:r w:rsidRPr="00901993">
              <w:rPr>
                <w:sz w:val="22"/>
                <w:szCs w:val="22"/>
              </w:rPr>
              <w:t>94°1'27"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355342,08</w:t>
            </w:r>
          </w:p>
        </w:tc>
        <w:tc>
          <w:tcPr>
            <w:tcW w:w="0" w:type="auto"/>
            <w:vAlign w:val="center"/>
          </w:tcPr>
          <w:p w:rsidR="008B0E64" w:rsidRPr="00901993" w:rsidRDefault="008B0E64" w:rsidP="008B0E64">
            <w:pPr>
              <w:jc w:val="center"/>
              <w:rPr>
                <w:sz w:val="22"/>
                <w:szCs w:val="22"/>
              </w:rPr>
            </w:pPr>
            <w:r w:rsidRPr="00901993">
              <w:rPr>
                <w:sz w:val="22"/>
                <w:szCs w:val="22"/>
              </w:rPr>
              <w:t>2232591,53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355345,73</w:t>
            </w:r>
          </w:p>
        </w:tc>
        <w:tc>
          <w:tcPr>
            <w:tcW w:w="0" w:type="auto"/>
            <w:vAlign w:val="center"/>
          </w:tcPr>
          <w:p w:rsidR="008B0E64" w:rsidRPr="00901993" w:rsidRDefault="008B0E64" w:rsidP="008B0E64">
            <w:pPr>
              <w:jc w:val="center"/>
              <w:rPr>
                <w:sz w:val="22"/>
                <w:szCs w:val="22"/>
              </w:rPr>
            </w:pPr>
            <w:r w:rsidRPr="00901993">
              <w:rPr>
                <w:sz w:val="22"/>
                <w:szCs w:val="22"/>
              </w:rPr>
              <w:t>2232593,14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355347,15</w:t>
            </w:r>
          </w:p>
        </w:tc>
        <w:tc>
          <w:tcPr>
            <w:tcW w:w="0" w:type="auto"/>
            <w:vAlign w:val="center"/>
          </w:tcPr>
          <w:p w:rsidR="008B0E64" w:rsidRPr="00901993" w:rsidRDefault="008B0E64" w:rsidP="008B0E64">
            <w:pPr>
              <w:jc w:val="center"/>
              <w:rPr>
                <w:sz w:val="22"/>
                <w:szCs w:val="22"/>
              </w:rPr>
            </w:pPr>
            <w:r w:rsidRPr="00901993">
              <w:rPr>
                <w:sz w:val="22"/>
                <w:szCs w:val="22"/>
              </w:rPr>
              <w:t>2232591,72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95</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355345,73</w:t>
            </w:r>
          </w:p>
        </w:tc>
        <w:tc>
          <w:tcPr>
            <w:tcW w:w="0" w:type="auto"/>
            <w:vAlign w:val="center"/>
          </w:tcPr>
          <w:p w:rsidR="008B0E64" w:rsidRPr="00901993" w:rsidRDefault="008B0E64" w:rsidP="008B0E64">
            <w:pPr>
              <w:jc w:val="center"/>
              <w:rPr>
                <w:sz w:val="22"/>
                <w:szCs w:val="22"/>
              </w:rPr>
            </w:pPr>
            <w:r w:rsidRPr="00901993">
              <w:rPr>
                <w:sz w:val="22"/>
                <w:szCs w:val="22"/>
              </w:rPr>
              <w:t>2232590,30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355344,31</w:t>
            </w:r>
          </w:p>
        </w:tc>
        <w:tc>
          <w:tcPr>
            <w:tcW w:w="0" w:type="auto"/>
            <w:vAlign w:val="center"/>
          </w:tcPr>
          <w:p w:rsidR="008B0E64" w:rsidRPr="00901993" w:rsidRDefault="008B0E64" w:rsidP="008B0E64">
            <w:pPr>
              <w:jc w:val="center"/>
              <w:rPr>
                <w:sz w:val="22"/>
                <w:szCs w:val="22"/>
              </w:rPr>
            </w:pPr>
            <w:r w:rsidRPr="00901993">
              <w:rPr>
                <w:sz w:val="22"/>
                <w:szCs w:val="22"/>
              </w:rPr>
              <w:t>2232591,72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355345,73</w:t>
            </w:r>
          </w:p>
        </w:tc>
        <w:tc>
          <w:tcPr>
            <w:tcW w:w="0" w:type="auto"/>
            <w:vAlign w:val="center"/>
          </w:tcPr>
          <w:p w:rsidR="008B0E64" w:rsidRPr="00901993" w:rsidRDefault="008B0E64" w:rsidP="008B0E64">
            <w:pPr>
              <w:jc w:val="center"/>
              <w:rPr>
                <w:sz w:val="22"/>
                <w:szCs w:val="22"/>
              </w:rPr>
            </w:pPr>
            <w:r w:rsidRPr="00901993">
              <w:rPr>
                <w:sz w:val="22"/>
                <w:szCs w:val="22"/>
              </w:rPr>
              <w:t>2232593,14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355348,03</w:t>
            </w:r>
          </w:p>
        </w:tc>
        <w:tc>
          <w:tcPr>
            <w:tcW w:w="0" w:type="auto"/>
            <w:vAlign w:val="center"/>
          </w:tcPr>
          <w:p w:rsidR="008B0E64" w:rsidRPr="00901993" w:rsidRDefault="008B0E64" w:rsidP="008B0E64">
            <w:pPr>
              <w:jc w:val="center"/>
              <w:rPr>
                <w:sz w:val="22"/>
                <w:szCs w:val="22"/>
              </w:rPr>
            </w:pPr>
            <w:r w:rsidRPr="00901993">
              <w:rPr>
                <w:sz w:val="22"/>
                <w:szCs w:val="22"/>
              </w:rPr>
              <w:t>2232593,82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88</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355349,44</w:t>
            </w:r>
          </w:p>
        </w:tc>
        <w:tc>
          <w:tcPr>
            <w:tcW w:w="0" w:type="auto"/>
            <w:vAlign w:val="center"/>
          </w:tcPr>
          <w:p w:rsidR="008B0E64" w:rsidRPr="00901993" w:rsidRDefault="008B0E64" w:rsidP="008B0E64">
            <w:pPr>
              <w:jc w:val="center"/>
              <w:rPr>
                <w:sz w:val="22"/>
                <w:szCs w:val="22"/>
              </w:rPr>
            </w:pPr>
            <w:r w:rsidRPr="00901993">
              <w:rPr>
                <w:sz w:val="22"/>
                <w:szCs w:val="22"/>
              </w:rPr>
              <w:t>2232592,40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87</w:t>
            </w:r>
          </w:p>
        </w:tc>
        <w:tc>
          <w:tcPr>
            <w:tcW w:w="0" w:type="auto"/>
            <w:vAlign w:val="center"/>
          </w:tcPr>
          <w:p w:rsidR="008B0E64" w:rsidRPr="00901993" w:rsidRDefault="008B0E64" w:rsidP="008B0E64">
            <w:pPr>
              <w:jc w:val="center"/>
              <w:rPr>
                <w:sz w:val="22"/>
                <w:szCs w:val="22"/>
              </w:rPr>
            </w:pPr>
            <w:r w:rsidRPr="00901993">
              <w:rPr>
                <w:sz w:val="22"/>
                <w:szCs w:val="22"/>
              </w:rPr>
              <w:t>315°24'13"</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355348,02</w:t>
            </w:r>
          </w:p>
        </w:tc>
        <w:tc>
          <w:tcPr>
            <w:tcW w:w="0" w:type="auto"/>
            <w:vAlign w:val="center"/>
          </w:tcPr>
          <w:p w:rsidR="008B0E64" w:rsidRPr="00901993" w:rsidRDefault="008B0E64" w:rsidP="008B0E64">
            <w:pPr>
              <w:jc w:val="center"/>
              <w:rPr>
                <w:sz w:val="22"/>
                <w:szCs w:val="22"/>
              </w:rPr>
            </w:pPr>
            <w:r w:rsidRPr="00901993">
              <w:rPr>
                <w:sz w:val="22"/>
                <w:szCs w:val="22"/>
              </w:rPr>
              <w:t>2232590,98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355346,61</w:t>
            </w:r>
          </w:p>
        </w:tc>
        <w:tc>
          <w:tcPr>
            <w:tcW w:w="0" w:type="auto"/>
            <w:vAlign w:val="center"/>
          </w:tcPr>
          <w:p w:rsidR="008B0E64" w:rsidRPr="00901993" w:rsidRDefault="008B0E64" w:rsidP="008B0E64">
            <w:pPr>
              <w:jc w:val="center"/>
              <w:rPr>
                <w:sz w:val="22"/>
                <w:szCs w:val="22"/>
              </w:rPr>
            </w:pPr>
            <w:r w:rsidRPr="00901993">
              <w:rPr>
                <w:sz w:val="22"/>
                <w:szCs w:val="22"/>
              </w:rPr>
              <w:t>2232592,41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355348,03</w:t>
            </w:r>
          </w:p>
        </w:tc>
        <w:tc>
          <w:tcPr>
            <w:tcW w:w="0" w:type="auto"/>
            <w:vAlign w:val="center"/>
          </w:tcPr>
          <w:p w:rsidR="008B0E64" w:rsidRPr="00901993" w:rsidRDefault="008B0E64" w:rsidP="008B0E64">
            <w:pPr>
              <w:jc w:val="center"/>
              <w:rPr>
                <w:sz w:val="22"/>
                <w:szCs w:val="22"/>
              </w:rPr>
            </w:pPr>
            <w:r w:rsidRPr="00901993">
              <w:rPr>
                <w:sz w:val="22"/>
                <w:szCs w:val="22"/>
              </w:rPr>
              <w:t>2232593,82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108</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355326,74</w:t>
            </w:r>
          </w:p>
        </w:tc>
        <w:tc>
          <w:tcPr>
            <w:tcW w:w="0" w:type="auto"/>
            <w:vAlign w:val="center"/>
          </w:tcPr>
          <w:p w:rsidR="008B0E64" w:rsidRPr="00901993" w:rsidRDefault="008B0E64" w:rsidP="008B0E64">
            <w:pPr>
              <w:jc w:val="center"/>
              <w:rPr>
                <w:sz w:val="22"/>
                <w:szCs w:val="22"/>
              </w:rPr>
            </w:pPr>
            <w:r w:rsidRPr="00901993">
              <w:rPr>
                <w:sz w:val="22"/>
                <w:szCs w:val="22"/>
              </w:rPr>
              <w:t>2232640,05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109</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1,23</w:t>
            </w:r>
          </w:p>
        </w:tc>
        <w:tc>
          <w:tcPr>
            <w:tcW w:w="0" w:type="auto"/>
            <w:vAlign w:val="center"/>
          </w:tcPr>
          <w:p w:rsidR="008B0E64" w:rsidRPr="00901993" w:rsidRDefault="008B0E64" w:rsidP="008B0E64">
            <w:pPr>
              <w:jc w:val="center"/>
              <w:rPr>
                <w:sz w:val="22"/>
                <w:szCs w:val="22"/>
              </w:rPr>
            </w:pPr>
            <w:r w:rsidRPr="00901993">
              <w:rPr>
                <w:sz w:val="22"/>
                <w:szCs w:val="22"/>
              </w:rPr>
              <w:t>355328,16</w:t>
            </w:r>
          </w:p>
        </w:tc>
        <w:tc>
          <w:tcPr>
            <w:tcW w:w="0" w:type="auto"/>
            <w:vAlign w:val="center"/>
          </w:tcPr>
          <w:p w:rsidR="008B0E64" w:rsidRPr="00901993" w:rsidRDefault="008B0E64" w:rsidP="008B0E64">
            <w:pPr>
              <w:jc w:val="center"/>
              <w:rPr>
                <w:sz w:val="22"/>
                <w:szCs w:val="22"/>
              </w:rPr>
            </w:pPr>
            <w:r w:rsidRPr="00901993">
              <w:rPr>
                <w:sz w:val="22"/>
                <w:szCs w:val="22"/>
              </w:rPr>
              <w:t>2232638,64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110</w:t>
            </w:r>
          </w:p>
        </w:tc>
        <w:tc>
          <w:tcPr>
            <w:tcW w:w="0" w:type="auto"/>
            <w:vAlign w:val="center"/>
          </w:tcPr>
          <w:p w:rsidR="008B0E64" w:rsidRPr="00901993" w:rsidRDefault="008B0E64" w:rsidP="008B0E64">
            <w:pPr>
              <w:jc w:val="center"/>
              <w:rPr>
                <w:sz w:val="22"/>
                <w:szCs w:val="22"/>
              </w:rPr>
            </w:pPr>
            <w:r w:rsidRPr="00901993">
              <w:rPr>
                <w:sz w:val="22"/>
                <w:szCs w:val="22"/>
              </w:rPr>
              <w:t>342°26'56"</w:t>
            </w:r>
          </w:p>
        </w:tc>
        <w:tc>
          <w:tcPr>
            <w:tcW w:w="0" w:type="auto"/>
            <w:vAlign w:val="center"/>
          </w:tcPr>
          <w:p w:rsidR="008B0E64" w:rsidRPr="00901993" w:rsidRDefault="008B0E64" w:rsidP="008B0E64">
            <w:pPr>
              <w:jc w:val="center"/>
              <w:rPr>
                <w:sz w:val="22"/>
                <w:szCs w:val="22"/>
              </w:rPr>
            </w:pPr>
            <w:r w:rsidRPr="00901993">
              <w:rPr>
                <w:sz w:val="22"/>
                <w:szCs w:val="22"/>
              </w:rPr>
              <w:t>2,25</w:t>
            </w:r>
          </w:p>
        </w:tc>
        <w:tc>
          <w:tcPr>
            <w:tcW w:w="0" w:type="auto"/>
            <w:vAlign w:val="center"/>
          </w:tcPr>
          <w:p w:rsidR="008B0E64" w:rsidRPr="00901993" w:rsidRDefault="008B0E64" w:rsidP="008B0E64">
            <w:pPr>
              <w:jc w:val="center"/>
              <w:rPr>
                <w:sz w:val="22"/>
                <w:szCs w:val="22"/>
              </w:rPr>
            </w:pPr>
            <w:r w:rsidRPr="00901993">
              <w:rPr>
                <w:sz w:val="22"/>
                <w:szCs w:val="22"/>
              </w:rPr>
              <w:t>355327,29</w:t>
            </w:r>
          </w:p>
        </w:tc>
        <w:tc>
          <w:tcPr>
            <w:tcW w:w="0" w:type="auto"/>
            <w:vAlign w:val="center"/>
          </w:tcPr>
          <w:p w:rsidR="008B0E64" w:rsidRPr="00901993" w:rsidRDefault="008B0E64" w:rsidP="008B0E64">
            <w:pPr>
              <w:jc w:val="center"/>
              <w:rPr>
                <w:sz w:val="22"/>
                <w:szCs w:val="22"/>
              </w:rPr>
            </w:pPr>
            <w:r w:rsidRPr="00901993">
              <w:rPr>
                <w:sz w:val="22"/>
                <w:szCs w:val="22"/>
              </w:rPr>
              <w:t>2232637,77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111</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0,18</w:t>
            </w:r>
          </w:p>
        </w:tc>
        <w:tc>
          <w:tcPr>
            <w:tcW w:w="0" w:type="auto"/>
            <w:vAlign w:val="center"/>
          </w:tcPr>
          <w:p w:rsidR="008B0E64" w:rsidRPr="00901993" w:rsidRDefault="008B0E64" w:rsidP="008B0E64">
            <w:pPr>
              <w:jc w:val="center"/>
              <w:rPr>
                <w:sz w:val="22"/>
                <w:szCs w:val="22"/>
              </w:rPr>
            </w:pPr>
            <w:r w:rsidRPr="00901993">
              <w:rPr>
                <w:sz w:val="22"/>
                <w:szCs w:val="22"/>
              </w:rPr>
              <w:t>355326,61</w:t>
            </w:r>
          </w:p>
        </w:tc>
        <w:tc>
          <w:tcPr>
            <w:tcW w:w="0" w:type="auto"/>
            <w:vAlign w:val="center"/>
          </w:tcPr>
          <w:p w:rsidR="008B0E64" w:rsidRPr="00901993" w:rsidRDefault="008B0E64" w:rsidP="008B0E64">
            <w:pPr>
              <w:jc w:val="center"/>
              <w:rPr>
                <w:sz w:val="22"/>
                <w:szCs w:val="22"/>
              </w:rPr>
            </w:pPr>
            <w:r w:rsidRPr="00901993">
              <w:rPr>
                <w:sz w:val="22"/>
                <w:szCs w:val="22"/>
              </w:rPr>
              <w:t>2232639,92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108</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355326,74</w:t>
            </w:r>
          </w:p>
        </w:tc>
        <w:tc>
          <w:tcPr>
            <w:tcW w:w="0" w:type="auto"/>
            <w:vAlign w:val="center"/>
          </w:tcPr>
          <w:p w:rsidR="008B0E64" w:rsidRPr="00901993" w:rsidRDefault="008B0E64" w:rsidP="008B0E64">
            <w:pPr>
              <w:jc w:val="center"/>
              <w:rPr>
                <w:sz w:val="22"/>
                <w:szCs w:val="22"/>
              </w:rPr>
            </w:pPr>
            <w:r w:rsidRPr="00901993">
              <w:rPr>
                <w:sz w:val="22"/>
                <w:szCs w:val="22"/>
              </w:rPr>
              <w:t>2232640,05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112</w:t>
            </w:r>
          </w:p>
        </w:tc>
        <w:tc>
          <w:tcPr>
            <w:tcW w:w="0" w:type="auto"/>
            <w:vAlign w:val="center"/>
          </w:tcPr>
          <w:p w:rsidR="008B0E64" w:rsidRPr="00901993" w:rsidRDefault="008B0E64" w:rsidP="008B0E64">
            <w:pPr>
              <w:jc w:val="center"/>
              <w:rPr>
                <w:sz w:val="22"/>
                <w:szCs w:val="22"/>
              </w:rPr>
            </w:pPr>
            <w:r w:rsidRPr="00901993">
              <w:rPr>
                <w:sz w:val="22"/>
                <w:szCs w:val="22"/>
              </w:rPr>
              <w:t>162°6'45"</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355331,52</w:t>
            </w:r>
          </w:p>
        </w:tc>
        <w:tc>
          <w:tcPr>
            <w:tcW w:w="0" w:type="auto"/>
            <w:vAlign w:val="center"/>
          </w:tcPr>
          <w:p w:rsidR="008B0E64" w:rsidRPr="00901993" w:rsidRDefault="008B0E64" w:rsidP="008B0E64">
            <w:pPr>
              <w:jc w:val="center"/>
              <w:rPr>
                <w:sz w:val="22"/>
                <w:szCs w:val="22"/>
              </w:rPr>
            </w:pPr>
            <w:r w:rsidRPr="00901993">
              <w:rPr>
                <w:sz w:val="22"/>
                <w:szCs w:val="22"/>
              </w:rPr>
              <w:t>2232642,12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113</w:t>
            </w:r>
          </w:p>
        </w:tc>
        <w:tc>
          <w:tcPr>
            <w:tcW w:w="0" w:type="auto"/>
            <w:vAlign w:val="center"/>
          </w:tcPr>
          <w:p w:rsidR="008B0E64" w:rsidRPr="00901993" w:rsidRDefault="008B0E64" w:rsidP="008B0E64">
            <w:pPr>
              <w:jc w:val="center"/>
              <w:rPr>
                <w:sz w:val="22"/>
                <w:szCs w:val="22"/>
              </w:rPr>
            </w:pPr>
            <w:r w:rsidRPr="00901993">
              <w:rPr>
                <w:sz w:val="22"/>
                <w:szCs w:val="22"/>
              </w:rPr>
              <w:t>251°39'20"</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355332,13</w:t>
            </w:r>
          </w:p>
        </w:tc>
        <w:tc>
          <w:tcPr>
            <w:tcW w:w="0" w:type="auto"/>
            <w:vAlign w:val="center"/>
          </w:tcPr>
          <w:p w:rsidR="008B0E64" w:rsidRPr="00901993" w:rsidRDefault="008B0E64" w:rsidP="008B0E64">
            <w:pPr>
              <w:jc w:val="center"/>
              <w:rPr>
                <w:sz w:val="22"/>
                <w:szCs w:val="22"/>
              </w:rPr>
            </w:pPr>
            <w:r w:rsidRPr="00901993">
              <w:rPr>
                <w:sz w:val="22"/>
                <w:szCs w:val="22"/>
              </w:rPr>
              <w:t>2232640,23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114</w:t>
            </w:r>
          </w:p>
        </w:tc>
        <w:tc>
          <w:tcPr>
            <w:tcW w:w="0" w:type="auto"/>
            <w:vAlign w:val="center"/>
          </w:tcPr>
          <w:p w:rsidR="008B0E64" w:rsidRPr="00901993" w:rsidRDefault="008B0E64" w:rsidP="008B0E64">
            <w:pPr>
              <w:jc w:val="center"/>
              <w:rPr>
                <w:sz w:val="22"/>
                <w:szCs w:val="22"/>
              </w:rPr>
            </w:pPr>
            <w:r w:rsidRPr="00901993">
              <w:rPr>
                <w:sz w:val="22"/>
                <w:szCs w:val="22"/>
              </w:rPr>
              <w:t>341°55'40"</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355330,23</w:t>
            </w:r>
          </w:p>
        </w:tc>
        <w:tc>
          <w:tcPr>
            <w:tcW w:w="0" w:type="auto"/>
            <w:vAlign w:val="center"/>
          </w:tcPr>
          <w:p w:rsidR="008B0E64" w:rsidRPr="00901993" w:rsidRDefault="008B0E64" w:rsidP="008B0E64">
            <w:pPr>
              <w:jc w:val="center"/>
              <w:rPr>
                <w:sz w:val="22"/>
                <w:szCs w:val="22"/>
              </w:rPr>
            </w:pPr>
            <w:r w:rsidRPr="00901993">
              <w:rPr>
                <w:sz w:val="22"/>
                <w:szCs w:val="22"/>
              </w:rPr>
              <w:t>2232639,60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115</w:t>
            </w:r>
          </w:p>
        </w:tc>
        <w:tc>
          <w:tcPr>
            <w:tcW w:w="0" w:type="auto"/>
            <w:vAlign w:val="center"/>
          </w:tcPr>
          <w:p w:rsidR="008B0E64" w:rsidRPr="00901993" w:rsidRDefault="008B0E64" w:rsidP="008B0E64">
            <w:pPr>
              <w:jc w:val="center"/>
              <w:rPr>
                <w:sz w:val="22"/>
                <w:szCs w:val="22"/>
              </w:rPr>
            </w:pPr>
            <w:r w:rsidRPr="00901993">
              <w:rPr>
                <w:sz w:val="22"/>
                <w:szCs w:val="22"/>
              </w:rPr>
              <w:t>72°0'58"</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355329,61</w:t>
            </w:r>
          </w:p>
        </w:tc>
        <w:tc>
          <w:tcPr>
            <w:tcW w:w="0" w:type="auto"/>
            <w:vAlign w:val="center"/>
          </w:tcPr>
          <w:p w:rsidR="008B0E64" w:rsidRPr="00901993" w:rsidRDefault="008B0E64" w:rsidP="008B0E64">
            <w:pPr>
              <w:jc w:val="center"/>
              <w:rPr>
                <w:sz w:val="22"/>
                <w:szCs w:val="22"/>
              </w:rPr>
            </w:pPr>
            <w:r w:rsidRPr="00901993">
              <w:rPr>
                <w:sz w:val="22"/>
                <w:szCs w:val="22"/>
              </w:rPr>
              <w:t>2232641,50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112</w:t>
            </w:r>
          </w:p>
        </w:tc>
        <w:tc>
          <w:tcPr>
            <w:tcW w:w="0" w:type="auto"/>
            <w:vAlign w:val="center"/>
          </w:tcPr>
          <w:p w:rsidR="008B0E64" w:rsidRPr="00901993" w:rsidRDefault="008B0E64" w:rsidP="008B0E64">
            <w:pPr>
              <w:jc w:val="center"/>
              <w:rPr>
                <w:sz w:val="22"/>
                <w:szCs w:val="22"/>
              </w:rPr>
            </w:pPr>
            <w:r w:rsidRPr="00901993">
              <w:rPr>
                <w:sz w:val="22"/>
                <w:szCs w:val="22"/>
              </w:rPr>
              <w:t>162°6'45"</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355331,52</w:t>
            </w:r>
          </w:p>
        </w:tc>
        <w:tc>
          <w:tcPr>
            <w:tcW w:w="0" w:type="auto"/>
            <w:vAlign w:val="center"/>
          </w:tcPr>
          <w:p w:rsidR="008B0E64" w:rsidRPr="00901993" w:rsidRDefault="008B0E64" w:rsidP="008B0E64">
            <w:pPr>
              <w:jc w:val="center"/>
              <w:rPr>
                <w:sz w:val="22"/>
                <w:szCs w:val="22"/>
              </w:rPr>
            </w:pPr>
            <w:r w:rsidRPr="00901993">
              <w:rPr>
                <w:sz w:val="22"/>
                <w:szCs w:val="22"/>
              </w:rPr>
              <w:t>2232642,12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116</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355314,39</w:t>
            </w:r>
          </w:p>
        </w:tc>
        <w:tc>
          <w:tcPr>
            <w:tcW w:w="0" w:type="auto"/>
            <w:vAlign w:val="center"/>
          </w:tcPr>
          <w:p w:rsidR="008B0E64" w:rsidRPr="00901993" w:rsidRDefault="008B0E64" w:rsidP="008B0E64">
            <w:pPr>
              <w:jc w:val="center"/>
              <w:rPr>
                <w:sz w:val="22"/>
                <w:szCs w:val="22"/>
              </w:rPr>
            </w:pPr>
            <w:r w:rsidRPr="00901993">
              <w:rPr>
                <w:sz w:val="22"/>
                <w:szCs w:val="22"/>
              </w:rPr>
              <w:t>2232692,26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117</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355315,81</w:t>
            </w:r>
          </w:p>
        </w:tc>
        <w:tc>
          <w:tcPr>
            <w:tcW w:w="0" w:type="auto"/>
            <w:vAlign w:val="center"/>
          </w:tcPr>
          <w:p w:rsidR="008B0E64" w:rsidRPr="00901993" w:rsidRDefault="008B0E64" w:rsidP="008B0E64">
            <w:pPr>
              <w:jc w:val="center"/>
              <w:rPr>
                <w:sz w:val="22"/>
                <w:szCs w:val="22"/>
              </w:rPr>
            </w:pPr>
            <w:r w:rsidRPr="00901993">
              <w:rPr>
                <w:sz w:val="22"/>
                <w:szCs w:val="22"/>
              </w:rPr>
              <w:t>2232690,85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118</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355314,39</w:t>
            </w:r>
          </w:p>
        </w:tc>
        <w:tc>
          <w:tcPr>
            <w:tcW w:w="0" w:type="auto"/>
            <w:vAlign w:val="center"/>
          </w:tcPr>
          <w:p w:rsidR="008B0E64" w:rsidRPr="00901993" w:rsidRDefault="008B0E64" w:rsidP="008B0E64">
            <w:pPr>
              <w:jc w:val="center"/>
              <w:rPr>
                <w:sz w:val="22"/>
                <w:szCs w:val="22"/>
              </w:rPr>
            </w:pPr>
            <w:r w:rsidRPr="00901993">
              <w:rPr>
                <w:sz w:val="22"/>
                <w:szCs w:val="22"/>
              </w:rPr>
              <w:t>2232689,44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119</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355312,97</w:t>
            </w:r>
          </w:p>
        </w:tc>
        <w:tc>
          <w:tcPr>
            <w:tcW w:w="0" w:type="auto"/>
            <w:vAlign w:val="center"/>
          </w:tcPr>
          <w:p w:rsidR="008B0E64" w:rsidRPr="00901993" w:rsidRDefault="008B0E64" w:rsidP="008B0E64">
            <w:pPr>
              <w:jc w:val="center"/>
              <w:rPr>
                <w:sz w:val="22"/>
                <w:szCs w:val="22"/>
              </w:rPr>
            </w:pPr>
            <w:r w:rsidRPr="00901993">
              <w:rPr>
                <w:sz w:val="22"/>
                <w:szCs w:val="22"/>
              </w:rPr>
              <w:t>2232690,85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116</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355314,39</w:t>
            </w:r>
          </w:p>
        </w:tc>
        <w:tc>
          <w:tcPr>
            <w:tcW w:w="0" w:type="auto"/>
            <w:vAlign w:val="center"/>
          </w:tcPr>
          <w:p w:rsidR="008B0E64" w:rsidRPr="00901993" w:rsidRDefault="008B0E64" w:rsidP="008B0E64">
            <w:pPr>
              <w:jc w:val="center"/>
              <w:rPr>
                <w:sz w:val="22"/>
                <w:szCs w:val="22"/>
              </w:rPr>
            </w:pPr>
            <w:r w:rsidRPr="00901993">
              <w:rPr>
                <w:sz w:val="22"/>
                <w:szCs w:val="22"/>
              </w:rPr>
              <w:t>2232692,26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120</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355292,25</w:t>
            </w:r>
          </w:p>
        </w:tc>
        <w:tc>
          <w:tcPr>
            <w:tcW w:w="0" w:type="auto"/>
            <w:vAlign w:val="center"/>
          </w:tcPr>
          <w:p w:rsidR="008B0E64" w:rsidRPr="00901993" w:rsidRDefault="008B0E64" w:rsidP="008B0E64">
            <w:pPr>
              <w:jc w:val="center"/>
              <w:rPr>
                <w:sz w:val="22"/>
                <w:szCs w:val="22"/>
              </w:rPr>
            </w:pPr>
            <w:r w:rsidRPr="00901993">
              <w:rPr>
                <w:sz w:val="22"/>
                <w:szCs w:val="22"/>
              </w:rPr>
              <w:t>2232764,55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121</w:t>
            </w:r>
          </w:p>
        </w:tc>
        <w:tc>
          <w:tcPr>
            <w:tcW w:w="0" w:type="auto"/>
            <w:vAlign w:val="center"/>
          </w:tcPr>
          <w:p w:rsidR="008B0E64" w:rsidRPr="00901993" w:rsidRDefault="008B0E64" w:rsidP="008B0E64">
            <w:pPr>
              <w:jc w:val="center"/>
              <w:rPr>
                <w:sz w:val="22"/>
                <w:szCs w:val="22"/>
              </w:rPr>
            </w:pPr>
            <w:r w:rsidRPr="00901993">
              <w:rPr>
                <w:sz w:val="22"/>
                <w:szCs w:val="22"/>
              </w:rPr>
              <w:t>224°35'47"</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355293,66</w:t>
            </w:r>
          </w:p>
        </w:tc>
        <w:tc>
          <w:tcPr>
            <w:tcW w:w="0" w:type="auto"/>
            <w:vAlign w:val="center"/>
          </w:tcPr>
          <w:p w:rsidR="008B0E64" w:rsidRPr="00901993" w:rsidRDefault="008B0E64" w:rsidP="008B0E64">
            <w:pPr>
              <w:jc w:val="center"/>
              <w:rPr>
                <w:sz w:val="22"/>
                <w:szCs w:val="22"/>
              </w:rPr>
            </w:pPr>
            <w:r w:rsidRPr="00901993">
              <w:rPr>
                <w:sz w:val="22"/>
                <w:szCs w:val="22"/>
              </w:rPr>
              <w:t>2232763,14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122</w:t>
            </w:r>
          </w:p>
        </w:tc>
        <w:tc>
          <w:tcPr>
            <w:tcW w:w="0" w:type="auto"/>
            <w:vAlign w:val="center"/>
          </w:tcPr>
          <w:p w:rsidR="008B0E64" w:rsidRPr="00901993" w:rsidRDefault="008B0E64" w:rsidP="008B0E64">
            <w:pPr>
              <w:jc w:val="center"/>
              <w:rPr>
                <w:sz w:val="22"/>
                <w:szCs w:val="22"/>
              </w:rPr>
            </w:pPr>
            <w:r w:rsidRPr="00901993">
              <w:rPr>
                <w:sz w:val="22"/>
                <w:szCs w:val="22"/>
              </w:rPr>
              <w:t>315°12'4"</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355292,25</w:t>
            </w:r>
          </w:p>
        </w:tc>
        <w:tc>
          <w:tcPr>
            <w:tcW w:w="0" w:type="auto"/>
            <w:vAlign w:val="center"/>
          </w:tcPr>
          <w:p w:rsidR="008B0E64" w:rsidRPr="00901993" w:rsidRDefault="008B0E64" w:rsidP="008B0E64">
            <w:pPr>
              <w:jc w:val="center"/>
              <w:rPr>
                <w:sz w:val="22"/>
                <w:szCs w:val="22"/>
              </w:rPr>
            </w:pPr>
            <w:r w:rsidRPr="00901993">
              <w:rPr>
                <w:sz w:val="22"/>
                <w:szCs w:val="22"/>
              </w:rPr>
              <w:t>2232761,71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123</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355290,83</w:t>
            </w:r>
          </w:p>
        </w:tc>
        <w:tc>
          <w:tcPr>
            <w:tcW w:w="0" w:type="auto"/>
            <w:vAlign w:val="center"/>
          </w:tcPr>
          <w:p w:rsidR="008B0E64" w:rsidRPr="00901993" w:rsidRDefault="008B0E64" w:rsidP="008B0E64">
            <w:pPr>
              <w:jc w:val="center"/>
              <w:rPr>
                <w:sz w:val="22"/>
                <w:szCs w:val="22"/>
              </w:rPr>
            </w:pPr>
            <w:r w:rsidRPr="00901993">
              <w:rPr>
                <w:sz w:val="22"/>
                <w:szCs w:val="22"/>
              </w:rPr>
              <w:t>2232763,14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120</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355292,25</w:t>
            </w:r>
          </w:p>
        </w:tc>
        <w:tc>
          <w:tcPr>
            <w:tcW w:w="0" w:type="auto"/>
            <w:vAlign w:val="center"/>
          </w:tcPr>
          <w:p w:rsidR="008B0E64" w:rsidRPr="00901993" w:rsidRDefault="008B0E64" w:rsidP="008B0E64">
            <w:pPr>
              <w:jc w:val="center"/>
              <w:rPr>
                <w:sz w:val="22"/>
                <w:szCs w:val="22"/>
              </w:rPr>
            </w:pPr>
            <w:r w:rsidRPr="00901993">
              <w:rPr>
                <w:sz w:val="22"/>
                <w:szCs w:val="22"/>
              </w:rPr>
              <w:t>2232764,55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124</w:t>
            </w:r>
          </w:p>
        </w:tc>
        <w:tc>
          <w:tcPr>
            <w:tcW w:w="0" w:type="auto"/>
            <w:vAlign w:val="center"/>
          </w:tcPr>
          <w:p w:rsidR="008B0E64" w:rsidRPr="00901993" w:rsidRDefault="008B0E64" w:rsidP="008B0E64">
            <w:pPr>
              <w:jc w:val="center"/>
              <w:rPr>
                <w:sz w:val="22"/>
                <w:szCs w:val="22"/>
              </w:rPr>
            </w:pPr>
            <w:r w:rsidRPr="00901993">
              <w:rPr>
                <w:sz w:val="22"/>
                <w:szCs w:val="22"/>
              </w:rPr>
              <w:t>92°17'26"</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355290,37</w:t>
            </w:r>
          </w:p>
        </w:tc>
        <w:tc>
          <w:tcPr>
            <w:tcW w:w="0" w:type="auto"/>
            <w:vAlign w:val="center"/>
          </w:tcPr>
          <w:p w:rsidR="008B0E64" w:rsidRPr="00901993" w:rsidRDefault="008B0E64" w:rsidP="008B0E64">
            <w:pPr>
              <w:jc w:val="center"/>
              <w:rPr>
                <w:sz w:val="22"/>
                <w:szCs w:val="22"/>
              </w:rPr>
            </w:pPr>
            <w:r w:rsidRPr="00901993">
              <w:rPr>
                <w:sz w:val="22"/>
                <w:szCs w:val="22"/>
              </w:rPr>
              <w:t>2232768,73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125</w:t>
            </w:r>
          </w:p>
        </w:tc>
        <w:tc>
          <w:tcPr>
            <w:tcW w:w="0" w:type="auto"/>
            <w:vAlign w:val="center"/>
          </w:tcPr>
          <w:p w:rsidR="008B0E64" w:rsidRPr="00901993" w:rsidRDefault="008B0E64" w:rsidP="008B0E64">
            <w:pPr>
              <w:jc w:val="center"/>
              <w:rPr>
                <w:sz w:val="22"/>
                <w:szCs w:val="22"/>
              </w:rPr>
            </w:pPr>
            <w:r w:rsidRPr="00901993">
              <w:rPr>
                <w:sz w:val="22"/>
                <w:szCs w:val="22"/>
              </w:rPr>
              <w:t>182°18'8"</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355292,37</w:t>
            </w:r>
          </w:p>
        </w:tc>
        <w:tc>
          <w:tcPr>
            <w:tcW w:w="0" w:type="auto"/>
            <w:vAlign w:val="center"/>
          </w:tcPr>
          <w:p w:rsidR="008B0E64" w:rsidRPr="00901993" w:rsidRDefault="008B0E64" w:rsidP="008B0E64">
            <w:pPr>
              <w:jc w:val="center"/>
              <w:rPr>
                <w:sz w:val="22"/>
                <w:szCs w:val="22"/>
              </w:rPr>
            </w:pPr>
            <w:r w:rsidRPr="00901993">
              <w:rPr>
                <w:sz w:val="22"/>
                <w:szCs w:val="22"/>
              </w:rPr>
              <w:t>2232768,65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126</w:t>
            </w:r>
          </w:p>
        </w:tc>
        <w:tc>
          <w:tcPr>
            <w:tcW w:w="0" w:type="auto"/>
            <w:vAlign w:val="center"/>
          </w:tcPr>
          <w:p w:rsidR="008B0E64" w:rsidRPr="00901993" w:rsidRDefault="008B0E64" w:rsidP="008B0E64">
            <w:pPr>
              <w:jc w:val="center"/>
              <w:rPr>
                <w:sz w:val="22"/>
                <w:szCs w:val="22"/>
              </w:rPr>
            </w:pPr>
            <w:r w:rsidRPr="00901993">
              <w:rPr>
                <w:sz w:val="22"/>
                <w:szCs w:val="22"/>
              </w:rPr>
              <w:t>271°43'37"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355292,29</w:t>
            </w:r>
          </w:p>
        </w:tc>
        <w:tc>
          <w:tcPr>
            <w:tcW w:w="0" w:type="auto"/>
            <w:vAlign w:val="center"/>
          </w:tcPr>
          <w:p w:rsidR="008B0E64" w:rsidRPr="00901993" w:rsidRDefault="008B0E64" w:rsidP="008B0E64">
            <w:pPr>
              <w:jc w:val="center"/>
              <w:rPr>
                <w:sz w:val="22"/>
                <w:szCs w:val="22"/>
              </w:rPr>
            </w:pPr>
            <w:r w:rsidRPr="00901993">
              <w:rPr>
                <w:sz w:val="22"/>
                <w:szCs w:val="22"/>
              </w:rPr>
              <w:t>2232766,66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127</w:t>
            </w:r>
          </w:p>
        </w:tc>
        <w:tc>
          <w:tcPr>
            <w:tcW w:w="0" w:type="auto"/>
            <w:vAlign w:val="center"/>
          </w:tcPr>
          <w:p w:rsidR="008B0E64" w:rsidRPr="00901993" w:rsidRDefault="008B0E64" w:rsidP="008B0E64">
            <w:pPr>
              <w:jc w:val="center"/>
              <w:rPr>
                <w:sz w:val="22"/>
                <w:szCs w:val="22"/>
              </w:rPr>
            </w:pPr>
            <w:r w:rsidRPr="00901993">
              <w:rPr>
                <w:sz w:val="22"/>
                <w:szCs w:val="22"/>
              </w:rPr>
              <w:t>1°59'40"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355290,30</w:t>
            </w:r>
          </w:p>
        </w:tc>
        <w:tc>
          <w:tcPr>
            <w:tcW w:w="0" w:type="auto"/>
            <w:vAlign w:val="center"/>
          </w:tcPr>
          <w:p w:rsidR="008B0E64" w:rsidRPr="00901993" w:rsidRDefault="008B0E64" w:rsidP="008B0E64">
            <w:pPr>
              <w:jc w:val="center"/>
              <w:rPr>
                <w:sz w:val="22"/>
                <w:szCs w:val="22"/>
              </w:rPr>
            </w:pPr>
            <w:r w:rsidRPr="00901993">
              <w:rPr>
                <w:sz w:val="22"/>
                <w:szCs w:val="22"/>
              </w:rPr>
              <w:t>2232766,72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124</w:t>
            </w:r>
          </w:p>
        </w:tc>
        <w:tc>
          <w:tcPr>
            <w:tcW w:w="0" w:type="auto"/>
            <w:vAlign w:val="center"/>
          </w:tcPr>
          <w:p w:rsidR="008B0E64" w:rsidRPr="00901993" w:rsidRDefault="008B0E64" w:rsidP="008B0E64">
            <w:pPr>
              <w:jc w:val="center"/>
              <w:rPr>
                <w:sz w:val="22"/>
                <w:szCs w:val="22"/>
              </w:rPr>
            </w:pPr>
            <w:r w:rsidRPr="00901993">
              <w:rPr>
                <w:sz w:val="22"/>
                <w:szCs w:val="22"/>
              </w:rPr>
              <w:t>92°17'26"</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355290,37</w:t>
            </w:r>
          </w:p>
        </w:tc>
        <w:tc>
          <w:tcPr>
            <w:tcW w:w="0" w:type="auto"/>
            <w:vAlign w:val="center"/>
          </w:tcPr>
          <w:p w:rsidR="008B0E64" w:rsidRPr="00901993" w:rsidRDefault="008B0E64" w:rsidP="008B0E64">
            <w:pPr>
              <w:jc w:val="center"/>
              <w:rPr>
                <w:sz w:val="22"/>
                <w:szCs w:val="22"/>
              </w:rPr>
            </w:pPr>
            <w:r w:rsidRPr="00901993">
              <w:rPr>
                <w:sz w:val="22"/>
                <w:szCs w:val="22"/>
              </w:rPr>
              <w:t>2232768,73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128</w:t>
            </w:r>
          </w:p>
        </w:tc>
        <w:tc>
          <w:tcPr>
            <w:tcW w:w="0" w:type="auto"/>
            <w:vAlign w:val="center"/>
          </w:tcPr>
          <w:p w:rsidR="008B0E64" w:rsidRPr="00901993" w:rsidRDefault="008B0E64" w:rsidP="008B0E64">
            <w:pPr>
              <w:jc w:val="center"/>
              <w:rPr>
                <w:sz w:val="22"/>
                <w:szCs w:val="22"/>
              </w:rPr>
            </w:pPr>
            <w:r w:rsidRPr="00901993">
              <w:rPr>
                <w:sz w:val="22"/>
                <w:szCs w:val="22"/>
              </w:rPr>
              <w:t>92°42'2"</w:t>
            </w:r>
          </w:p>
        </w:tc>
        <w:tc>
          <w:tcPr>
            <w:tcW w:w="0" w:type="auto"/>
            <w:vAlign w:val="center"/>
          </w:tcPr>
          <w:p w:rsidR="008B0E64" w:rsidRPr="00901993" w:rsidRDefault="008B0E64" w:rsidP="008B0E64">
            <w:pPr>
              <w:jc w:val="center"/>
              <w:rPr>
                <w:sz w:val="22"/>
                <w:szCs w:val="22"/>
              </w:rPr>
            </w:pPr>
            <w:r w:rsidRPr="00901993">
              <w:rPr>
                <w:sz w:val="22"/>
                <w:szCs w:val="22"/>
              </w:rPr>
              <w:t>1,06</w:t>
            </w:r>
          </w:p>
        </w:tc>
        <w:tc>
          <w:tcPr>
            <w:tcW w:w="0" w:type="auto"/>
            <w:vAlign w:val="center"/>
          </w:tcPr>
          <w:p w:rsidR="008B0E64" w:rsidRPr="00901993" w:rsidRDefault="008B0E64" w:rsidP="008B0E64">
            <w:pPr>
              <w:jc w:val="center"/>
              <w:rPr>
                <w:sz w:val="22"/>
                <w:szCs w:val="22"/>
              </w:rPr>
            </w:pPr>
            <w:r w:rsidRPr="00901993">
              <w:rPr>
                <w:sz w:val="22"/>
                <w:szCs w:val="22"/>
              </w:rPr>
              <w:t>355294,08</w:t>
            </w:r>
          </w:p>
        </w:tc>
        <w:tc>
          <w:tcPr>
            <w:tcW w:w="0" w:type="auto"/>
            <w:vAlign w:val="center"/>
          </w:tcPr>
          <w:p w:rsidR="008B0E64" w:rsidRPr="00901993" w:rsidRDefault="008B0E64" w:rsidP="008B0E64">
            <w:pPr>
              <w:jc w:val="center"/>
              <w:rPr>
                <w:sz w:val="22"/>
                <w:szCs w:val="22"/>
              </w:rPr>
            </w:pPr>
            <w:r w:rsidRPr="00901993">
              <w:rPr>
                <w:sz w:val="22"/>
                <w:szCs w:val="22"/>
              </w:rPr>
              <w:t>2232818,84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129</w:t>
            </w:r>
          </w:p>
        </w:tc>
        <w:tc>
          <w:tcPr>
            <w:tcW w:w="0" w:type="auto"/>
            <w:vAlign w:val="center"/>
          </w:tcPr>
          <w:p w:rsidR="008B0E64" w:rsidRPr="00901993" w:rsidRDefault="008B0E64" w:rsidP="008B0E64">
            <w:pPr>
              <w:jc w:val="center"/>
              <w:rPr>
                <w:sz w:val="22"/>
                <w:szCs w:val="22"/>
              </w:rPr>
            </w:pPr>
            <w:r w:rsidRPr="00901993">
              <w:rPr>
                <w:sz w:val="22"/>
                <w:szCs w:val="22"/>
              </w:rPr>
              <w:t>183°15'26"</w:t>
            </w:r>
          </w:p>
        </w:tc>
        <w:tc>
          <w:tcPr>
            <w:tcW w:w="0" w:type="auto"/>
            <w:vAlign w:val="center"/>
          </w:tcPr>
          <w:p w:rsidR="008B0E64" w:rsidRPr="00901993" w:rsidRDefault="008B0E64" w:rsidP="008B0E64">
            <w:pPr>
              <w:jc w:val="center"/>
              <w:rPr>
                <w:sz w:val="22"/>
                <w:szCs w:val="22"/>
              </w:rPr>
            </w:pPr>
            <w:r w:rsidRPr="00901993">
              <w:rPr>
                <w:sz w:val="22"/>
                <w:szCs w:val="22"/>
              </w:rPr>
              <w:t>1,23</w:t>
            </w:r>
          </w:p>
        </w:tc>
        <w:tc>
          <w:tcPr>
            <w:tcW w:w="0" w:type="auto"/>
            <w:vAlign w:val="center"/>
          </w:tcPr>
          <w:p w:rsidR="008B0E64" w:rsidRPr="00901993" w:rsidRDefault="008B0E64" w:rsidP="008B0E64">
            <w:pPr>
              <w:jc w:val="center"/>
              <w:rPr>
                <w:sz w:val="22"/>
                <w:szCs w:val="22"/>
              </w:rPr>
            </w:pPr>
            <w:r w:rsidRPr="00901993">
              <w:rPr>
                <w:sz w:val="22"/>
                <w:szCs w:val="22"/>
              </w:rPr>
              <w:t>355295,14</w:t>
            </w:r>
          </w:p>
        </w:tc>
        <w:tc>
          <w:tcPr>
            <w:tcW w:w="0" w:type="auto"/>
            <w:vAlign w:val="center"/>
          </w:tcPr>
          <w:p w:rsidR="008B0E64" w:rsidRPr="00901993" w:rsidRDefault="008B0E64" w:rsidP="008B0E64">
            <w:pPr>
              <w:jc w:val="center"/>
              <w:rPr>
                <w:sz w:val="22"/>
                <w:szCs w:val="22"/>
              </w:rPr>
            </w:pPr>
            <w:r w:rsidRPr="00901993">
              <w:rPr>
                <w:sz w:val="22"/>
                <w:szCs w:val="22"/>
              </w:rPr>
              <w:t>2232818,79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130</w:t>
            </w:r>
          </w:p>
        </w:tc>
        <w:tc>
          <w:tcPr>
            <w:tcW w:w="0" w:type="auto"/>
            <w:vAlign w:val="center"/>
          </w:tcPr>
          <w:p w:rsidR="008B0E64" w:rsidRPr="00901993" w:rsidRDefault="008B0E64" w:rsidP="008B0E64">
            <w:pPr>
              <w:jc w:val="center"/>
              <w:rPr>
                <w:sz w:val="22"/>
                <w:szCs w:val="22"/>
              </w:rPr>
            </w:pPr>
            <w:r w:rsidRPr="00901993">
              <w:rPr>
                <w:sz w:val="22"/>
                <w:szCs w:val="22"/>
              </w:rPr>
              <w:t>180°45'14"</w:t>
            </w:r>
          </w:p>
        </w:tc>
        <w:tc>
          <w:tcPr>
            <w:tcW w:w="0" w:type="auto"/>
            <w:vAlign w:val="center"/>
          </w:tcPr>
          <w:p w:rsidR="008B0E64" w:rsidRPr="00901993" w:rsidRDefault="008B0E64" w:rsidP="008B0E64">
            <w:pPr>
              <w:jc w:val="center"/>
              <w:rPr>
                <w:sz w:val="22"/>
                <w:szCs w:val="22"/>
              </w:rPr>
            </w:pPr>
            <w:r w:rsidRPr="00901993">
              <w:rPr>
                <w:sz w:val="22"/>
                <w:szCs w:val="22"/>
              </w:rPr>
              <w:t>0,76</w:t>
            </w:r>
          </w:p>
        </w:tc>
        <w:tc>
          <w:tcPr>
            <w:tcW w:w="0" w:type="auto"/>
            <w:vAlign w:val="center"/>
          </w:tcPr>
          <w:p w:rsidR="008B0E64" w:rsidRPr="00901993" w:rsidRDefault="008B0E64" w:rsidP="008B0E64">
            <w:pPr>
              <w:jc w:val="center"/>
              <w:rPr>
                <w:sz w:val="22"/>
                <w:szCs w:val="22"/>
              </w:rPr>
            </w:pPr>
            <w:r w:rsidRPr="00901993">
              <w:rPr>
                <w:sz w:val="22"/>
                <w:szCs w:val="22"/>
              </w:rPr>
              <w:t>355295,07</w:t>
            </w:r>
          </w:p>
        </w:tc>
        <w:tc>
          <w:tcPr>
            <w:tcW w:w="0" w:type="auto"/>
            <w:vAlign w:val="center"/>
          </w:tcPr>
          <w:p w:rsidR="008B0E64" w:rsidRPr="00901993" w:rsidRDefault="008B0E64" w:rsidP="008B0E64">
            <w:pPr>
              <w:jc w:val="center"/>
              <w:rPr>
                <w:sz w:val="22"/>
                <w:szCs w:val="22"/>
              </w:rPr>
            </w:pPr>
            <w:r w:rsidRPr="00901993">
              <w:rPr>
                <w:sz w:val="22"/>
                <w:szCs w:val="22"/>
              </w:rPr>
              <w:t>2232817,56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131</w:t>
            </w:r>
          </w:p>
        </w:tc>
        <w:tc>
          <w:tcPr>
            <w:tcW w:w="0" w:type="auto"/>
            <w:vAlign w:val="center"/>
          </w:tcPr>
          <w:p w:rsidR="008B0E64" w:rsidRPr="00901993" w:rsidRDefault="008B0E64" w:rsidP="008B0E64">
            <w:pPr>
              <w:jc w:val="center"/>
              <w:rPr>
                <w:sz w:val="22"/>
                <w:szCs w:val="22"/>
              </w:rPr>
            </w:pPr>
            <w:r w:rsidRPr="00901993">
              <w:rPr>
                <w:sz w:val="22"/>
                <w:szCs w:val="22"/>
              </w:rPr>
              <w:t>273°9'3"</w:t>
            </w:r>
          </w:p>
        </w:tc>
        <w:tc>
          <w:tcPr>
            <w:tcW w:w="0" w:type="auto"/>
            <w:vAlign w:val="center"/>
          </w:tcPr>
          <w:p w:rsidR="008B0E64" w:rsidRPr="00901993" w:rsidRDefault="008B0E64" w:rsidP="008B0E64">
            <w:pPr>
              <w:jc w:val="center"/>
              <w:rPr>
                <w:sz w:val="22"/>
                <w:szCs w:val="22"/>
              </w:rPr>
            </w:pPr>
            <w:r w:rsidRPr="00901993">
              <w:rPr>
                <w:sz w:val="22"/>
                <w:szCs w:val="22"/>
              </w:rPr>
              <w:t>1,09</w:t>
            </w:r>
          </w:p>
        </w:tc>
        <w:tc>
          <w:tcPr>
            <w:tcW w:w="0" w:type="auto"/>
            <w:vAlign w:val="center"/>
          </w:tcPr>
          <w:p w:rsidR="008B0E64" w:rsidRPr="00901993" w:rsidRDefault="008B0E64" w:rsidP="008B0E64">
            <w:pPr>
              <w:jc w:val="center"/>
              <w:rPr>
                <w:sz w:val="22"/>
                <w:szCs w:val="22"/>
              </w:rPr>
            </w:pPr>
            <w:r w:rsidRPr="00901993">
              <w:rPr>
                <w:sz w:val="22"/>
                <w:szCs w:val="22"/>
              </w:rPr>
              <w:t>355295,06</w:t>
            </w:r>
          </w:p>
        </w:tc>
        <w:tc>
          <w:tcPr>
            <w:tcW w:w="0" w:type="auto"/>
            <w:vAlign w:val="center"/>
          </w:tcPr>
          <w:p w:rsidR="008B0E64" w:rsidRPr="00901993" w:rsidRDefault="008B0E64" w:rsidP="008B0E64">
            <w:pPr>
              <w:jc w:val="center"/>
              <w:rPr>
                <w:sz w:val="22"/>
                <w:szCs w:val="22"/>
              </w:rPr>
            </w:pPr>
            <w:r w:rsidRPr="00901993">
              <w:rPr>
                <w:sz w:val="22"/>
                <w:szCs w:val="22"/>
              </w:rPr>
              <w:t>2232816,80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132</w:t>
            </w:r>
          </w:p>
        </w:tc>
        <w:tc>
          <w:tcPr>
            <w:tcW w:w="0" w:type="auto"/>
            <w:vAlign w:val="center"/>
          </w:tcPr>
          <w:p w:rsidR="008B0E64" w:rsidRPr="00901993" w:rsidRDefault="008B0E64" w:rsidP="008B0E64">
            <w:pPr>
              <w:jc w:val="center"/>
              <w:rPr>
                <w:sz w:val="22"/>
                <w:szCs w:val="22"/>
              </w:rPr>
            </w:pPr>
            <w:r w:rsidRPr="00901993">
              <w:rPr>
                <w:sz w:val="22"/>
                <w:szCs w:val="22"/>
              </w:rPr>
              <w:t>3°10'47"</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355293,97</w:t>
            </w:r>
          </w:p>
        </w:tc>
        <w:tc>
          <w:tcPr>
            <w:tcW w:w="0" w:type="auto"/>
            <w:vAlign w:val="center"/>
          </w:tcPr>
          <w:p w:rsidR="008B0E64" w:rsidRPr="00901993" w:rsidRDefault="008B0E64" w:rsidP="008B0E64">
            <w:pPr>
              <w:jc w:val="center"/>
              <w:rPr>
                <w:sz w:val="22"/>
                <w:szCs w:val="22"/>
              </w:rPr>
            </w:pPr>
            <w:r w:rsidRPr="00901993">
              <w:rPr>
                <w:sz w:val="22"/>
                <w:szCs w:val="22"/>
              </w:rPr>
              <w:t>2232816,86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128</w:t>
            </w:r>
          </w:p>
        </w:tc>
        <w:tc>
          <w:tcPr>
            <w:tcW w:w="0" w:type="auto"/>
            <w:vAlign w:val="center"/>
          </w:tcPr>
          <w:p w:rsidR="008B0E64" w:rsidRPr="00901993" w:rsidRDefault="008B0E64" w:rsidP="008B0E64">
            <w:pPr>
              <w:jc w:val="center"/>
              <w:rPr>
                <w:sz w:val="22"/>
                <w:szCs w:val="22"/>
              </w:rPr>
            </w:pPr>
            <w:r w:rsidRPr="00901993">
              <w:rPr>
                <w:sz w:val="22"/>
                <w:szCs w:val="22"/>
              </w:rPr>
              <w:t>92°42'2"</w:t>
            </w:r>
          </w:p>
        </w:tc>
        <w:tc>
          <w:tcPr>
            <w:tcW w:w="0" w:type="auto"/>
            <w:vAlign w:val="center"/>
          </w:tcPr>
          <w:p w:rsidR="008B0E64" w:rsidRPr="00901993" w:rsidRDefault="008B0E64" w:rsidP="008B0E64">
            <w:pPr>
              <w:jc w:val="center"/>
              <w:rPr>
                <w:sz w:val="22"/>
                <w:szCs w:val="22"/>
              </w:rPr>
            </w:pPr>
            <w:r w:rsidRPr="00901993">
              <w:rPr>
                <w:sz w:val="22"/>
                <w:szCs w:val="22"/>
              </w:rPr>
              <w:t>1,06</w:t>
            </w:r>
          </w:p>
        </w:tc>
        <w:tc>
          <w:tcPr>
            <w:tcW w:w="0" w:type="auto"/>
            <w:vAlign w:val="center"/>
          </w:tcPr>
          <w:p w:rsidR="008B0E64" w:rsidRPr="00901993" w:rsidRDefault="008B0E64" w:rsidP="008B0E64">
            <w:pPr>
              <w:jc w:val="center"/>
              <w:rPr>
                <w:sz w:val="22"/>
                <w:szCs w:val="22"/>
              </w:rPr>
            </w:pPr>
            <w:r w:rsidRPr="00901993">
              <w:rPr>
                <w:sz w:val="22"/>
                <w:szCs w:val="22"/>
              </w:rPr>
              <w:t>355294,08</w:t>
            </w:r>
          </w:p>
        </w:tc>
        <w:tc>
          <w:tcPr>
            <w:tcW w:w="0" w:type="auto"/>
            <w:vAlign w:val="center"/>
          </w:tcPr>
          <w:p w:rsidR="008B0E64" w:rsidRPr="00901993" w:rsidRDefault="008B0E64" w:rsidP="008B0E64">
            <w:pPr>
              <w:jc w:val="center"/>
              <w:rPr>
                <w:sz w:val="22"/>
                <w:szCs w:val="22"/>
              </w:rPr>
            </w:pPr>
            <w:r w:rsidRPr="00901993">
              <w:rPr>
                <w:sz w:val="22"/>
                <w:szCs w:val="22"/>
              </w:rPr>
              <w:t>2232818,84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133</w:t>
            </w:r>
          </w:p>
        </w:tc>
        <w:tc>
          <w:tcPr>
            <w:tcW w:w="0" w:type="auto"/>
            <w:vAlign w:val="center"/>
          </w:tcPr>
          <w:p w:rsidR="008B0E64" w:rsidRPr="00901993" w:rsidRDefault="008B0E64" w:rsidP="008B0E64">
            <w:pPr>
              <w:jc w:val="center"/>
              <w:rPr>
                <w:sz w:val="22"/>
                <w:szCs w:val="22"/>
              </w:rPr>
            </w:pPr>
            <w:r w:rsidRPr="00901993">
              <w:rPr>
                <w:sz w:val="22"/>
                <w:szCs w:val="22"/>
              </w:rPr>
              <w:t>91°25'30"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355291,80</w:t>
            </w:r>
          </w:p>
        </w:tc>
        <w:tc>
          <w:tcPr>
            <w:tcW w:w="0" w:type="auto"/>
            <w:vAlign w:val="center"/>
          </w:tcPr>
          <w:p w:rsidR="008B0E64" w:rsidRPr="00901993" w:rsidRDefault="008B0E64" w:rsidP="008B0E64">
            <w:pPr>
              <w:jc w:val="center"/>
              <w:rPr>
                <w:sz w:val="22"/>
                <w:szCs w:val="22"/>
              </w:rPr>
            </w:pPr>
            <w:r w:rsidRPr="00901993">
              <w:rPr>
                <w:sz w:val="22"/>
                <w:szCs w:val="22"/>
              </w:rPr>
              <w:t>2232819,01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134</w:t>
            </w:r>
          </w:p>
        </w:tc>
        <w:tc>
          <w:tcPr>
            <w:tcW w:w="0" w:type="auto"/>
            <w:vAlign w:val="center"/>
          </w:tcPr>
          <w:p w:rsidR="008B0E64" w:rsidRPr="00901993" w:rsidRDefault="008B0E64" w:rsidP="008B0E64">
            <w:pPr>
              <w:jc w:val="center"/>
              <w:rPr>
                <w:sz w:val="22"/>
                <w:szCs w:val="22"/>
              </w:rPr>
            </w:pPr>
            <w:r w:rsidRPr="00901993">
              <w:rPr>
                <w:sz w:val="22"/>
                <w:szCs w:val="22"/>
              </w:rPr>
              <w:t>181°42'5"</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355293,81</w:t>
            </w:r>
          </w:p>
        </w:tc>
        <w:tc>
          <w:tcPr>
            <w:tcW w:w="0" w:type="auto"/>
            <w:vAlign w:val="center"/>
          </w:tcPr>
          <w:p w:rsidR="008B0E64" w:rsidRPr="00901993" w:rsidRDefault="008B0E64" w:rsidP="008B0E64">
            <w:pPr>
              <w:jc w:val="center"/>
              <w:rPr>
                <w:sz w:val="22"/>
                <w:szCs w:val="22"/>
              </w:rPr>
            </w:pPr>
            <w:r w:rsidRPr="00901993">
              <w:rPr>
                <w:sz w:val="22"/>
                <w:szCs w:val="22"/>
              </w:rPr>
              <w:t>2232818,96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135</w:t>
            </w:r>
          </w:p>
        </w:tc>
        <w:tc>
          <w:tcPr>
            <w:tcW w:w="0" w:type="auto"/>
            <w:vAlign w:val="center"/>
          </w:tcPr>
          <w:p w:rsidR="008B0E64" w:rsidRPr="00901993" w:rsidRDefault="008B0E64" w:rsidP="008B0E64">
            <w:pPr>
              <w:jc w:val="center"/>
              <w:rPr>
                <w:sz w:val="22"/>
                <w:szCs w:val="22"/>
              </w:rPr>
            </w:pPr>
            <w:r w:rsidRPr="00901993">
              <w:rPr>
                <w:sz w:val="22"/>
                <w:szCs w:val="22"/>
              </w:rPr>
              <w:t>272°0'16"</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355293,75</w:t>
            </w:r>
          </w:p>
        </w:tc>
        <w:tc>
          <w:tcPr>
            <w:tcW w:w="0" w:type="auto"/>
            <w:vAlign w:val="center"/>
          </w:tcPr>
          <w:p w:rsidR="008B0E64" w:rsidRPr="00901993" w:rsidRDefault="008B0E64" w:rsidP="008B0E64">
            <w:pPr>
              <w:jc w:val="center"/>
              <w:rPr>
                <w:sz w:val="22"/>
                <w:szCs w:val="22"/>
              </w:rPr>
            </w:pPr>
            <w:r w:rsidRPr="00901993">
              <w:rPr>
                <w:sz w:val="22"/>
                <w:szCs w:val="22"/>
              </w:rPr>
              <w:t>2232816,94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136</w:t>
            </w:r>
          </w:p>
        </w:tc>
        <w:tc>
          <w:tcPr>
            <w:tcW w:w="0" w:type="auto"/>
            <w:vAlign w:val="center"/>
          </w:tcPr>
          <w:p w:rsidR="008B0E64" w:rsidRPr="00901993" w:rsidRDefault="008B0E64" w:rsidP="008B0E64">
            <w:pPr>
              <w:jc w:val="center"/>
              <w:rPr>
                <w:sz w:val="22"/>
                <w:szCs w:val="22"/>
              </w:rPr>
            </w:pPr>
            <w:r w:rsidRPr="00901993">
              <w:rPr>
                <w:sz w:val="22"/>
                <w:szCs w:val="22"/>
              </w:rPr>
              <w:t>1°25'56"</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355291,75</w:t>
            </w:r>
          </w:p>
        </w:tc>
        <w:tc>
          <w:tcPr>
            <w:tcW w:w="0" w:type="auto"/>
            <w:vAlign w:val="center"/>
          </w:tcPr>
          <w:p w:rsidR="008B0E64" w:rsidRPr="00901993" w:rsidRDefault="008B0E64" w:rsidP="008B0E64">
            <w:pPr>
              <w:jc w:val="center"/>
              <w:rPr>
                <w:sz w:val="22"/>
                <w:szCs w:val="22"/>
              </w:rPr>
            </w:pPr>
            <w:r w:rsidRPr="00901993">
              <w:rPr>
                <w:sz w:val="22"/>
                <w:szCs w:val="22"/>
              </w:rPr>
              <w:t>2232817,01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133</w:t>
            </w:r>
          </w:p>
        </w:tc>
        <w:tc>
          <w:tcPr>
            <w:tcW w:w="0" w:type="auto"/>
            <w:vAlign w:val="center"/>
          </w:tcPr>
          <w:p w:rsidR="008B0E64" w:rsidRPr="00901993" w:rsidRDefault="008B0E64" w:rsidP="008B0E64">
            <w:pPr>
              <w:jc w:val="center"/>
              <w:rPr>
                <w:sz w:val="22"/>
                <w:szCs w:val="22"/>
              </w:rPr>
            </w:pPr>
            <w:r w:rsidRPr="00901993">
              <w:rPr>
                <w:sz w:val="22"/>
                <w:szCs w:val="22"/>
              </w:rPr>
              <w:t>91°25'30"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355291,80</w:t>
            </w:r>
          </w:p>
        </w:tc>
        <w:tc>
          <w:tcPr>
            <w:tcW w:w="0" w:type="auto"/>
            <w:vAlign w:val="center"/>
          </w:tcPr>
          <w:p w:rsidR="008B0E64" w:rsidRPr="00901993" w:rsidRDefault="008B0E64" w:rsidP="008B0E64">
            <w:pPr>
              <w:jc w:val="center"/>
              <w:rPr>
                <w:sz w:val="22"/>
                <w:szCs w:val="22"/>
              </w:rPr>
            </w:pPr>
            <w:r w:rsidRPr="00901993">
              <w:rPr>
                <w:sz w:val="22"/>
                <w:szCs w:val="22"/>
              </w:rPr>
              <w:t>2232819,01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137</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355294,48</w:t>
            </w:r>
          </w:p>
        </w:tc>
        <w:tc>
          <w:tcPr>
            <w:tcW w:w="0" w:type="auto"/>
            <w:vAlign w:val="center"/>
          </w:tcPr>
          <w:p w:rsidR="008B0E64" w:rsidRPr="00901993" w:rsidRDefault="008B0E64" w:rsidP="008B0E64">
            <w:pPr>
              <w:jc w:val="center"/>
              <w:rPr>
                <w:sz w:val="22"/>
                <w:szCs w:val="22"/>
              </w:rPr>
            </w:pPr>
            <w:r w:rsidRPr="00901993">
              <w:rPr>
                <w:sz w:val="22"/>
                <w:szCs w:val="22"/>
              </w:rPr>
              <w:t>2232866,42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138</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355295,89</w:t>
            </w:r>
          </w:p>
        </w:tc>
        <w:tc>
          <w:tcPr>
            <w:tcW w:w="0" w:type="auto"/>
            <w:vAlign w:val="center"/>
          </w:tcPr>
          <w:p w:rsidR="008B0E64" w:rsidRPr="00901993" w:rsidRDefault="008B0E64" w:rsidP="008B0E64">
            <w:pPr>
              <w:jc w:val="center"/>
              <w:rPr>
                <w:sz w:val="22"/>
                <w:szCs w:val="22"/>
              </w:rPr>
            </w:pPr>
            <w:r w:rsidRPr="00901993">
              <w:rPr>
                <w:sz w:val="22"/>
                <w:szCs w:val="22"/>
              </w:rPr>
              <w:t>2232865,01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139</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355294,48</w:t>
            </w:r>
          </w:p>
        </w:tc>
        <w:tc>
          <w:tcPr>
            <w:tcW w:w="0" w:type="auto"/>
            <w:vAlign w:val="center"/>
          </w:tcPr>
          <w:p w:rsidR="008B0E64" w:rsidRPr="00901993" w:rsidRDefault="008B0E64" w:rsidP="008B0E64">
            <w:pPr>
              <w:jc w:val="center"/>
              <w:rPr>
                <w:sz w:val="22"/>
                <w:szCs w:val="22"/>
              </w:rPr>
            </w:pPr>
            <w:r w:rsidRPr="00901993">
              <w:rPr>
                <w:sz w:val="22"/>
                <w:szCs w:val="22"/>
              </w:rPr>
              <w:t>2232863,60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140</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355293,07</w:t>
            </w:r>
          </w:p>
        </w:tc>
        <w:tc>
          <w:tcPr>
            <w:tcW w:w="0" w:type="auto"/>
            <w:vAlign w:val="center"/>
          </w:tcPr>
          <w:p w:rsidR="008B0E64" w:rsidRPr="00901993" w:rsidRDefault="008B0E64" w:rsidP="008B0E64">
            <w:pPr>
              <w:jc w:val="center"/>
              <w:rPr>
                <w:sz w:val="22"/>
                <w:szCs w:val="22"/>
              </w:rPr>
            </w:pPr>
            <w:r w:rsidRPr="00901993">
              <w:rPr>
                <w:sz w:val="22"/>
                <w:szCs w:val="22"/>
              </w:rPr>
              <w:t>2232865,01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137</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355294,48</w:t>
            </w:r>
          </w:p>
        </w:tc>
        <w:tc>
          <w:tcPr>
            <w:tcW w:w="0" w:type="auto"/>
            <w:vAlign w:val="center"/>
          </w:tcPr>
          <w:p w:rsidR="008B0E64" w:rsidRPr="00901993" w:rsidRDefault="008B0E64" w:rsidP="008B0E64">
            <w:pPr>
              <w:jc w:val="center"/>
              <w:rPr>
                <w:sz w:val="22"/>
                <w:szCs w:val="22"/>
              </w:rPr>
            </w:pPr>
            <w:r w:rsidRPr="00901993">
              <w:rPr>
                <w:sz w:val="22"/>
                <w:szCs w:val="22"/>
              </w:rPr>
              <w:t>2232866,42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141</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356535,40</w:t>
            </w:r>
          </w:p>
        </w:tc>
        <w:tc>
          <w:tcPr>
            <w:tcW w:w="0" w:type="auto"/>
            <w:vAlign w:val="center"/>
          </w:tcPr>
          <w:p w:rsidR="008B0E64" w:rsidRPr="00901993" w:rsidRDefault="008B0E64" w:rsidP="008B0E64">
            <w:pPr>
              <w:jc w:val="center"/>
              <w:rPr>
                <w:sz w:val="22"/>
                <w:szCs w:val="22"/>
              </w:rPr>
            </w:pPr>
            <w:r w:rsidRPr="00901993">
              <w:rPr>
                <w:sz w:val="22"/>
                <w:szCs w:val="22"/>
              </w:rPr>
              <w:t>2232913,02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142</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356536,82</w:t>
            </w:r>
          </w:p>
        </w:tc>
        <w:tc>
          <w:tcPr>
            <w:tcW w:w="0" w:type="auto"/>
            <w:vAlign w:val="center"/>
          </w:tcPr>
          <w:p w:rsidR="008B0E64" w:rsidRPr="00901993" w:rsidRDefault="008B0E64" w:rsidP="008B0E64">
            <w:pPr>
              <w:jc w:val="center"/>
              <w:rPr>
                <w:sz w:val="22"/>
                <w:szCs w:val="22"/>
              </w:rPr>
            </w:pPr>
            <w:r w:rsidRPr="00901993">
              <w:rPr>
                <w:sz w:val="22"/>
                <w:szCs w:val="22"/>
              </w:rPr>
              <w:t>2232911,60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143</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356535,40</w:t>
            </w:r>
          </w:p>
        </w:tc>
        <w:tc>
          <w:tcPr>
            <w:tcW w:w="0" w:type="auto"/>
            <w:vAlign w:val="center"/>
          </w:tcPr>
          <w:p w:rsidR="008B0E64" w:rsidRPr="00901993" w:rsidRDefault="008B0E64" w:rsidP="008B0E64">
            <w:pPr>
              <w:jc w:val="center"/>
              <w:rPr>
                <w:sz w:val="22"/>
                <w:szCs w:val="22"/>
              </w:rPr>
            </w:pPr>
            <w:r w:rsidRPr="00901993">
              <w:rPr>
                <w:sz w:val="22"/>
                <w:szCs w:val="22"/>
              </w:rPr>
              <w:t>2232910,18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144</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356533,99</w:t>
            </w:r>
          </w:p>
        </w:tc>
        <w:tc>
          <w:tcPr>
            <w:tcW w:w="0" w:type="auto"/>
            <w:vAlign w:val="center"/>
          </w:tcPr>
          <w:p w:rsidR="008B0E64" w:rsidRPr="00901993" w:rsidRDefault="008B0E64" w:rsidP="008B0E64">
            <w:pPr>
              <w:jc w:val="center"/>
              <w:rPr>
                <w:sz w:val="22"/>
                <w:szCs w:val="22"/>
              </w:rPr>
            </w:pPr>
            <w:r w:rsidRPr="00901993">
              <w:rPr>
                <w:sz w:val="22"/>
                <w:szCs w:val="22"/>
              </w:rPr>
              <w:t>2232911,60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141</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356535,40</w:t>
            </w:r>
          </w:p>
        </w:tc>
        <w:tc>
          <w:tcPr>
            <w:tcW w:w="0" w:type="auto"/>
            <w:vAlign w:val="center"/>
          </w:tcPr>
          <w:p w:rsidR="008B0E64" w:rsidRPr="00901993" w:rsidRDefault="008B0E64" w:rsidP="008B0E64">
            <w:pPr>
              <w:jc w:val="center"/>
              <w:rPr>
                <w:sz w:val="22"/>
                <w:szCs w:val="22"/>
              </w:rPr>
            </w:pPr>
            <w:r w:rsidRPr="00901993">
              <w:rPr>
                <w:sz w:val="22"/>
                <w:szCs w:val="22"/>
              </w:rPr>
              <w:t>2232913,02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145</w:t>
            </w:r>
          </w:p>
        </w:tc>
        <w:tc>
          <w:tcPr>
            <w:tcW w:w="0" w:type="auto"/>
            <w:vAlign w:val="center"/>
          </w:tcPr>
          <w:p w:rsidR="008B0E64" w:rsidRPr="00901993" w:rsidRDefault="008B0E64" w:rsidP="008B0E64">
            <w:pPr>
              <w:jc w:val="center"/>
              <w:rPr>
                <w:sz w:val="22"/>
                <w:szCs w:val="22"/>
              </w:rPr>
            </w:pPr>
            <w:r w:rsidRPr="00901993">
              <w:rPr>
                <w:sz w:val="22"/>
                <w:szCs w:val="22"/>
              </w:rPr>
              <w:t>134°35'37"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355297,56</w:t>
            </w:r>
          </w:p>
        </w:tc>
        <w:tc>
          <w:tcPr>
            <w:tcW w:w="0" w:type="auto"/>
            <w:vAlign w:val="center"/>
          </w:tcPr>
          <w:p w:rsidR="008B0E64" w:rsidRPr="00901993" w:rsidRDefault="008B0E64" w:rsidP="008B0E64">
            <w:pPr>
              <w:jc w:val="center"/>
              <w:rPr>
                <w:sz w:val="22"/>
                <w:szCs w:val="22"/>
              </w:rPr>
            </w:pPr>
            <w:r w:rsidRPr="00901993">
              <w:rPr>
                <w:sz w:val="22"/>
                <w:szCs w:val="22"/>
              </w:rPr>
              <w:t>2232915,01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146</w:t>
            </w:r>
          </w:p>
        </w:tc>
        <w:tc>
          <w:tcPr>
            <w:tcW w:w="0" w:type="auto"/>
            <w:vAlign w:val="center"/>
          </w:tcPr>
          <w:p w:rsidR="008B0E64" w:rsidRPr="00901993" w:rsidRDefault="008B0E64" w:rsidP="008B0E64">
            <w:pPr>
              <w:jc w:val="center"/>
              <w:rPr>
                <w:sz w:val="22"/>
                <w:szCs w:val="22"/>
              </w:rPr>
            </w:pPr>
            <w:r w:rsidRPr="00901993">
              <w:rPr>
                <w:sz w:val="22"/>
                <w:szCs w:val="22"/>
              </w:rPr>
              <w:t>224°35'58"</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355298,98</w:t>
            </w:r>
          </w:p>
        </w:tc>
        <w:tc>
          <w:tcPr>
            <w:tcW w:w="0" w:type="auto"/>
            <w:vAlign w:val="center"/>
          </w:tcPr>
          <w:p w:rsidR="008B0E64" w:rsidRPr="00901993" w:rsidRDefault="008B0E64" w:rsidP="008B0E64">
            <w:pPr>
              <w:jc w:val="center"/>
              <w:rPr>
                <w:sz w:val="22"/>
                <w:szCs w:val="22"/>
              </w:rPr>
            </w:pPr>
            <w:r w:rsidRPr="00901993">
              <w:rPr>
                <w:sz w:val="22"/>
                <w:szCs w:val="22"/>
              </w:rPr>
              <w:t>2232913,61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147</w:t>
            </w:r>
          </w:p>
        </w:tc>
        <w:tc>
          <w:tcPr>
            <w:tcW w:w="0" w:type="auto"/>
            <w:vAlign w:val="center"/>
          </w:tcPr>
          <w:p w:rsidR="008B0E64" w:rsidRPr="00901993" w:rsidRDefault="008B0E64" w:rsidP="008B0E64">
            <w:pPr>
              <w:jc w:val="center"/>
              <w:rPr>
                <w:sz w:val="22"/>
                <w:szCs w:val="22"/>
              </w:rPr>
            </w:pPr>
            <w:r w:rsidRPr="00901993">
              <w:rPr>
                <w:sz w:val="22"/>
                <w:szCs w:val="22"/>
              </w:rPr>
              <w:t>315°24'13"</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355297,56</w:t>
            </w:r>
          </w:p>
        </w:tc>
        <w:tc>
          <w:tcPr>
            <w:tcW w:w="0" w:type="auto"/>
            <w:vAlign w:val="center"/>
          </w:tcPr>
          <w:p w:rsidR="008B0E64" w:rsidRPr="00901993" w:rsidRDefault="008B0E64" w:rsidP="008B0E64">
            <w:pPr>
              <w:jc w:val="center"/>
              <w:rPr>
                <w:sz w:val="22"/>
                <w:szCs w:val="22"/>
              </w:rPr>
            </w:pPr>
            <w:r w:rsidRPr="00901993">
              <w:rPr>
                <w:sz w:val="22"/>
                <w:szCs w:val="22"/>
              </w:rPr>
              <w:t>2232912,17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148</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355296,15</w:t>
            </w:r>
          </w:p>
        </w:tc>
        <w:tc>
          <w:tcPr>
            <w:tcW w:w="0" w:type="auto"/>
            <w:vAlign w:val="center"/>
          </w:tcPr>
          <w:p w:rsidR="008B0E64" w:rsidRPr="00901993" w:rsidRDefault="008B0E64" w:rsidP="008B0E64">
            <w:pPr>
              <w:jc w:val="center"/>
              <w:rPr>
                <w:sz w:val="22"/>
                <w:szCs w:val="22"/>
              </w:rPr>
            </w:pPr>
            <w:r w:rsidRPr="00901993">
              <w:rPr>
                <w:sz w:val="22"/>
                <w:szCs w:val="22"/>
              </w:rPr>
              <w:t>2232913,60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145</w:t>
            </w:r>
          </w:p>
        </w:tc>
        <w:tc>
          <w:tcPr>
            <w:tcW w:w="0" w:type="auto"/>
            <w:vAlign w:val="center"/>
          </w:tcPr>
          <w:p w:rsidR="008B0E64" w:rsidRPr="00901993" w:rsidRDefault="008B0E64" w:rsidP="008B0E64">
            <w:pPr>
              <w:jc w:val="center"/>
              <w:rPr>
                <w:sz w:val="22"/>
                <w:szCs w:val="22"/>
              </w:rPr>
            </w:pPr>
            <w:r w:rsidRPr="00901993">
              <w:rPr>
                <w:sz w:val="22"/>
                <w:szCs w:val="22"/>
              </w:rPr>
              <w:t>134°35'37"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355297,56</w:t>
            </w:r>
          </w:p>
        </w:tc>
        <w:tc>
          <w:tcPr>
            <w:tcW w:w="0" w:type="auto"/>
            <w:vAlign w:val="center"/>
          </w:tcPr>
          <w:p w:rsidR="008B0E64" w:rsidRPr="00901993" w:rsidRDefault="008B0E64" w:rsidP="008B0E64">
            <w:pPr>
              <w:jc w:val="center"/>
              <w:rPr>
                <w:sz w:val="22"/>
                <w:szCs w:val="22"/>
              </w:rPr>
            </w:pPr>
            <w:r w:rsidRPr="00901993">
              <w:rPr>
                <w:sz w:val="22"/>
                <w:szCs w:val="22"/>
              </w:rPr>
              <w:t>2232915,01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149</w:t>
            </w:r>
          </w:p>
        </w:tc>
        <w:tc>
          <w:tcPr>
            <w:tcW w:w="0" w:type="auto"/>
            <w:vAlign w:val="center"/>
          </w:tcPr>
          <w:p w:rsidR="008B0E64" w:rsidRPr="00901993" w:rsidRDefault="008B0E64" w:rsidP="008B0E64">
            <w:pPr>
              <w:jc w:val="center"/>
              <w:rPr>
                <w:sz w:val="22"/>
                <w:szCs w:val="22"/>
              </w:rPr>
            </w:pPr>
            <w:r w:rsidRPr="00901993">
              <w:rPr>
                <w:sz w:val="22"/>
                <w:szCs w:val="22"/>
              </w:rPr>
              <w:t>135°12'4"</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356535,98</w:t>
            </w:r>
          </w:p>
        </w:tc>
        <w:tc>
          <w:tcPr>
            <w:tcW w:w="0" w:type="auto"/>
            <w:vAlign w:val="center"/>
          </w:tcPr>
          <w:p w:rsidR="008B0E64" w:rsidRPr="00901993" w:rsidRDefault="008B0E64" w:rsidP="008B0E64">
            <w:pPr>
              <w:jc w:val="center"/>
              <w:rPr>
                <w:sz w:val="22"/>
                <w:szCs w:val="22"/>
              </w:rPr>
            </w:pPr>
            <w:r w:rsidRPr="00901993">
              <w:rPr>
                <w:sz w:val="22"/>
                <w:szCs w:val="22"/>
              </w:rPr>
              <w:t>2232916,25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150</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356537,40</w:t>
            </w:r>
          </w:p>
        </w:tc>
        <w:tc>
          <w:tcPr>
            <w:tcW w:w="0" w:type="auto"/>
            <w:vAlign w:val="center"/>
          </w:tcPr>
          <w:p w:rsidR="008B0E64" w:rsidRPr="00901993" w:rsidRDefault="008B0E64" w:rsidP="008B0E64">
            <w:pPr>
              <w:jc w:val="center"/>
              <w:rPr>
                <w:sz w:val="22"/>
                <w:szCs w:val="22"/>
              </w:rPr>
            </w:pPr>
            <w:r w:rsidRPr="00901993">
              <w:rPr>
                <w:sz w:val="22"/>
                <w:szCs w:val="22"/>
              </w:rPr>
              <w:t>2232914,82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151</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356535,98</w:t>
            </w:r>
          </w:p>
        </w:tc>
        <w:tc>
          <w:tcPr>
            <w:tcW w:w="0" w:type="auto"/>
            <w:vAlign w:val="center"/>
          </w:tcPr>
          <w:p w:rsidR="008B0E64" w:rsidRPr="00901993" w:rsidRDefault="008B0E64" w:rsidP="008B0E64">
            <w:pPr>
              <w:jc w:val="center"/>
              <w:rPr>
                <w:sz w:val="22"/>
                <w:szCs w:val="22"/>
              </w:rPr>
            </w:pPr>
            <w:r w:rsidRPr="00901993">
              <w:rPr>
                <w:sz w:val="22"/>
                <w:szCs w:val="22"/>
              </w:rPr>
              <w:t>2232913,41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152</w:t>
            </w:r>
          </w:p>
        </w:tc>
        <w:tc>
          <w:tcPr>
            <w:tcW w:w="0" w:type="auto"/>
            <w:vAlign w:val="center"/>
          </w:tcPr>
          <w:p w:rsidR="008B0E64" w:rsidRPr="00901993" w:rsidRDefault="008B0E64" w:rsidP="008B0E64">
            <w:pPr>
              <w:jc w:val="center"/>
              <w:rPr>
                <w:sz w:val="22"/>
                <w:szCs w:val="22"/>
              </w:rPr>
            </w:pPr>
            <w:r w:rsidRPr="00901993">
              <w:rPr>
                <w:sz w:val="22"/>
                <w:szCs w:val="22"/>
              </w:rPr>
              <w:t>44°47'56"</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356534,56</w:t>
            </w:r>
          </w:p>
        </w:tc>
        <w:tc>
          <w:tcPr>
            <w:tcW w:w="0" w:type="auto"/>
            <w:vAlign w:val="center"/>
          </w:tcPr>
          <w:p w:rsidR="008B0E64" w:rsidRPr="00901993" w:rsidRDefault="008B0E64" w:rsidP="008B0E64">
            <w:pPr>
              <w:jc w:val="center"/>
              <w:rPr>
                <w:sz w:val="22"/>
                <w:szCs w:val="22"/>
              </w:rPr>
            </w:pPr>
            <w:r w:rsidRPr="00901993">
              <w:rPr>
                <w:sz w:val="22"/>
                <w:szCs w:val="22"/>
              </w:rPr>
              <w:t>2232914,82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149</w:t>
            </w:r>
          </w:p>
        </w:tc>
        <w:tc>
          <w:tcPr>
            <w:tcW w:w="0" w:type="auto"/>
            <w:vAlign w:val="center"/>
          </w:tcPr>
          <w:p w:rsidR="008B0E64" w:rsidRPr="00901993" w:rsidRDefault="008B0E64" w:rsidP="008B0E64">
            <w:pPr>
              <w:jc w:val="center"/>
              <w:rPr>
                <w:sz w:val="22"/>
                <w:szCs w:val="22"/>
              </w:rPr>
            </w:pPr>
            <w:r w:rsidRPr="00901993">
              <w:rPr>
                <w:sz w:val="22"/>
                <w:szCs w:val="22"/>
              </w:rPr>
              <w:t>135°12'4"</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356535,98</w:t>
            </w:r>
          </w:p>
        </w:tc>
        <w:tc>
          <w:tcPr>
            <w:tcW w:w="0" w:type="auto"/>
            <w:vAlign w:val="center"/>
          </w:tcPr>
          <w:p w:rsidR="008B0E64" w:rsidRPr="00901993" w:rsidRDefault="008B0E64" w:rsidP="008B0E64">
            <w:pPr>
              <w:jc w:val="center"/>
              <w:rPr>
                <w:sz w:val="22"/>
                <w:szCs w:val="22"/>
              </w:rPr>
            </w:pPr>
            <w:r w:rsidRPr="00901993">
              <w:rPr>
                <w:sz w:val="22"/>
                <w:szCs w:val="22"/>
              </w:rPr>
              <w:t>2232916,25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153</w:t>
            </w:r>
          </w:p>
        </w:tc>
        <w:tc>
          <w:tcPr>
            <w:tcW w:w="0" w:type="auto"/>
            <w:vAlign w:val="center"/>
          </w:tcPr>
          <w:p w:rsidR="008B0E64" w:rsidRPr="00901993" w:rsidRDefault="008B0E64" w:rsidP="008B0E64">
            <w:pPr>
              <w:jc w:val="center"/>
              <w:rPr>
                <w:sz w:val="22"/>
                <w:szCs w:val="22"/>
              </w:rPr>
            </w:pPr>
            <w:r w:rsidRPr="00901993">
              <w:rPr>
                <w:sz w:val="22"/>
                <w:szCs w:val="22"/>
              </w:rPr>
              <w:t>134°35'37"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356530,85</w:t>
            </w:r>
          </w:p>
        </w:tc>
        <w:tc>
          <w:tcPr>
            <w:tcW w:w="0" w:type="auto"/>
            <w:vAlign w:val="center"/>
          </w:tcPr>
          <w:p w:rsidR="008B0E64" w:rsidRPr="00901993" w:rsidRDefault="008B0E64" w:rsidP="008B0E64">
            <w:pPr>
              <w:jc w:val="center"/>
              <w:rPr>
                <w:sz w:val="22"/>
                <w:szCs w:val="22"/>
              </w:rPr>
            </w:pPr>
            <w:r w:rsidRPr="00901993">
              <w:rPr>
                <w:sz w:val="22"/>
                <w:szCs w:val="22"/>
              </w:rPr>
              <w:t>2232916,73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154</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356532,27</w:t>
            </w:r>
          </w:p>
        </w:tc>
        <w:tc>
          <w:tcPr>
            <w:tcW w:w="0" w:type="auto"/>
            <w:vAlign w:val="center"/>
          </w:tcPr>
          <w:p w:rsidR="008B0E64" w:rsidRPr="00901993" w:rsidRDefault="008B0E64" w:rsidP="008B0E64">
            <w:pPr>
              <w:jc w:val="center"/>
              <w:rPr>
                <w:sz w:val="22"/>
                <w:szCs w:val="22"/>
              </w:rPr>
            </w:pPr>
            <w:r w:rsidRPr="00901993">
              <w:rPr>
                <w:sz w:val="22"/>
                <w:szCs w:val="22"/>
              </w:rPr>
              <w:t>2232915,33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155</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356530,85</w:t>
            </w:r>
          </w:p>
        </w:tc>
        <w:tc>
          <w:tcPr>
            <w:tcW w:w="0" w:type="auto"/>
            <w:vAlign w:val="center"/>
          </w:tcPr>
          <w:p w:rsidR="008B0E64" w:rsidRPr="00901993" w:rsidRDefault="008B0E64" w:rsidP="008B0E64">
            <w:pPr>
              <w:jc w:val="center"/>
              <w:rPr>
                <w:sz w:val="22"/>
                <w:szCs w:val="22"/>
              </w:rPr>
            </w:pPr>
            <w:r w:rsidRPr="00901993">
              <w:rPr>
                <w:sz w:val="22"/>
                <w:szCs w:val="22"/>
              </w:rPr>
              <w:t>2232913,91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156</w:t>
            </w:r>
          </w:p>
        </w:tc>
        <w:tc>
          <w:tcPr>
            <w:tcW w:w="0" w:type="auto"/>
            <w:vAlign w:val="center"/>
          </w:tcPr>
          <w:p w:rsidR="008B0E64" w:rsidRPr="00901993" w:rsidRDefault="008B0E64" w:rsidP="008B0E64">
            <w:pPr>
              <w:jc w:val="center"/>
              <w:rPr>
                <w:sz w:val="22"/>
                <w:szCs w:val="22"/>
              </w:rPr>
            </w:pPr>
            <w:r w:rsidRPr="00901993">
              <w:rPr>
                <w:sz w:val="22"/>
                <w:szCs w:val="22"/>
              </w:rPr>
              <w:t>45°24'23"</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356529,43</w:t>
            </w:r>
          </w:p>
        </w:tc>
        <w:tc>
          <w:tcPr>
            <w:tcW w:w="0" w:type="auto"/>
            <w:vAlign w:val="center"/>
          </w:tcPr>
          <w:p w:rsidR="008B0E64" w:rsidRPr="00901993" w:rsidRDefault="008B0E64" w:rsidP="008B0E64">
            <w:pPr>
              <w:jc w:val="center"/>
              <w:rPr>
                <w:sz w:val="22"/>
                <w:szCs w:val="22"/>
              </w:rPr>
            </w:pPr>
            <w:r w:rsidRPr="00901993">
              <w:rPr>
                <w:sz w:val="22"/>
                <w:szCs w:val="22"/>
              </w:rPr>
              <w:t>2232915,33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153</w:t>
            </w:r>
          </w:p>
        </w:tc>
        <w:tc>
          <w:tcPr>
            <w:tcW w:w="0" w:type="auto"/>
            <w:vAlign w:val="center"/>
          </w:tcPr>
          <w:p w:rsidR="008B0E64" w:rsidRPr="00901993" w:rsidRDefault="008B0E64" w:rsidP="008B0E64">
            <w:pPr>
              <w:jc w:val="center"/>
              <w:rPr>
                <w:sz w:val="22"/>
                <w:szCs w:val="22"/>
              </w:rPr>
            </w:pPr>
            <w:r w:rsidRPr="00901993">
              <w:rPr>
                <w:sz w:val="22"/>
                <w:szCs w:val="22"/>
              </w:rPr>
              <w:t>134°35'37"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356530,85</w:t>
            </w:r>
          </w:p>
        </w:tc>
        <w:tc>
          <w:tcPr>
            <w:tcW w:w="0" w:type="auto"/>
            <w:vAlign w:val="center"/>
          </w:tcPr>
          <w:p w:rsidR="008B0E64" w:rsidRPr="00901993" w:rsidRDefault="008B0E64" w:rsidP="008B0E64">
            <w:pPr>
              <w:jc w:val="center"/>
              <w:rPr>
                <w:sz w:val="22"/>
                <w:szCs w:val="22"/>
              </w:rPr>
            </w:pPr>
            <w:r w:rsidRPr="00901993">
              <w:rPr>
                <w:sz w:val="22"/>
                <w:szCs w:val="22"/>
              </w:rPr>
              <w:t>2232916,73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157</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356503,92</w:t>
            </w:r>
          </w:p>
        </w:tc>
        <w:tc>
          <w:tcPr>
            <w:tcW w:w="0" w:type="auto"/>
            <w:vAlign w:val="center"/>
          </w:tcPr>
          <w:p w:rsidR="008B0E64" w:rsidRPr="00901993" w:rsidRDefault="008B0E64" w:rsidP="008B0E64">
            <w:pPr>
              <w:jc w:val="center"/>
              <w:rPr>
                <w:sz w:val="22"/>
                <w:szCs w:val="22"/>
              </w:rPr>
            </w:pPr>
            <w:r w:rsidRPr="00901993">
              <w:rPr>
                <w:sz w:val="22"/>
                <w:szCs w:val="22"/>
              </w:rPr>
              <w:t>2232923,00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158</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356505,33</w:t>
            </w:r>
          </w:p>
        </w:tc>
        <w:tc>
          <w:tcPr>
            <w:tcW w:w="0" w:type="auto"/>
            <w:vAlign w:val="center"/>
          </w:tcPr>
          <w:p w:rsidR="008B0E64" w:rsidRPr="00901993" w:rsidRDefault="008B0E64" w:rsidP="008B0E64">
            <w:pPr>
              <w:jc w:val="center"/>
              <w:rPr>
                <w:sz w:val="22"/>
                <w:szCs w:val="22"/>
              </w:rPr>
            </w:pPr>
            <w:r w:rsidRPr="00901993">
              <w:rPr>
                <w:sz w:val="22"/>
                <w:szCs w:val="22"/>
              </w:rPr>
              <w:t>2232921,58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159</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356503,91</w:t>
            </w:r>
          </w:p>
        </w:tc>
        <w:tc>
          <w:tcPr>
            <w:tcW w:w="0" w:type="auto"/>
            <w:vAlign w:val="center"/>
          </w:tcPr>
          <w:p w:rsidR="008B0E64" w:rsidRPr="00901993" w:rsidRDefault="008B0E64" w:rsidP="008B0E64">
            <w:pPr>
              <w:jc w:val="center"/>
              <w:rPr>
                <w:sz w:val="22"/>
                <w:szCs w:val="22"/>
              </w:rPr>
            </w:pPr>
            <w:r w:rsidRPr="00901993">
              <w:rPr>
                <w:sz w:val="22"/>
                <w:szCs w:val="22"/>
              </w:rPr>
              <w:t>2232920,16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160</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356502,50</w:t>
            </w:r>
          </w:p>
        </w:tc>
        <w:tc>
          <w:tcPr>
            <w:tcW w:w="0" w:type="auto"/>
            <w:vAlign w:val="center"/>
          </w:tcPr>
          <w:p w:rsidR="008B0E64" w:rsidRPr="00901993" w:rsidRDefault="008B0E64" w:rsidP="008B0E64">
            <w:pPr>
              <w:jc w:val="center"/>
              <w:rPr>
                <w:sz w:val="22"/>
                <w:szCs w:val="22"/>
              </w:rPr>
            </w:pPr>
            <w:r w:rsidRPr="00901993">
              <w:rPr>
                <w:sz w:val="22"/>
                <w:szCs w:val="22"/>
              </w:rPr>
              <w:t>2232921,58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157</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356503,92</w:t>
            </w:r>
          </w:p>
        </w:tc>
        <w:tc>
          <w:tcPr>
            <w:tcW w:w="0" w:type="auto"/>
            <w:vAlign w:val="center"/>
          </w:tcPr>
          <w:p w:rsidR="008B0E64" w:rsidRPr="00901993" w:rsidRDefault="008B0E64" w:rsidP="008B0E64">
            <w:pPr>
              <w:jc w:val="center"/>
              <w:rPr>
                <w:sz w:val="22"/>
                <w:szCs w:val="22"/>
              </w:rPr>
            </w:pPr>
            <w:r w:rsidRPr="00901993">
              <w:rPr>
                <w:sz w:val="22"/>
                <w:szCs w:val="22"/>
              </w:rPr>
              <w:t>2232923,00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161</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356469,87</w:t>
            </w:r>
          </w:p>
        </w:tc>
        <w:tc>
          <w:tcPr>
            <w:tcW w:w="0" w:type="auto"/>
            <w:vAlign w:val="center"/>
          </w:tcPr>
          <w:p w:rsidR="008B0E64" w:rsidRPr="00901993" w:rsidRDefault="008B0E64" w:rsidP="008B0E64">
            <w:pPr>
              <w:jc w:val="center"/>
              <w:rPr>
                <w:sz w:val="22"/>
                <w:szCs w:val="22"/>
              </w:rPr>
            </w:pPr>
            <w:r w:rsidRPr="00901993">
              <w:rPr>
                <w:sz w:val="22"/>
                <w:szCs w:val="22"/>
              </w:rPr>
              <w:t>2232923,86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162</w:t>
            </w:r>
          </w:p>
        </w:tc>
        <w:tc>
          <w:tcPr>
            <w:tcW w:w="0" w:type="auto"/>
            <w:vAlign w:val="center"/>
          </w:tcPr>
          <w:p w:rsidR="008B0E64" w:rsidRPr="00901993" w:rsidRDefault="008B0E64" w:rsidP="008B0E64">
            <w:pPr>
              <w:jc w:val="center"/>
              <w:rPr>
                <w:sz w:val="22"/>
                <w:szCs w:val="22"/>
              </w:rPr>
            </w:pPr>
            <w:r w:rsidRPr="00901993">
              <w:rPr>
                <w:sz w:val="22"/>
                <w:szCs w:val="22"/>
              </w:rPr>
              <w:t>224°38'6"</w:t>
            </w:r>
          </w:p>
        </w:tc>
        <w:tc>
          <w:tcPr>
            <w:tcW w:w="0" w:type="auto"/>
            <w:vAlign w:val="center"/>
          </w:tcPr>
          <w:p w:rsidR="008B0E64" w:rsidRPr="00901993" w:rsidRDefault="008B0E64" w:rsidP="008B0E64">
            <w:pPr>
              <w:jc w:val="center"/>
              <w:rPr>
                <w:sz w:val="22"/>
                <w:szCs w:val="22"/>
              </w:rPr>
            </w:pPr>
            <w:r w:rsidRPr="00901993">
              <w:rPr>
                <w:sz w:val="22"/>
                <w:szCs w:val="22"/>
              </w:rPr>
              <w:t>1,11</w:t>
            </w:r>
          </w:p>
        </w:tc>
        <w:tc>
          <w:tcPr>
            <w:tcW w:w="0" w:type="auto"/>
            <w:vAlign w:val="center"/>
          </w:tcPr>
          <w:p w:rsidR="008B0E64" w:rsidRPr="00901993" w:rsidRDefault="008B0E64" w:rsidP="008B0E64">
            <w:pPr>
              <w:jc w:val="center"/>
              <w:rPr>
                <w:sz w:val="22"/>
                <w:szCs w:val="22"/>
              </w:rPr>
            </w:pPr>
            <w:r w:rsidRPr="00901993">
              <w:rPr>
                <w:sz w:val="22"/>
                <w:szCs w:val="22"/>
              </w:rPr>
              <w:t>356471,29</w:t>
            </w:r>
          </w:p>
        </w:tc>
        <w:tc>
          <w:tcPr>
            <w:tcW w:w="0" w:type="auto"/>
            <w:vAlign w:val="center"/>
          </w:tcPr>
          <w:p w:rsidR="008B0E64" w:rsidRPr="00901993" w:rsidRDefault="008B0E64" w:rsidP="008B0E64">
            <w:pPr>
              <w:jc w:val="center"/>
              <w:rPr>
                <w:sz w:val="22"/>
                <w:szCs w:val="22"/>
              </w:rPr>
            </w:pPr>
            <w:r w:rsidRPr="00901993">
              <w:rPr>
                <w:sz w:val="22"/>
                <w:szCs w:val="22"/>
              </w:rPr>
              <w:t>2232922,44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163</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356470,51</w:t>
            </w:r>
          </w:p>
        </w:tc>
        <w:tc>
          <w:tcPr>
            <w:tcW w:w="0" w:type="auto"/>
            <w:vAlign w:val="center"/>
          </w:tcPr>
          <w:p w:rsidR="008B0E64" w:rsidRPr="00901993" w:rsidRDefault="008B0E64" w:rsidP="008B0E64">
            <w:pPr>
              <w:jc w:val="center"/>
              <w:rPr>
                <w:sz w:val="22"/>
                <w:szCs w:val="22"/>
              </w:rPr>
            </w:pPr>
            <w:r w:rsidRPr="00901993">
              <w:rPr>
                <w:sz w:val="22"/>
                <w:szCs w:val="22"/>
              </w:rPr>
              <w:t>2232921,65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164</w:t>
            </w:r>
          </w:p>
        </w:tc>
        <w:tc>
          <w:tcPr>
            <w:tcW w:w="0" w:type="auto"/>
            <w:vAlign w:val="center"/>
          </w:tcPr>
          <w:p w:rsidR="008B0E64" w:rsidRPr="00901993" w:rsidRDefault="008B0E64" w:rsidP="008B0E64">
            <w:pPr>
              <w:jc w:val="center"/>
              <w:rPr>
                <w:sz w:val="22"/>
                <w:szCs w:val="22"/>
              </w:rPr>
            </w:pPr>
            <w:r w:rsidRPr="00901993">
              <w:rPr>
                <w:sz w:val="22"/>
                <w:szCs w:val="22"/>
              </w:rPr>
              <w:t>280°28'27"</w:t>
            </w:r>
          </w:p>
        </w:tc>
        <w:tc>
          <w:tcPr>
            <w:tcW w:w="0" w:type="auto"/>
            <w:vAlign w:val="center"/>
          </w:tcPr>
          <w:p w:rsidR="008B0E64" w:rsidRPr="00901993" w:rsidRDefault="008B0E64" w:rsidP="008B0E64">
            <w:pPr>
              <w:jc w:val="center"/>
              <w:rPr>
                <w:sz w:val="22"/>
                <w:szCs w:val="22"/>
              </w:rPr>
            </w:pPr>
            <w:r w:rsidRPr="00901993">
              <w:rPr>
                <w:sz w:val="22"/>
                <w:szCs w:val="22"/>
              </w:rPr>
              <w:t>1,21</w:t>
            </w:r>
          </w:p>
        </w:tc>
        <w:tc>
          <w:tcPr>
            <w:tcW w:w="0" w:type="auto"/>
            <w:vAlign w:val="center"/>
          </w:tcPr>
          <w:p w:rsidR="008B0E64" w:rsidRPr="00901993" w:rsidRDefault="008B0E64" w:rsidP="008B0E64">
            <w:pPr>
              <w:jc w:val="center"/>
              <w:rPr>
                <w:sz w:val="22"/>
                <w:szCs w:val="22"/>
              </w:rPr>
            </w:pPr>
            <w:r w:rsidRPr="00901993">
              <w:rPr>
                <w:sz w:val="22"/>
                <w:szCs w:val="22"/>
              </w:rPr>
              <w:t>356470,50</w:t>
            </w:r>
          </w:p>
        </w:tc>
        <w:tc>
          <w:tcPr>
            <w:tcW w:w="0" w:type="auto"/>
            <w:vAlign w:val="center"/>
          </w:tcPr>
          <w:p w:rsidR="008B0E64" w:rsidRPr="00901993" w:rsidRDefault="008B0E64" w:rsidP="008B0E64">
            <w:pPr>
              <w:jc w:val="center"/>
              <w:rPr>
                <w:sz w:val="22"/>
                <w:szCs w:val="22"/>
              </w:rPr>
            </w:pPr>
            <w:r w:rsidRPr="00901993">
              <w:rPr>
                <w:sz w:val="22"/>
                <w:szCs w:val="22"/>
              </w:rPr>
              <w:t>2232921,65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165</w:t>
            </w:r>
          </w:p>
        </w:tc>
        <w:tc>
          <w:tcPr>
            <w:tcW w:w="0" w:type="auto"/>
            <w:vAlign w:val="center"/>
          </w:tcPr>
          <w:p w:rsidR="008B0E64" w:rsidRPr="00901993" w:rsidRDefault="008B0E64" w:rsidP="008B0E64">
            <w:pPr>
              <w:jc w:val="center"/>
              <w:rPr>
                <w:sz w:val="22"/>
                <w:szCs w:val="22"/>
              </w:rPr>
            </w:pPr>
            <w:r w:rsidRPr="00901993">
              <w:rPr>
                <w:sz w:val="22"/>
                <w:szCs w:val="22"/>
              </w:rPr>
              <w:t>12°1'20"</w:t>
            </w:r>
          </w:p>
        </w:tc>
        <w:tc>
          <w:tcPr>
            <w:tcW w:w="0" w:type="auto"/>
            <w:vAlign w:val="center"/>
          </w:tcPr>
          <w:p w:rsidR="008B0E64" w:rsidRPr="00901993" w:rsidRDefault="008B0E64" w:rsidP="008B0E64">
            <w:pPr>
              <w:jc w:val="center"/>
              <w:rPr>
                <w:sz w:val="22"/>
                <w:szCs w:val="22"/>
              </w:rPr>
            </w:pPr>
            <w:r w:rsidRPr="00901993">
              <w:rPr>
                <w:sz w:val="22"/>
                <w:szCs w:val="22"/>
              </w:rPr>
              <w:t>1,1</w:t>
            </w:r>
          </w:p>
        </w:tc>
        <w:tc>
          <w:tcPr>
            <w:tcW w:w="0" w:type="auto"/>
            <w:vAlign w:val="center"/>
          </w:tcPr>
          <w:p w:rsidR="008B0E64" w:rsidRPr="00901993" w:rsidRDefault="008B0E64" w:rsidP="008B0E64">
            <w:pPr>
              <w:jc w:val="center"/>
              <w:rPr>
                <w:sz w:val="22"/>
                <w:szCs w:val="22"/>
              </w:rPr>
            </w:pPr>
            <w:r w:rsidRPr="00901993">
              <w:rPr>
                <w:sz w:val="22"/>
                <w:szCs w:val="22"/>
              </w:rPr>
              <w:t>356469,31</w:t>
            </w:r>
          </w:p>
        </w:tc>
        <w:tc>
          <w:tcPr>
            <w:tcW w:w="0" w:type="auto"/>
            <w:vAlign w:val="center"/>
          </w:tcPr>
          <w:p w:rsidR="008B0E64" w:rsidRPr="00901993" w:rsidRDefault="008B0E64" w:rsidP="008B0E64">
            <w:pPr>
              <w:jc w:val="center"/>
              <w:rPr>
                <w:sz w:val="22"/>
                <w:szCs w:val="22"/>
              </w:rPr>
            </w:pPr>
            <w:r w:rsidRPr="00901993">
              <w:rPr>
                <w:sz w:val="22"/>
                <w:szCs w:val="22"/>
              </w:rPr>
              <w:t>2232921,87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166</w:t>
            </w:r>
          </w:p>
        </w:tc>
        <w:tc>
          <w:tcPr>
            <w:tcW w:w="0" w:type="auto"/>
            <w:vAlign w:val="center"/>
          </w:tcPr>
          <w:p w:rsidR="008B0E64" w:rsidRPr="00901993" w:rsidRDefault="008B0E64" w:rsidP="008B0E64">
            <w:pPr>
              <w:jc w:val="center"/>
              <w:rPr>
                <w:sz w:val="22"/>
                <w:szCs w:val="22"/>
              </w:rPr>
            </w:pPr>
            <w:r w:rsidRPr="00901993">
              <w:rPr>
                <w:sz w:val="22"/>
                <w:szCs w:val="22"/>
              </w:rPr>
              <w:t>281°32'5"</w:t>
            </w:r>
          </w:p>
        </w:tc>
        <w:tc>
          <w:tcPr>
            <w:tcW w:w="0" w:type="auto"/>
            <w:vAlign w:val="center"/>
          </w:tcPr>
          <w:p w:rsidR="008B0E64" w:rsidRPr="00901993" w:rsidRDefault="008B0E64" w:rsidP="008B0E64">
            <w:pPr>
              <w:jc w:val="center"/>
              <w:rPr>
                <w:sz w:val="22"/>
                <w:szCs w:val="22"/>
              </w:rPr>
            </w:pPr>
            <w:r w:rsidRPr="00901993">
              <w:rPr>
                <w:sz w:val="22"/>
                <w:szCs w:val="22"/>
              </w:rPr>
              <w:t>0,5</w:t>
            </w:r>
          </w:p>
        </w:tc>
        <w:tc>
          <w:tcPr>
            <w:tcW w:w="0" w:type="auto"/>
            <w:vAlign w:val="center"/>
          </w:tcPr>
          <w:p w:rsidR="008B0E64" w:rsidRPr="00901993" w:rsidRDefault="008B0E64" w:rsidP="008B0E64">
            <w:pPr>
              <w:jc w:val="center"/>
              <w:rPr>
                <w:sz w:val="22"/>
                <w:szCs w:val="22"/>
              </w:rPr>
            </w:pPr>
            <w:r w:rsidRPr="00901993">
              <w:rPr>
                <w:sz w:val="22"/>
                <w:szCs w:val="22"/>
              </w:rPr>
              <w:t>356469,54</w:t>
            </w:r>
          </w:p>
        </w:tc>
        <w:tc>
          <w:tcPr>
            <w:tcW w:w="0" w:type="auto"/>
            <w:vAlign w:val="center"/>
          </w:tcPr>
          <w:p w:rsidR="008B0E64" w:rsidRPr="00901993" w:rsidRDefault="008B0E64" w:rsidP="008B0E64">
            <w:pPr>
              <w:jc w:val="center"/>
              <w:rPr>
                <w:sz w:val="22"/>
                <w:szCs w:val="22"/>
              </w:rPr>
            </w:pPr>
            <w:r w:rsidRPr="00901993">
              <w:rPr>
                <w:sz w:val="22"/>
                <w:szCs w:val="22"/>
              </w:rPr>
              <w:t>2232922,95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167</w:t>
            </w:r>
          </w:p>
        </w:tc>
        <w:tc>
          <w:tcPr>
            <w:tcW w:w="0" w:type="auto"/>
            <w:vAlign w:val="center"/>
          </w:tcPr>
          <w:p w:rsidR="008B0E64" w:rsidRPr="00901993" w:rsidRDefault="008B0E64" w:rsidP="008B0E64">
            <w:pPr>
              <w:jc w:val="center"/>
              <w:rPr>
                <w:sz w:val="22"/>
                <w:szCs w:val="22"/>
              </w:rPr>
            </w:pPr>
            <w:r w:rsidRPr="00901993">
              <w:rPr>
                <w:sz w:val="22"/>
                <w:szCs w:val="22"/>
              </w:rPr>
              <w:t>45°21'5"</w:t>
            </w:r>
          </w:p>
        </w:tc>
        <w:tc>
          <w:tcPr>
            <w:tcW w:w="0" w:type="auto"/>
            <w:vAlign w:val="center"/>
          </w:tcPr>
          <w:p w:rsidR="008B0E64" w:rsidRPr="00901993" w:rsidRDefault="008B0E64" w:rsidP="008B0E64">
            <w:pPr>
              <w:jc w:val="center"/>
              <w:rPr>
                <w:sz w:val="22"/>
                <w:szCs w:val="22"/>
              </w:rPr>
            </w:pPr>
            <w:r w:rsidRPr="00901993">
              <w:rPr>
                <w:sz w:val="22"/>
                <w:szCs w:val="22"/>
              </w:rPr>
              <w:t>1,15</w:t>
            </w:r>
          </w:p>
        </w:tc>
        <w:tc>
          <w:tcPr>
            <w:tcW w:w="0" w:type="auto"/>
            <w:vAlign w:val="center"/>
          </w:tcPr>
          <w:p w:rsidR="008B0E64" w:rsidRPr="00901993" w:rsidRDefault="008B0E64" w:rsidP="008B0E64">
            <w:pPr>
              <w:jc w:val="center"/>
              <w:rPr>
                <w:sz w:val="22"/>
                <w:szCs w:val="22"/>
              </w:rPr>
            </w:pPr>
            <w:r w:rsidRPr="00901993">
              <w:rPr>
                <w:sz w:val="22"/>
                <w:szCs w:val="22"/>
              </w:rPr>
              <w:t>356469,05</w:t>
            </w:r>
          </w:p>
        </w:tc>
        <w:tc>
          <w:tcPr>
            <w:tcW w:w="0" w:type="auto"/>
            <w:vAlign w:val="center"/>
          </w:tcPr>
          <w:p w:rsidR="008B0E64" w:rsidRPr="00901993" w:rsidRDefault="008B0E64" w:rsidP="008B0E64">
            <w:pPr>
              <w:jc w:val="center"/>
              <w:rPr>
                <w:sz w:val="22"/>
                <w:szCs w:val="22"/>
              </w:rPr>
            </w:pPr>
            <w:r w:rsidRPr="00901993">
              <w:rPr>
                <w:sz w:val="22"/>
                <w:szCs w:val="22"/>
              </w:rPr>
              <w:t>2232923,05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161</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356469,87</w:t>
            </w:r>
          </w:p>
        </w:tc>
        <w:tc>
          <w:tcPr>
            <w:tcW w:w="0" w:type="auto"/>
            <w:vAlign w:val="center"/>
          </w:tcPr>
          <w:p w:rsidR="008B0E64" w:rsidRPr="00901993" w:rsidRDefault="008B0E64" w:rsidP="008B0E64">
            <w:pPr>
              <w:jc w:val="center"/>
              <w:rPr>
                <w:sz w:val="22"/>
                <w:szCs w:val="22"/>
              </w:rPr>
            </w:pPr>
            <w:r w:rsidRPr="00901993">
              <w:rPr>
                <w:sz w:val="22"/>
                <w:szCs w:val="22"/>
              </w:rPr>
              <w:t>2232923,86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168</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356474,46</w:t>
            </w:r>
          </w:p>
        </w:tc>
        <w:tc>
          <w:tcPr>
            <w:tcW w:w="0" w:type="auto"/>
            <w:vAlign w:val="center"/>
          </w:tcPr>
          <w:p w:rsidR="008B0E64" w:rsidRPr="00901993" w:rsidRDefault="008B0E64" w:rsidP="008B0E64">
            <w:pPr>
              <w:jc w:val="center"/>
              <w:rPr>
                <w:sz w:val="22"/>
                <w:szCs w:val="22"/>
              </w:rPr>
            </w:pPr>
            <w:r w:rsidRPr="00901993">
              <w:rPr>
                <w:sz w:val="22"/>
                <w:szCs w:val="22"/>
              </w:rPr>
              <w:t>2232927,71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169</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356475,88</w:t>
            </w:r>
          </w:p>
        </w:tc>
        <w:tc>
          <w:tcPr>
            <w:tcW w:w="0" w:type="auto"/>
            <w:vAlign w:val="center"/>
          </w:tcPr>
          <w:p w:rsidR="008B0E64" w:rsidRPr="00901993" w:rsidRDefault="008B0E64" w:rsidP="008B0E64">
            <w:pPr>
              <w:jc w:val="center"/>
              <w:rPr>
                <w:sz w:val="22"/>
                <w:szCs w:val="22"/>
              </w:rPr>
            </w:pPr>
            <w:r w:rsidRPr="00901993">
              <w:rPr>
                <w:sz w:val="22"/>
                <w:szCs w:val="22"/>
              </w:rPr>
              <w:t>2232926,29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170</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356474,46</w:t>
            </w:r>
          </w:p>
        </w:tc>
        <w:tc>
          <w:tcPr>
            <w:tcW w:w="0" w:type="auto"/>
            <w:vAlign w:val="center"/>
          </w:tcPr>
          <w:p w:rsidR="008B0E64" w:rsidRPr="00901993" w:rsidRDefault="008B0E64" w:rsidP="008B0E64">
            <w:pPr>
              <w:jc w:val="center"/>
              <w:rPr>
                <w:sz w:val="22"/>
                <w:szCs w:val="22"/>
              </w:rPr>
            </w:pPr>
            <w:r w:rsidRPr="00901993">
              <w:rPr>
                <w:sz w:val="22"/>
                <w:szCs w:val="22"/>
              </w:rPr>
              <w:t>2232924,87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171</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356473,04</w:t>
            </w:r>
          </w:p>
        </w:tc>
        <w:tc>
          <w:tcPr>
            <w:tcW w:w="0" w:type="auto"/>
            <w:vAlign w:val="center"/>
          </w:tcPr>
          <w:p w:rsidR="008B0E64" w:rsidRPr="00901993" w:rsidRDefault="008B0E64" w:rsidP="008B0E64">
            <w:pPr>
              <w:jc w:val="center"/>
              <w:rPr>
                <w:sz w:val="22"/>
                <w:szCs w:val="22"/>
              </w:rPr>
            </w:pPr>
            <w:r w:rsidRPr="00901993">
              <w:rPr>
                <w:sz w:val="22"/>
                <w:szCs w:val="22"/>
              </w:rPr>
              <w:t>2232926,29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168</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356474,46</w:t>
            </w:r>
          </w:p>
        </w:tc>
        <w:tc>
          <w:tcPr>
            <w:tcW w:w="0" w:type="auto"/>
            <w:vAlign w:val="center"/>
          </w:tcPr>
          <w:p w:rsidR="008B0E64" w:rsidRPr="00901993" w:rsidRDefault="008B0E64" w:rsidP="008B0E64">
            <w:pPr>
              <w:jc w:val="center"/>
              <w:rPr>
                <w:sz w:val="22"/>
                <w:szCs w:val="22"/>
              </w:rPr>
            </w:pPr>
            <w:r w:rsidRPr="00901993">
              <w:rPr>
                <w:sz w:val="22"/>
                <w:szCs w:val="22"/>
              </w:rPr>
              <w:t>2232927,71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172</w:t>
            </w:r>
          </w:p>
        </w:tc>
        <w:tc>
          <w:tcPr>
            <w:tcW w:w="0" w:type="auto"/>
            <w:vAlign w:val="center"/>
          </w:tcPr>
          <w:p w:rsidR="008B0E64" w:rsidRPr="00901993" w:rsidRDefault="008B0E64" w:rsidP="008B0E64">
            <w:pPr>
              <w:jc w:val="center"/>
              <w:rPr>
                <w:sz w:val="22"/>
                <w:szCs w:val="22"/>
              </w:rPr>
            </w:pPr>
            <w:r w:rsidRPr="00901993">
              <w:rPr>
                <w:sz w:val="22"/>
                <w:szCs w:val="22"/>
              </w:rPr>
              <w:t>135°12'14"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356426,16</w:t>
            </w:r>
          </w:p>
        </w:tc>
        <w:tc>
          <w:tcPr>
            <w:tcW w:w="0" w:type="auto"/>
            <w:vAlign w:val="center"/>
          </w:tcPr>
          <w:p w:rsidR="008B0E64" w:rsidRPr="00901993" w:rsidRDefault="008B0E64" w:rsidP="008B0E64">
            <w:pPr>
              <w:jc w:val="center"/>
              <w:rPr>
                <w:sz w:val="22"/>
                <w:szCs w:val="22"/>
              </w:rPr>
            </w:pPr>
            <w:r w:rsidRPr="00901993">
              <w:rPr>
                <w:sz w:val="22"/>
                <w:szCs w:val="22"/>
              </w:rPr>
              <w:t>2232936,26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173</w:t>
            </w:r>
          </w:p>
        </w:tc>
        <w:tc>
          <w:tcPr>
            <w:tcW w:w="0" w:type="auto"/>
            <w:vAlign w:val="center"/>
          </w:tcPr>
          <w:p w:rsidR="008B0E64" w:rsidRPr="00901993" w:rsidRDefault="008B0E64" w:rsidP="008B0E64">
            <w:pPr>
              <w:jc w:val="center"/>
              <w:rPr>
                <w:sz w:val="22"/>
                <w:szCs w:val="22"/>
              </w:rPr>
            </w:pPr>
            <w:r w:rsidRPr="00901993">
              <w:rPr>
                <w:sz w:val="22"/>
                <w:szCs w:val="22"/>
              </w:rPr>
              <w:t>224°47'46"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356427,56</w:t>
            </w:r>
          </w:p>
        </w:tc>
        <w:tc>
          <w:tcPr>
            <w:tcW w:w="0" w:type="auto"/>
            <w:vAlign w:val="center"/>
          </w:tcPr>
          <w:p w:rsidR="008B0E64" w:rsidRPr="00901993" w:rsidRDefault="008B0E64" w:rsidP="008B0E64">
            <w:pPr>
              <w:jc w:val="center"/>
              <w:rPr>
                <w:sz w:val="22"/>
                <w:szCs w:val="22"/>
              </w:rPr>
            </w:pPr>
            <w:r w:rsidRPr="00901993">
              <w:rPr>
                <w:sz w:val="22"/>
                <w:szCs w:val="22"/>
              </w:rPr>
              <w:t>2232934,85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174</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356426,16</w:t>
            </w:r>
          </w:p>
        </w:tc>
        <w:tc>
          <w:tcPr>
            <w:tcW w:w="0" w:type="auto"/>
            <w:vAlign w:val="center"/>
          </w:tcPr>
          <w:p w:rsidR="008B0E64" w:rsidRPr="00901993" w:rsidRDefault="008B0E64" w:rsidP="008B0E64">
            <w:pPr>
              <w:jc w:val="center"/>
              <w:rPr>
                <w:sz w:val="22"/>
                <w:szCs w:val="22"/>
              </w:rPr>
            </w:pPr>
            <w:r w:rsidRPr="00901993">
              <w:rPr>
                <w:sz w:val="22"/>
                <w:szCs w:val="22"/>
              </w:rPr>
              <w:t>2232933,44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175</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356424,75</w:t>
            </w:r>
          </w:p>
        </w:tc>
        <w:tc>
          <w:tcPr>
            <w:tcW w:w="0" w:type="auto"/>
            <w:vAlign w:val="center"/>
          </w:tcPr>
          <w:p w:rsidR="008B0E64" w:rsidRPr="00901993" w:rsidRDefault="008B0E64" w:rsidP="008B0E64">
            <w:pPr>
              <w:jc w:val="center"/>
              <w:rPr>
                <w:sz w:val="22"/>
                <w:szCs w:val="22"/>
              </w:rPr>
            </w:pPr>
            <w:r w:rsidRPr="00901993">
              <w:rPr>
                <w:sz w:val="22"/>
                <w:szCs w:val="22"/>
              </w:rPr>
              <w:t>2232934,85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172</w:t>
            </w:r>
          </w:p>
        </w:tc>
        <w:tc>
          <w:tcPr>
            <w:tcW w:w="0" w:type="auto"/>
            <w:vAlign w:val="center"/>
          </w:tcPr>
          <w:p w:rsidR="008B0E64" w:rsidRPr="00901993" w:rsidRDefault="008B0E64" w:rsidP="008B0E64">
            <w:pPr>
              <w:jc w:val="center"/>
              <w:rPr>
                <w:sz w:val="22"/>
                <w:szCs w:val="22"/>
              </w:rPr>
            </w:pPr>
            <w:r w:rsidRPr="00901993">
              <w:rPr>
                <w:sz w:val="22"/>
                <w:szCs w:val="22"/>
              </w:rPr>
              <w:t>135°12'14"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356426,16</w:t>
            </w:r>
          </w:p>
        </w:tc>
        <w:tc>
          <w:tcPr>
            <w:tcW w:w="0" w:type="auto"/>
            <w:vAlign w:val="center"/>
          </w:tcPr>
          <w:p w:rsidR="008B0E64" w:rsidRPr="00901993" w:rsidRDefault="008B0E64" w:rsidP="008B0E64">
            <w:pPr>
              <w:jc w:val="center"/>
              <w:rPr>
                <w:sz w:val="22"/>
                <w:szCs w:val="22"/>
              </w:rPr>
            </w:pPr>
            <w:r w:rsidRPr="00901993">
              <w:rPr>
                <w:sz w:val="22"/>
                <w:szCs w:val="22"/>
              </w:rPr>
              <w:t>2232936,26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176</w:t>
            </w:r>
          </w:p>
        </w:tc>
        <w:tc>
          <w:tcPr>
            <w:tcW w:w="0" w:type="auto"/>
            <w:vAlign w:val="center"/>
          </w:tcPr>
          <w:p w:rsidR="008B0E64" w:rsidRPr="00901993" w:rsidRDefault="008B0E64" w:rsidP="008B0E64">
            <w:pPr>
              <w:jc w:val="center"/>
              <w:rPr>
                <w:sz w:val="22"/>
                <w:szCs w:val="22"/>
              </w:rPr>
            </w:pPr>
            <w:r w:rsidRPr="00901993">
              <w:rPr>
                <w:sz w:val="22"/>
                <w:szCs w:val="22"/>
              </w:rPr>
              <w:t>105°37'52"</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356367,91</w:t>
            </w:r>
          </w:p>
        </w:tc>
        <w:tc>
          <w:tcPr>
            <w:tcW w:w="0" w:type="auto"/>
            <w:vAlign w:val="center"/>
          </w:tcPr>
          <w:p w:rsidR="008B0E64" w:rsidRPr="00901993" w:rsidRDefault="008B0E64" w:rsidP="008B0E64">
            <w:pPr>
              <w:jc w:val="center"/>
              <w:rPr>
                <w:sz w:val="22"/>
                <w:szCs w:val="22"/>
              </w:rPr>
            </w:pPr>
            <w:r w:rsidRPr="00901993">
              <w:rPr>
                <w:sz w:val="22"/>
                <w:szCs w:val="22"/>
              </w:rPr>
              <w:t>2232940,86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177</w:t>
            </w:r>
          </w:p>
        </w:tc>
        <w:tc>
          <w:tcPr>
            <w:tcW w:w="0" w:type="auto"/>
            <w:vAlign w:val="center"/>
          </w:tcPr>
          <w:p w:rsidR="008B0E64" w:rsidRPr="00901993" w:rsidRDefault="008B0E64" w:rsidP="008B0E64">
            <w:pPr>
              <w:jc w:val="center"/>
              <w:rPr>
                <w:sz w:val="22"/>
                <w:szCs w:val="22"/>
              </w:rPr>
            </w:pPr>
            <w:r w:rsidRPr="00901993">
              <w:rPr>
                <w:sz w:val="22"/>
                <w:szCs w:val="22"/>
              </w:rPr>
              <w:t>195°20'27"</w:t>
            </w:r>
          </w:p>
        </w:tc>
        <w:tc>
          <w:tcPr>
            <w:tcW w:w="0" w:type="auto"/>
            <w:vAlign w:val="center"/>
          </w:tcPr>
          <w:p w:rsidR="008B0E64" w:rsidRPr="00901993" w:rsidRDefault="008B0E64" w:rsidP="008B0E64">
            <w:pPr>
              <w:jc w:val="center"/>
              <w:rPr>
                <w:sz w:val="22"/>
                <w:szCs w:val="22"/>
              </w:rPr>
            </w:pPr>
            <w:r w:rsidRPr="00901993">
              <w:rPr>
                <w:sz w:val="22"/>
                <w:szCs w:val="22"/>
              </w:rPr>
              <w:t>1,17</w:t>
            </w:r>
          </w:p>
        </w:tc>
        <w:tc>
          <w:tcPr>
            <w:tcW w:w="0" w:type="auto"/>
            <w:vAlign w:val="center"/>
          </w:tcPr>
          <w:p w:rsidR="008B0E64" w:rsidRPr="00901993" w:rsidRDefault="008B0E64" w:rsidP="008B0E64">
            <w:pPr>
              <w:jc w:val="center"/>
              <w:rPr>
                <w:sz w:val="22"/>
                <w:szCs w:val="22"/>
              </w:rPr>
            </w:pPr>
            <w:r w:rsidRPr="00901993">
              <w:rPr>
                <w:sz w:val="22"/>
                <w:szCs w:val="22"/>
              </w:rPr>
              <w:t>356369,84</w:t>
            </w:r>
          </w:p>
        </w:tc>
        <w:tc>
          <w:tcPr>
            <w:tcW w:w="0" w:type="auto"/>
            <w:vAlign w:val="center"/>
          </w:tcPr>
          <w:p w:rsidR="008B0E64" w:rsidRPr="00901993" w:rsidRDefault="008B0E64" w:rsidP="008B0E64">
            <w:pPr>
              <w:jc w:val="center"/>
              <w:rPr>
                <w:sz w:val="22"/>
                <w:szCs w:val="22"/>
              </w:rPr>
            </w:pPr>
            <w:r w:rsidRPr="00901993">
              <w:rPr>
                <w:sz w:val="22"/>
                <w:szCs w:val="22"/>
              </w:rPr>
              <w:t>2232940,32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178</w:t>
            </w:r>
          </w:p>
        </w:tc>
        <w:tc>
          <w:tcPr>
            <w:tcW w:w="0" w:type="auto"/>
            <w:vAlign w:val="center"/>
          </w:tcPr>
          <w:p w:rsidR="008B0E64" w:rsidRPr="00901993" w:rsidRDefault="008B0E64" w:rsidP="008B0E64">
            <w:pPr>
              <w:jc w:val="center"/>
              <w:rPr>
                <w:sz w:val="22"/>
                <w:szCs w:val="22"/>
              </w:rPr>
            </w:pPr>
            <w:r w:rsidRPr="00901993">
              <w:rPr>
                <w:sz w:val="22"/>
                <w:szCs w:val="22"/>
              </w:rPr>
              <w:t>296°33'54"</w:t>
            </w:r>
          </w:p>
        </w:tc>
        <w:tc>
          <w:tcPr>
            <w:tcW w:w="0" w:type="auto"/>
            <w:vAlign w:val="center"/>
          </w:tcPr>
          <w:p w:rsidR="008B0E64" w:rsidRPr="00901993" w:rsidRDefault="008B0E64" w:rsidP="008B0E64">
            <w:pPr>
              <w:jc w:val="center"/>
              <w:rPr>
                <w:sz w:val="22"/>
                <w:szCs w:val="22"/>
              </w:rPr>
            </w:pPr>
            <w:r w:rsidRPr="00901993">
              <w:rPr>
                <w:sz w:val="22"/>
                <w:szCs w:val="22"/>
              </w:rPr>
              <w:t>0,02</w:t>
            </w:r>
          </w:p>
        </w:tc>
        <w:tc>
          <w:tcPr>
            <w:tcW w:w="0" w:type="auto"/>
            <w:vAlign w:val="center"/>
          </w:tcPr>
          <w:p w:rsidR="008B0E64" w:rsidRPr="00901993" w:rsidRDefault="008B0E64" w:rsidP="008B0E64">
            <w:pPr>
              <w:jc w:val="center"/>
              <w:rPr>
                <w:sz w:val="22"/>
                <w:szCs w:val="22"/>
              </w:rPr>
            </w:pPr>
            <w:r w:rsidRPr="00901993">
              <w:rPr>
                <w:sz w:val="22"/>
                <w:szCs w:val="22"/>
              </w:rPr>
              <w:t>356369,53</w:t>
            </w:r>
          </w:p>
        </w:tc>
        <w:tc>
          <w:tcPr>
            <w:tcW w:w="0" w:type="auto"/>
            <w:vAlign w:val="center"/>
          </w:tcPr>
          <w:p w:rsidR="008B0E64" w:rsidRPr="00901993" w:rsidRDefault="008B0E64" w:rsidP="008B0E64">
            <w:pPr>
              <w:jc w:val="center"/>
              <w:rPr>
                <w:sz w:val="22"/>
                <w:szCs w:val="22"/>
              </w:rPr>
            </w:pPr>
            <w:r w:rsidRPr="00901993">
              <w:rPr>
                <w:sz w:val="22"/>
                <w:szCs w:val="22"/>
              </w:rPr>
              <w:t>2232939,19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179</w:t>
            </w:r>
          </w:p>
        </w:tc>
        <w:tc>
          <w:tcPr>
            <w:tcW w:w="0" w:type="auto"/>
            <w:vAlign w:val="center"/>
          </w:tcPr>
          <w:p w:rsidR="008B0E64" w:rsidRPr="00901993" w:rsidRDefault="008B0E64" w:rsidP="008B0E64">
            <w:pPr>
              <w:jc w:val="center"/>
              <w:rPr>
                <w:sz w:val="22"/>
                <w:szCs w:val="22"/>
              </w:rPr>
            </w:pPr>
            <w:r w:rsidRPr="00901993">
              <w:rPr>
                <w:sz w:val="22"/>
                <w:szCs w:val="22"/>
              </w:rPr>
              <w:t>281°39'1"</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356369,51</w:t>
            </w:r>
          </w:p>
        </w:tc>
        <w:tc>
          <w:tcPr>
            <w:tcW w:w="0" w:type="auto"/>
            <w:vAlign w:val="center"/>
          </w:tcPr>
          <w:p w:rsidR="008B0E64" w:rsidRPr="00901993" w:rsidRDefault="008B0E64" w:rsidP="008B0E64">
            <w:pPr>
              <w:jc w:val="center"/>
              <w:rPr>
                <w:sz w:val="22"/>
                <w:szCs w:val="22"/>
              </w:rPr>
            </w:pPr>
            <w:r w:rsidRPr="00901993">
              <w:rPr>
                <w:sz w:val="22"/>
                <w:szCs w:val="22"/>
              </w:rPr>
              <w:t>2232939,20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180</w:t>
            </w:r>
          </w:p>
        </w:tc>
        <w:tc>
          <w:tcPr>
            <w:tcW w:w="0" w:type="auto"/>
            <w:vAlign w:val="center"/>
          </w:tcPr>
          <w:p w:rsidR="008B0E64" w:rsidRPr="00901993" w:rsidRDefault="008B0E64" w:rsidP="008B0E64">
            <w:pPr>
              <w:jc w:val="center"/>
              <w:rPr>
                <w:sz w:val="22"/>
                <w:szCs w:val="22"/>
              </w:rPr>
            </w:pPr>
            <w:r w:rsidRPr="00901993">
              <w:rPr>
                <w:sz w:val="22"/>
                <w:szCs w:val="22"/>
              </w:rPr>
              <w:t>15°6'4"</w:t>
            </w:r>
          </w:p>
        </w:tc>
        <w:tc>
          <w:tcPr>
            <w:tcW w:w="0" w:type="auto"/>
            <w:vAlign w:val="center"/>
          </w:tcPr>
          <w:p w:rsidR="008B0E64" w:rsidRPr="00901993" w:rsidRDefault="008B0E64" w:rsidP="008B0E64">
            <w:pPr>
              <w:jc w:val="center"/>
              <w:rPr>
                <w:sz w:val="22"/>
                <w:szCs w:val="22"/>
              </w:rPr>
            </w:pPr>
            <w:r w:rsidRPr="00901993">
              <w:rPr>
                <w:sz w:val="22"/>
                <w:szCs w:val="22"/>
              </w:rPr>
              <w:t>1,31</w:t>
            </w:r>
          </w:p>
        </w:tc>
        <w:tc>
          <w:tcPr>
            <w:tcW w:w="0" w:type="auto"/>
            <w:vAlign w:val="center"/>
          </w:tcPr>
          <w:p w:rsidR="008B0E64" w:rsidRPr="00901993" w:rsidRDefault="008B0E64" w:rsidP="008B0E64">
            <w:pPr>
              <w:jc w:val="center"/>
              <w:rPr>
                <w:sz w:val="22"/>
                <w:szCs w:val="22"/>
              </w:rPr>
            </w:pPr>
            <w:r w:rsidRPr="00901993">
              <w:rPr>
                <w:sz w:val="22"/>
                <w:szCs w:val="22"/>
              </w:rPr>
              <w:t>356367,57</w:t>
            </w:r>
          </w:p>
        </w:tc>
        <w:tc>
          <w:tcPr>
            <w:tcW w:w="0" w:type="auto"/>
            <w:vAlign w:val="center"/>
          </w:tcPr>
          <w:p w:rsidR="008B0E64" w:rsidRPr="00901993" w:rsidRDefault="008B0E64" w:rsidP="008B0E64">
            <w:pPr>
              <w:jc w:val="center"/>
              <w:rPr>
                <w:sz w:val="22"/>
                <w:szCs w:val="22"/>
              </w:rPr>
            </w:pPr>
            <w:r w:rsidRPr="00901993">
              <w:rPr>
                <w:sz w:val="22"/>
                <w:szCs w:val="22"/>
              </w:rPr>
              <w:t>2232939,60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176</w:t>
            </w:r>
          </w:p>
        </w:tc>
        <w:tc>
          <w:tcPr>
            <w:tcW w:w="0" w:type="auto"/>
            <w:vAlign w:val="center"/>
          </w:tcPr>
          <w:p w:rsidR="008B0E64" w:rsidRPr="00901993" w:rsidRDefault="008B0E64" w:rsidP="008B0E64">
            <w:pPr>
              <w:jc w:val="center"/>
              <w:rPr>
                <w:sz w:val="22"/>
                <w:szCs w:val="22"/>
              </w:rPr>
            </w:pPr>
            <w:r w:rsidRPr="00901993">
              <w:rPr>
                <w:sz w:val="22"/>
                <w:szCs w:val="22"/>
              </w:rPr>
              <w:t>105°37'52"</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356367,91</w:t>
            </w:r>
          </w:p>
        </w:tc>
        <w:tc>
          <w:tcPr>
            <w:tcW w:w="0" w:type="auto"/>
            <w:vAlign w:val="center"/>
          </w:tcPr>
          <w:p w:rsidR="008B0E64" w:rsidRPr="00901993" w:rsidRDefault="008B0E64" w:rsidP="008B0E64">
            <w:pPr>
              <w:jc w:val="center"/>
              <w:rPr>
                <w:sz w:val="22"/>
                <w:szCs w:val="22"/>
              </w:rPr>
            </w:pPr>
            <w:r w:rsidRPr="00901993">
              <w:rPr>
                <w:sz w:val="22"/>
                <w:szCs w:val="22"/>
              </w:rPr>
              <w:t>2232940,86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181</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356369,45</w:t>
            </w:r>
          </w:p>
        </w:tc>
        <w:tc>
          <w:tcPr>
            <w:tcW w:w="0" w:type="auto"/>
            <w:vAlign w:val="center"/>
          </w:tcPr>
          <w:p w:rsidR="008B0E64" w:rsidRPr="00901993" w:rsidRDefault="008B0E64" w:rsidP="008B0E64">
            <w:pPr>
              <w:jc w:val="center"/>
              <w:rPr>
                <w:sz w:val="22"/>
                <w:szCs w:val="22"/>
              </w:rPr>
            </w:pPr>
            <w:r w:rsidRPr="00901993">
              <w:rPr>
                <w:sz w:val="22"/>
                <w:szCs w:val="22"/>
              </w:rPr>
              <w:t>2232944,52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182</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356370,86</w:t>
            </w:r>
          </w:p>
        </w:tc>
        <w:tc>
          <w:tcPr>
            <w:tcW w:w="0" w:type="auto"/>
            <w:vAlign w:val="center"/>
          </w:tcPr>
          <w:p w:rsidR="008B0E64" w:rsidRPr="00901993" w:rsidRDefault="008B0E64" w:rsidP="008B0E64">
            <w:pPr>
              <w:jc w:val="center"/>
              <w:rPr>
                <w:sz w:val="22"/>
                <w:szCs w:val="22"/>
              </w:rPr>
            </w:pPr>
            <w:r w:rsidRPr="00901993">
              <w:rPr>
                <w:sz w:val="22"/>
                <w:szCs w:val="22"/>
              </w:rPr>
              <w:t>2232943,11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183</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356369,45</w:t>
            </w:r>
          </w:p>
        </w:tc>
        <w:tc>
          <w:tcPr>
            <w:tcW w:w="0" w:type="auto"/>
            <w:vAlign w:val="center"/>
          </w:tcPr>
          <w:p w:rsidR="008B0E64" w:rsidRPr="00901993" w:rsidRDefault="008B0E64" w:rsidP="008B0E64">
            <w:pPr>
              <w:jc w:val="center"/>
              <w:rPr>
                <w:sz w:val="22"/>
                <w:szCs w:val="22"/>
              </w:rPr>
            </w:pPr>
            <w:r w:rsidRPr="00901993">
              <w:rPr>
                <w:sz w:val="22"/>
                <w:szCs w:val="22"/>
              </w:rPr>
              <w:t>2232941,69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184</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356368,03</w:t>
            </w:r>
          </w:p>
        </w:tc>
        <w:tc>
          <w:tcPr>
            <w:tcW w:w="0" w:type="auto"/>
            <w:vAlign w:val="center"/>
          </w:tcPr>
          <w:p w:rsidR="008B0E64" w:rsidRPr="00901993" w:rsidRDefault="008B0E64" w:rsidP="008B0E64">
            <w:pPr>
              <w:jc w:val="center"/>
              <w:rPr>
                <w:sz w:val="22"/>
                <w:szCs w:val="22"/>
              </w:rPr>
            </w:pPr>
            <w:r w:rsidRPr="00901993">
              <w:rPr>
                <w:sz w:val="22"/>
                <w:szCs w:val="22"/>
              </w:rPr>
              <w:t>2232943,11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181</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356369,45</w:t>
            </w:r>
          </w:p>
        </w:tc>
        <w:tc>
          <w:tcPr>
            <w:tcW w:w="0" w:type="auto"/>
            <w:vAlign w:val="center"/>
          </w:tcPr>
          <w:p w:rsidR="008B0E64" w:rsidRPr="00901993" w:rsidRDefault="008B0E64" w:rsidP="008B0E64">
            <w:pPr>
              <w:jc w:val="center"/>
              <w:rPr>
                <w:sz w:val="22"/>
                <w:szCs w:val="22"/>
              </w:rPr>
            </w:pPr>
            <w:r w:rsidRPr="00901993">
              <w:rPr>
                <w:sz w:val="22"/>
                <w:szCs w:val="22"/>
              </w:rPr>
              <w:t>2232944,52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185</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356375,96</w:t>
            </w:r>
          </w:p>
        </w:tc>
        <w:tc>
          <w:tcPr>
            <w:tcW w:w="0" w:type="auto"/>
            <w:vAlign w:val="center"/>
          </w:tcPr>
          <w:p w:rsidR="008B0E64" w:rsidRPr="00901993" w:rsidRDefault="008B0E64" w:rsidP="008B0E64">
            <w:pPr>
              <w:jc w:val="center"/>
              <w:rPr>
                <w:sz w:val="22"/>
                <w:szCs w:val="22"/>
              </w:rPr>
            </w:pPr>
            <w:r w:rsidRPr="00901993">
              <w:rPr>
                <w:sz w:val="22"/>
                <w:szCs w:val="22"/>
              </w:rPr>
              <w:t>2232947,06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186</w:t>
            </w:r>
          </w:p>
        </w:tc>
        <w:tc>
          <w:tcPr>
            <w:tcW w:w="0" w:type="auto"/>
            <w:vAlign w:val="center"/>
          </w:tcPr>
          <w:p w:rsidR="008B0E64" w:rsidRPr="00901993" w:rsidRDefault="008B0E64" w:rsidP="008B0E64">
            <w:pPr>
              <w:jc w:val="center"/>
              <w:rPr>
                <w:sz w:val="22"/>
                <w:szCs w:val="22"/>
              </w:rPr>
            </w:pPr>
            <w:r w:rsidRPr="00901993">
              <w:rPr>
                <w:sz w:val="22"/>
                <w:szCs w:val="22"/>
              </w:rPr>
              <w:t>224°35'47"</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356377,37</w:t>
            </w:r>
          </w:p>
        </w:tc>
        <w:tc>
          <w:tcPr>
            <w:tcW w:w="0" w:type="auto"/>
            <w:vAlign w:val="center"/>
          </w:tcPr>
          <w:p w:rsidR="008B0E64" w:rsidRPr="00901993" w:rsidRDefault="008B0E64" w:rsidP="008B0E64">
            <w:pPr>
              <w:jc w:val="center"/>
              <w:rPr>
                <w:sz w:val="22"/>
                <w:szCs w:val="22"/>
              </w:rPr>
            </w:pPr>
            <w:r w:rsidRPr="00901993">
              <w:rPr>
                <w:sz w:val="22"/>
                <w:szCs w:val="22"/>
              </w:rPr>
              <w:t>2232945,65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187</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356375,96</w:t>
            </w:r>
          </w:p>
        </w:tc>
        <w:tc>
          <w:tcPr>
            <w:tcW w:w="0" w:type="auto"/>
            <w:vAlign w:val="center"/>
          </w:tcPr>
          <w:p w:rsidR="008B0E64" w:rsidRPr="00901993" w:rsidRDefault="008B0E64" w:rsidP="008B0E64">
            <w:pPr>
              <w:jc w:val="center"/>
              <w:rPr>
                <w:sz w:val="22"/>
                <w:szCs w:val="22"/>
              </w:rPr>
            </w:pPr>
            <w:r w:rsidRPr="00901993">
              <w:rPr>
                <w:sz w:val="22"/>
                <w:szCs w:val="22"/>
              </w:rPr>
              <w:t>2232944,22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188</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356374,54</w:t>
            </w:r>
          </w:p>
        </w:tc>
        <w:tc>
          <w:tcPr>
            <w:tcW w:w="0" w:type="auto"/>
            <w:vAlign w:val="center"/>
          </w:tcPr>
          <w:p w:rsidR="008B0E64" w:rsidRPr="00901993" w:rsidRDefault="008B0E64" w:rsidP="008B0E64">
            <w:pPr>
              <w:jc w:val="center"/>
              <w:rPr>
                <w:sz w:val="22"/>
                <w:szCs w:val="22"/>
              </w:rPr>
            </w:pPr>
            <w:r w:rsidRPr="00901993">
              <w:rPr>
                <w:sz w:val="22"/>
                <w:szCs w:val="22"/>
              </w:rPr>
              <w:t>2232945,64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185</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356375,96</w:t>
            </w:r>
          </w:p>
        </w:tc>
        <w:tc>
          <w:tcPr>
            <w:tcW w:w="0" w:type="auto"/>
            <w:vAlign w:val="center"/>
          </w:tcPr>
          <w:p w:rsidR="008B0E64" w:rsidRPr="00901993" w:rsidRDefault="008B0E64" w:rsidP="008B0E64">
            <w:pPr>
              <w:jc w:val="center"/>
              <w:rPr>
                <w:sz w:val="22"/>
                <w:szCs w:val="22"/>
              </w:rPr>
            </w:pPr>
            <w:r w:rsidRPr="00901993">
              <w:rPr>
                <w:sz w:val="22"/>
                <w:szCs w:val="22"/>
              </w:rPr>
              <w:t>2232947,06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189</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356327,59</w:t>
            </w:r>
          </w:p>
        </w:tc>
        <w:tc>
          <w:tcPr>
            <w:tcW w:w="0" w:type="auto"/>
            <w:vAlign w:val="center"/>
          </w:tcPr>
          <w:p w:rsidR="008B0E64" w:rsidRPr="00901993" w:rsidRDefault="008B0E64" w:rsidP="008B0E64">
            <w:pPr>
              <w:jc w:val="center"/>
              <w:rPr>
                <w:sz w:val="22"/>
                <w:szCs w:val="22"/>
              </w:rPr>
            </w:pPr>
            <w:r w:rsidRPr="00901993">
              <w:rPr>
                <w:sz w:val="22"/>
                <w:szCs w:val="22"/>
              </w:rPr>
              <w:t>2232956,46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190</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356329,01</w:t>
            </w:r>
          </w:p>
        </w:tc>
        <w:tc>
          <w:tcPr>
            <w:tcW w:w="0" w:type="auto"/>
            <w:vAlign w:val="center"/>
          </w:tcPr>
          <w:p w:rsidR="008B0E64" w:rsidRPr="00901993" w:rsidRDefault="008B0E64" w:rsidP="008B0E64">
            <w:pPr>
              <w:jc w:val="center"/>
              <w:rPr>
                <w:sz w:val="22"/>
                <w:szCs w:val="22"/>
              </w:rPr>
            </w:pPr>
            <w:r w:rsidRPr="00901993">
              <w:rPr>
                <w:sz w:val="22"/>
                <w:szCs w:val="22"/>
              </w:rPr>
              <w:t>2232955,04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191</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356327,59</w:t>
            </w:r>
          </w:p>
        </w:tc>
        <w:tc>
          <w:tcPr>
            <w:tcW w:w="0" w:type="auto"/>
            <w:vAlign w:val="center"/>
          </w:tcPr>
          <w:p w:rsidR="008B0E64" w:rsidRPr="00901993" w:rsidRDefault="008B0E64" w:rsidP="008B0E64">
            <w:pPr>
              <w:jc w:val="center"/>
              <w:rPr>
                <w:sz w:val="22"/>
                <w:szCs w:val="22"/>
              </w:rPr>
            </w:pPr>
            <w:r w:rsidRPr="00901993">
              <w:rPr>
                <w:sz w:val="22"/>
                <w:szCs w:val="22"/>
              </w:rPr>
              <w:t>2232953,63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192</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356326,18</w:t>
            </w:r>
          </w:p>
        </w:tc>
        <w:tc>
          <w:tcPr>
            <w:tcW w:w="0" w:type="auto"/>
            <w:vAlign w:val="center"/>
          </w:tcPr>
          <w:p w:rsidR="008B0E64" w:rsidRPr="00901993" w:rsidRDefault="008B0E64" w:rsidP="008B0E64">
            <w:pPr>
              <w:jc w:val="center"/>
              <w:rPr>
                <w:sz w:val="22"/>
                <w:szCs w:val="22"/>
              </w:rPr>
            </w:pPr>
            <w:r w:rsidRPr="00901993">
              <w:rPr>
                <w:sz w:val="22"/>
                <w:szCs w:val="22"/>
              </w:rPr>
              <w:t>2232955,04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189</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356327,59</w:t>
            </w:r>
          </w:p>
        </w:tc>
        <w:tc>
          <w:tcPr>
            <w:tcW w:w="0" w:type="auto"/>
            <w:vAlign w:val="center"/>
          </w:tcPr>
          <w:p w:rsidR="008B0E64" w:rsidRPr="00901993" w:rsidRDefault="008B0E64" w:rsidP="008B0E64">
            <w:pPr>
              <w:jc w:val="center"/>
              <w:rPr>
                <w:sz w:val="22"/>
                <w:szCs w:val="22"/>
              </w:rPr>
            </w:pPr>
            <w:r w:rsidRPr="00901993">
              <w:rPr>
                <w:sz w:val="22"/>
                <w:szCs w:val="22"/>
              </w:rPr>
              <w:t>2232956,46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193</w:t>
            </w:r>
          </w:p>
        </w:tc>
        <w:tc>
          <w:tcPr>
            <w:tcW w:w="0" w:type="auto"/>
            <w:vAlign w:val="center"/>
          </w:tcPr>
          <w:p w:rsidR="008B0E64" w:rsidRPr="00901993" w:rsidRDefault="008B0E64" w:rsidP="008B0E64">
            <w:pPr>
              <w:jc w:val="center"/>
              <w:rPr>
                <w:sz w:val="22"/>
                <w:szCs w:val="22"/>
              </w:rPr>
            </w:pPr>
            <w:r w:rsidRPr="00901993">
              <w:rPr>
                <w:sz w:val="22"/>
                <w:szCs w:val="22"/>
              </w:rPr>
              <w:t>134°47'46"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356276,85</w:t>
            </w:r>
          </w:p>
        </w:tc>
        <w:tc>
          <w:tcPr>
            <w:tcW w:w="0" w:type="auto"/>
            <w:vAlign w:val="center"/>
          </w:tcPr>
          <w:p w:rsidR="008B0E64" w:rsidRPr="00901993" w:rsidRDefault="008B0E64" w:rsidP="008B0E64">
            <w:pPr>
              <w:jc w:val="center"/>
              <w:rPr>
                <w:sz w:val="22"/>
                <w:szCs w:val="22"/>
              </w:rPr>
            </w:pPr>
            <w:r w:rsidRPr="00901993">
              <w:rPr>
                <w:sz w:val="22"/>
                <w:szCs w:val="22"/>
              </w:rPr>
              <w:t>2232966,61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194</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356278,26</w:t>
            </w:r>
          </w:p>
        </w:tc>
        <w:tc>
          <w:tcPr>
            <w:tcW w:w="0" w:type="auto"/>
            <w:vAlign w:val="center"/>
          </w:tcPr>
          <w:p w:rsidR="008B0E64" w:rsidRPr="00901993" w:rsidRDefault="008B0E64" w:rsidP="008B0E64">
            <w:pPr>
              <w:jc w:val="center"/>
              <w:rPr>
                <w:sz w:val="22"/>
                <w:szCs w:val="22"/>
              </w:rPr>
            </w:pPr>
            <w:r w:rsidRPr="00901993">
              <w:rPr>
                <w:sz w:val="22"/>
                <w:szCs w:val="22"/>
              </w:rPr>
              <w:t>2232965,21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195</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356276,85</w:t>
            </w:r>
          </w:p>
        </w:tc>
        <w:tc>
          <w:tcPr>
            <w:tcW w:w="0" w:type="auto"/>
            <w:vAlign w:val="center"/>
          </w:tcPr>
          <w:p w:rsidR="008B0E64" w:rsidRPr="00901993" w:rsidRDefault="008B0E64" w:rsidP="008B0E64">
            <w:pPr>
              <w:jc w:val="center"/>
              <w:rPr>
                <w:sz w:val="22"/>
                <w:szCs w:val="22"/>
              </w:rPr>
            </w:pPr>
            <w:r w:rsidRPr="00901993">
              <w:rPr>
                <w:sz w:val="22"/>
                <w:szCs w:val="22"/>
              </w:rPr>
              <w:t>2232963,79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196</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356275,43</w:t>
            </w:r>
          </w:p>
        </w:tc>
        <w:tc>
          <w:tcPr>
            <w:tcW w:w="0" w:type="auto"/>
            <w:vAlign w:val="center"/>
          </w:tcPr>
          <w:p w:rsidR="008B0E64" w:rsidRPr="00901993" w:rsidRDefault="008B0E64" w:rsidP="008B0E64">
            <w:pPr>
              <w:jc w:val="center"/>
              <w:rPr>
                <w:sz w:val="22"/>
                <w:szCs w:val="22"/>
              </w:rPr>
            </w:pPr>
            <w:r w:rsidRPr="00901993">
              <w:rPr>
                <w:sz w:val="22"/>
                <w:szCs w:val="22"/>
              </w:rPr>
              <w:t>2232965,20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193</w:t>
            </w:r>
          </w:p>
        </w:tc>
        <w:tc>
          <w:tcPr>
            <w:tcW w:w="0" w:type="auto"/>
            <w:vAlign w:val="center"/>
          </w:tcPr>
          <w:p w:rsidR="008B0E64" w:rsidRPr="00901993" w:rsidRDefault="008B0E64" w:rsidP="008B0E64">
            <w:pPr>
              <w:jc w:val="center"/>
              <w:rPr>
                <w:sz w:val="22"/>
                <w:szCs w:val="22"/>
              </w:rPr>
            </w:pPr>
            <w:r w:rsidRPr="00901993">
              <w:rPr>
                <w:sz w:val="22"/>
                <w:szCs w:val="22"/>
              </w:rPr>
              <w:t>134°47'46"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356276,85</w:t>
            </w:r>
          </w:p>
        </w:tc>
        <w:tc>
          <w:tcPr>
            <w:tcW w:w="0" w:type="auto"/>
            <w:vAlign w:val="center"/>
          </w:tcPr>
          <w:p w:rsidR="008B0E64" w:rsidRPr="00901993" w:rsidRDefault="008B0E64" w:rsidP="008B0E64">
            <w:pPr>
              <w:jc w:val="center"/>
              <w:rPr>
                <w:sz w:val="22"/>
                <w:szCs w:val="22"/>
              </w:rPr>
            </w:pPr>
            <w:r w:rsidRPr="00901993">
              <w:rPr>
                <w:sz w:val="22"/>
                <w:szCs w:val="22"/>
              </w:rPr>
              <w:t>2232966,61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197</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355300,91</w:t>
            </w:r>
          </w:p>
        </w:tc>
        <w:tc>
          <w:tcPr>
            <w:tcW w:w="0" w:type="auto"/>
            <w:vAlign w:val="center"/>
          </w:tcPr>
          <w:p w:rsidR="008B0E64" w:rsidRPr="00901993" w:rsidRDefault="008B0E64" w:rsidP="008B0E64">
            <w:pPr>
              <w:jc w:val="center"/>
              <w:rPr>
                <w:sz w:val="22"/>
                <w:szCs w:val="22"/>
              </w:rPr>
            </w:pPr>
            <w:r w:rsidRPr="00901993">
              <w:rPr>
                <w:sz w:val="22"/>
                <w:szCs w:val="22"/>
              </w:rPr>
              <w:t>2232967,72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355302,33</w:t>
            </w:r>
          </w:p>
        </w:tc>
        <w:tc>
          <w:tcPr>
            <w:tcW w:w="0" w:type="auto"/>
            <w:vAlign w:val="center"/>
          </w:tcPr>
          <w:p w:rsidR="008B0E64" w:rsidRPr="00901993" w:rsidRDefault="008B0E64" w:rsidP="008B0E64">
            <w:pPr>
              <w:jc w:val="center"/>
              <w:rPr>
                <w:sz w:val="22"/>
                <w:szCs w:val="22"/>
              </w:rPr>
            </w:pPr>
            <w:r w:rsidRPr="00901993">
              <w:rPr>
                <w:sz w:val="22"/>
                <w:szCs w:val="22"/>
              </w:rPr>
              <w:t>2232966,31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355300,91</w:t>
            </w:r>
          </w:p>
        </w:tc>
        <w:tc>
          <w:tcPr>
            <w:tcW w:w="0" w:type="auto"/>
            <w:vAlign w:val="center"/>
          </w:tcPr>
          <w:p w:rsidR="008B0E64" w:rsidRPr="00901993" w:rsidRDefault="008B0E64" w:rsidP="008B0E64">
            <w:pPr>
              <w:jc w:val="center"/>
              <w:rPr>
                <w:sz w:val="22"/>
                <w:szCs w:val="22"/>
              </w:rPr>
            </w:pPr>
            <w:r w:rsidRPr="00901993">
              <w:rPr>
                <w:sz w:val="22"/>
                <w:szCs w:val="22"/>
              </w:rPr>
              <w:t>2232964,89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200</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355299,49</w:t>
            </w:r>
          </w:p>
        </w:tc>
        <w:tc>
          <w:tcPr>
            <w:tcW w:w="0" w:type="auto"/>
            <w:vAlign w:val="center"/>
          </w:tcPr>
          <w:p w:rsidR="008B0E64" w:rsidRPr="00901993" w:rsidRDefault="008B0E64" w:rsidP="008B0E64">
            <w:pPr>
              <w:jc w:val="center"/>
              <w:rPr>
                <w:sz w:val="22"/>
                <w:szCs w:val="22"/>
              </w:rPr>
            </w:pPr>
            <w:r w:rsidRPr="00901993">
              <w:rPr>
                <w:sz w:val="22"/>
                <w:szCs w:val="22"/>
              </w:rPr>
              <w:t>2232966,31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197</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355300,91</w:t>
            </w:r>
          </w:p>
        </w:tc>
        <w:tc>
          <w:tcPr>
            <w:tcW w:w="0" w:type="auto"/>
            <w:vAlign w:val="center"/>
          </w:tcPr>
          <w:p w:rsidR="008B0E64" w:rsidRPr="00901993" w:rsidRDefault="008B0E64" w:rsidP="008B0E64">
            <w:pPr>
              <w:jc w:val="center"/>
              <w:rPr>
                <w:sz w:val="22"/>
                <w:szCs w:val="22"/>
              </w:rPr>
            </w:pPr>
            <w:r w:rsidRPr="00901993">
              <w:rPr>
                <w:sz w:val="22"/>
                <w:szCs w:val="22"/>
              </w:rPr>
              <w:t>2232967,72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134°35'37"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356227,70</w:t>
            </w:r>
          </w:p>
        </w:tc>
        <w:tc>
          <w:tcPr>
            <w:tcW w:w="0" w:type="auto"/>
            <w:vAlign w:val="center"/>
          </w:tcPr>
          <w:p w:rsidR="008B0E64" w:rsidRPr="00901993" w:rsidRDefault="008B0E64" w:rsidP="008B0E64">
            <w:pPr>
              <w:jc w:val="center"/>
              <w:rPr>
                <w:sz w:val="22"/>
                <w:szCs w:val="22"/>
              </w:rPr>
            </w:pPr>
            <w:r w:rsidRPr="00901993">
              <w:rPr>
                <w:sz w:val="22"/>
                <w:szCs w:val="22"/>
              </w:rPr>
              <w:t>2232976,33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224°23'49"</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356229,12</w:t>
            </w:r>
          </w:p>
        </w:tc>
        <w:tc>
          <w:tcPr>
            <w:tcW w:w="0" w:type="auto"/>
            <w:vAlign w:val="center"/>
          </w:tcPr>
          <w:p w:rsidR="008B0E64" w:rsidRPr="00901993" w:rsidRDefault="008B0E64" w:rsidP="008B0E64">
            <w:pPr>
              <w:jc w:val="center"/>
              <w:rPr>
                <w:sz w:val="22"/>
                <w:szCs w:val="22"/>
              </w:rPr>
            </w:pPr>
            <w:r w:rsidRPr="00901993">
              <w:rPr>
                <w:sz w:val="22"/>
                <w:szCs w:val="22"/>
              </w:rPr>
              <w:t>2232974,93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203</w:t>
            </w:r>
          </w:p>
        </w:tc>
        <w:tc>
          <w:tcPr>
            <w:tcW w:w="0" w:type="auto"/>
            <w:vAlign w:val="center"/>
          </w:tcPr>
          <w:p w:rsidR="008B0E64" w:rsidRPr="00901993" w:rsidRDefault="008B0E64" w:rsidP="008B0E64">
            <w:pPr>
              <w:jc w:val="center"/>
              <w:rPr>
                <w:sz w:val="22"/>
                <w:szCs w:val="22"/>
              </w:rPr>
            </w:pPr>
            <w:r w:rsidRPr="00901993">
              <w:rPr>
                <w:sz w:val="22"/>
                <w:szCs w:val="22"/>
              </w:rPr>
              <w:t>315°24'13"</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356227,71</w:t>
            </w:r>
          </w:p>
        </w:tc>
        <w:tc>
          <w:tcPr>
            <w:tcW w:w="0" w:type="auto"/>
            <w:vAlign w:val="center"/>
          </w:tcPr>
          <w:p w:rsidR="008B0E64" w:rsidRPr="00901993" w:rsidRDefault="008B0E64" w:rsidP="008B0E64">
            <w:pPr>
              <w:jc w:val="center"/>
              <w:rPr>
                <w:sz w:val="22"/>
                <w:szCs w:val="22"/>
              </w:rPr>
            </w:pPr>
            <w:r w:rsidRPr="00901993">
              <w:rPr>
                <w:sz w:val="22"/>
                <w:szCs w:val="22"/>
              </w:rPr>
              <w:t>2232973,49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204</w:t>
            </w:r>
          </w:p>
        </w:tc>
        <w:tc>
          <w:tcPr>
            <w:tcW w:w="0" w:type="auto"/>
            <w:vAlign w:val="center"/>
          </w:tcPr>
          <w:p w:rsidR="008B0E64" w:rsidRPr="00901993" w:rsidRDefault="008B0E64" w:rsidP="008B0E64">
            <w:pPr>
              <w:jc w:val="center"/>
              <w:rPr>
                <w:sz w:val="22"/>
                <w:szCs w:val="22"/>
              </w:rPr>
            </w:pPr>
            <w:r w:rsidRPr="00901993">
              <w:rPr>
                <w:sz w:val="22"/>
                <w:szCs w:val="22"/>
              </w:rPr>
              <w:t>44°47'46"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356226,30</w:t>
            </w:r>
          </w:p>
        </w:tc>
        <w:tc>
          <w:tcPr>
            <w:tcW w:w="0" w:type="auto"/>
            <w:vAlign w:val="center"/>
          </w:tcPr>
          <w:p w:rsidR="008B0E64" w:rsidRPr="00901993" w:rsidRDefault="008B0E64" w:rsidP="008B0E64">
            <w:pPr>
              <w:jc w:val="center"/>
              <w:rPr>
                <w:sz w:val="22"/>
                <w:szCs w:val="22"/>
              </w:rPr>
            </w:pPr>
            <w:r w:rsidRPr="00901993">
              <w:rPr>
                <w:sz w:val="22"/>
                <w:szCs w:val="22"/>
              </w:rPr>
              <w:t>2232974,92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134°35'37"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356227,70</w:t>
            </w:r>
          </w:p>
        </w:tc>
        <w:tc>
          <w:tcPr>
            <w:tcW w:w="0" w:type="auto"/>
            <w:vAlign w:val="center"/>
          </w:tcPr>
          <w:p w:rsidR="008B0E64" w:rsidRPr="00901993" w:rsidRDefault="008B0E64" w:rsidP="008B0E64">
            <w:pPr>
              <w:jc w:val="center"/>
              <w:rPr>
                <w:sz w:val="22"/>
                <w:szCs w:val="22"/>
              </w:rPr>
            </w:pPr>
            <w:r w:rsidRPr="00901993">
              <w:rPr>
                <w:sz w:val="22"/>
                <w:szCs w:val="22"/>
              </w:rPr>
              <w:t>2232976,33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205</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356177,64</w:t>
            </w:r>
          </w:p>
        </w:tc>
        <w:tc>
          <w:tcPr>
            <w:tcW w:w="0" w:type="auto"/>
            <w:vAlign w:val="center"/>
          </w:tcPr>
          <w:p w:rsidR="008B0E64" w:rsidRPr="00901993" w:rsidRDefault="008B0E64" w:rsidP="008B0E64">
            <w:pPr>
              <w:jc w:val="center"/>
              <w:rPr>
                <w:sz w:val="22"/>
                <w:szCs w:val="22"/>
              </w:rPr>
            </w:pPr>
            <w:r w:rsidRPr="00901993">
              <w:rPr>
                <w:sz w:val="22"/>
                <w:szCs w:val="22"/>
              </w:rPr>
              <w:t>2232986,96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206</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356179,05</w:t>
            </w:r>
          </w:p>
        </w:tc>
        <w:tc>
          <w:tcPr>
            <w:tcW w:w="0" w:type="auto"/>
            <w:vAlign w:val="center"/>
          </w:tcPr>
          <w:p w:rsidR="008B0E64" w:rsidRPr="00901993" w:rsidRDefault="008B0E64" w:rsidP="008B0E64">
            <w:pPr>
              <w:jc w:val="center"/>
              <w:rPr>
                <w:sz w:val="22"/>
                <w:szCs w:val="22"/>
              </w:rPr>
            </w:pPr>
            <w:r w:rsidRPr="00901993">
              <w:rPr>
                <w:sz w:val="22"/>
                <w:szCs w:val="22"/>
              </w:rPr>
              <w:t>2232985,54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207</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356177,64</w:t>
            </w:r>
          </w:p>
        </w:tc>
        <w:tc>
          <w:tcPr>
            <w:tcW w:w="0" w:type="auto"/>
            <w:vAlign w:val="center"/>
          </w:tcPr>
          <w:p w:rsidR="008B0E64" w:rsidRPr="00901993" w:rsidRDefault="008B0E64" w:rsidP="008B0E64">
            <w:pPr>
              <w:jc w:val="center"/>
              <w:rPr>
                <w:sz w:val="22"/>
                <w:szCs w:val="22"/>
              </w:rPr>
            </w:pPr>
            <w:r w:rsidRPr="00901993">
              <w:rPr>
                <w:sz w:val="22"/>
                <w:szCs w:val="22"/>
              </w:rPr>
              <w:t>2232984,13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208</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356176,22</w:t>
            </w:r>
          </w:p>
        </w:tc>
        <w:tc>
          <w:tcPr>
            <w:tcW w:w="0" w:type="auto"/>
            <w:vAlign w:val="center"/>
          </w:tcPr>
          <w:p w:rsidR="008B0E64" w:rsidRPr="00901993" w:rsidRDefault="008B0E64" w:rsidP="008B0E64">
            <w:pPr>
              <w:jc w:val="center"/>
              <w:rPr>
                <w:sz w:val="22"/>
                <w:szCs w:val="22"/>
              </w:rPr>
            </w:pPr>
            <w:r w:rsidRPr="00901993">
              <w:rPr>
                <w:sz w:val="22"/>
                <w:szCs w:val="22"/>
              </w:rPr>
              <w:t>2232985,55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205</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356177,64</w:t>
            </w:r>
          </w:p>
        </w:tc>
        <w:tc>
          <w:tcPr>
            <w:tcW w:w="0" w:type="auto"/>
            <w:vAlign w:val="center"/>
          </w:tcPr>
          <w:p w:rsidR="008B0E64" w:rsidRPr="00901993" w:rsidRDefault="008B0E64" w:rsidP="008B0E64">
            <w:pPr>
              <w:jc w:val="center"/>
              <w:rPr>
                <w:sz w:val="22"/>
                <w:szCs w:val="22"/>
              </w:rPr>
            </w:pPr>
            <w:r w:rsidRPr="00901993">
              <w:rPr>
                <w:sz w:val="22"/>
                <w:szCs w:val="22"/>
              </w:rPr>
              <w:t>2232986,96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209</w:t>
            </w:r>
          </w:p>
        </w:tc>
        <w:tc>
          <w:tcPr>
            <w:tcW w:w="0" w:type="auto"/>
            <w:vAlign w:val="center"/>
          </w:tcPr>
          <w:p w:rsidR="008B0E64" w:rsidRPr="00901993" w:rsidRDefault="008B0E64" w:rsidP="008B0E64">
            <w:pPr>
              <w:jc w:val="center"/>
              <w:rPr>
                <w:sz w:val="22"/>
                <w:szCs w:val="22"/>
              </w:rPr>
            </w:pPr>
            <w:r w:rsidRPr="00901993">
              <w:rPr>
                <w:sz w:val="22"/>
                <w:szCs w:val="22"/>
              </w:rPr>
              <w:t>135°24'23"</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356125,97</w:t>
            </w:r>
          </w:p>
        </w:tc>
        <w:tc>
          <w:tcPr>
            <w:tcW w:w="0" w:type="auto"/>
            <w:vAlign w:val="center"/>
          </w:tcPr>
          <w:p w:rsidR="008B0E64" w:rsidRPr="00901993" w:rsidRDefault="008B0E64" w:rsidP="008B0E64">
            <w:pPr>
              <w:jc w:val="center"/>
              <w:rPr>
                <w:sz w:val="22"/>
                <w:szCs w:val="22"/>
              </w:rPr>
            </w:pPr>
            <w:r w:rsidRPr="00901993">
              <w:rPr>
                <w:sz w:val="22"/>
                <w:szCs w:val="22"/>
              </w:rPr>
              <w:t>2232996,87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210</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356127,37</w:t>
            </w:r>
          </w:p>
        </w:tc>
        <w:tc>
          <w:tcPr>
            <w:tcW w:w="0" w:type="auto"/>
            <w:vAlign w:val="center"/>
          </w:tcPr>
          <w:p w:rsidR="008B0E64" w:rsidRPr="00901993" w:rsidRDefault="008B0E64" w:rsidP="008B0E64">
            <w:pPr>
              <w:jc w:val="center"/>
              <w:rPr>
                <w:sz w:val="22"/>
                <w:szCs w:val="22"/>
              </w:rPr>
            </w:pPr>
            <w:r w:rsidRPr="00901993">
              <w:rPr>
                <w:sz w:val="22"/>
                <w:szCs w:val="22"/>
              </w:rPr>
              <w:t>2232995,45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211</w:t>
            </w:r>
          </w:p>
        </w:tc>
        <w:tc>
          <w:tcPr>
            <w:tcW w:w="0" w:type="auto"/>
            <w:vAlign w:val="center"/>
          </w:tcPr>
          <w:p w:rsidR="008B0E64" w:rsidRPr="00901993" w:rsidRDefault="008B0E64" w:rsidP="008B0E64">
            <w:pPr>
              <w:jc w:val="center"/>
              <w:rPr>
                <w:sz w:val="22"/>
                <w:szCs w:val="22"/>
              </w:rPr>
            </w:pPr>
            <w:r w:rsidRPr="00901993">
              <w:rPr>
                <w:sz w:val="22"/>
                <w:szCs w:val="22"/>
              </w:rPr>
              <w:t>315°24'23"</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356125,95</w:t>
            </w:r>
          </w:p>
        </w:tc>
        <w:tc>
          <w:tcPr>
            <w:tcW w:w="0" w:type="auto"/>
            <w:vAlign w:val="center"/>
          </w:tcPr>
          <w:p w:rsidR="008B0E64" w:rsidRPr="00901993" w:rsidRDefault="008B0E64" w:rsidP="008B0E64">
            <w:pPr>
              <w:jc w:val="center"/>
              <w:rPr>
                <w:sz w:val="22"/>
                <w:szCs w:val="22"/>
              </w:rPr>
            </w:pPr>
            <w:r w:rsidRPr="00901993">
              <w:rPr>
                <w:sz w:val="22"/>
                <w:szCs w:val="22"/>
              </w:rPr>
              <w:t>2232994,03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212</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356124,55</w:t>
            </w:r>
          </w:p>
        </w:tc>
        <w:tc>
          <w:tcPr>
            <w:tcW w:w="0" w:type="auto"/>
            <w:vAlign w:val="center"/>
          </w:tcPr>
          <w:p w:rsidR="008B0E64" w:rsidRPr="00901993" w:rsidRDefault="008B0E64" w:rsidP="008B0E64">
            <w:pPr>
              <w:jc w:val="center"/>
              <w:rPr>
                <w:sz w:val="22"/>
                <w:szCs w:val="22"/>
              </w:rPr>
            </w:pPr>
            <w:r w:rsidRPr="00901993">
              <w:rPr>
                <w:sz w:val="22"/>
                <w:szCs w:val="22"/>
              </w:rPr>
              <w:t>2232995,45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209</w:t>
            </w:r>
          </w:p>
        </w:tc>
        <w:tc>
          <w:tcPr>
            <w:tcW w:w="0" w:type="auto"/>
            <w:vAlign w:val="center"/>
          </w:tcPr>
          <w:p w:rsidR="008B0E64" w:rsidRPr="00901993" w:rsidRDefault="008B0E64" w:rsidP="008B0E64">
            <w:pPr>
              <w:jc w:val="center"/>
              <w:rPr>
                <w:sz w:val="22"/>
                <w:szCs w:val="22"/>
              </w:rPr>
            </w:pPr>
            <w:r w:rsidRPr="00901993">
              <w:rPr>
                <w:sz w:val="22"/>
                <w:szCs w:val="22"/>
              </w:rPr>
              <w:t>135°24'23"</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356125,97</w:t>
            </w:r>
          </w:p>
        </w:tc>
        <w:tc>
          <w:tcPr>
            <w:tcW w:w="0" w:type="auto"/>
            <w:vAlign w:val="center"/>
          </w:tcPr>
          <w:p w:rsidR="008B0E64" w:rsidRPr="00901993" w:rsidRDefault="008B0E64" w:rsidP="008B0E64">
            <w:pPr>
              <w:jc w:val="center"/>
              <w:rPr>
                <w:sz w:val="22"/>
                <w:szCs w:val="22"/>
              </w:rPr>
            </w:pPr>
            <w:r w:rsidRPr="00901993">
              <w:rPr>
                <w:sz w:val="22"/>
                <w:szCs w:val="22"/>
              </w:rPr>
              <w:t>2232996,87</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213</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356074,96</w:t>
            </w:r>
          </w:p>
        </w:tc>
        <w:tc>
          <w:tcPr>
            <w:tcW w:w="0" w:type="auto"/>
            <w:vAlign w:val="center"/>
          </w:tcPr>
          <w:p w:rsidR="008B0E64" w:rsidRPr="00901993" w:rsidRDefault="008B0E64" w:rsidP="008B0E64">
            <w:pPr>
              <w:jc w:val="center"/>
              <w:rPr>
                <w:sz w:val="22"/>
                <w:szCs w:val="22"/>
              </w:rPr>
            </w:pPr>
            <w:r w:rsidRPr="00901993">
              <w:rPr>
                <w:sz w:val="22"/>
                <w:szCs w:val="22"/>
              </w:rPr>
              <w:t>2233007,24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214</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356076,38</w:t>
            </w:r>
          </w:p>
        </w:tc>
        <w:tc>
          <w:tcPr>
            <w:tcW w:w="0" w:type="auto"/>
            <w:vAlign w:val="center"/>
          </w:tcPr>
          <w:p w:rsidR="008B0E64" w:rsidRPr="00901993" w:rsidRDefault="008B0E64" w:rsidP="008B0E64">
            <w:pPr>
              <w:jc w:val="center"/>
              <w:rPr>
                <w:sz w:val="22"/>
                <w:szCs w:val="22"/>
              </w:rPr>
            </w:pPr>
            <w:r w:rsidRPr="00901993">
              <w:rPr>
                <w:sz w:val="22"/>
                <w:szCs w:val="22"/>
              </w:rPr>
              <w:t>2233005,82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215</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356074,96</w:t>
            </w:r>
          </w:p>
        </w:tc>
        <w:tc>
          <w:tcPr>
            <w:tcW w:w="0" w:type="auto"/>
            <w:vAlign w:val="center"/>
          </w:tcPr>
          <w:p w:rsidR="008B0E64" w:rsidRPr="00901993" w:rsidRDefault="008B0E64" w:rsidP="008B0E64">
            <w:pPr>
              <w:jc w:val="center"/>
              <w:rPr>
                <w:sz w:val="22"/>
                <w:szCs w:val="22"/>
              </w:rPr>
            </w:pPr>
            <w:r w:rsidRPr="00901993">
              <w:rPr>
                <w:sz w:val="22"/>
                <w:szCs w:val="22"/>
              </w:rPr>
              <w:t>2233004,41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216</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356073,55</w:t>
            </w:r>
          </w:p>
        </w:tc>
        <w:tc>
          <w:tcPr>
            <w:tcW w:w="0" w:type="auto"/>
            <w:vAlign w:val="center"/>
          </w:tcPr>
          <w:p w:rsidR="008B0E64" w:rsidRPr="00901993" w:rsidRDefault="008B0E64" w:rsidP="008B0E64">
            <w:pPr>
              <w:jc w:val="center"/>
              <w:rPr>
                <w:sz w:val="22"/>
                <w:szCs w:val="22"/>
              </w:rPr>
            </w:pPr>
            <w:r w:rsidRPr="00901993">
              <w:rPr>
                <w:sz w:val="22"/>
                <w:szCs w:val="22"/>
              </w:rPr>
              <w:t>2233005,82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213</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356074,96</w:t>
            </w:r>
          </w:p>
        </w:tc>
        <w:tc>
          <w:tcPr>
            <w:tcW w:w="0" w:type="auto"/>
            <w:vAlign w:val="center"/>
          </w:tcPr>
          <w:p w:rsidR="008B0E64" w:rsidRPr="00901993" w:rsidRDefault="008B0E64" w:rsidP="008B0E64">
            <w:pPr>
              <w:jc w:val="center"/>
              <w:rPr>
                <w:sz w:val="22"/>
                <w:szCs w:val="22"/>
              </w:rPr>
            </w:pPr>
            <w:r w:rsidRPr="00901993">
              <w:rPr>
                <w:sz w:val="22"/>
                <w:szCs w:val="22"/>
              </w:rPr>
              <w:t>2233007,24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217</w:t>
            </w:r>
          </w:p>
        </w:tc>
        <w:tc>
          <w:tcPr>
            <w:tcW w:w="0" w:type="auto"/>
            <w:vAlign w:val="center"/>
          </w:tcPr>
          <w:p w:rsidR="008B0E64" w:rsidRPr="00901993" w:rsidRDefault="008B0E64" w:rsidP="008B0E64">
            <w:pPr>
              <w:jc w:val="center"/>
              <w:rPr>
                <w:sz w:val="22"/>
                <w:szCs w:val="22"/>
              </w:rPr>
            </w:pPr>
            <w:r w:rsidRPr="00901993">
              <w:rPr>
                <w:sz w:val="22"/>
                <w:szCs w:val="22"/>
              </w:rPr>
              <w:t>134°23'18"</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355303,61</w:t>
            </w:r>
          </w:p>
        </w:tc>
        <w:tc>
          <w:tcPr>
            <w:tcW w:w="0" w:type="auto"/>
            <w:vAlign w:val="center"/>
          </w:tcPr>
          <w:p w:rsidR="008B0E64" w:rsidRPr="00901993" w:rsidRDefault="008B0E64" w:rsidP="008B0E64">
            <w:pPr>
              <w:jc w:val="center"/>
              <w:rPr>
                <w:sz w:val="22"/>
                <w:szCs w:val="22"/>
              </w:rPr>
            </w:pPr>
            <w:r w:rsidRPr="00901993">
              <w:rPr>
                <w:sz w:val="22"/>
                <w:szCs w:val="22"/>
              </w:rPr>
              <w:t>2233010,20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218</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355305,03</w:t>
            </w:r>
          </w:p>
        </w:tc>
        <w:tc>
          <w:tcPr>
            <w:tcW w:w="0" w:type="auto"/>
            <w:vAlign w:val="center"/>
          </w:tcPr>
          <w:p w:rsidR="008B0E64" w:rsidRPr="00901993" w:rsidRDefault="008B0E64" w:rsidP="008B0E64">
            <w:pPr>
              <w:jc w:val="center"/>
              <w:rPr>
                <w:sz w:val="22"/>
                <w:szCs w:val="22"/>
              </w:rPr>
            </w:pPr>
            <w:r w:rsidRPr="00901993">
              <w:rPr>
                <w:sz w:val="22"/>
                <w:szCs w:val="22"/>
              </w:rPr>
              <w:t>2233008,81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219</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355303,61</w:t>
            </w:r>
          </w:p>
        </w:tc>
        <w:tc>
          <w:tcPr>
            <w:tcW w:w="0" w:type="auto"/>
            <w:vAlign w:val="center"/>
          </w:tcPr>
          <w:p w:rsidR="008B0E64" w:rsidRPr="00901993" w:rsidRDefault="008B0E64" w:rsidP="008B0E64">
            <w:pPr>
              <w:jc w:val="center"/>
              <w:rPr>
                <w:sz w:val="22"/>
                <w:szCs w:val="22"/>
              </w:rPr>
            </w:pPr>
            <w:r w:rsidRPr="00901993">
              <w:rPr>
                <w:sz w:val="22"/>
                <w:szCs w:val="22"/>
              </w:rPr>
              <w:t>2233007,39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220</w:t>
            </w:r>
          </w:p>
        </w:tc>
        <w:tc>
          <w:tcPr>
            <w:tcW w:w="0" w:type="auto"/>
            <w:vAlign w:val="center"/>
          </w:tcPr>
          <w:p w:rsidR="008B0E64" w:rsidRPr="00901993" w:rsidRDefault="008B0E64" w:rsidP="008B0E64">
            <w:pPr>
              <w:jc w:val="center"/>
              <w:rPr>
                <w:sz w:val="22"/>
                <w:szCs w:val="22"/>
              </w:rPr>
            </w:pPr>
            <w:r w:rsidRPr="00901993">
              <w:rPr>
                <w:sz w:val="22"/>
                <w:szCs w:val="22"/>
              </w:rPr>
              <w:t>45°24'33"</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355302,20</w:t>
            </w:r>
          </w:p>
        </w:tc>
        <w:tc>
          <w:tcPr>
            <w:tcW w:w="0" w:type="auto"/>
            <w:vAlign w:val="center"/>
          </w:tcPr>
          <w:p w:rsidR="008B0E64" w:rsidRPr="00901993" w:rsidRDefault="008B0E64" w:rsidP="008B0E64">
            <w:pPr>
              <w:jc w:val="center"/>
              <w:rPr>
                <w:sz w:val="22"/>
                <w:szCs w:val="22"/>
              </w:rPr>
            </w:pPr>
            <w:r w:rsidRPr="00901993">
              <w:rPr>
                <w:sz w:val="22"/>
                <w:szCs w:val="22"/>
              </w:rPr>
              <w:t>2233008,81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217</w:t>
            </w:r>
          </w:p>
        </w:tc>
        <w:tc>
          <w:tcPr>
            <w:tcW w:w="0" w:type="auto"/>
            <w:vAlign w:val="center"/>
          </w:tcPr>
          <w:p w:rsidR="008B0E64" w:rsidRPr="00901993" w:rsidRDefault="008B0E64" w:rsidP="008B0E64">
            <w:pPr>
              <w:jc w:val="center"/>
              <w:rPr>
                <w:sz w:val="22"/>
                <w:szCs w:val="22"/>
              </w:rPr>
            </w:pPr>
            <w:r w:rsidRPr="00901993">
              <w:rPr>
                <w:sz w:val="22"/>
                <w:szCs w:val="22"/>
              </w:rPr>
              <w:t>134°23'18"</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355303,61</w:t>
            </w:r>
          </w:p>
        </w:tc>
        <w:tc>
          <w:tcPr>
            <w:tcW w:w="0" w:type="auto"/>
            <w:vAlign w:val="center"/>
          </w:tcPr>
          <w:p w:rsidR="008B0E64" w:rsidRPr="00901993" w:rsidRDefault="008B0E64" w:rsidP="008B0E64">
            <w:pPr>
              <w:jc w:val="center"/>
              <w:rPr>
                <w:sz w:val="22"/>
                <w:szCs w:val="22"/>
              </w:rPr>
            </w:pPr>
            <w:r w:rsidRPr="00901993">
              <w:rPr>
                <w:sz w:val="22"/>
                <w:szCs w:val="22"/>
              </w:rPr>
              <w:t>2233010,20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221</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356023,51</w:t>
            </w:r>
          </w:p>
        </w:tc>
        <w:tc>
          <w:tcPr>
            <w:tcW w:w="0" w:type="auto"/>
            <w:vAlign w:val="center"/>
          </w:tcPr>
          <w:p w:rsidR="008B0E64" w:rsidRPr="00901993" w:rsidRDefault="008B0E64" w:rsidP="008B0E64">
            <w:pPr>
              <w:jc w:val="center"/>
              <w:rPr>
                <w:sz w:val="22"/>
                <w:szCs w:val="22"/>
              </w:rPr>
            </w:pPr>
            <w:r w:rsidRPr="00901993">
              <w:rPr>
                <w:sz w:val="22"/>
                <w:szCs w:val="22"/>
              </w:rPr>
              <w:t>2233017,39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222</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356024,93</w:t>
            </w:r>
          </w:p>
        </w:tc>
        <w:tc>
          <w:tcPr>
            <w:tcW w:w="0" w:type="auto"/>
            <w:vAlign w:val="center"/>
          </w:tcPr>
          <w:p w:rsidR="008B0E64" w:rsidRPr="00901993" w:rsidRDefault="008B0E64" w:rsidP="008B0E64">
            <w:pPr>
              <w:jc w:val="center"/>
              <w:rPr>
                <w:sz w:val="22"/>
                <w:szCs w:val="22"/>
              </w:rPr>
            </w:pPr>
            <w:r w:rsidRPr="00901993">
              <w:rPr>
                <w:sz w:val="22"/>
                <w:szCs w:val="22"/>
              </w:rPr>
              <w:t>2233015,97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223</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356023,52</w:t>
            </w:r>
          </w:p>
        </w:tc>
        <w:tc>
          <w:tcPr>
            <w:tcW w:w="0" w:type="auto"/>
            <w:vAlign w:val="center"/>
          </w:tcPr>
          <w:p w:rsidR="008B0E64" w:rsidRPr="00901993" w:rsidRDefault="008B0E64" w:rsidP="008B0E64">
            <w:pPr>
              <w:jc w:val="center"/>
              <w:rPr>
                <w:sz w:val="22"/>
                <w:szCs w:val="22"/>
              </w:rPr>
            </w:pPr>
            <w:r w:rsidRPr="00901993">
              <w:rPr>
                <w:sz w:val="22"/>
                <w:szCs w:val="22"/>
              </w:rPr>
              <w:t>2233014,56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224</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356022,10</w:t>
            </w:r>
          </w:p>
        </w:tc>
        <w:tc>
          <w:tcPr>
            <w:tcW w:w="0" w:type="auto"/>
            <w:vAlign w:val="center"/>
          </w:tcPr>
          <w:p w:rsidR="008B0E64" w:rsidRPr="00901993" w:rsidRDefault="008B0E64" w:rsidP="008B0E64">
            <w:pPr>
              <w:jc w:val="center"/>
              <w:rPr>
                <w:sz w:val="22"/>
                <w:szCs w:val="22"/>
              </w:rPr>
            </w:pPr>
            <w:r w:rsidRPr="00901993">
              <w:rPr>
                <w:sz w:val="22"/>
                <w:szCs w:val="22"/>
              </w:rPr>
              <w:t>2233015,97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221</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356023,51</w:t>
            </w:r>
          </w:p>
        </w:tc>
        <w:tc>
          <w:tcPr>
            <w:tcW w:w="0" w:type="auto"/>
            <w:vAlign w:val="center"/>
          </w:tcPr>
          <w:p w:rsidR="008B0E64" w:rsidRPr="00901993" w:rsidRDefault="008B0E64" w:rsidP="008B0E64">
            <w:pPr>
              <w:jc w:val="center"/>
              <w:rPr>
                <w:sz w:val="22"/>
                <w:szCs w:val="22"/>
              </w:rPr>
            </w:pPr>
            <w:r w:rsidRPr="00901993">
              <w:rPr>
                <w:sz w:val="22"/>
                <w:szCs w:val="22"/>
              </w:rPr>
              <w:t>2233017,39</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225</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355972,76</w:t>
            </w:r>
          </w:p>
        </w:tc>
        <w:tc>
          <w:tcPr>
            <w:tcW w:w="0" w:type="auto"/>
            <w:vAlign w:val="center"/>
          </w:tcPr>
          <w:p w:rsidR="008B0E64" w:rsidRPr="00901993" w:rsidRDefault="008B0E64" w:rsidP="008B0E64">
            <w:pPr>
              <w:jc w:val="center"/>
              <w:rPr>
                <w:sz w:val="22"/>
                <w:szCs w:val="22"/>
              </w:rPr>
            </w:pPr>
            <w:r w:rsidRPr="00901993">
              <w:rPr>
                <w:sz w:val="22"/>
                <w:szCs w:val="22"/>
              </w:rPr>
              <w:t>2233027,09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226</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355974,17</w:t>
            </w:r>
          </w:p>
        </w:tc>
        <w:tc>
          <w:tcPr>
            <w:tcW w:w="0" w:type="auto"/>
            <w:vAlign w:val="center"/>
          </w:tcPr>
          <w:p w:rsidR="008B0E64" w:rsidRPr="00901993" w:rsidRDefault="008B0E64" w:rsidP="008B0E64">
            <w:pPr>
              <w:jc w:val="center"/>
              <w:rPr>
                <w:sz w:val="22"/>
                <w:szCs w:val="22"/>
              </w:rPr>
            </w:pPr>
            <w:r w:rsidRPr="00901993">
              <w:rPr>
                <w:sz w:val="22"/>
                <w:szCs w:val="22"/>
              </w:rPr>
              <w:t>2233025,67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227</w:t>
            </w:r>
          </w:p>
        </w:tc>
        <w:tc>
          <w:tcPr>
            <w:tcW w:w="0" w:type="auto"/>
            <w:vAlign w:val="center"/>
          </w:tcPr>
          <w:p w:rsidR="008B0E64" w:rsidRPr="00901993" w:rsidRDefault="008B0E64" w:rsidP="008B0E64">
            <w:pPr>
              <w:jc w:val="center"/>
              <w:rPr>
                <w:sz w:val="22"/>
                <w:szCs w:val="22"/>
              </w:rPr>
            </w:pPr>
            <w:r w:rsidRPr="00901993">
              <w:rPr>
                <w:sz w:val="22"/>
                <w:szCs w:val="22"/>
              </w:rPr>
              <w:t>314°35'37"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355972,76</w:t>
            </w:r>
          </w:p>
        </w:tc>
        <w:tc>
          <w:tcPr>
            <w:tcW w:w="0" w:type="auto"/>
            <w:vAlign w:val="center"/>
          </w:tcPr>
          <w:p w:rsidR="008B0E64" w:rsidRPr="00901993" w:rsidRDefault="008B0E64" w:rsidP="008B0E64">
            <w:pPr>
              <w:jc w:val="center"/>
              <w:rPr>
                <w:sz w:val="22"/>
                <w:szCs w:val="22"/>
              </w:rPr>
            </w:pPr>
            <w:r w:rsidRPr="00901993">
              <w:rPr>
                <w:sz w:val="22"/>
                <w:szCs w:val="22"/>
              </w:rPr>
              <w:t>2233024,26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228</w:t>
            </w:r>
          </w:p>
        </w:tc>
        <w:tc>
          <w:tcPr>
            <w:tcW w:w="0" w:type="auto"/>
            <w:vAlign w:val="center"/>
          </w:tcPr>
          <w:p w:rsidR="008B0E64" w:rsidRPr="00901993" w:rsidRDefault="008B0E64" w:rsidP="008B0E64">
            <w:pPr>
              <w:jc w:val="center"/>
              <w:rPr>
                <w:sz w:val="22"/>
                <w:szCs w:val="22"/>
              </w:rPr>
            </w:pPr>
            <w:r w:rsidRPr="00901993">
              <w:rPr>
                <w:sz w:val="22"/>
                <w:szCs w:val="22"/>
              </w:rPr>
              <w:t>44°47'56"</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355971,34</w:t>
            </w:r>
          </w:p>
        </w:tc>
        <w:tc>
          <w:tcPr>
            <w:tcW w:w="0" w:type="auto"/>
            <w:vAlign w:val="center"/>
          </w:tcPr>
          <w:p w:rsidR="008B0E64" w:rsidRPr="00901993" w:rsidRDefault="008B0E64" w:rsidP="008B0E64">
            <w:pPr>
              <w:jc w:val="center"/>
              <w:rPr>
                <w:sz w:val="22"/>
                <w:szCs w:val="22"/>
              </w:rPr>
            </w:pPr>
            <w:r w:rsidRPr="00901993">
              <w:rPr>
                <w:sz w:val="22"/>
                <w:szCs w:val="22"/>
              </w:rPr>
              <w:t>2233025,66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225</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355972,76</w:t>
            </w:r>
          </w:p>
        </w:tc>
        <w:tc>
          <w:tcPr>
            <w:tcW w:w="0" w:type="auto"/>
            <w:vAlign w:val="center"/>
          </w:tcPr>
          <w:p w:rsidR="008B0E64" w:rsidRPr="00901993" w:rsidRDefault="008B0E64" w:rsidP="008B0E64">
            <w:pPr>
              <w:jc w:val="center"/>
              <w:rPr>
                <w:sz w:val="22"/>
                <w:szCs w:val="22"/>
              </w:rPr>
            </w:pPr>
            <w:r w:rsidRPr="00901993">
              <w:rPr>
                <w:sz w:val="22"/>
                <w:szCs w:val="22"/>
              </w:rPr>
              <w:t>2233027,09</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229</w:t>
            </w:r>
          </w:p>
        </w:tc>
        <w:tc>
          <w:tcPr>
            <w:tcW w:w="0" w:type="auto"/>
            <w:vAlign w:val="center"/>
          </w:tcPr>
          <w:p w:rsidR="008B0E64" w:rsidRPr="00901993" w:rsidRDefault="008B0E64" w:rsidP="008B0E64">
            <w:pPr>
              <w:jc w:val="center"/>
              <w:rPr>
                <w:sz w:val="22"/>
                <w:szCs w:val="22"/>
              </w:rPr>
            </w:pPr>
            <w:r w:rsidRPr="00901993">
              <w:rPr>
                <w:sz w:val="22"/>
                <w:szCs w:val="22"/>
              </w:rPr>
              <w:t>134°35'37"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355930,61</w:t>
            </w:r>
          </w:p>
        </w:tc>
        <w:tc>
          <w:tcPr>
            <w:tcW w:w="0" w:type="auto"/>
            <w:vAlign w:val="center"/>
          </w:tcPr>
          <w:p w:rsidR="008B0E64" w:rsidRPr="00901993" w:rsidRDefault="008B0E64" w:rsidP="008B0E64">
            <w:pPr>
              <w:jc w:val="center"/>
              <w:rPr>
                <w:sz w:val="22"/>
                <w:szCs w:val="22"/>
              </w:rPr>
            </w:pPr>
            <w:r w:rsidRPr="00901993">
              <w:rPr>
                <w:sz w:val="22"/>
                <w:szCs w:val="22"/>
              </w:rPr>
              <w:t>2233035,26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230</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355932,03</w:t>
            </w:r>
          </w:p>
        </w:tc>
        <w:tc>
          <w:tcPr>
            <w:tcW w:w="0" w:type="auto"/>
            <w:vAlign w:val="center"/>
          </w:tcPr>
          <w:p w:rsidR="008B0E64" w:rsidRPr="00901993" w:rsidRDefault="008B0E64" w:rsidP="008B0E64">
            <w:pPr>
              <w:jc w:val="center"/>
              <w:rPr>
                <w:sz w:val="22"/>
                <w:szCs w:val="22"/>
              </w:rPr>
            </w:pPr>
            <w:r w:rsidRPr="00901993">
              <w:rPr>
                <w:sz w:val="22"/>
                <w:szCs w:val="22"/>
              </w:rPr>
              <w:t>2233033,86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231</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355930,61</w:t>
            </w:r>
          </w:p>
        </w:tc>
        <w:tc>
          <w:tcPr>
            <w:tcW w:w="0" w:type="auto"/>
            <w:vAlign w:val="center"/>
          </w:tcPr>
          <w:p w:rsidR="008B0E64" w:rsidRPr="00901993" w:rsidRDefault="008B0E64" w:rsidP="008B0E64">
            <w:pPr>
              <w:jc w:val="center"/>
              <w:rPr>
                <w:sz w:val="22"/>
                <w:szCs w:val="22"/>
              </w:rPr>
            </w:pPr>
            <w:r w:rsidRPr="00901993">
              <w:rPr>
                <w:sz w:val="22"/>
                <w:szCs w:val="22"/>
              </w:rPr>
              <w:t>2233032,44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232</w:t>
            </w:r>
          </w:p>
        </w:tc>
        <w:tc>
          <w:tcPr>
            <w:tcW w:w="0" w:type="auto"/>
            <w:vAlign w:val="center"/>
          </w:tcPr>
          <w:p w:rsidR="008B0E64" w:rsidRPr="00901993" w:rsidRDefault="008B0E64" w:rsidP="008B0E64">
            <w:pPr>
              <w:jc w:val="center"/>
              <w:rPr>
                <w:sz w:val="22"/>
                <w:szCs w:val="22"/>
              </w:rPr>
            </w:pPr>
            <w:r w:rsidRPr="00901993">
              <w:rPr>
                <w:sz w:val="22"/>
                <w:szCs w:val="22"/>
              </w:rPr>
              <w:t>45°12'14"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355929,20</w:t>
            </w:r>
          </w:p>
        </w:tc>
        <w:tc>
          <w:tcPr>
            <w:tcW w:w="0" w:type="auto"/>
            <w:vAlign w:val="center"/>
          </w:tcPr>
          <w:p w:rsidR="008B0E64" w:rsidRPr="00901993" w:rsidRDefault="008B0E64" w:rsidP="008B0E64">
            <w:pPr>
              <w:jc w:val="center"/>
              <w:rPr>
                <w:sz w:val="22"/>
                <w:szCs w:val="22"/>
              </w:rPr>
            </w:pPr>
            <w:r w:rsidRPr="00901993">
              <w:rPr>
                <w:sz w:val="22"/>
                <w:szCs w:val="22"/>
              </w:rPr>
              <w:t>2233033,86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229</w:t>
            </w:r>
          </w:p>
        </w:tc>
        <w:tc>
          <w:tcPr>
            <w:tcW w:w="0" w:type="auto"/>
            <w:vAlign w:val="center"/>
          </w:tcPr>
          <w:p w:rsidR="008B0E64" w:rsidRPr="00901993" w:rsidRDefault="008B0E64" w:rsidP="008B0E64">
            <w:pPr>
              <w:jc w:val="center"/>
              <w:rPr>
                <w:sz w:val="22"/>
                <w:szCs w:val="22"/>
              </w:rPr>
            </w:pPr>
            <w:r w:rsidRPr="00901993">
              <w:rPr>
                <w:sz w:val="22"/>
                <w:szCs w:val="22"/>
              </w:rPr>
              <w:t>134°35'37"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355930,61</w:t>
            </w:r>
          </w:p>
        </w:tc>
        <w:tc>
          <w:tcPr>
            <w:tcW w:w="0" w:type="auto"/>
            <w:vAlign w:val="center"/>
          </w:tcPr>
          <w:p w:rsidR="008B0E64" w:rsidRPr="00901993" w:rsidRDefault="008B0E64" w:rsidP="008B0E64">
            <w:pPr>
              <w:jc w:val="center"/>
              <w:rPr>
                <w:sz w:val="22"/>
                <w:szCs w:val="22"/>
              </w:rPr>
            </w:pPr>
            <w:r w:rsidRPr="00901993">
              <w:rPr>
                <w:sz w:val="22"/>
                <w:szCs w:val="22"/>
              </w:rPr>
              <w:t>2233035,26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233</w:t>
            </w:r>
          </w:p>
        </w:tc>
        <w:tc>
          <w:tcPr>
            <w:tcW w:w="0" w:type="auto"/>
            <w:vAlign w:val="center"/>
          </w:tcPr>
          <w:p w:rsidR="008B0E64" w:rsidRPr="00901993" w:rsidRDefault="008B0E64" w:rsidP="008B0E64">
            <w:pPr>
              <w:jc w:val="center"/>
              <w:rPr>
                <w:sz w:val="22"/>
                <w:szCs w:val="22"/>
              </w:rPr>
            </w:pPr>
            <w:r w:rsidRPr="00901993">
              <w:rPr>
                <w:sz w:val="22"/>
                <w:szCs w:val="22"/>
              </w:rPr>
              <w:t>100°29'29"</w:t>
            </w:r>
          </w:p>
        </w:tc>
        <w:tc>
          <w:tcPr>
            <w:tcW w:w="0" w:type="auto"/>
            <w:vAlign w:val="center"/>
          </w:tcPr>
          <w:p w:rsidR="008B0E64" w:rsidRPr="00901993" w:rsidRDefault="008B0E64" w:rsidP="008B0E64">
            <w:pPr>
              <w:jc w:val="center"/>
              <w:rPr>
                <w:sz w:val="22"/>
                <w:szCs w:val="22"/>
              </w:rPr>
            </w:pPr>
            <w:r w:rsidRPr="00901993">
              <w:rPr>
                <w:sz w:val="22"/>
                <w:szCs w:val="22"/>
              </w:rPr>
              <w:t>0,27</w:t>
            </w:r>
          </w:p>
        </w:tc>
        <w:tc>
          <w:tcPr>
            <w:tcW w:w="0" w:type="auto"/>
            <w:vAlign w:val="center"/>
          </w:tcPr>
          <w:p w:rsidR="008B0E64" w:rsidRPr="00901993" w:rsidRDefault="008B0E64" w:rsidP="008B0E64">
            <w:pPr>
              <w:jc w:val="center"/>
              <w:rPr>
                <w:sz w:val="22"/>
                <w:szCs w:val="22"/>
              </w:rPr>
            </w:pPr>
            <w:r w:rsidRPr="00901993">
              <w:rPr>
                <w:sz w:val="22"/>
                <w:szCs w:val="22"/>
              </w:rPr>
              <w:t>355885,79</w:t>
            </w:r>
          </w:p>
        </w:tc>
        <w:tc>
          <w:tcPr>
            <w:tcW w:w="0" w:type="auto"/>
            <w:vAlign w:val="center"/>
          </w:tcPr>
          <w:p w:rsidR="008B0E64" w:rsidRPr="00901993" w:rsidRDefault="008B0E64" w:rsidP="008B0E64">
            <w:pPr>
              <w:jc w:val="center"/>
              <w:rPr>
                <w:sz w:val="22"/>
                <w:szCs w:val="22"/>
              </w:rPr>
            </w:pPr>
            <w:r w:rsidRPr="00901993">
              <w:rPr>
                <w:sz w:val="22"/>
                <w:szCs w:val="22"/>
              </w:rPr>
              <w:t>2233044,70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234</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355886,06</w:t>
            </w:r>
          </w:p>
        </w:tc>
        <w:tc>
          <w:tcPr>
            <w:tcW w:w="0" w:type="auto"/>
            <w:vAlign w:val="center"/>
          </w:tcPr>
          <w:p w:rsidR="008B0E64" w:rsidRPr="00901993" w:rsidRDefault="008B0E64" w:rsidP="008B0E64">
            <w:pPr>
              <w:jc w:val="center"/>
              <w:rPr>
                <w:sz w:val="22"/>
                <w:szCs w:val="22"/>
              </w:rPr>
            </w:pPr>
            <w:r w:rsidRPr="00901993">
              <w:rPr>
                <w:sz w:val="22"/>
                <w:szCs w:val="22"/>
              </w:rPr>
              <w:t>2233044,65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235</w:t>
            </w:r>
          </w:p>
        </w:tc>
        <w:tc>
          <w:tcPr>
            <w:tcW w:w="0" w:type="auto"/>
            <w:vAlign w:val="center"/>
          </w:tcPr>
          <w:p w:rsidR="008B0E64" w:rsidRPr="00901993" w:rsidRDefault="008B0E64" w:rsidP="008B0E64">
            <w:pPr>
              <w:jc w:val="center"/>
              <w:rPr>
                <w:sz w:val="22"/>
                <w:szCs w:val="22"/>
              </w:rPr>
            </w:pPr>
            <w:r w:rsidRPr="00901993">
              <w:rPr>
                <w:sz w:val="22"/>
                <w:szCs w:val="22"/>
              </w:rPr>
              <w:t>135°13'48"</w:t>
            </w:r>
          </w:p>
        </w:tc>
        <w:tc>
          <w:tcPr>
            <w:tcW w:w="0" w:type="auto"/>
            <w:vAlign w:val="center"/>
          </w:tcPr>
          <w:p w:rsidR="008B0E64" w:rsidRPr="00901993" w:rsidRDefault="008B0E64" w:rsidP="008B0E64">
            <w:pPr>
              <w:jc w:val="center"/>
              <w:rPr>
                <w:sz w:val="22"/>
                <w:szCs w:val="22"/>
              </w:rPr>
            </w:pPr>
            <w:r w:rsidRPr="00901993">
              <w:rPr>
                <w:sz w:val="22"/>
                <w:szCs w:val="22"/>
              </w:rPr>
              <w:t>1,76</w:t>
            </w:r>
          </w:p>
        </w:tc>
        <w:tc>
          <w:tcPr>
            <w:tcW w:w="0" w:type="auto"/>
            <w:vAlign w:val="center"/>
          </w:tcPr>
          <w:p w:rsidR="008B0E64" w:rsidRPr="00901993" w:rsidRDefault="008B0E64" w:rsidP="008B0E64">
            <w:pPr>
              <w:jc w:val="center"/>
              <w:rPr>
                <w:sz w:val="22"/>
                <w:szCs w:val="22"/>
              </w:rPr>
            </w:pPr>
            <w:r w:rsidRPr="00901993">
              <w:rPr>
                <w:sz w:val="22"/>
                <w:szCs w:val="22"/>
              </w:rPr>
              <w:t>355886,07</w:t>
            </w:r>
          </w:p>
        </w:tc>
        <w:tc>
          <w:tcPr>
            <w:tcW w:w="0" w:type="auto"/>
            <w:vAlign w:val="center"/>
          </w:tcPr>
          <w:p w:rsidR="008B0E64" w:rsidRPr="00901993" w:rsidRDefault="008B0E64" w:rsidP="008B0E64">
            <w:pPr>
              <w:jc w:val="center"/>
              <w:rPr>
                <w:sz w:val="22"/>
                <w:szCs w:val="22"/>
              </w:rPr>
            </w:pPr>
            <w:r w:rsidRPr="00901993">
              <w:rPr>
                <w:sz w:val="22"/>
                <w:szCs w:val="22"/>
              </w:rPr>
              <w:t>2233044,65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236</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355887,31</w:t>
            </w:r>
          </w:p>
        </w:tc>
        <w:tc>
          <w:tcPr>
            <w:tcW w:w="0" w:type="auto"/>
            <w:vAlign w:val="center"/>
          </w:tcPr>
          <w:p w:rsidR="008B0E64" w:rsidRPr="00901993" w:rsidRDefault="008B0E64" w:rsidP="008B0E64">
            <w:pPr>
              <w:jc w:val="center"/>
              <w:rPr>
                <w:sz w:val="22"/>
                <w:szCs w:val="22"/>
              </w:rPr>
            </w:pPr>
            <w:r w:rsidRPr="00901993">
              <w:rPr>
                <w:sz w:val="22"/>
                <w:szCs w:val="22"/>
              </w:rPr>
              <w:t>2233043,40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237</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355885,90</w:t>
            </w:r>
          </w:p>
        </w:tc>
        <w:tc>
          <w:tcPr>
            <w:tcW w:w="0" w:type="auto"/>
            <w:vAlign w:val="center"/>
          </w:tcPr>
          <w:p w:rsidR="008B0E64" w:rsidRPr="00901993" w:rsidRDefault="008B0E64" w:rsidP="008B0E64">
            <w:pPr>
              <w:jc w:val="center"/>
              <w:rPr>
                <w:sz w:val="22"/>
                <w:szCs w:val="22"/>
              </w:rPr>
            </w:pPr>
            <w:r w:rsidRPr="00901993">
              <w:rPr>
                <w:sz w:val="22"/>
                <w:szCs w:val="22"/>
              </w:rPr>
              <w:t>2233041,98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238</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1,84</w:t>
            </w:r>
          </w:p>
        </w:tc>
        <w:tc>
          <w:tcPr>
            <w:tcW w:w="0" w:type="auto"/>
            <w:vAlign w:val="center"/>
          </w:tcPr>
          <w:p w:rsidR="008B0E64" w:rsidRPr="00901993" w:rsidRDefault="008B0E64" w:rsidP="008B0E64">
            <w:pPr>
              <w:jc w:val="center"/>
              <w:rPr>
                <w:sz w:val="22"/>
                <w:szCs w:val="22"/>
              </w:rPr>
            </w:pPr>
            <w:r w:rsidRPr="00901993">
              <w:rPr>
                <w:sz w:val="22"/>
                <w:szCs w:val="22"/>
              </w:rPr>
              <w:t>355884,49</w:t>
            </w:r>
          </w:p>
        </w:tc>
        <w:tc>
          <w:tcPr>
            <w:tcW w:w="0" w:type="auto"/>
            <w:vAlign w:val="center"/>
          </w:tcPr>
          <w:p w:rsidR="008B0E64" w:rsidRPr="00901993" w:rsidRDefault="008B0E64" w:rsidP="008B0E64">
            <w:pPr>
              <w:jc w:val="center"/>
              <w:rPr>
                <w:sz w:val="22"/>
                <w:szCs w:val="22"/>
              </w:rPr>
            </w:pPr>
            <w:r w:rsidRPr="00901993">
              <w:rPr>
                <w:sz w:val="22"/>
                <w:szCs w:val="22"/>
              </w:rPr>
              <w:t>2233043,40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233</w:t>
            </w:r>
          </w:p>
        </w:tc>
        <w:tc>
          <w:tcPr>
            <w:tcW w:w="0" w:type="auto"/>
            <w:vAlign w:val="center"/>
          </w:tcPr>
          <w:p w:rsidR="008B0E64" w:rsidRPr="00901993" w:rsidRDefault="008B0E64" w:rsidP="008B0E64">
            <w:pPr>
              <w:jc w:val="center"/>
              <w:rPr>
                <w:sz w:val="22"/>
                <w:szCs w:val="22"/>
              </w:rPr>
            </w:pPr>
            <w:r w:rsidRPr="00901993">
              <w:rPr>
                <w:sz w:val="22"/>
                <w:szCs w:val="22"/>
              </w:rPr>
              <w:t>100°29'29"</w:t>
            </w:r>
          </w:p>
        </w:tc>
        <w:tc>
          <w:tcPr>
            <w:tcW w:w="0" w:type="auto"/>
            <w:vAlign w:val="center"/>
          </w:tcPr>
          <w:p w:rsidR="008B0E64" w:rsidRPr="00901993" w:rsidRDefault="008B0E64" w:rsidP="008B0E64">
            <w:pPr>
              <w:jc w:val="center"/>
              <w:rPr>
                <w:sz w:val="22"/>
                <w:szCs w:val="22"/>
              </w:rPr>
            </w:pPr>
            <w:r w:rsidRPr="00901993">
              <w:rPr>
                <w:sz w:val="22"/>
                <w:szCs w:val="22"/>
              </w:rPr>
              <w:t>0,27</w:t>
            </w:r>
          </w:p>
        </w:tc>
        <w:tc>
          <w:tcPr>
            <w:tcW w:w="0" w:type="auto"/>
            <w:vAlign w:val="center"/>
          </w:tcPr>
          <w:p w:rsidR="008B0E64" w:rsidRPr="00901993" w:rsidRDefault="008B0E64" w:rsidP="008B0E64">
            <w:pPr>
              <w:jc w:val="center"/>
              <w:rPr>
                <w:sz w:val="22"/>
                <w:szCs w:val="22"/>
              </w:rPr>
            </w:pPr>
            <w:r w:rsidRPr="00901993">
              <w:rPr>
                <w:sz w:val="22"/>
                <w:szCs w:val="22"/>
              </w:rPr>
              <w:t>355885,79</w:t>
            </w:r>
          </w:p>
        </w:tc>
        <w:tc>
          <w:tcPr>
            <w:tcW w:w="0" w:type="auto"/>
            <w:vAlign w:val="center"/>
          </w:tcPr>
          <w:p w:rsidR="008B0E64" w:rsidRPr="00901993" w:rsidRDefault="008B0E64" w:rsidP="008B0E64">
            <w:pPr>
              <w:jc w:val="center"/>
              <w:rPr>
                <w:sz w:val="22"/>
                <w:szCs w:val="22"/>
              </w:rPr>
            </w:pPr>
            <w:r w:rsidRPr="00901993">
              <w:rPr>
                <w:sz w:val="22"/>
                <w:szCs w:val="22"/>
              </w:rPr>
              <w:t>2233044,70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239</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355838,42</w:t>
            </w:r>
          </w:p>
        </w:tc>
        <w:tc>
          <w:tcPr>
            <w:tcW w:w="0" w:type="auto"/>
            <w:vAlign w:val="center"/>
          </w:tcPr>
          <w:p w:rsidR="008B0E64" w:rsidRPr="00901993" w:rsidRDefault="008B0E64" w:rsidP="008B0E64">
            <w:pPr>
              <w:jc w:val="center"/>
              <w:rPr>
                <w:sz w:val="22"/>
                <w:szCs w:val="22"/>
              </w:rPr>
            </w:pPr>
            <w:r w:rsidRPr="00901993">
              <w:rPr>
                <w:sz w:val="22"/>
                <w:szCs w:val="22"/>
              </w:rPr>
              <w:t>2233053,63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240</w:t>
            </w:r>
          </w:p>
        </w:tc>
        <w:tc>
          <w:tcPr>
            <w:tcW w:w="0" w:type="auto"/>
            <w:vAlign w:val="center"/>
          </w:tcPr>
          <w:p w:rsidR="008B0E64" w:rsidRPr="00901993" w:rsidRDefault="008B0E64" w:rsidP="008B0E64">
            <w:pPr>
              <w:jc w:val="center"/>
              <w:rPr>
                <w:sz w:val="22"/>
                <w:szCs w:val="22"/>
              </w:rPr>
            </w:pPr>
            <w:r w:rsidRPr="00901993">
              <w:rPr>
                <w:sz w:val="22"/>
                <w:szCs w:val="22"/>
              </w:rPr>
              <w:t>224°47'46"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355839,83</w:t>
            </w:r>
          </w:p>
        </w:tc>
        <w:tc>
          <w:tcPr>
            <w:tcW w:w="0" w:type="auto"/>
            <w:vAlign w:val="center"/>
          </w:tcPr>
          <w:p w:rsidR="008B0E64" w:rsidRPr="00901993" w:rsidRDefault="008B0E64" w:rsidP="008B0E64">
            <w:pPr>
              <w:jc w:val="center"/>
              <w:rPr>
                <w:sz w:val="22"/>
                <w:szCs w:val="22"/>
              </w:rPr>
            </w:pPr>
            <w:r w:rsidRPr="00901993">
              <w:rPr>
                <w:sz w:val="22"/>
                <w:szCs w:val="22"/>
              </w:rPr>
              <w:t>2233052,22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241</w:t>
            </w:r>
          </w:p>
        </w:tc>
        <w:tc>
          <w:tcPr>
            <w:tcW w:w="0" w:type="auto"/>
            <w:vAlign w:val="center"/>
          </w:tcPr>
          <w:p w:rsidR="008B0E64" w:rsidRPr="00901993" w:rsidRDefault="008B0E64" w:rsidP="008B0E64">
            <w:pPr>
              <w:jc w:val="center"/>
              <w:rPr>
                <w:sz w:val="22"/>
                <w:szCs w:val="22"/>
              </w:rPr>
            </w:pPr>
            <w:r w:rsidRPr="00901993">
              <w:rPr>
                <w:sz w:val="22"/>
                <w:szCs w:val="22"/>
              </w:rPr>
              <w:t>314°23'34"</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355838,43</w:t>
            </w:r>
          </w:p>
        </w:tc>
        <w:tc>
          <w:tcPr>
            <w:tcW w:w="0" w:type="auto"/>
            <w:vAlign w:val="center"/>
          </w:tcPr>
          <w:p w:rsidR="008B0E64" w:rsidRPr="00901993" w:rsidRDefault="008B0E64" w:rsidP="008B0E64">
            <w:pPr>
              <w:jc w:val="center"/>
              <w:rPr>
                <w:sz w:val="22"/>
                <w:szCs w:val="22"/>
              </w:rPr>
            </w:pPr>
            <w:r w:rsidRPr="00901993">
              <w:rPr>
                <w:sz w:val="22"/>
                <w:szCs w:val="22"/>
              </w:rPr>
              <w:t>2233050,81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242</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355837,00</w:t>
            </w:r>
          </w:p>
        </w:tc>
        <w:tc>
          <w:tcPr>
            <w:tcW w:w="0" w:type="auto"/>
            <w:vAlign w:val="center"/>
          </w:tcPr>
          <w:p w:rsidR="008B0E64" w:rsidRPr="00901993" w:rsidRDefault="008B0E64" w:rsidP="008B0E64">
            <w:pPr>
              <w:jc w:val="center"/>
              <w:rPr>
                <w:sz w:val="22"/>
                <w:szCs w:val="22"/>
              </w:rPr>
            </w:pPr>
            <w:r w:rsidRPr="00901993">
              <w:rPr>
                <w:sz w:val="22"/>
                <w:szCs w:val="22"/>
              </w:rPr>
              <w:t>2233052,21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239</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355838,42</w:t>
            </w:r>
          </w:p>
        </w:tc>
        <w:tc>
          <w:tcPr>
            <w:tcW w:w="0" w:type="auto"/>
            <w:vAlign w:val="center"/>
          </w:tcPr>
          <w:p w:rsidR="008B0E64" w:rsidRPr="00901993" w:rsidRDefault="008B0E64" w:rsidP="008B0E64">
            <w:pPr>
              <w:jc w:val="center"/>
              <w:rPr>
                <w:sz w:val="22"/>
                <w:szCs w:val="22"/>
              </w:rPr>
            </w:pPr>
            <w:r w:rsidRPr="00901993">
              <w:rPr>
                <w:sz w:val="22"/>
                <w:szCs w:val="22"/>
              </w:rPr>
              <w:t>2233053,63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243</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355306,78</w:t>
            </w:r>
          </w:p>
        </w:tc>
        <w:tc>
          <w:tcPr>
            <w:tcW w:w="0" w:type="auto"/>
            <w:vAlign w:val="center"/>
          </w:tcPr>
          <w:p w:rsidR="008B0E64" w:rsidRPr="00901993" w:rsidRDefault="008B0E64" w:rsidP="008B0E64">
            <w:pPr>
              <w:jc w:val="center"/>
              <w:rPr>
                <w:sz w:val="22"/>
                <w:szCs w:val="22"/>
              </w:rPr>
            </w:pPr>
            <w:r w:rsidRPr="00901993">
              <w:rPr>
                <w:sz w:val="22"/>
                <w:szCs w:val="22"/>
              </w:rPr>
              <w:t>2233059,82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244</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355308,19</w:t>
            </w:r>
          </w:p>
        </w:tc>
        <w:tc>
          <w:tcPr>
            <w:tcW w:w="0" w:type="auto"/>
            <w:vAlign w:val="center"/>
          </w:tcPr>
          <w:p w:rsidR="008B0E64" w:rsidRPr="00901993" w:rsidRDefault="008B0E64" w:rsidP="008B0E64">
            <w:pPr>
              <w:jc w:val="center"/>
              <w:rPr>
                <w:sz w:val="22"/>
                <w:szCs w:val="22"/>
              </w:rPr>
            </w:pPr>
            <w:r w:rsidRPr="00901993">
              <w:rPr>
                <w:sz w:val="22"/>
                <w:szCs w:val="22"/>
              </w:rPr>
              <w:t>2233058,41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245</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355306,78</w:t>
            </w:r>
          </w:p>
        </w:tc>
        <w:tc>
          <w:tcPr>
            <w:tcW w:w="0" w:type="auto"/>
            <w:vAlign w:val="center"/>
          </w:tcPr>
          <w:p w:rsidR="008B0E64" w:rsidRPr="00901993" w:rsidRDefault="008B0E64" w:rsidP="008B0E64">
            <w:pPr>
              <w:jc w:val="center"/>
              <w:rPr>
                <w:sz w:val="22"/>
                <w:szCs w:val="22"/>
              </w:rPr>
            </w:pPr>
            <w:r w:rsidRPr="00901993">
              <w:rPr>
                <w:sz w:val="22"/>
                <w:szCs w:val="22"/>
              </w:rPr>
              <w:t>2233057,00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246</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355305,36</w:t>
            </w:r>
          </w:p>
        </w:tc>
        <w:tc>
          <w:tcPr>
            <w:tcW w:w="0" w:type="auto"/>
            <w:vAlign w:val="center"/>
          </w:tcPr>
          <w:p w:rsidR="008B0E64" w:rsidRPr="00901993" w:rsidRDefault="008B0E64" w:rsidP="008B0E64">
            <w:pPr>
              <w:jc w:val="center"/>
              <w:rPr>
                <w:sz w:val="22"/>
                <w:szCs w:val="22"/>
              </w:rPr>
            </w:pPr>
            <w:r w:rsidRPr="00901993">
              <w:rPr>
                <w:sz w:val="22"/>
                <w:szCs w:val="22"/>
              </w:rPr>
              <w:t>2233058,41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243</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355306,78</w:t>
            </w:r>
          </w:p>
        </w:tc>
        <w:tc>
          <w:tcPr>
            <w:tcW w:w="0" w:type="auto"/>
            <w:vAlign w:val="center"/>
          </w:tcPr>
          <w:p w:rsidR="008B0E64" w:rsidRPr="00901993" w:rsidRDefault="008B0E64" w:rsidP="008B0E64">
            <w:pPr>
              <w:jc w:val="center"/>
              <w:rPr>
                <w:sz w:val="22"/>
                <w:szCs w:val="22"/>
              </w:rPr>
            </w:pPr>
            <w:r w:rsidRPr="00901993">
              <w:rPr>
                <w:sz w:val="22"/>
                <w:szCs w:val="22"/>
              </w:rPr>
              <w:t>2233059,82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247</w:t>
            </w:r>
          </w:p>
        </w:tc>
        <w:tc>
          <w:tcPr>
            <w:tcW w:w="0" w:type="auto"/>
            <w:vAlign w:val="center"/>
          </w:tcPr>
          <w:p w:rsidR="008B0E64" w:rsidRPr="00901993" w:rsidRDefault="008B0E64" w:rsidP="008B0E64">
            <w:pPr>
              <w:jc w:val="center"/>
              <w:rPr>
                <w:sz w:val="22"/>
                <w:szCs w:val="22"/>
              </w:rPr>
            </w:pPr>
            <w:r w:rsidRPr="00901993">
              <w:rPr>
                <w:sz w:val="22"/>
                <w:szCs w:val="22"/>
              </w:rPr>
              <w:t>135°24'33"</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355788,37</w:t>
            </w:r>
          </w:p>
        </w:tc>
        <w:tc>
          <w:tcPr>
            <w:tcW w:w="0" w:type="auto"/>
            <w:vAlign w:val="center"/>
          </w:tcPr>
          <w:p w:rsidR="008B0E64" w:rsidRPr="00901993" w:rsidRDefault="008B0E64" w:rsidP="008B0E64">
            <w:pPr>
              <w:jc w:val="center"/>
              <w:rPr>
                <w:sz w:val="22"/>
                <w:szCs w:val="22"/>
              </w:rPr>
            </w:pPr>
            <w:r w:rsidRPr="00901993">
              <w:rPr>
                <w:sz w:val="22"/>
                <w:szCs w:val="22"/>
              </w:rPr>
              <w:t>2233063,32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248</w:t>
            </w:r>
          </w:p>
        </w:tc>
        <w:tc>
          <w:tcPr>
            <w:tcW w:w="0" w:type="auto"/>
            <w:vAlign w:val="center"/>
          </w:tcPr>
          <w:p w:rsidR="008B0E64" w:rsidRPr="00901993" w:rsidRDefault="008B0E64" w:rsidP="008B0E64">
            <w:pPr>
              <w:jc w:val="center"/>
              <w:rPr>
                <w:sz w:val="22"/>
                <w:szCs w:val="22"/>
              </w:rPr>
            </w:pPr>
            <w:r w:rsidRPr="00901993">
              <w:rPr>
                <w:sz w:val="22"/>
                <w:szCs w:val="22"/>
              </w:rPr>
              <w:t>224°35'37"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355789,76</w:t>
            </w:r>
          </w:p>
        </w:tc>
        <w:tc>
          <w:tcPr>
            <w:tcW w:w="0" w:type="auto"/>
            <w:vAlign w:val="center"/>
          </w:tcPr>
          <w:p w:rsidR="008B0E64" w:rsidRPr="00901993" w:rsidRDefault="008B0E64" w:rsidP="008B0E64">
            <w:pPr>
              <w:jc w:val="center"/>
              <w:rPr>
                <w:sz w:val="22"/>
                <w:szCs w:val="22"/>
              </w:rPr>
            </w:pPr>
            <w:r w:rsidRPr="00901993">
              <w:rPr>
                <w:sz w:val="22"/>
                <w:szCs w:val="22"/>
              </w:rPr>
              <w:t>2233061,91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249</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355788,36</w:t>
            </w:r>
          </w:p>
        </w:tc>
        <w:tc>
          <w:tcPr>
            <w:tcW w:w="0" w:type="auto"/>
            <w:vAlign w:val="center"/>
          </w:tcPr>
          <w:p w:rsidR="008B0E64" w:rsidRPr="00901993" w:rsidRDefault="008B0E64" w:rsidP="008B0E64">
            <w:pPr>
              <w:jc w:val="center"/>
              <w:rPr>
                <w:sz w:val="22"/>
                <w:szCs w:val="22"/>
              </w:rPr>
            </w:pPr>
            <w:r w:rsidRPr="00901993">
              <w:rPr>
                <w:sz w:val="22"/>
                <w:szCs w:val="22"/>
              </w:rPr>
              <w:t>2233060,49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250</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355786,95</w:t>
            </w:r>
          </w:p>
        </w:tc>
        <w:tc>
          <w:tcPr>
            <w:tcW w:w="0" w:type="auto"/>
            <w:vAlign w:val="center"/>
          </w:tcPr>
          <w:p w:rsidR="008B0E64" w:rsidRPr="00901993" w:rsidRDefault="008B0E64" w:rsidP="008B0E64">
            <w:pPr>
              <w:jc w:val="center"/>
              <w:rPr>
                <w:sz w:val="22"/>
                <w:szCs w:val="22"/>
              </w:rPr>
            </w:pPr>
            <w:r w:rsidRPr="00901993">
              <w:rPr>
                <w:sz w:val="22"/>
                <w:szCs w:val="22"/>
              </w:rPr>
              <w:t>2233061,91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247</w:t>
            </w:r>
          </w:p>
        </w:tc>
        <w:tc>
          <w:tcPr>
            <w:tcW w:w="0" w:type="auto"/>
            <w:vAlign w:val="center"/>
          </w:tcPr>
          <w:p w:rsidR="008B0E64" w:rsidRPr="00901993" w:rsidRDefault="008B0E64" w:rsidP="008B0E64">
            <w:pPr>
              <w:jc w:val="center"/>
              <w:rPr>
                <w:sz w:val="22"/>
                <w:szCs w:val="22"/>
              </w:rPr>
            </w:pPr>
            <w:r w:rsidRPr="00901993">
              <w:rPr>
                <w:sz w:val="22"/>
                <w:szCs w:val="22"/>
              </w:rPr>
              <w:t>135°24'33"</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355788,37</w:t>
            </w:r>
          </w:p>
        </w:tc>
        <w:tc>
          <w:tcPr>
            <w:tcW w:w="0" w:type="auto"/>
            <w:vAlign w:val="center"/>
          </w:tcPr>
          <w:p w:rsidR="008B0E64" w:rsidRPr="00901993" w:rsidRDefault="008B0E64" w:rsidP="008B0E64">
            <w:pPr>
              <w:jc w:val="center"/>
              <w:rPr>
                <w:sz w:val="22"/>
                <w:szCs w:val="22"/>
              </w:rPr>
            </w:pPr>
            <w:r w:rsidRPr="00901993">
              <w:rPr>
                <w:sz w:val="22"/>
                <w:szCs w:val="22"/>
              </w:rPr>
              <w:t>2233063,32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251</w:t>
            </w:r>
          </w:p>
        </w:tc>
        <w:tc>
          <w:tcPr>
            <w:tcW w:w="0" w:type="auto"/>
            <w:vAlign w:val="center"/>
          </w:tcPr>
          <w:p w:rsidR="008B0E64" w:rsidRPr="00901993" w:rsidRDefault="008B0E64" w:rsidP="008B0E64">
            <w:pPr>
              <w:jc w:val="center"/>
              <w:rPr>
                <w:sz w:val="22"/>
                <w:szCs w:val="22"/>
              </w:rPr>
            </w:pPr>
            <w:r w:rsidRPr="00901993">
              <w:rPr>
                <w:sz w:val="22"/>
                <w:szCs w:val="22"/>
              </w:rPr>
              <w:t>100°37'11"</w:t>
            </w:r>
          </w:p>
        </w:tc>
        <w:tc>
          <w:tcPr>
            <w:tcW w:w="0" w:type="auto"/>
            <w:vAlign w:val="center"/>
          </w:tcPr>
          <w:p w:rsidR="008B0E64" w:rsidRPr="00901993" w:rsidRDefault="008B0E64" w:rsidP="008B0E64">
            <w:pPr>
              <w:jc w:val="center"/>
              <w:rPr>
                <w:sz w:val="22"/>
                <w:szCs w:val="22"/>
              </w:rPr>
            </w:pPr>
            <w:r w:rsidRPr="00901993">
              <w:rPr>
                <w:sz w:val="22"/>
                <w:szCs w:val="22"/>
              </w:rPr>
              <w:t>0,16</w:t>
            </w:r>
          </w:p>
        </w:tc>
        <w:tc>
          <w:tcPr>
            <w:tcW w:w="0" w:type="auto"/>
            <w:vAlign w:val="center"/>
          </w:tcPr>
          <w:p w:rsidR="008B0E64" w:rsidRPr="00901993" w:rsidRDefault="008B0E64" w:rsidP="008B0E64">
            <w:pPr>
              <w:jc w:val="center"/>
              <w:rPr>
                <w:sz w:val="22"/>
                <w:szCs w:val="22"/>
              </w:rPr>
            </w:pPr>
            <w:r w:rsidRPr="00901993">
              <w:rPr>
                <w:sz w:val="22"/>
                <w:szCs w:val="22"/>
              </w:rPr>
              <w:t>355739,86</w:t>
            </w:r>
          </w:p>
        </w:tc>
        <w:tc>
          <w:tcPr>
            <w:tcW w:w="0" w:type="auto"/>
            <w:vAlign w:val="center"/>
          </w:tcPr>
          <w:p w:rsidR="008B0E64" w:rsidRPr="00901993" w:rsidRDefault="008B0E64" w:rsidP="008B0E64">
            <w:pPr>
              <w:jc w:val="center"/>
              <w:rPr>
                <w:sz w:val="22"/>
                <w:szCs w:val="22"/>
              </w:rPr>
            </w:pPr>
            <w:r w:rsidRPr="00901993">
              <w:rPr>
                <w:sz w:val="22"/>
                <w:szCs w:val="22"/>
              </w:rPr>
              <w:t>2233073,22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252</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1,88</w:t>
            </w:r>
          </w:p>
        </w:tc>
        <w:tc>
          <w:tcPr>
            <w:tcW w:w="0" w:type="auto"/>
            <w:vAlign w:val="center"/>
          </w:tcPr>
          <w:p w:rsidR="008B0E64" w:rsidRPr="00901993" w:rsidRDefault="008B0E64" w:rsidP="008B0E64">
            <w:pPr>
              <w:jc w:val="center"/>
              <w:rPr>
                <w:sz w:val="22"/>
                <w:szCs w:val="22"/>
              </w:rPr>
            </w:pPr>
            <w:r w:rsidRPr="00901993">
              <w:rPr>
                <w:sz w:val="22"/>
                <w:szCs w:val="22"/>
              </w:rPr>
              <w:t>355740,02</w:t>
            </w:r>
          </w:p>
        </w:tc>
        <w:tc>
          <w:tcPr>
            <w:tcW w:w="0" w:type="auto"/>
            <w:vAlign w:val="center"/>
          </w:tcPr>
          <w:p w:rsidR="008B0E64" w:rsidRPr="00901993" w:rsidRDefault="008B0E64" w:rsidP="008B0E64">
            <w:pPr>
              <w:jc w:val="center"/>
              <w:rPr>
                <w:sz w:val="22"/>
                <w:szCs w:val="22"/>
              </w:rPr>
            </w:pPr>
            <w:r w:rsidRPr="00901993">
              <w:rPr>
                <w:sz w:val="22"/>
                <w:szCs w:val="22"/>
              </w:rPr>
              <w:t>2233073,19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253</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355741,35</w:t>
            </w:r>
          </w:p>
        </w:tc>
        <w:tc>
          <w:tcPr>
            <w:tcW w:w="0" w:type="auto"/>
            <w:vAlign w:val="center"/>
          </w:tcPr>
          <w:p w:rsidR="008B0E64" w:rsidRPr="00901993" w:rsidRDefault="008B0E64" w:rsidP="008B0E64">
            <w:pPr>
              <w:jc w:val="center"/>
              <w:rPr>
                <w:sz w:val="22"/>
                <w:szCs w:val="22"/>
              </w:rPr>
            </w:pPr>
            <w:r w:rsidRPr="00901993">
              <w:rPr>
                <w:sz w:val="22"/>
                <w:szCs w:val="22"/>
              </w:rPr>
              <w:t>2233071,86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254</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355739,93</w:t>
            </w:r>
          </w:p>
        </w:tc>
        <w:tc>
          <w:tcPr>
            <w:tcW w:w="0" w:type="auto"/>
            <w:vAlign w:val="center"/>
          </w:tcPr>
          <w:p w:rsidR="008B0E64" w:rsidRPr="00901993" w:rsidRDefault="008B0E64" w:rsidP="008B0E64">
            <w:pPr>
              <w:jc w:val="center"/>
              <w:rPr>
                <w:sz w:val="22"/>
                <w:szCs w:val="22"/>
              </w:rPr>
            </w:pPr>
            <w:r w:rsidRPr="00901993">
              <w:rPr>
                <w:sz w:val="22"/>
                <w:szCs w:val="22"/>
              </w:rPr>
              <w:t>2233070,44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255</w:t>
            </w:r>
          </w:p>
        </w:tc>
        <w:tc>
          <w:tcPr>
            <w:tcW w:w="0" w:type="auto"/>
            <w:vAlign w:val="center"/>
          </w:tcPr>
          <w:p w:rsidR="008B0E64" w:rsidRPr="00901993" w:rsidRDefault="008B0E64" w:rsidP="008B0E64">
            <w:pPr>
              <w:jc w:val="center"/>
              <w:rPr>
                <w:sz w:val="22"/>
                <w:szCs w:val="22"/>
              </w:rPr>
            </w:pPr>
            <w:r w:rsidRPr="00901993">
              <w:rPr>
                <w:sz w:val="22"/>
                <w:szCs w:val="22"/>
              </w:rPr>
              <w:t>44°47'19"</w:t>
            </w:r>
          </w:p>
        </w:tc>
        <w:tc>
          <w:tcPr>
            <w:tcW w:w="0" w:type="auto"/>
            <w:vAlign w:val="center"/>
          </w:tcPr>
          <w:p w:rsidR="008B0E64" w:rsidRPr="00901993" w:rsidRDefault="008B0E64" w:rsidP="008B0E64">
            <w:pPr>
              <w:jc w:val="center"/>
              <w:rPr>
                <w:sz w:val="22"/>
                <w:szCs w:val="22"/>
              </w:rPr>
            </w:pPr>
            <w:r w:rsidRPr="00901993">
              <w:rPr>
                <w:sz w:val="22"/>
                <w:szCs w:val="22"/>
              </w:rPr>
              <w:t>1,92</w:t>
            </w:r>
          </w:p>
        </w:tc>
        <w:tc>
          <w:tcPr>
            <w:tcW w:w="0" w:type="auto"/>
            <w:vAlign w:val="center"/>
          </w:tcPr>
          <w:p w:rsidR="008B0E64" w:rsidRPr="00901993" w:rsidRDefault="008B0E64" w:rsidP="008B0E64">
            <w:pPr>
              <w:jc w:val="center"/>
              <w:rPr>
                <w:sz w:val="22"/>
                <w:szCs w:val="22"/>
              </w:rPr>
            </w:pPr>
            <w:r w:rsidRPr="00901993">
              <w:rPr>
                <w:sz w:val="22"/>
                <w:szCs w:val="22"/>
              </w:rPr>
              <w:t>355738,51</w:t>
            </w:r>
          </w:p>
        </w:tc>
        <w:tc>
          <w:tcPr>
            <w:tcW w:w="0" w:type="auto"/>
            <w:vAlign w:val="center"/>
          </w:tcPr>
          <w:p w:rsidR="008B0E64" w:rsidRPr="00901993" w:rsidRDefault="008B0E64" w:rsidP="008B0E64">
            <w:pPr>
              <w:jc w:val="center"/>
              <w:rPr>
                <w:sz w:val="22"/>
                <w:szCs w:val="22"/>
              </w:rPr>
            </w:pPr>
            <w:r w:rsidRPr="00901993">
              <w:rPr>
                <w:sz w:val="22"/>
                <w:szCs w:val="22"/>
              </w:rPr>
              <w:t>2233071,86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251</w:t>
            </w:r>
          </w:p>
        </w:tc>
        <w:tc>
          <w:tcPr>
            <w:tcW w:w="0" w:type="auto"/>
            <w:vAlign w:val="center"/>
          </w:tcPr>
          <w:p w:rsidR="008B0E64" w:rsidRPr="00901993" w:rsidRDefault="008B0E64" w:rsidP="008B0E64">
            <w:pPr>
              <w:jc w:val="center"/>
              <w:rPr>
                <w:sz w:val="22"/>
                <w:szCs w:val="22"/>
              </w:rPr>
            </w:pPr>
            <w:r w:rsidRPr="00901993">
              <w:rPr>
                <w:sz w:val="22"/>
                <w:szCs w:val="22"/>
              </w:rPr>
              <w:t>100°37'11"</w:t>
            </w:r>
          </w:p>
        </w:tc>
        <w:tc>
          <w:tcPr>
            <w:tcW w:w="0" w:type="auto"/>
            <w:vAlign w:val="center"/>
          </w:tcPr>
          <w:p w:rsidR="008B0E64" w:rsidRPr="00901993" w:rsidRDefault="008B0E64" w:rsidP="008B0E64">
            <w:pPr>
              <w:jc w:val="center"/>
              <w:rPr>
                <w:sz w:val="22"/>
                <w:szCs w:val="22"/>
              </w:rPr>
            </w:pPr>
            <w:r w:rsidRPr="00901993">
              <w:rPr>
                <w:sz w:val="22"/>
                <w:szCs w:val="22"/>
              </w:rPr>
              <w:t>0,16</w:t>
            </w:r>
          </w:p>
        </w:tc>
        <w:tc>
          <w:tcPr>
            <w:tcW w:w="0" w:type="auto"/>
            <w:vAlign w:val="center"/>
          </w:tcPr>
          <w:p w:rsidR="008B0E64" w:rsidRPr="00901993" w:rsidRDefault="008B0E64" w:rsidP="008B0E64">
            <w:pPr>
              <w:jc w:val="center"/>
              <w:rPr>
                <w:sz w:val="22"/>
                <w:szCs w:val="22"/>
              </w:rPr>
            </w:pPr>
            <w:r w:rsidRPr="00901993">
              <w:rPr>
                <w:sz w:val="22"/>
                <w:szCs w:val="22"/>
              </w:rPr>
              <w:t>355739,86</w:t>
            </w:r>
          </w:p>
        </w:tc>
        <w:tc>
          <w:tcPr>
            <w:tcW w:w="0" w:type="auto"/>
            <w:vAlign w:val="center"/>
          </w:tcPr>
          <w:p w:rsidR="008B0E64" w:rsidRPr="00901993" w:rsidRDefault="008B0E64" w:rsidP="008B0E64">
            <w:pPr>
              <w:jc w:val="center"/>
              <w:rPr>
                <w:sz w:val="22"/>
                <w:szCs w:val="22"/>
              </w:rPr>
            </w:pPr>
            <w:r w:rsidRPr="00901993">
              <w:rPr>
                <w:sz w:val="22"/>
                <w:szCs w:val="22"/>
              </w:rPr>
              <w:t>2233073,22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256</w:t>
            </w:r>
          </w:p>
        </w:tc>
        <w:tc>
          <w:tcPr>
            <w:tcW w:w="0" w:type="auto"/>
            <w:vAlign w:val="center"/>
          </w:tcPr>
          <w:p w:rsidR="008B0E64" w:rsidRPr="00901993" w:rsidRDefault="008B0E64" w:rsidP="008B0E64">
            <w:pPr>
              <w:jc w:val="center"/>
              <w:rPr>
                <w:sz w:val="22"/>
                <w:szCs w:val="22"/>
              </w:rPr>
            </w:pPr>
            <w:r w:rsidRPr="00901993">
              <w:rPr>
                <w:sz w:val="22"/>
                <w:szCs w:val="22"/>
              </w:rPr>
              <w:t>134°35'27"</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355691,97</w:t>
            </w:r>
          </w:p>
        </w:tc>
        <w:tc>
          <w:tcPr>
            <w:tcW w:w="0" w:type="auto"/>
            <w:vAlign w:val="center"/>
          </w:tcPr>
          <w:p w:rsidR="008B0E64" w:rsidRPr="00901993" w:rsidRDefault="008B0E64" w:rsidP="008B0E64">
            <w:pPr>
              <w:jc w:val="center"/>
              <w:rPr>
                <w:sz w:val="22"/>
                <w:szCs w:val="22"/>
              </w:rPr>
            </w:pPr>
            <w:r w:rsidRPr="00901993">
              <w:rPr>
                <w:sz w:val="22"/>
                <w:szCs w:val="22"/>
              </w:rPr>
              <w:t>2233082,53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257</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355693,38</w:t>
            </w:r>
          </w:p>
        </w:tc>
        <w:tc>
          <w:tcPr>
            <w:tcW w:w="0" w:type="auto"/>
            <w:vAlign w:val="center"/>
          </w:tcPr>
          <w:p w:rsidR="008B0E64" w:rsidRPr="00901993" w:rsidRDefault="008B0E64" w:rsidP="008B0E64">
            <w:pPr>
              <w:jc w:val="center"/>
              <w:rPr>
                <w:sz w:val="22"/>
                <w:szCs w:val="22"/>
              </w:rPr>
            </w:pPr>
            <w:r w:rsidRPr="00901993">
              <w:rPr>
                <w:sz w:val="22"/>
                <w:szCs w:val="22"/>
              </w:rPr>
              <w:t>2233081,14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258</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355691,97</w:t>
            </w:r>
          </w:p>
        </w:tc>
        <w:tc>
          <w:tcPr>
            <w:tcW w:w="0" w:type="auto"/>
            <w:vAlign w:val="center"/>
          </w:tcPr>
          <w:p w:rsidR="008B0E64" w:rsidRPr="00901993" w:rsidRDefault="008B0E64" w:rsidP="008B0E64">
            <w:pPr>
              <w:jc w:val="center"/>
              <w:rPr>
                <w:sz w:val="22"/>
                <w:szCs w:val="22"/>
              </w:rPr>
            </w:pPr>
            <w:r w:rsidRPr="00901993">
              <w:rPr>
                <w:sz w:val="22"/>
                <w:szCs w:val="22"/>
              </w:rPr>
              <w:t>2233079,72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259</w:t>
            </w:r>
          </w:p>
        </w:tc>
        <w:tc>
          <w:tcPr>
            <w:tcW w:w="0" w:type="auto"/>
            <w:vAlign w:val="center"/>
          </w:tcPr>
          <w:p w:rsidR="008B0E64" w:rsidRPr="00901993" w:rsidRDefault="008B0E64" w:rsidP="008B0E64">
            <w:pPr>
              <w:jc w:val="center"/>
              <w:rPr>
                <w:sz w:val="22"/>
                <w:szCs w:val="22"/>
              </w:rPr>
            </w:pPr>
            <w:r w:rsidRPr="00901993">
              <w:rPr>
                <w:sz w:val="22"/>
                <w:szCs w:val="22"/>
              </w:rPr>
              <w:t>45°12'14"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355690,56</w:t>
            </w:r>
          </w:p>
        </w:tc>
        <w:tc>
          <w:tcPr>
            <w:tcW w:w="0" w:type="auto"/>
            <w:vAlign w:val="center"/>
          </w:tcPr>
          <w:p w:rsidR="008B0E64" w:rsidRPr="00901993" w:rsidRDefault="008B0E64" w:rsidP="008B0E64">
            <w:pPr>
              <w:jc w:val="center"/>
              <w:rPr>
                <w:sz w:val="22"/>
                <w:szCs w:val="22"/>
              </w:rPr>
            </w:pPr>
            <w:r w:rsidRPr="00901993">
              <w:rPr>
                <w:sz w:val="22"/>
                <w:szCs w:val="22"/>
              </w:rPr>
              <w:t>2233081,13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256</w:t>
            </w:r>
          </w:p>
        </w:tc>
        <w:tc>
          <w:tcPr>
            <w:tcW w:w="0" w:type="auto"/>
            <w:vAlign w:val="center"/>
          </w:tcPr>
          <w:p w:rsidR="008B0E64" w:rsidRPr="00901993" w:rsidRDefault="008B0E64" w:rsidP="008B0E64">
            <w:pPr>
              <w:jc w:val="center"/>
              <w:rPr>
                <w:sz w:val="22"/>
                <w:szCs w:val="22"/>
              </w:rPr>
            </w:pPr>
            <w:r w:rsidRPr="00901993">
              <w:rPr>
                <w:sz w:val="22"/>
                <w:szCs w:val="22"/>
              </w:rPr>
              <w:t>134°35'27"</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355691,97</w:t>
            </w:r>
          </w:p>
        </w:tc>
        <w:tc>
          <w:tcPr>
            <w:tcW w:w="0" w:type="auto"/>
            <w:vAlign w:val="center"/>
          </w:tcPr>
          <w:p w:rsidR="008B0E64" w:rsidRPr="00901993" w:rsidRDefault="008B0E64" w:rsidP="008B0E64">
            <w:pPr>
              <w:jc w:val="center"/>
              <w:rPr>
                <w:sz w:val="22"/>
                <w:szCs w:val="22"/>
              </w:rPr>
            </w:pPr>
            <w:r w:rsidRPr="00901993">
              <w:rPr>
                <w:sz w:val="22"/>
                <w:szCs w:val="22"/>
              </w:rPr>
              <w:t>2233082,53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260</w:t>
            </w:r>
          </w:p>
        </w:tc>
        <w:tc>
          <w:tcPr>
            <w:tcW w:w="0" w:type="auto"/>
            <w:vAlign w:val="center"/>
          </w:tcPr>
          <w:p w:rsidR="008B0E64" w:rsidRPr="00901993" w:rsidRDefault="008B0E64" w:rsidP="008B0E64">
            <w:pPr>
              <w:jc w:val="center"/>
              <w:rPr>
                <w:sz w:val="22"/>
                <w:szCs w:val="22"/>
              </w:rPr>
            </w:pPr>
            <w:r w:rsidRPr="00901993">
              <w:rPr>
                <w:sz w:val="22"/>
                <w:szCs w:val="22"/>
              </w:rPr>
              <w:t>101°12'54"</w:t>
            </w:r>
          </w:p>
        </w:tc>
        <w:tc>
          <w:tcPr>
            <w:tcW w:w="0" w:type="auto"/>
            <w:vAlign w:val="center"/>
          </w:tcPr>
          <w:p w:rsidR="008B0E64" w:rsidRPr="00901993" w:rsidRDefault="008B0E64" w:rsidP="008B0E64">
            <w:pPr>
              <w:jc w:val="center"/>
              <w:rPr>
                <w:sz w:val="22"/>
                <w:szCs w:val="22"/>
              </w:rPr>
            </w:pPr>
            <w:r w:rsidRPr="00901993">
              <w:rPr>
                <w:sz w:val="22"/>
                <w:szCs w:val="22"/>
              </w:rPr>
              <w:t>1,18</w:t>
            </w:r>
          </w:p>
        </w:tc>
        <w:tc>
          <w:tcPr>
            <w:tcW w:w="0" w:type="auto"/>
            <w:vAlign w:val="center"/>
          </w:tcPr>
          <w:p w:rsidR="008B0E64" w:rsidRPr="00901993" w:rsidRDefault="008B0E64" w:rsidP="008B0E64">
            <w:pPr>
              <w:jc w:val="center"/>
              <w:rPr>
                <w:sz w:val="22"/>
                <w:szCs w:val="22"/>
              </w:rPr>
            </w:pPr>
            <w:r w:rsidRPr="00901993">
              <w:rPr>
                <w:sz w:val="22"/>
                <w:szCs w:val="22"/>
              </w:rPr>
              <w:t>355645,85</w:t>
            </w:r>
          </w:p>
        </w:tc>
        <w:tc>
          <w:tcPr>
            <w:tcW w:w="0" w:type="auto"/>
            <w:vAlign w:val="center"/>
          </w:tcPr>
          <w:p w:rsidR="008B0E64" w:rsidRPr="00901993" w:rsidRDefault="008B0E64" w:rsidP="008B0E64">
            <w:pPr>
              <w:jc w:val="center"/>
              <w:rPr>
                <w:sz w:val="22"/>
                <w:szCs w:val="22"/>
              </w:rPr>
            </w:pPr>
            <w:r w:rsidRPr="00901993">
              <w:rPr>
                <w:sz w:val="22"/>
                <w:szCs w:val="22"/>
              </w:rPr>
              <w:t>2233091,60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261</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355647,01</w:t>
            </w:r>
          </w:p>
        </w:tc>
        <w:tc>
          <w:tcPr>
            <w:tcW w:w="0" w:type="auto"/>
            <w:vAlign w:val="center"/>
          </w:tcPr>
          <w:p w:rsidR="008B0E64" w:rsidRPr="00901993" w:rsidRDefault="008B0E64" w:rsidP="008B0E64">
            <w:pPr>
              <w:jc w:val="center"/>
              <w:rPr>
                <w:sz w:val="22"/>
                <w:szCs w:val="22"/>
              </w:rPr>
            </w:pPr>
            <w:r w:rsidRPr="00901993">
              <w:rPr>
                <w:sz w:val="22"/>
                <w:szCs w:val="22"/>
              </w:rPr>
              <w:t>2233091,37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262</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w:t>
            </w:r>
          </w:p>
        </w:tc>
        <w:tc>
          <w:tcPr>
            <w:tcW w:w="0" w:type="auto"/>
            <w:vAlign w:val="center"/>
          </w:tcPr>
          <w:p w:rsidR="008B0E64" w:rsidRPr="00901993" w:rsidRDefault="008B0E64" w:rsidP="008B0E64">
            <w:pPr>
              <w:jc w:val="center"/>
              <w:rPr>
                <w:sz w:val="22"/>
                <w:szCs w:val="22"/>
              </w:rPr>
            </w:pPr>
            <w:r w:rsidRPr="00901993">
              <w:rPr>
                <w:sz w:val="22"/>
                <w:szCs w:val="22"/>
              </w:rPr>
              <w:t>355647,02</w:t>
            </w:r>
          </w:p>
        </w:tc>
        <w:tc>
          <w:tcPr>
            <w:tcW w:w="0" w:type="auto"/>
            <w:vAlign w:val="center"/>
          </w:tcPr>
          <w:p w:rsidR="008B0E64" w:rsidRPr="00901993" w:rsidRDefault="008B0E64" w:rsidP="008B0E64">
            <w:pPr>
              <w:jc w:val="center"/>
              <w:rPr>
                <w:sz w:val="22"/>
                <w:szCs w:val="22"/>
              </w:rPr>
            </w:pPr>
            <w:r w:rsidRPr="00901993">
              <w:rPr>
                <w:sz w:val="22"/>
                <w:szCs w:val="22"/>
              </w:rPr>
              <w:t>2233091,37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263</w:t>
            </w:r>
          </w:p>
        </w:tc>
        <w:tc>
          <w:tcPr>
            <w:tcW w:w="0" w:type="auto"/>
            <w:vAlign w:val="center"/>
          </w:tcPr>
          <w:p w:rsidR="008B0E64" w:rsidRPr="00901993" w:rsidRDefault="008B0E64" w:rsidP="008B0E64">
            <w:pPr>
              <w:jc w:val="center"/>
              <w:rPr>
                <w:sz w:val="22"/>
                <w:szCs w:val="22"/>
              </w:rPr>
            </w:pPr>
            <w:r w:rsidRPr="00901993">
              <w:rPr>
                <w:sz w:val="22"/>
                <w:szCs w:val="22"/>
              </w:rPr>
              <w:t>225°12'14"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355647,73</w:t>
            </w:r>
          </w:p>
        </w:tc>
        <w:tc>
          <w:tcPr>
            <w:tcW w:w="0" w:type="auto"/>
            <w:vAlign w:val="center"/>
          </w:tcPr>
          <w:p w:rsidR="008B0E64" w:rsidRPr="00901993" w:rsidRDefault="008B0E64" w:rsidP="008B0E64">
            <w:pPr>
              <w:jc w:val="center"/>
              <w:rPr>
                <w:sz w:val="22"/>
                <w:szCs w:val="22"/>
              </w:rPr>
            </w:pPr>
            <w:r w:rsidRPr="00901993">
              <w:rPr>
                <w:sz w:val="22"/>
                <w:szCs w:val="22"/>
              </w:rPr>
              <w:t>2233090,66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264</w:t>
            </w:r>
          </w:p>
        </w:tc>
        <w:tc>
          <w:tcPr>
            <w:tcW w:w="0" w:type="auto"/>
            <w:vAlign w:val="center"/>
          </w:tcPr>
          <w:p w:rsidR="008B0E64" w:rsidRPr="00901993" w:rsidRDefault="008B0E64" w:rsidP="008B0E64">
            <w:pPr>
              <w:jc w:val="center"/>
              <w:rPr>
                <w:sz w:val="22"/>
                <w:szCs w:val="22"/>
              </w:rPr>
            </w:pPr>
            <w:r w:rsidRPr="00901993">
              <w:rPr>
                <w:sz w:val="22"/>
                <w:szCs w:val="22"/>
              </w:rPr>
              <w:t>314°35'37"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355646,32</w:t>
            </w:r>
          </w:p>
        </w:tc>
        <w:tc>
          <w:tcPr>
            <w:tcW w:w="0" w:type="auto"/>
            <w:vAlign w:val="center"/>
          </w:tcPr>
          <w:p w:rsidR="008B0E64" w:rsidRPr="00901993" w:rsidRDefault="008B0E64" w:rsidP="008B0E64">
            <w:pPr>
              <w:jc w:val="center"/>
              <w:rPr>
                <w:sz w:val="22"/>
                <w:szCs w:val="22"/>
              </w:rPr>
            </w:pPr>
            <w:r w:rsidRPr="00901993">
              <w:rPr>
                <w:sz w:val="22"/>
                <w:szCs w:val="22"/>
              </w:rPr>
              <w:t>2233089,26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265</w:t>
            </w:r>
          </w:p>
        </w:tc>
        <w:tc>
          <w:tcPr>
            <w:tcW w:w="0" w:type="auto"/>
            <w:vAlign w:val="center"/>
          </w:tcPr>
          <w:p w:rsidR="008B0E64" w:rsidRPr="00901993" w:rsidRDefault="008B0E64" w:rsidP="008B0E64">
            <w:pPr>
              <w:jc w:val="center"/>
              <w:rPr>
                <w:sz w:val="22"/>
                <w:szCs w:val="22"/>
              </w:rPr>
            </w:pPr>
            <w:r w:rsidRPr="00901993">
              <w:rPr>
                <w:sz w:val="22"/>
                <w:szCs w:val="22"/>
              </w:rPr>
              <w:t>45°18'11"</w:t>
            </w:r>
          </w:p>
        </w:tc>
        <w:tc>
          <w:tcPr>
            <w:tcW w:w="0" w:type="auto"/>
            <w:vAlign w:val="center"/>
          </w:tcPr>
          <w:p w:rsidR="008B0E64" w:rsidRPr="00901993" w:rsidRDefault="008B0E64" w:rsidP="008B0E64">
            <w:pPr>
              <w:jc w:val="center"/>
              <w:rPr>
                <w:sz w:val="22"/>
                <w:szCs w:val="22"/>
              </w:rPr>
            </w:pPr>
            <w:r w:rsidRPr="00901993">
              <w:rPr>
                <w:sz w:val="22"/>
                <w:szCs w:val="22"/>
              </w:rPr>
              <w:t>1,34</w:t>
            </w:r>
          </w:p>
        </w:tc>
        <w:tc>
          <w:tcPr>
            <w:tcW w:w="0" w:type="auto"/>
            <w:vAlign w:val="center"/>
          </w:tcPr>
          <w:p w:rsidR="008B0E64" w:rsidRPr="00901993" w:rsidRDefault="008B0E64" w:rsidP="008B0E64">
            <w:pPr>
              <w:jc w:val="center"/>
              <w:rPr>
                <w:sz w:val="22"/>
                <w:szCs w:val="22"/>
              </w:rPr>
            </w:pPr>
            <w:r w:rsidRPr="00901993">
              <w:rPr>
                <w:sz w:val="22"/>
                <w:szCs w:val="22"/>
              </w:rPr>
              <w:t>355644,90</w:t>
            </w:r>
          </w:p>
        </w:tc>
        <w:tc>
          <w:tcPr>
            <w:tcW w:w="0" w:type="auto"/>
            <w:vAlign w:val="center"/>
          </w:tcPr>
          <w:p w:rsidR="008B0E64" w:rsidRPr="00901993" w:rsidRDefault="008B0E64" w:rsidP="008B0E64">
            <w:pPr>
              <w:jc w:val="center"/>
              <w:rPr>
                <w:sz w:val="22"/>
                <w:szCs w:val="22"/>
              </w:rPr>
            </w:pPr>
            <w:r w:rsidRPr="00901993">
              <w:rPr>
                <w:sz w:val="22"/>
                <w:szCs w:val="22"/>
              </w:rPr>
              <w:t>2233090,66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260</w:t>
            </w:r>
          </w:p>
        </w:tc>
        <w:tc>
          <w:tcPr>
            <w:tcW w:w="0" w:type="auto"/>
            <w:vAlign w:val="center"/>
          </w:tcPr>
          <w:p w:rsidR="008B0E64" w:rsidRPr="00901993" w:rsidRDefault="008B0E64" w:rsidP="008B0E64">
            <w:pPr>
              <w:jc w:val="center"/>
              <w:rPr>
                <w:sz w:val="22"/>
                <w:szCs w:val="22"/>
              </w:rPr>
            </w:pPr>
            <w:r w:rsidRPr="00901993">
              <w:rPr>
                <w:sz w:val="22"/>
                <w:szCs w:val="22"/>
              </w:rPr>
              <w:t>101°12'54"</w:t>
            </w:r>
          </w:p>
        </w:tc>
        <w:tc>
          <w:tcPr>
            <w:tcW w:w="0" w:type="auto"/>
            <w:vAlign w:val="center"/>
          </w:tcPr>
          <w:p w:rsidR="008B0E64" w:rsidRPr="00901993" w:rsidRDefault="008B0E64" w:rsidP="008B0E64">
            <w:pPr>
              <w:jc w:val="center"/>
              <w:rPr>
                <w:sz w:val="22"/>
                <w:szCs w:val="22"/>
              </w:rPr>
            </w:pPr>
            <w:r w:rsidRPr="00901993">
              <w:rPr>
                <w:sz w:val="22"/>
                <w:szCs w:val="22"/>
              </w:rPr>
              <w:t>1,18</w:t>
            </w:r>
          </w:p>
        </w:tc>
        <w:tc>
          <w:tcPr>
            <w:tcW w:w="0" w:type="auto"/>
            <w:vAlign w:val="center"/>
          </w:tcPr>
          <w:p w:rsidR="008B0E64" w:rsidRPr="00901993" w:rsidRDefault="008B0E64" w:rsidP="008B0E64">
            <w:pPr>
              <w:jc w:val="center"/>
              <w:rPr>
                <w:sz w:val="22"/>
                <w:szCs w:val="22"/>
              </w:rPr>
            </w:pPr>
            <w:r w:rsidRPr="00901993">
              <w:rPr>
                <w:sz w:val="22"/>
                <w:szCs w:val="22"/>
              </w:rPr>
              <w:t>355645,85</w:t>
            </w:r>
          </w:p>
        </w:tc>
        <w:tc>
          <w:tcPr>
            <w:tcW w:w="0" w:type="auto"/>
            <w:vAlign w:val="center"/>
          </w:tcPr>
          <w:p w:rsidR="008B0E64" w:rsidRPr="00901993" w:rsidRDefault="008B0E64" w:rsidP="008B0E64">
            <w:pPr>
              <w:jc w:val="center"/>
              <w:rPr>
                <w:sz w:val="22"/>
                <w:szCs w:val="22"/>
              </w:rPr>
            </w:pPr>
            <w:r w:rsidRPr="00901993">
              <w:rPr>
                <w:sz w:val="22"/>
                <w:szCs w:val="22"/>
              </w:rPr>
              <w:t>2233091,60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266</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355601,41</w:t>
            </w:r>
          </w:p>
        </w:tc>
        <w:tc>
          <w:tcPr>
            <w:tcW w:w="0" w:type="auto"/>
            <w:vAlign w:val="center"/>
          </w:tcPr>
          <w:p w:rsidR="008B0E64" w:rsidRPr="00901993" w:rsidRDefault="008B0E64" w:rsidP="008B0E64">
            <w:pPr>
              <w:jc w:val="center"/>
              <w:rPr>
                <w:sz w:val="22"/>
                <w:szCs w:val="22"/>
              </w:rPr>
            </w:pPr>
            <w:r w:rsidRPr="00901993">
              <w:rPr>
                <w:sz w:val="22"/>
                <w:szCs w:val="22"/>
              </w:rPr>
              <w:t>2233099,54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267</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355602,83</w:t>
            </w:r>
          </w:p>
        </w:tc>
        <w:tc>
          <w:tcPr>
            <w:tcW w:w="0" w:type="auto"/>
            <w:vAlign w:val="center"/>
          </w:tcPr>
          <w:p w:rsidR="008B0E64" w:rsidRPr="00901993" w:rsidRDefault="008B0E64" w:rsidP="008B0E64">
            <w:pPr>
              <w:jc w:val="center"/>
              <w:rPr>
                <w:sz w:val="22"/>
                <w:szCs w:val="22"/>
              </w:rPr>
            </w:pPr>
            <w:r w:rsidRPr="00901993">
              <w:rPr>
                <w:sz w:val="22"/>
                <w:szCs w:val="22"/>
              </w:rPr>
              <w:t>2233098,13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268</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355601,42</w:t>
            </w:r>
          </w:p>
        </w:tc>
        <w:tc>
          <w:tcPr>
            <w:tcW w:w="0" w:type="auto"/>
            <w:vAlign w:val="center"/>
          </w:tcPr>
          <w:p w:rsidR="008B0E64" w:rsidRPr="00901993" w:rsidRDefault="008B0E64" w:rsidP="008B0E64">
            <w:pPr>
              <w:jc w:val="center"/>
              <w:rPr>
                <w:sz w:val="22"/>
                <w:szCs w:val="22"/>
              </w:rPr>
            </w:pPr>
            <w:r w:rsidRPr="00901993">
              <w:rPr>
                <w:sz w:val="22"/>
                <w:szCs w:val="22"/>
              </w:rPr>
              <w:t>2233096,71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269</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355600,00</w:t>
            </w:r>
          </w:p>
        </w:tc>
        <w:tc>
          <w:tcPr>
            <w:tcW w:w="0" w:type="auto"/>
            <w:vAlign w:val="center"/>
          </w:tcPr>
          <w:p w:rsidR="008B0E64" w:rsidRPr="00901993" w:rsidRDefault="008B0E64" w:rsidP="008B0E64">
            <w:pPr>
              <w:jc w:val="center"/>
              <w:rPr>
                <w:sz w:val="22"/>
                <w:szCs w:val="22"/>
              </w:rPr>
            </w:pPr>
            <w:r w:rsidRPr="00901993">
              <w:rPr>
                <w:sz w:val="22"/>
                <w:szCs w:val="22"/>
              </w:rPr>
              <w:t>2233098,12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266</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355601,41</w:t>
            </w:r>
          </w:p>
        </w:tc>
        <w:tc>
          <w:tcPr>
            <w:tcW w:w="0" w:type="auto"/>
            <w:vAlign w:val="center"/>
          </w:tcPr>
          <w:p w:rsidR="008B0E64" w:rsidRPr="00901993" w:rsidRDefault="008B0E64" w:rsidP="008B0E64">
            <w:pPr>
              <w:jc w:val="center"/>
              <w:rPr>
                <w:sz w:val="22"/>
                <w:szCs w:val="22"/>
              </w:rPr>
            </w:pPr>
            <w:r w:rsidRPr="00901993">
              <w:rPr>
                <w:sz w:val="22"/>
                <w:szCs w:val="22"/>
              </w:rPr>
              <w:t>2233099,54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270</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355308,58</w:t>
            </w:r>
          </w:p>
        </w:tc>
        <w:tc>
          <w:tcPr>
            <w:tcW w:w="0" w:type="auto"/>
            <w:vAlign w:val="center"/>
          </w:tcPr>
          <w:p w:rsidR="008B0E64" w:rsidRPr="00901993" w:rsidRDefault="008B0E64" w:rsidP="008B0E64">
            <w:pPr>
              <w:jc w:val="center"/>
              <w:rPr>
                <w:sz w:val="22"/>
                <w:szCs w:val="22"/>
              </w:rPr>
            </w:pPr>
            <w:r w:rsidRPr="00901993">
              <w:rPr>
                <w:sz w:val="22"/>
                <w:szCs w:val="22"/>
              </w:rPr>
              <w:t>2233103,94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271</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355310,00</w:t>
            </w:r>
          </w:p>
        </w:tc>
        <w:tc>
          <w:tcPr>
            <w:tcW w:w="0" w:type="auto"/>
            <w:vAlign w:val="center"/>
          </w:tcPr>
          <w:p w:rsidR="008B0E64" w:rsidRPr="00901993" w:rsidRDefault="008B0E64" w:rsidP="008B0E64">
            <w:pPr>
              <w:jc w:val="center"/>
              <w:rPr>
                <w:sz w:val="22"/>
                <w:szCs w:val="22"/>
              </w:rPr>
            </w:pPr>
            <w:r w:rsidRPr="00901993">
              <w:rPr>
                <w:sz w:val="22"/>
                <w:szCs w:val="22"/>
              </w:rPr>
              <w:t>2233102,52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272</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355308,58</w:t>
            </w:r>
          </w:p>
        </w:tc>
        <w:tc>
          <w:tcPr>
            <w:tcW w:w="0" w:type="auto"/>
            <w:vAlign w:val="center"/>
          </w:tcPr>
          <w:p w:rsidR="008B0E64" w:rsidRPr="00901993" w:rsidRDefault="008B0E64" w:rsidP="008B0E64">
            <w:pPr>
              <w:jc w:val="center"/>
              <w:rPr>
                <w:sz w:val="22"/>
                <w:szCs w:val="22"/>
              </w:rPr>
            </w:pPr>
            <w:r w:rsidRPr="00901993">
              <w:rPr>
                <w:sz w:val="22"/>
                <w:szCs w:val="22"/>
              </w:rPr>
              <w:t>2233101,10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273</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355307,16</w:t>
            </w:r>
          </w:p>
        </w:tc>
        <w:tc>
          <w:tcPr>
            <w:tcW w:w="0" w:type="auto"/>
            <w:vAlign w:val="center"/>
          </w:tcPr>
          <w:p w:rsidR="008B0E64" w:rsidRPr="00901993" w:rsidRDefault="008B0E64" w:rsidP="008B0E64">
            <w:pPr>
              <w:jc w:val="center"/>
              <w:rPr>
                <w:sz w:val="22"/>
                <w:szCs w:val="22"/>
              </w:rPr>
            </w:pPr>
            <w:r w:rsidRPr="00901993">
              <w:rPr>
                <w:sz w:val="22"/>
                <w:szCs w:val="22"/>
              </w:rPr>
              <w:t>2233102,52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270</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355308,58</w:t>
            </w:r>
          </w:p>
        </w:tc>
        <w:tc>
          <w:tcPr>
            <w:tcW w:w="0" w:type="auto"/>
            <w:vAlign w:val="center"/>
          </w:tcPr>
          <w:p w:rsidR="008B0E64" w:rsidRPr="00901993" w:rsidRDefault="008B0E64" w:rsidP="008B0E64">
            <w:pPr>
              <w:jc w:val="center"/>
              <w:rPr>
                <w:sz w:val="22"/>
                <w:szCs w:val="22"/>
              </w:rPr>
            </w:pPr>
            <w:r w:rsidRPr="00901993">
              <w:rPr>
                <w:sz w:val="22"/>
                <w:szCs w:val="22"/>
              </w:rPr>
              <w:t>2233103,94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274</w:t>
            </w:r>
          </w:p>
        </w:tc>
        <w:tc>
          <w:tcPr>
            <w:tcW w:w="0" w:type="auto"/>
            <w:vAlign w:val="center"/>
          </w:tcPr>
          <w:p w:rsidR="008B0E64" w:rsidRPr="00901993" w:rsidRDefault="008B0E64" w:rsidP="008B0E64">
            <w:pPr>
              <w:jc w:val="center"/>
              <w:rPr>
                <w:sz w:val="22"/>
                <w:szCs w:val="22"/>
              </w:rPr>
            </w:pPr>
            <w:r w:rsidRPr="00901993">
              <w:rPr>
                <w:sz w:val="22"/>
                <w:szCs w:val="22"/>
              </w:rPr>
              <w:t>134°35'47"</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355559,49</w:t>
            </w:r>
          </w:p>
        </w:tc>
        <w:tc>
          <w:tcPr>
            <w:tcW w:w="0" w:type="auto"/>
            <w:vAlign w:val="center"/>
          </w:tcPr>
          <w:p w:rsidR="008B0E64" w:rsidRPr="00901993" w:rsidRDefault="008B0E64" w:rsidP="008B0E64">
            <w:pPr>
              <w:jc w:val="center"/>
              <w:rPr>
                <w:sz w:val="22"/>
                <w:szCs w:val="22"/>
              </w:rPr>
            </w:pPr>
            <w:r w:rsidRPr="00901993">
              <w:rPr>
                <w:sz w:val="22"/>
                <w:szCs w:val="22"/>
              </w:rPr>
              <w:t>2233108,19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275</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355560,92</w:t>
            </w:r>
          </w:p>
        </w:tc>
        <w:tc>
          <w:tcPr>
            <w:tcW w:w="0" w:type="auto"/>
            <w:vAlign w:val="center"/>
          </w:tcPr>
          <w:p w:rsidR="008B0E64" w:rsidRPr="00901993" w:rsidRDefault="008B0E64" w:rsidP="008B0E64">
            <w:pPr>
              <w:jc w:val="center"/>
              <w:rPr>
                <w:sz w:val="22"/>
                <w:szCs w:val="22"/>
              </w:rPr>
            </w:pPr>
            <w:r w:rsidRPr="00901993">
              <w:rPr>
                <w:sz w:val="22"/>
                <w:szCs w:val="22"/>
              </w:rPr>
              <w:t>2233106,78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276</w:t>
            </w:r>
          </w:p>
        </w:tc>
        <w:tc>
          <w:tcPr>
            <w:tcW w:w="0" w:type="auto"/>
            <w:vAlign w:val="center"/>
          </w:tcPr>
          <w:p w:rsidR="008B0E64" w:rsidRPr="00901993" w:rsidRDefault="008B0E64" w:rsidP="008B0E64">
            <w:pPr>
              <w:jc w:val="center"/>
              <w:rPr>
                <w:sz w:val="22"/>
                <w:szCs w:val="22"/>
              </w:rPr>
            </w:pPr>
            <w:r w:rsidRPr="00901993">
              <w:rPr>
                <w:sz w:val="22"/>
                <w:szCs w:val="22"/>
              </w:rPr>
              <w:t>314°35'47"</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355559,50</w:t>
            </w:r>
          </w:p>
        </w:tc>
        <w:tc>
          <w:tcPr>
            <w:tcW w:w="0" w:type="auto"/>
            <w:vAlign w:val="center"/>
          </w:tcPr>
          <w:p w:rsidR="008B0E64" w:rsidRPr="00901993" w:rsidRDefault="008B0E64" w:rsidP="008B0E64">
            <w:pPr>
              <w:jc w:val="center"/>
              <w:rPr>
                <w:sz w:val="22"/>
                <w:szCs w:val="22"/>
              </w:rPr>
            </w:pPr>
            <w:r w:rsidRPr="00901993">
              <w:rPr>
                <w:sz w:val="22"/>
                <w:szCs w:val="22"/>
              </w:rPr>
              <w:t>2233105,37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277</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355558,07</w:t>
            </w:r>
          </w:p>
        </w:tc>
        <w:tc>
          <w:tcPr>
            <w:tcW w:w="0" w:type="auto"/>
            <w:vAlign w:val="center"/>
          </w:tcPr>
          <w:p w:rsidR="008B0E64" w:rsidRPr="00901993" w:rsidRDefault="008B0E64" w:rsidP="008B0E64">
            <w:pPr>
              <w:jc w:val="center"/>
              <w:rPr>
                <w:sz w:val="22"/>
                <w:szCs w:val="22"/>
              </w:rPr>
            </w:pPr>
            <w:r w:rsidRPr="00901993">
              <w:rPr>
                <w:sz w:val="22"/>
                <w:szCs w:val="22"/>
              </w:rPr>
              <w:t>2233106,78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274</w:t>
            </w:r>
          </w:p>
        </w:tc>
        <w:tc>
          <w:tcPr>
            <w:tcW w:w="0" w:type="auto"/>
            <w:vAlign w:val="center"/>
          </w:tcPr>
          <w:p w:rsidR="008B0E64" w:rsidRPr="00901993" w:rsidRDefault="008B0E64" w:rsidP="008B0E64">
            <w:pPr>
              <w:jc w:val="center"/>
              <w:rPr>
                <w:sz w:val="22"/>
                <w:szCs w:val="22"/>
              </w:rPr>
            </w:pPr>
            <w:r w:rsidRPr="00901993">
              <w:rPr>
                <w:sz w:val="22"/>
                <w:szCs w:val="22"/>
              </w:rPr>
              <w:t>134°35'47"</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355559,49</w:t>
            </w:r>
          </w:p>
        </w:tc>
        <w:tc>
          <w:tcPr>
            <w:tcW w:w="0" w:type="auto"/>
            <w:vAlign w:val="center"/>
          </w:tcPr>
          <w:p w:rsidR="008B0E64" w:rsidRPr="00901993" w:rsidRDefault="008B0E64" w:rsidP="008B0E64">
            <w:pPr>
              <w:jc w:val="center"/>
              <w:rPr>
                <w:sz w:val="22"/>
                <w:szCs w:val="22"/>
              </w:rPr>
            </w:pPr>
            <w:r w:rsidRPr="00901993">
              <w:rPr>
                <w:sz w:val="22"/>
                <w:szCs w:val="22"/>
              </w:rPr>
              <w:t>2233108,19</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278</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355513,37</w:t>
            </w:r>
          </w:p>
        </w:tc>
        <w:tc>
          <w:tcPr>
            <w:tcW w:w="0" w:type="auto"/>
            <w:vAlign w:val="center"/>
          </w:tcPr>
          <w:p w:rsidR="008B0E64" w:rsidRPr="00901993" w:rsidRDefault="008B0E64" w:rsidP="008B0E64">
            <w:pPr>
              <w:jc w:val="center"/>
              <w:rPr>
                <w:sz w:val="22"/>
                <w:szCs w:val="22"/>
              </w:rPr>
            </w:pPr>
            <w:r w:rsidRPr="00901993">
              <w:rPr>
                <w:sz w:val="22"/>
                <w:szCs w:val="22"/>
              </w:rPr>
              <w:t>2233115,15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279</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355514,79</w:t>
            </w:r>
          </w:p>
        </w:tc>
        <w:tc>
          <w:tcPr>
            <w:tcW w:w="0" w:type="auto"/>
            <w:vAlign w:val="center"/>
          </w:tcPr>
          <w:p w:rsidR="008B0E64" w:rsidRPr="00901993" w:rsidRDefault="008B0E64" w:rsidP="008B0E64">
            <w:pPr>
              <w:jc w:val="center"/>
              <w:rPr>
                <w:sz w:val="22"/>
                <w:szCs w:val="22"/>
              </w:rPr>
            </w:pPr>
            <w:r w:rsidRPr="00901993">
              <w:rPr>
                <w:sz w:val="22"/>
                <w:szCs w:val="22"/>
              </w:rPr>
              <w:t>2233113,74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280</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355513,37</w:t>
            </w:r>
          </w:p>
        </w:tc>
        <w:tc>
          <w:tcPr>
            <w:tcW w:w="0" w:type="auto"/>
            <w:vAlign w:val="center"/>
          </w:tcPr>
          <w:p w:rsidR="008B0E64" w:rsidRPr="00901993" w:rsidRDefault="008B0E64" w:rsidP="008B0E64">
            <w:pPr>
              <w:jc w:val="center"/>
              <w:rPr>
                <w:sz w:val="22"/>
                <w:szCs w:val="22"/>
              </w:rPr>
            </w:pPr>
            <w:r w:rsidRPr="00901993">
              <w:rPr>
                <w:sz w:val="22"/>
                <w:szCs w:val="22"/>
              </w:rPr>
              <w:t>2233112,32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281</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355511,95</w:t>
            </w:r>
          </w:p>
        </w:tc>
        <w:tc>
          <w:tcPr>
            <w:tcW w:w="0" w:type="auto"/>
            <w:vAlign w:val="center"/>
          </w:tcPr>
          <w:p w:rsidR="008B0E64" w:rsidRPr="00901993" w:rsidRDefault="008B0E64" w:rsidP="008B0E64">
            <w:pPr>
              <w:jc w:val="center"/>
              <w:rPr>
                <w:sz w:val="22"/>
                <w:szCs w:val="22"/>
              </w:rPr>
            </w:pPr>
            <w:r w:rsidRPr="00901993">
              <w:rPr>
                <w:sz w:val="22"/>
                <w:szCs w:val="22"/>
              </w:rPr>
              <w:t>2233113,74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278</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355513,37</w:t>
            </w:r>
          </w:p>
        </w:tc>
        <w:tc>
          <w:tcPr>
            <w:tcW w:w="0" w:type="auto"/>
            <w:vAlign w:val="center"/>
          </w:tcPr>
          <w:p w:rsidR="008B0E64" w:rsidRPr="00901993" w:rsidRDefault="008B0E64" w:rsidP="008B0E64">
            <w:pPr>
              <w:jc w:val="center"/>
              <w:rPr>
                <w:sz w:val="22"/>
                <w:szCs w:val="22"/>
              </w:rPr>
            </w:pPr>
            <w:r w:rsidRPr="00901993">
              <w:rPr>
                <w:sz w:val="22"/>
                <w:szCs w:val="22"/>
              </w:rPr>
              <w:t>2233115,15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282</w:t>
            </w:r>
          </w:p>
        </w:tc>
        <w:tc>
          <w:tcPr>
            <w:tcW w:w="0" w:type="auto"/>
            <w:vAlign w:val="center"/>
          </w:tcPr>
          <w:p w:rsidR="008B0E64" w:rsidRPr="00901993" w:rsidRDefault="008B0E64" w:rsidP="008B0E64">
            <w:pPr>
              <w:jc w:val="center"/>
              <w:rPr>
                <w:sz w:val="22"/>
                <w:szCs w:val="22"/>
              </w:rPr>
            </w:pPr>
            <w:r w:rsidRPr="00901993">
              <w:rPr>
                <w:sz w:val="22"/>
                <w:szCs w:val="22"/>
              </w:rPr>
              <w:t>101°18'36"</w:t>
            </w:r>
          </w:p>
        </w:tc>
        <w:tc>
          <w:tcPr>
            <w:tcW w:w="0" w:type="auto"/>
            <w:vAlign w:val="center"/>
          </w:tcPr>
          <w:p w:rsidR="008B0E64" w:rsidRPr="00901993" w:rsidRDefault="008B0E64" w:rsidP="008B0E64">
            <w:pPr>
              <w:jc w:val="center"/>
              <w:rPr>
                <w:sz w:val="22"/>
                <w:szCs w:val="22"/>
              </w:rPr>
            </w:pPr>
            <w:r w:rsidRPr="00901993">
              <w:rPr>
                <w:sz w:val="22"/>
                <w:szCs w:val="22"/>
              </w:rPr>
              <w:t>0,1</w:t>
            </w:r>
          </w:p>
        </w:tc>
        <w:tc>
          <w:tcPr>
            <w:tcW w:w="0" w:type="auto"/>
            <w:vAlign w:val="center"/>
          </w:tcPr>
          <w:p w:rsidR="008B0E64" w:rsidRPr="00901993" w:rsidRDefault="008B0E64" w:rsidP="008B0E64">
            <w:pPr>
              <w:jc w:val="center"/>
              <w:rPr>
                <w:sz w:val="22"/>
                <w:szCs w:val="22"/>
              </w:rPr>
            </w:pPr>
            <w:r w:rsidRPr="00901993">
              <w:rPr>
                <w:sz w:val="22"/>
                <w:szCs w:val="22"/>
              </w:rPr>
              <w:t>355461,64</w:t>
            </w:r>
          </w:p>
        </w:tc>
        <w:tc>
          <w:tcPr>
            <w:tcW w:w="0" w:type="auto"/>
            <w:vAlign w:val="center"/>
          </w:tcPr>
          <w:p w:rsidR="008B0E64" w:rsidRPr="00901993" w:rsidRDefault="008B0E64" w:rsidP="008B0E64">
            <w:pPr>
              <w:jc w:val="center"/>
              <w:rPr>
                <w:sz w:val="22"/>
                <w:szCs w:val="22"/>
              </w:rPr>
            </w:pPr>
            <w:r w:rsidRPr="00901993">
              <w:rPr>
                <w:sz w:val="22"/>
                <w:szCs w:val="22"/>
              </w:rPr>
              <w:t>2233127,61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283</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355461,74</w:t>
            </w:r>
          </w:p>
        </w:tc>
        <w:tc>
          <w:tcPr>
            <w:tcW w:w="0" w:type="auto"/>
            <w:vAlign w:val="center"/>
          </w:tcPr>
          <w:p w:rsidR="008B0E64" w:rsidRPr="00901993" w:rsidRDefault="008B0E64" w:rsidP="008B0E64">
            <w:pPr>
              <w:jc w:val="center"/>
              <w:rPr>
                <w:sz w:val="22"/>
                <w:szCs w:val="22"/>
              </w:rPr>
            </w:pPr>
            <w:r w:rsidRPr="00901993">
              <w:rPr>
                <w:sz w:val="22"/>
                <w:szCs w:val="22"/>
              </w:rPr>
              <w:t>2233127,59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284</w:t>
            </w:r>
          </w:p>
        </w:tc>
        <w:tc>
          <w:tcPr>
            <w:tcW w:w="0" w:type="auto"/>
            <w:vAlign w:val="center"/>
          </w:tcPr>
          <w:p w:rsidR="008B0E64" w:rsidRPr="00901993" w:rsidRDefault="008B0E64" w:rsidP="008B0E64">
            <w:pPr>
              <w:jc w:val="center"/>
              <w:rPr>
                <w:sz w:val="22"/>
                <w:szCs w:val="22"/>
              </w:rPr>
            </w:pPr>
            <w:r w:rsidRPr="00901993">
              <w:rPr>
                <w:sz w:val="22"/>
                <w:szCs w:val="22"/>
              </w:rPr>
              <w:t>135°12'47"</w:t>
            </w:r>
          </w:p>
        </w:tc>
        <w:tc>
          <w:tcPr>
            <w:tcW w:w="0" w:type="auto"/>
            <w:vAlign w:val="center"/>
          </w:tcPr>
          <w:p w:rsidR="008B0E64" w:rsidRPr="00901993" w:rsidRDefault="008B0E64" w:rsidP="008B0E64">
            <w:pPr>
              <w:jc w:val="center"/>
              <w:rPr>
                <w:sz w:val="22"/>
                <w:szCs w:val="22"/>
              </w:rPr>
            </w:pPr>
            <w:r w:rsidRPr="00901993">
              <w:rPr>
                <w:sz w:val="22"/>
                <w:szCs w:val="22"/>
              </w:rPr>
              <w:t>1,9</w:t>
            </w:r>
          </w:p>
        </w:tc>
        <w:tc>
          <w:tcPr>
            <w:tcW w:w="0" w:type="auto"/>
            <w:vAlign w:val="center"/>
          </w:tcPr>
          <w:p w:rsidR="008B0E64" w:rsidRPr="00901993" w:rsidRDefault="008B0E64" w:rsidP="008B0E64">
            <w:pPr>
              <w:jc w:val="center"/>
              <w:rPr>
                <w:sz w:val="22"/>
                <w:szCs w:val="22"/>
              </w:rPr>
            </w:pPr>
            <w:r w:rsidRPr="00901993">
              <w:rPr>
                <w:sz w:val="22"/>
                <w:szCs w:val="22"/>
              </w:rPr>
              <w:t>355461,75</w:t>
            </w:r>
          </w:p>
        </w:tc>
        <w:tc>
          <w:tcPr>
            <w:tcW w:w="0" w:type="auto"/>
            <w:vAlign w:val="center"/>
          </w:tcPr>
          <w:p w:rsidR="008B0E64" w:rsidRPr="00901993" w:rsidRDefault="008B0E64" w:rsidP="008B0E64">
            <w:pPr>
              <w:jc w:val="center"/>
              <w:rPr>
                <w:sz w:val="22"/>
                <w:szCs w:val="22"/>
              </w:rPr>
            </w:pPr>
            <w:r w:rsidRPr="00901993">
              <w:rPr>
                <w:sz w:val="22"/>
                <w:szCs w:val="22"/>
              </w:rPr>
              <w:t>2233127,59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285</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355463,09</w:t>
            </w:r>
          </w:p>
        </w:tc>
        <w:tc>
          <w:tcPr>
            <w:tcW w:w="0" w:type="auto"/>
            <w:vAlign w:val="center"/>
          </w:tcPr>
          <w:p w:rsidR="008B0E64" w:rsidRPr="00901993" w:rsidRDefault="008B0E64" w:rsidP="008B0E64">
            <w:pPr>
              <w:jc w:val="center"/>
              <w:rPr>
                <w:sz w:val="22"/>
                <w:szCs w:val="22"/>
              </w:rPr>
            </w:pPr>
            <w:r w:rsidRPr="00901993">
              <w:rPr>
                <w:sz w:val="22"/>
                <w:szCs w:val="22"/>
              </w:rPr>
              <w:t>2233126,24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286</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355461,68</w:t>
            </w:r>
          </w:p>
        </w:tc>
        <w:tc>
          <w:tcPr>
            <w:tcW w:w="0" w:type="auto"/>
            <w:vAlign w:val="center"/>
          </w:tcPr>
          <w:p w:rsidR="008B0E64" w:rsidRPr="00901993" w:rsidRDefault="008B0E64" w:rsidP="008B0E64">
            <w:pPr>
              <w:jc w:val="center"/>
              <w:rPr>
                <w:sz w:val="22"/>
                <w:szCs w:val="22"/>
              </w:rPr>
            </w:pPr>
            <w:r w:rsidRPr="00901993">
              <w:rPr>
                <w:sz w:val="22"/>
                <w:szCs w:val="22"/>
              </w:rPr>
              <w:t>2233124,82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287</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1,94</w:t>
            </w:r>
          </w:p>
        </w:tc>
        <w:tc>
          <w:tcPr>
            <w:tcW w:w="0" w:type="auto"/>
            <w:vAlign w:val="center"/>
          </w:tcPr>
          <w:p w:rsidR="008B0E64" w:rsidRPr="00901993" w:rsidRDefault="008B0E64" w:rsidP="008B0E64">
            <w:pPr>
              <w:jc w:val="center"/>
              <w:rPr>
                <w:sz w:val="22"/>
                <w:szCs w:val="22"/>
              </w:rPr>
            </w:pPr>
            <w:r w:rsidRPr="00901993">
              <w:rPr>
                <w:sz w:val="22"/>
                <w:szCs w:val="22"/>
              </w:rPr>
              <w:t>355460,27</w:t>
            </w:r>
          </w:p>
        </w:tc>
        <w:tc>
          <w:tcPr>
            <w:tcW w:w="0" w:type="auto"/>
            <w:vAlign w:val="center"/>
          </w:tcPr>
          <w:p w:rsidR="008B0E64" w:rsidRPr="00901993" w:rsidRDefault="008B0E64" w:rsidP="008B0E64">
            <w:pPr>
              <w:jc w:val="center"/>
              <w:rPr>
                <w:sz w:val="22"/>
                <w:szCs w:val="22"/>
              </w:rPr>
            </w:pPr>
            <w:r w:rsidRPr="00901993">
              <w:rPr>
                <w:sz w:val="22"/>
                <w:szCs w:val="22"/>
              </w:rPr>
              <w:t>2233126,24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282</w:t>
            </w:r>
          </w:p>
        </w:tc>
        <w:tc>
          <w:tcPr>
            <w:tcW w:w="0" w:type="auto"/>
            <w:vAlign w:val="center"/>
          </w:tcPr>
          <w:p w:rsidR="008B0E64" w:rsidRPr="00901993" w:rsidRDefault="008B0E64" w:rsidP="008B0E64">
            <w:pPr>
              <w:jc w:val="center"/>
              <w:rPr>
                <w:sz w:val="22"/>
                <w:szCs w:val="22"/>
              </w:rPr>
            </w:pPr>
            <w:r w:rsidRPr="00901993">
              <w:rPr>
                <w:sz w:val="22"/>
                <w:szCs w:val="22"/>
              </w:rPr>
              <w:t>101°18'36"</w:t>
            </w:r>
          </w:p>
        </w:tc>
        <w:tc>
          <w:tcPr>
            <w:tcW w:w="0" w:type="auto"/>
            <w:vAlign w:val="center"/>
          </w:tcPr>
          <w:p w:rsidR="008B0E64" w:rsidRPr="00901993" w:rsidRDefault="008B0E64" w:rsidP="008B0E64">
            <w:pPr>
              <w:jc w:val="center"/>
              <w:rPr>
                <w:sz w:val="22"/>
                <w:szCs w:val="22"/>
              </w:rPr>
            </w:pPr>
            <w:r w:rsidRPr="00901993">
              <w:rPr>
                <w:sz w:val="22"/>
                <w:szCs w:val="22"/>
              </w:rPr>
              <w:t>0,1</w:t>
            </w:r>
          </w:p>
        </w:tc>
        <w:tc>
          <w:tcPr>
            <w:tcW w:w="0" w:type="auto"/>
            <w:vAlign w:val="center"/>
          </w:tcPr>
          <w:p w:rsidR="008B0E64" w:rsidRPr="00901993" w:rsidRDefault="008B0E64" w:rsidP="008B0E64">
            <w:pPr>
              <w:jc w:val="center"/>
              <w:rPr>
                <w:sz w:val="22"/>
                <w:szCs w:val="22"/>
              </w:rPr>
            </w:pPr>
            <w:r w:rsidRPr="00901993">
              <w:rPr>
                <w:sz w:val="22"/>
                <w:szCs w:val="22"/>
              </w:rPr>
              <w:t>355461,64</w:t>
            </w:r>
          </w:p>
        </w:tc>
        <w:tc>
          <w:tcPr>
            <w:tcW w:w="0" w:type="auto"/>
            <w:vAlign w:val="center"/>
          </w:tcPr>
          <w:p w:rsidR="008B0E64" w:rsidRPr="00901993" w:rsidRDefault="008B0E64" w:rsidP="008B0E64">
            <w:pPr>
              <w:jc w:val="center"/>
              <w:rPr>
                <w:sz w:val="22"/>
                <w:szCs w:val="22"/>
              </w:rPr>
            </w:pPr>
            <w:r w:rsidRPr="00901993">
              <w:rPr>
                <w:sz w:val="22"/>
                <w:szCs w:val="22"/>
              </w:rPr>
              <w:t>2233127,61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288</w:t>
            </w:r>
          </w:p>
        </w:tc>
        <w:tc>
          <w:tcPr>
            <w:tcW w:w="0" w:type="auto"/>
            <w:vAlign w:val="center"/>
          </w:tcPr>
          <w:p w:rsidR="008B0E64" w:rsidRPr="00901993" w:rsidRDefault="008B0E64" w:rsidP="008B0E64">
            <w:pPr>
              <w:jc w:val="center"/>
              <w:rPr>
                <w:sz w:val="22"/>
                <w:szCs w:val="22"/>
              </w:rPr>
            </w:pPr>
            <w:r w:rsidRPr="00901993">
              <w:rPr>
                <w:sz w:val="22"/>
                <w:szCs w:val="22"/>
              </w:rPr>
              <w:t>102°31'44"</w:t>
            </w:r>
          </w:p>
        </w:tc>
        <w:tc>
          <w:tcPr>
            <w:tcW w:w="0" w:type="auto"/>
            <w:vAlign w:val="center"/>
          </w:tcPr>
          <w:p w:rsidR="008B0E64" w:rsidRPr="00901993" w:rsidRDefault="008B0E64" w:rsidP="008B0E64">
            <w:pPr>
              <w:jc w:val="center"/>
              <w:rPr>
                <w:sz w:val="22"/>
                <w:szCs w:val="22"/>
              </w:rPr>
            </w:pPr>
            <w:r w:rsidRPr="00901993">
              <w:rPr>
                <w:sz w:val="22"/>
                <w:szCs w:val="22"/>
              </w:rPr>
              <w:t>0,55</w:t>
            </w:r>
          </w:p>
        </w:tc>
        <w:tc>
          <w:tcPr>
            <w:tcW w:w="0" w:type="auto"/>
            <w:vAlign w:val="center"/>
          </w:tcPr>
          <w:p w:rsidR="008B0E64" w:rsidRPr="00901993" w:rsidRDefault="008B0E64" w:rsidP="008B0E64">
            <w:pPr>
              <w:jc w:val="center"/>
              <w:rPr>
                <w:sz w:val="22"/>
                <w:szCs w:val="22"/>
              </w:rPr>
            </w:pPr>
            <w:r w:rsidRPr="00901993">
              <w:rPr>
                <w:sz w:val="22"/>
                <w:szCs w:val="22"/>
              </w:rPr>
              <w:t>355417,51</w:t>
            </w:r>
          </w:p>
        </w:tc>
        <w:tc>
          <w:tcPr>
            <w:tcW w:w="0" w:type="auto"/>
            <w:vAlign w:val="center"/>
          </w:tcPr>
          <w:p w:rsidR="008B0E64" w:rsidRPr="00901993" w:rsidRDefault="008B0E64" w:rsidP="008B0E64">
            <w:pPr>
              <w:jc w:val="center"/>
              <w:rPr>
                <w:sz w:val="22"/>
                <w:szCs w:val="22"/>
              </w:rPr>
            </w:pPr>
            <w:r w:rsidRPr="00901993">
              <w:rPr>
                <w:sz w:val="22"/>
                <w:szCs w:val="22"/>
              </w:rPr>
              <w:t>2233136,24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289</w:t>
            </w:r>
          </w:p>
        </w:tc>
        <w:tc>
          <w:tcPr>
            <w:tcW w:w="0" w:type="auto"/>
            <w:vAlign w:val="center"/>
          </w:tcPr>
          <w:p w:rsidR="008B0E64" w:rsidRPr="00901993" w:rsidRDefault="008B0E64" w:rsidP="008B0E64">
            <w:pPr>
              <w:jc w:val="center"/>
              <w:rPr>
                <w:sz w:val="22"/>
                <w:szCs w:val="22"/>
              </w:rPr>
            </w:pPr>
            <w:r w:rsidRPr="00901993">
              <w:rPr>
                <w:sz w:val="22"/>
                <w:szCs w:val="22"/>
              </w:rPr>
              <w:t>116°33'54"</w:t>
            </w:r>
          </w:p>
        </w:tc>
        <w:tc>
          <w:tcPr>
            <w:tcW w:w="0" w:type="auto"/>
            <w:vAlign w:val="center"/>
          </w:tcPr>
          <w:p w:rsidR="008B0E64" w:rsidRPr="00901993" w:rsidRDefault="008B0E64" w:rsidP="008B0E64">
            <w:pPr>
              <w:jc w:val="center"/>
              <w:rPr>
                <w:sz w:val="22"/>
                <w:szCs w:val="22"/>
              </w:rPr>
            </w:pPr>
            <w:r w:rsidRPr="00901993">
              <w:rPr>
                <w:sz w:val="22"/>
                <w:szCs w:val="22"/>
              </w:rPr>
              <w:t>0,02</w:t>
            </w:r>
          </w:p>
        </w:tc>
        <w:tc>
          <w:tcPr>
            <w:tcW w:w="0" w:type="auto"/>
            <w:vAlign w:val="center"/>
          </w:tcPr>
          <w:p w:rsidR="008B0E64" w:rsidRPr="00901993" w:rsidRDefault="008B0E64" w:rsidP="008B0E64">
            <w:pPr>
              <w:jc w:val="center"/>
              <w:rPr>
                <w:sz w:val="22"/>
                <w:szCs w:val="22"/>
              </w:rPr>
            </w:pPr>
            <w:r w:rsidRPr="00901993">
              <w:rPr>
                <w:sz w:val="22"/>
                <w:szCs w:val="22"/>
              </w:rPr>
              <w:t>355418,05</w:t>
            </w:r>
          </w:p>
        </w:tc>
        <w:tc>
          <w:tcPr>
            <w:tcW w:w="0" w:type="auto"/>
            <w:vAlign w:val="center"/>
          </w:tcPr>
          <w:p w:rsidR="008B0E64" w:rsidRPr="00901993" w:rsidRDefault="008B0E64" w:rsidP="008B0E64">
            <w:pPr>
              <w:jc w:val="center"/>
              <w:rPr>
                <w:sz w:val="22"/>
                <w:szCs w:val="22"/>
              </w:rPr>
            </w:pPr>
            <w:r w:rsidRPr="00901993">
              <w:rPr>
                <w:sz w:val="22"/>
                <w:szCs w:val="22"/>
              </w:rPr>
              <w:t>2233136,12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290</w:t>
            </w:r>
          </w:p>
        </w:tc>
        <w:tc>
          <w:tcPr>
            <w:tcW w:w="0" w:type="auto"/>
            <w:vAlign w:val="center"/>
          </w:tcPr>
          <w:p w:rsidR="008B0E64" w:rsidRPr="00901993" w:rsidRDefault="008B0E64" w:rsidP="008B0E64">
            <w:pPr>
              <w:jc w:val="center"/>
              <w:rPr>
                <w:sz w:val="22"/>
                <w:szCs w:val="22"/>
              </w:rPr>
            </w:pPr>
            <w:r w:rsidRPr="00901993">
              <w:rPr>
                <w:sz w:val="22"/>
                <w:szCs w:val="22"/>
              </w:rPr>
              <w:t>135°32'26"</w:t>
            </w:r>
          </w:p>
        </w:tc>
        <w:tc>
          <w:tcPr>
            <w:tcW w:w="0" w:type="auto"/>
            <w:vAlign w:val="center"/>
          </w:tcPr>
          <w:p w:rsidR="008B0E64" w:rsidRPr="00901993" w:rsidRDefault="008B0E64" w:rsidP="008B0E64">
            <w:pPr>
              <w:jc w:val="center"/>
              <w:rPr>
                <w:sz w:val="22"/>
                <w:szCs w:val="22"/>
              </w:rPr>
            </w:pPr>
            <w:r w:rsidRPr="00901993">
              <w:rPr>
                <w:sz w:val="22"/>
                <w:szCs w:val="22"/>
              </w:rPr>
              <w:t>1,5</w:t>
            </w:r>
          </w:p>
        </w:tc>
        <w:tc>
          <w:tcPr>
            <w:tcW w:w="0" w:type="auto"/>
            <w:vAlign w:val="center"/>
          </w:tcPr>
          <w:p w:rsidR="008B0E64" w:rsidRPr="00901993" w:rsidRDefault="008B0E64" w:rsidP="008B0E64">
            <w:pPr>
              <w:jc w:val="center"/>
              <w:rPr>
                <w:sz w:val="22"/>
                <w:szCs w:val="22"/>
              </w:rPr>
            </w:pPr>
            <w:r w:rsidRPr="00901993">
              <w:rPr>
                <w:sz w:val="22"/>
                <w:szCs w:val="22"/>
              </w:rPr>
              <w:t>355418,07</w:t>
            </w:r>
          </w:p>
        </w:tc>
        <w:tc>
          <w:tcPr>
            <w:tcW w:w="0" w:type="auto"/>
            <w:vAlign w:val="center"/>
          </w:tcPr>
          <w:p w:rsidR="008B0E64" w:rsidRPr="00901993" w:rsidRDefault="008B0E64" w:rsidP="008B0E64">
            <w:pPr>
              <w:jc w:val="center"/>
              <w:rPr>
                <w:sz w:val="22"/>
                <w:szCs w:val="22"/>
              </w:rPr>
            </w:pPr>
            <w:r w:rsidRPr="00901993">
              <w:rPr>
                <w:sz w:val="22"/>
                <w:szCs w:val="22"/>
              </w:rPr>
              <w:t>2233136,11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291</w:t>
            </w:r>
          </w:p>
        </w:tc>
        <w:tc>
          <w:tcPr>
            <w:tcW w:w="0" w:type="auto"/>
            <w:vAlign w:val="center"/>
          </w:tcPr>
          <w:p w:rsidR="008B0E64" w:rsidRPr="00901993" w:rsidRDefault="008B0E64" w:rsidP="008B0E64">
            <w:pPr>
              <w:jc w:val="center"/>
              <w:rPr>
                <w:sz w:val="22"/>
                <w:szCs w:val="22"/>
              </w:rPr>
            </w:pPr>
            <w:r w:rsidRPr="00901993">
              <w:rPr>
                <w:sz w:val="22"/>
                <w:szCs w:val="22"/>
              </w:rPr>
              <w:t>224°23'18"</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355419,12</w:t>
            </w:r>
          </w:p>
        </w:tc>
        <w:tc>
          <w:tcPr>
            <w:tcW w:w="0" w:type="auto"/>
            <w:vAlign w:val="center"/>
          </w:tcPr>
          <w:p w:rsidR="008B0E64" w:rsidRPr="00901993" w:rsidRDefault="008B0E64" w:rsidP="008B0E64">
            <w:pPr>
              <w:jc w:val="center"/>
              <w:rPr>
                <w:sz w:val="22"/>
                <w:szCs w:val="22"/>
              </w:rPr>
            </w:pPr>
            <w:r w:rsidRPr="00901993">
              <w:rPr>
                <w:sz w:val="22"/>
                <w:szCs w:val="22"/>
              </w:rPr>
              <w:t>2233135,04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292</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355417,73</w:t>
            </w:r>
          </w:p>
        </w:tc>
        <w:tc>
          <w:tcPr>
            <w:tcW w:w="0" w:type="auto"/>
            <w:vAlign w:val="center"/>
          </w:tcPr>
          <w:p w:rsidR="008B0E64" w:rsidRPr="00901993" w:rsidRDefault="008B0E64" w:rsidP="008B0E64">
            <w:pPr>
              <w:jc w:val="center"/>
              <w:rPr>
                <w:sz w:val="22"/>
                <w:szCs w:val="22"/>
              </w:rPr>
            </w:pPr>
            <w:r w:rsidRPr="00901993">
              <w:rPr>
                <w:sz w:val="22"/>
                <w:szCs w:val="22"/>
              </w:rPr>
              <w:t>2233133,62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293</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1,7</w:t>
            </w:r>
          </w:p>
        </w:tc>
        <w:tc>
          <w:tcPr>
            <w:tcW w:w="0" w:type="auto"/>
            <w:vAlign w:val="center"/>
          </w:tcPr>
          <w:p w:rsidR="008B0E64" w:rsidRPr="00901993" w:rsidRDefault="008B0E64" w:rsidP="008B0E64">
            <w:pPr>
              <w:jc w:val="center"/>
              <w:rPr>
                <w:sz w:val="22"/>
                <w:szCs w:val="22"/>
              </w:rPr>
            </w:pPr>
            <w:r w:rsidRPr="00901993">
              <w:rPr>
                <w:sz w:val="22"/>
                <w:szCs w:val="22"/>
              </w:rPr>
              <w:t>355416,31</w:t>
            </w:r>
          </w:p>
        </w:tc>
        <w:tc>
          <w:tcPr>
            <w:tcW w:w="0" w:type="auto"/>
            <w:vAlign w:val="center"/>
          </w:tcPr>
          <w:p w:rsidR="008B0E64" w:rsidRPr="00901993" w:rsidRDefault="008B0E64" w:rsidP="008B0E64">
            <w:pPr>
              <w:jc w:val="center"/>
              <w:rPr>
                <w:sz w:val="22"/>
                <w:szCs w:val="22"/>
              </w:rPr>
            </w:pPr>
            <w:r w:rsidRPr="00901993">
              <w:rPr>
                <w:sz w:val="22"/>
                <w:szCs w:val="22"/>
              </w:rPr>
              <w:t>2233135,04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288</w:t>
            </w:r>
          </w:p>
        </w:tc>
        <w:tc>
          <w:tcPr>
            <w:tcW w:w="0" w:type="auto"/>
            <w:vAlign w:val="center"/>
          </w:tcPr>
          <w:p w:rsidR="008B0E64" w:rsidRPr="00901993" w:rsidRDefault="008B0E64" w:rsidP="008B0E64">
            <w:pPr>
              <w:jc w:val="center"/>
              <w:rPr>
                <w:sz w:val="22"/>
                <w:szCs w:val="22"/>
              </w:rPr>
            </w:pPr>
            <w:r w:rsidRPr="00901993">
              <w:rPr>
                <w:sz w:val="22"/>
                <w:szCs w:val="22"/>
              </w:rPr>
              <w:t>102°31'44"</w:t>
            </w:r>
          </w:p>
        </w:tc>
        <w:tc>
          <w:tcPr>
            <w:tcW w:w="0" w:type="auto"/>
            <w:vAlign w:val="center"/>
          </w:tcPr>
          <w:p w:rsidR="008B0E64" w:rsidRPr="00901993" w:rsidRDefault="008B0E64" w:rsidP="008B0E64">
            <w:pPr>
              <w:jc w:val="center"/>
              <w:rPr>
                <w:sz w:val="22"/>
                <w:szCs w:val="22"/>
              </w:rPr>
            </w:pPr>
            <w:r w:rsidRPr="00901993">
              <w:rPr>
                <w:sz w:val="22"/>
                <w:szCs w:val="22"/>
              </w:rPr>
              <w:t>0,55</w:t>
            </w:r>
          </w:p>
        </w:tc>
        <w:tc>
          <w:tcPr>
            <w:tcW w:w="0" w:type="auto"/>
            <w:vAlign w:val="center"/>
          </w:tcPr>
          <w:p w:rsidR="008B0E64" w:rsidRPr="00901993" w:rsidRDefault="008B0E64" w:rsidP="008B0E64">
            <w:pPr>
              <w:jc w:val="center"/>
              <w:rPr>
                <w:sz w:val="22"/>
                <w:szCs w:val="22"/>
              </w:rPr>
            </w:pPr>
            <w:r w:rsidRPr="00901993">
              <w:rPr>
                <w:sz w:val="22"/>
                <w:szCs w:val="22"/>
              </w:rPr>
              <w:t>355417,51</w:t>
            </w:r>
          </w:p>
        </w:tc>
        <w:tc>
          <w:tcPr>
            <w:tcW w:w="0" w:type="auto"/>
            <w:vAlign w:val="center"/>
          </w:tcPr>
          <w:p w:rsidR="008B0E64" w:rsidRPr="00901993" w:rsidRDefault="008B0E64" w:rsidP="008B0E64">
            <w:pPr>
              <w:jc w:val="center"/>
              <w:rPr>
                <w:sz w:val="22"/>
                <w:szCs w:val="22"/>
              </w:rPr>
            </w:pPr>
            <w:r w:rsidRPr="00901993">
              <w:rPr>
                <w:sz w:val="22"/>
                <w:szCs w:val="22"/>
              </w:rPr>
              <w:t>2233136,24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294</w:t>
            </w:r>
          </w:p>
        </w:tc>
        <w:tc>
          <w:tcPr>
            <w:tcW w:w="0" w:type="auto"/>
            <w:vAlign w:val="center"/>
          </w:tcPr>
          <w:p w:rsidR="008B0E64" w:rsidRPr="00901993" w:rsidRDefault="008B0E64" w:rsidP="008B0E64">
            <w:pPr>
              <w:jc w:val="center"/>
              <w:rPr>
                <w:sz w:val="22"/>
                <w:szCs w:val="22"/>
              </w:rPr>
            </w:pPr>
            <w:r w:rsidRPr="00901993">
              <w:rPr>
                <w:sz w:val="22"/>
                <w:szCs w:val="22"/>
              </w:rPr>
              <w:t>94°32'26"</w:t>
            </w:r>
          </w:p>
        </w:tc>
        <w:tc>
          <w:tcPr>
            <w:tcW w:w="0" w:type="auto"/>
            <w:vAlign w:val="center"/>
          </w:tcPr>
          <w:p w:rsidR="008B0E64" w:rsidRPr="00901993" w:rsidRDefault="008B0E64" w:rsidP="008B0E64">
            <w:pPr>
              <w:jc w:val="center"/>
              <w:rPr>
                <w:sz w:val="22"/>
                <w:szCs w:val="22"/>
              </w:rPr>
            </w:pPr>
            <w:r w:rsidRPr="00901993">
              <w:rPr>
                <w:sz w:val="22"/>
                <w:szCs w:val="22"/>
              </w:rPr>
              <w:t>6,82</w:t>
            </w:r>
          </w:p>
        </w:tc>
        <w:tc>
          <w:tcPr>
            <w:tcW w:w="0" w:type="auto"/>
            <w:vAlign w:val="center"/>
          </w:tcPr>
          <w:p w:rsidR="008B0E64" w:rsidRPr="00901993" w:rsidRDefault="008B0E64" w:rsidP="008B0E64">
            <w:pPr>
              <w:jc w:val="center"/>
              <w:rPr>
                <w:sz w:val="22"/>
                <w:szCs w:val="22"/>
              </w:rPr>
            </w:pPr>
            <w:r w:rsidRPr="00901993">
              <w:rPr>
                <w:sz w:val="22"/>
                <w:szCs w:val="22"/>
              </w:rPr>
              <w:t>355336,62</w:t>
            </w:r>
          </w:p>
        </w:tc>
        <w:tc>
          <w:tcPr>
            <w:tcW w:w="0" w:type="auto"/>
            <w:vAlign w:val="center"/>
          </w:tcPr>
          <w:p w:rsidR="008B0E64" w:rsidRPr="00901993" w:rsidRDefault="008B0E64" w:rsidP="008B0E64">
            <w:pPr>
              <w:jc w:val="center"/>
              <w:rPr>
                <w:sz w:val="22"/>
                <w:szCs w:val="22"/>
              </w:rPr>
            </w:pPr>
            <w:r w:rsidRPr="00901993">
              <w:rPr>
                <w:sz w:val="22"/>
                <w:szCs w:val="22"/>
              </w:rPr>
              <w:t>2233143,96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295</w:t>
            </w:r>
          </w:p>
        </w:tc>
        <w:tc>
          <w:tcPr>
            <w:tcW w:w="0" w:type="auto"/>
            <w:vAlign w:val="center"/>
          </w:tcPr>
          <w:p w:rsidR="008B0E64" w:rsidRPr="00901993" w:rsidRDefault="008B0E64" w:rsidP="008B0E64">
            <w:pPr>
              <w:jc w:val="center"/>
              <w:rPr>
                <w:sz w:val="22"/>
                <w:szCs w:val="22"/>
              </w:rPr>
            </w:pPr>
            <w:r w:rsidRPr="00901993">
              <w:rPr>
                <w:sz w:val="22"/>
                <w:szCs w:val="22"/>
              </w:rPr>
              <w:t>100°46'23"</w:t>
            </w:r>
          </w:p>
        </w:tc>
        <w:tc>
          <w:tcPr>
            <w:tcW w:w="0" w:type="auto"/>
            <w:vAlign w:val="center"/>
          </w:tcPr>
          <w:p w:rsidR="008B0E64" w:rsidRPr="00901993" w:rsidRDefault="008B0E64" w:rsidP="008B0E64">
            <w:pPr>
              <w:jc w:val="center"/>
              <w:rPr>
                <w:sz w:val="22"/>
                <w:szCs w:val="22"/>
              </w:rPr>
            </w:pPr>
            <w:r w:rsidRPr="00901993">
              <w:rPr>
                <w:sz w:val="22"/>
                <w:szCs w:val="22"/>
              </w:rPr>
              <w:t>222,02</w:t>
            </w:r>
          </w:p>
        </w:tc>
        <w:tc>
          <w:tcPr>
            <w:tcW w:w="0" w:type="auto"/>
            <w:vAlign w:val="center"/>
          </w:tcPr>
          <w:p w:rsidR="008B0E64" w:rsidRPr="00901993" w:rsidRDefault="008B0E64" w:rsidP="008B0E64">
            <w:pPr>
              <w:jc w:val="center"/>
              <w:rPr>
                <w:sz w:val="22"/>
                <w:szCs w:val="22"/>
              </w:rPr>
            </w:pPr>
            <w:r w:rsidRPr="00901993">
              <w:rPr>
                <w:sz w:val="22"/>
                <w:szCs w:val="22"/>
              </w:rPr>
              <w:t>355343,42</w:t>
            </w:r>
          </w:p>
        </w:tc>
        <w:tc>
          <w:tcPr>
            <w:tcW w:w="0" w:type="auto"/>
            <w:vAlign w:val="center"/>
          </w:tcPr>
          <w:p w:rsidR="008B0E64" w:rsidRPr="00901993" w:rsidRDefault="008B0E64" w:rsidP="008B0E64">
            <w:pPr>
              <w:jc w:val="center"/>
              <w:rPr>
                <w:sz w:val="22"/>
                <w:szCs w:val="22"/>
              </w:rPr>
            </w:pPr>
            <w:r w:rsidRPr="00901993">
              <w:rPr>
                <w:sz w:val="22"/>
                <w:szCs w:val="22"/>
              </w:rPr>
              <w:t>2233143,42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296</w:t>
            </w:r>
          </w:p>
        </w:tc>
        <w:tc>
          <w:tcPr>
            <w:tcW w:w="0" w:type="auto"/>
            <w:vAlign w:val="center"/>
          </w:tcPr>
          <w:p w:rsidR="008B0E64" w:rsidRPr="00901993" w:rsidRDefault="008B0E64" w:rsidP="008B0E64">
            <w:pPr>
              <w:jc w:val="center"/>
              <w:rPr>
                <w:sz w:val="22"/>
                <w:szCs w:val="22"/>
              </w:rPr>
            </w:pPr>
            <w:r w:rsidRPr="00901993">
              <w:rPr>
                <w:sz w:val="22"/>
                <w:szCs w:val="22"/>
              </w:rPr>
              <w:t>101°12'46"</w:t>
            </w:r>
          </w:p>
        </w:tc>
        <w:tc>
          <w:tcPr>
            <w:tcW w:w="0" w:type="auto"/>
            <w:vAlign w:val="center"/>
          </w:tcPr>
          <w:p w:rsidR="008B0E64" w:rsidRPr="00901993" w:rsidRDefault="008B0E64" w:rsidP="008B0E64">
            <w:pPr>
              <w:jc w:val="center"/>
              <w:rPr>
                <w:sz w:val="22"/>
                <w:szCs w:val="22"/>
              </w:rPr>
            </w:pPr>
            <w:r w:rsidRPr="00901993">
              <w:rPr>
                <w:sz w:val="22"/>
                <w:szCs w:val="22"/>
              </w:rPr>
              <w:t>357,36</w:t>
            </w:r>
          </w:p>
        </w:tc>
        <w:tc>
          <w:tcPr>
            <w:tcW w:w="0" w:type="auto"/>
            <w:vAlign w:val="center"/>
          </w:tcPr>
          <w:p w:rsidR="008B0E64" w:rsidRPr="00901993" w:rsidRDefault="008B0E64" w:rsidP="008B0E64">
            <w:pPr>
              <w:jc w:val="center"/>
              <w:rPr>
                <w:sz w:val="22"/>
                <w:szCs w:val="22"/>
              </w:rPr>
            </w:pPr>
            <w:r w:rsidRPr="00901993">
              <w:rPr>
                <w:sz w:val="22"/>
                <w:szCs w:val="22"/>
              </w:rPr>
              <w:t>355561,53</w:t>
            </w:r>
          </w:p>
        </w:tc>
        <w:tc>
          <w:tcPr>
            <w:tcW w:w="0" w:type="auto"/>
            <w:vAlign w:val="center"/>
          </w:tcPr>
          <w:p w:rsidR="008B0E64" w:rsidRPr="00901993" w:rsidRDefault="008B0E64" w:rsidP="008B0E64">
            <w:pPr>
              <w:jc w:val="center"/>
              <w:rPr>
                <w:sz w:val="22"/>
                <w:szCs w:val="22"/>
              </w:rPr>
            </w:pPr>
            <w:r w:rsidRPr="00901993">
              <w:rPr>
                <w:sz w:val="22"/>
                <w:szCs w:val="22"/>
              </w:rPr>
              <w:t>2233101,92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297</w:t>
            </w:r>
          </w:p>
        </w:tc>
        <w:tc>
          <w:tcPr>
            <w:tcW w:w="0" w:type="auto"/>
            <w:vAlign w:val="center"/>
          </w:tcPr>
          <w:p w:rsidR="008B0E64" w:rsidRPr="00901993" w:rsidRDefault="008B0E64" w:rsidP="008B0E64">
            <w:pPr>
              <w:jc w:val="center"/>
              <w:rPr>
                <w:sz w:val="22"/>
                <w:szCs w:val="22"/>
              </w:rPr>
            </w:pPr>
            <w:r w:rsidRPr="00901993">
              <w:rPr>
                <w:sz w:val="22"/>
                <w:szCs w:val="22"/>
              </w:rPr>
              <w:t>101°7'24"</w:t>
            </w:r>
          </w:p>
        </w:tc>
        <w:tc>
          <w:tcPr>
            <w:tcW w:w="0" w:type="auto"/>
            <w:vAlign w:val="center"/>
          </w:tcPr>
          <w:p w:rsidR="008B0E64" w:rsidRPr="00901993" w:rsidRDefault="008B0E64" w:rsidP="008B0E64">
            <w:pPr>
              <w:jc w:val="center"/>
              <w:rPr>
                <w:sz w:val="22"/>
                <w:szCs w:val="22"/>
              </w:rPr>
            </w:pPr>
            <w:r w:rsidRPr="00901993">
              <w:rPr>
                <w:sz w:val="22"/>
                <w:szCs w:val="22"/>
              </w:rPr>
              <w:t>46,39</w:t>
            </w:r>
          </w:p>
        </w:tc>
        <w:tc>
          <w:tcPr>
            <w:tcW w:w="0" w:type="auto"/>
            <w:vAlign w:val="center"/>
          </w:tcPr>
          <w:p w:rsidR="008B0E64" w:rsidRPr="00901993" w:rsidRDefault="008B0E64" w:rsidP="008B0E64">
            <w:pPr>
              <w:jc w:val="center"/>
              <w:rPr>
                <w:sz w:val="22"/>
                <w:szCs w:val="22"/>
              </w:rPr>
            </w:pPr>
            <w:r w:rsidRPr="00901993">
              <w:rPr>
                <w:sz w:val="22"/>
                <w:szCs w:val="22"/>
              </w:rPr>
              <w:t>355912,07</w:t>
            </w:r>
          </w:p>
        </w:tc>
        <w:tc>
          <w:tcPr>
            <w:tcW w:w="0" w:type="auto"/>
            <w:vAlign w:val="center"/>
          </w:tcPr>
          <w:p w:rsidR="008B0E64" w:rsidRPr="00901993" w:rsidRDefault="008B0E64" w:rsidP="008B0E64">
            <w:pPr>
              <w:jc w:val="center"/>
              <w:rPr>
                <w:sz w:val="22"/>
                <w:szCs w:val="22"/>
              </w:rPr>
            </w:pPr>
            <w:r w:rsidRPr="00901993">
              <w:rPr>
                <w:sz w:val="22"/>
                <w:szCs w:val="22"/>
              </w:rPr>
              <w:t>2233032,43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298</w:t>
            </w:r>
          </w:p>
        </w:tc>
        <w:tc>
          <w:tcPr>
            <w:tcW w:w="0" w:type="auto"/>
            <w:vAlign w:val="center"/>
          </w:tcPr>
          <w:p w:rsidR="008B0E64" w:rsidRPr="00901993" w:rsidRDefault="008B0E64" w:rsidP="008B0E64">
            <w:pPr>
              <w:jc w:val="center"/>
              <w:rPr>
                <w:sz w:val="22"/>
                <w:szCs w:val="22"/>
              </w:rPr>
            </w:pPr>
            <w:r w:rsidRPr="00901993">
              <w:rPr>
                <w:sz w:val="22"/>
                <w:szCs w:val="22"/>
              </w:rPr>
              <w:t>101°7'29"</w:t>
            </w:r>
          </w:p>
        </w:tc>
        <w:tc>
          <w:tcPr>
            <w:tcW w:w="0" w:type="auto"/>
            <w:vAlign w:val="center"/>
          </w:tcPr>
          <w:p w:rsidR="008B0E64" w:rsidRPr="00901993" w:rsidRDefault="008B0E64" w:rsidP="008B0E64">
            <w:pPr>
              <w:jc w:val="center"/>
              <w:rPr>
                <w:sz w:val="22"/>
                <w:szCs w:val="22"/>
              </w:rPr>
            </w:pPr>
            <w:r w:rsidRPr="00901993">
              <w:rPr>
                <w:sz w:val="22"/>
                <w:szCs w:val="22"/>
              </w:rPr>
              <w:t>259,61</w:t>
            </w:r>
          </w:p>
        </w:tc>
        <w:tc>
          <w:tcPr>
            <w:tcW w:w="0" w:type="auto"/>
            <w:vAlign w:val="center"/>
          </w:tcPr>
          <w:p w:rsidR="008B0E64" w:rsidRPr="00901993" w:rsidRDefault="008B0E64" w:rsidP="008B0E64">
            <w:pPr>
              <w:jc w:val="center"/>
              <w:rPr>
                <w:sz w:val="22"/>
                <w:szCs w:val="22"/>
              </w:rPr>
            </w:pPr>
            <w:r w:rsidRPr="00901993">
              <w:rPr>
                <w:sz w:val="22"/>
                <w:szCs w:val="22"/>
              </w:rPr>
              <w:t>355957,59</w:t>
            </w:r>
          </w:p>
        </w:tc>
        <w:tc>
          <w:tcPr>
            <w:tcW w:w="0" w:type="auto"/>
            <w:vAlign w:val="center"/>
          </w:tcPr>
          <w:p w:rsidR="008B0E64" w:rsidRPr="00901993" w:rsidRDefault="008B0E64" w:rsidP="008B0E64">
            <w:pPr>
              <w:jc w:val="center"/>
              <w:rPr>
                <w:sz w:val="22"/>
                <w:szCs w:val="22"/>
              </w:rPr>
            </w:pPr>
            <w:r w:rsidRPr="00901993">
              <w:rPr>
                <w:sz w:val="22"/>
                <w:szCs w:val="22"/>
              </w:rPr>
              <w:t>2233023,48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299</w:t>
            </w:r>
          </w:p>
        </w:tc>
        <w:tc>
          <w:tcPr>
            <w:tcW w:w="0" w:type="auto"/>
            <w:vAlign w:val="center"/>
          </w:tcPr>
          <w:p w:rsidR="008B0E64" w:rsidRPr="00901993" w:rsidRDefault="008B0E64" w:rsidP="008B0E64">
            <w:pPr>
              <w:jc w:val="center"/>
              <w:rPr>
                <w:sz w:val="22"/>
                <w:szCs w:val="22"/>
              </w:rPr>
            </w:pPr>
            <w:r w:rsidRPr="00901993">
              <w:rPr>
                <w:sz w:val="22"/>
                <w:szCs w:val="22"/>
              </w:rPr>
              <w:t>100°36'10"</w:t>
            </w:r>
          </w:p>
        </w:tc>
        <w:tc>
          <w:tcPr>
            <w:tcW w:w="0" w:type="auto"/>
            <w:vAlign w:val="center"/>
          </w:tcPr>
          <w:p w:rsidR="008B0E64" w:rsidRPr="00901993" w:rsidRDefault="008B0E64" w:rsidP="008B0E64">
            <w:pPr>
              <w:jc w:val="center"/>
              <w:rPr>
                <w:sz w:val="22"/>
                <w:szCs w:val="22"/>
              </w:rPr>
            </w:pPr>
            <w:r w:rsidRPr="00901993">
              <w:rPr>
                <w:sz w:val="22"/>
                <w:szCs w:val="22"/>
              </w:rPr>
              <w:t>116,63</w:t>
            </w:r>
          </w:p>
        </w:tc>
        <w:tc>
          <w:tcPr>
            <w:tcW w:w="0" w:type="auto"/>
            <w:vAlign w:val="center"/>
          </w:tcPr>
          <w:p w:rsidR="008B0E64" w:rsidRPr="00901993" w:rsidRDefault="008B0E64" w:rsidP="008B0E64">
            <w:pPr>
              <w:jc w:val="center"/>
              <w:rPr>
                <w:sz w:val="22"/>
                <w:szCs w:val="22"/>
              </w:rPr>
            </w:pPr>
            <w:r w:rsidRPr="00901993">
              <w:rPr>
                <w:sz w:val="22"/>
                <w:szCs w:val="22"/>
              </w:rPr>
              <w:t>356212,32</w:t>
            </w:r>
          </w:p>
        </w:tc>
        <w:tc>
          <w:tcPr>
            <w:tcW w:w="0" w:type="auto"/>
            <w:vAlign w:val="center"/>
          </w:tcPr>
          <w:p w:rsidR="008B0E64" w:rsidRPr="00901993" w:rsidRDefault="008B0E64" w:rsidP="008B0E64">
            <w:pPr>
              <w:jc w:val="center"/>
              <w:rPr>
                <w:sz w:val="22"/>
                <w:szCs w:val="22"/>
              </w:rPr>
            </w:pPr>
            <w:r w:rsidRPr="00901993">
              <w:rPr>
                <w:sz w:val="22"/>
                <w:szCs w:val="22"/>
              </w:rPr>
              <w:t>2232973,39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300</w:t>
            </w:r>
          </w:p>
        </w:tc>
        <w:tc>
          <w:tcPr>
            <w:tcW w:w="0" w:type="auto"/>
            <w:vAlign w:val="center"/>
          </w:tcPr>
          <w:p w:rsidR="008B0E64" w:rsidRPr="00901993" w:rsidRDefault="008B0E64" w:rsidP="008B0E64">
            <w:pPr>
              <w:jc w:val="center"/>
              <w:rPr>
                <w:sz w:val="22"/>
                <w:szCs w:val="22"/>
              </w:rPr>
            </w:pPr>
            <w:r w:rsidRPr="00901993">
              <w:rPr>
                <w:sz w:val="22"/>
                <w:szCs w:val="22"/>
              </w:rPr>
              <w:t>107°57'17"</w:t>
            </w:r>
          </w:p>
        </w:tc>
        <w:tc>
          <w:tcPr>
            <w:tcW w:w="0" w:type="auto"/>
            <w:vAlign w:val="center"/>
          </w:tcPr>
          <w:p w:rsidR="008B0E64" w:rsidRPr="00901993" w:rsidRDefault="008B0E64" w:rsidP="008B0E64">
            <w:pPr>
              <w:jc w:val="center"/>
              <w:rPr>
                <w:sz w:val="22"/>
                <w:szCs w:val="22"/>
              </w:rPr>
            </w:pPr>
            <w:r w:rsidRPr="00901993">
              <w:rPr>
                <w:sz w:val="22"/>
                <w:szCs w:val="22"/>
              </w:rPr>
              <w:t>10,19</w:t>
            </w:r>
          </w:p>
        </w:tc>
        <w:tc>
          <w:tcPr>
            <w:tcW w:w="0" w:type="auto"/>
            <w:vAlign w:val="center"/>
          </w:tcPr>
          <w:p w:rsidR="008B0E64" w:rsidRPr="00901993" w:rsidRDefault="008B0E64" w:rsidP="008B0E64">
            <w:pPr>
              <w:jc w:val="center"/>
              <w:rPr>
                <w:sz w:val="22"/>
                <w:szCs w:val="22"/>
              </w:rPr>
            </w:pPr>
            <w:r w:rsidRPr="00901993">
              <w:rPr>
                <w:sz w:val="22"/>
                <w:szCs w:val="22"/>
              </w:rPr>
              <w:t>356326,96</w:t>
            </w:r>
          </w:p>
        </w:tc>
        <w:tc>
          <w:tcPr>
            <w:tcW w:w="0" w:type="auto"/>
            <w:vAlign w:val="center"/>
          </w:tcPr>
          <w:p w:rsidR="008B0E64" w:rsidRPr="00901993" w:rsidRDefault="008B0E64" w:rsidP="008B0E64">
            <w:pPr>
              <w:jc w:val="center"/>
              <w:rPr>
                <w:sz w:val="22"/>
                <w:szCs w:val="22"/>
              </w:rPr>
            </w:pPr>
            <w:r w:rsidRPr="00901993">
              <w:rPr>
                <w:sz w:val="22"/>
                <w:szCs w:val="22"/>
              </w:rPr>
              <w:t>2232951,93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301</w:t>
            </w:r>
          </w:p>
        </w:tc>
        <w:tc>
          <w:tcPr>
            <w:tcW w:w="0" w:type="auto"/>
            <w:vAlign w:val="center"/>
          </w:tcPr>
          <w:p w:rsidR="008B0E64" w:rsidRPr="00901993" w:rsidRDefault="008B0E64" w:rsidP="008B0E64">
            <w:pPr>
              <w:jc w:val="center"/>
              <w:rPr>
                <w:sz w:val="22"/>
                <w:szCs w:val="22"/>
              </w:rPr>
            </w:pPr>
            <w:r w:rsidRPr="00901993">
              <w:rPr>
                <w:sz w:val="22"/>
                <w:szCs w:val="22"/>
              </w:rPr>
              <w:t>281°1'36"</w:t>
            </w:r>
          </w:p>
        </w:tc>
        <w:tc>
          <w:tcPr>
            <w:tcW w:w="0" w:type="auto"/>
            <w:vAlign w:val="center"/>
          </w:tcPr>
          <w:p w:rsidR="008B0E64" w:rsidRPr="00901993" w:rsidRDefault="008B0E64" w:rsidP="008B0E64">
            <w:pPr>
              <w:jc w:val="center"/>
              <w:rPr>
                <w:sz w:val="22"/>
                <w:szCs w:val="22"/>
              </w:rPr>
            </w:pPr>
            <w:r w:rsidRPr="00901993">
              <w:rPr>
                <w:sz w:val="22"/>
                <w:szCs w:val="22"/>
              </w:rPr>
              <w:t>34,92</w:t>
            </w:r>
          </w:p>
        </w:tc>
        <w:tc>
          <w:tcPr>
            <w:tcW w:w="0" w:type="auto"/>
            <w:vAlign w:val="center"/>
          </w:tcPr>
          <w:p w:rsidR="008B0E64" w:rsidRPr="00901993" w:rsidRDefault="008B0E64" w:rsidP="008B0E64">
            <w:pPr>
              <w:jc w:val="center"/>
              <w:rPr>
                <w:sz w:val="22"/>
                <w:szCs w:val="22"/>
              </w:rPr>
            </w:pPr>
            <w:r w:rsidRPr="00901993">
              <w:rPr>
                <w:sz w:val="22"/>
                <w:szCs w:val="22"/>
              </w:rPr>
              <w:t>356336,65</w:t>
            </w:r>
          </w:p>
        </w:tc>
        <w:tc>
          <w:tcPr>
            <w:tcW w:w="0" w:type="auto"/>
            <w:vAlign w:val="center"/>
          </w:tcPr>
          <w:p w:rsidR="008B0E64" w:rsidRPr="00901993" w:rsidRDefault="008B0E64" w:rsidP="008B0E64">
            <w:pPr>
              <w:jc w:val="center"/>
              <w:rPr>
                <w:sz w:val="22"/>
                <w:szCs w:val="22"/>
              </w:rPr>
            </w:pPr>
            <w:r w:rsidRPr="00901993">
              <w:rPr>
                <w:sz w:val="22"/>
                <w:szCs w:val="22"/>
              </w:rPr>
              <w:t>2232948,79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302</w:t>
            </w:r>
          </w:p>
        </w:tc>
        <w:tc>
          <w:tcPr>
            <w:tcW w:w="0" w:type="auto"/>
            <w:vAlign w:val="center"/>
          </w:tcPr>
          <w:p w:rsidR="008B0E64" w:rsidRPr="00901993" w:rsidRDefault="008B0E64" w:rsidP="008B0E64">
            <w:pPr>
              <w:jc w:val="center"/>
              <w:rPr>
                <w:sz w:val="22"/>
                <w:szCs w:val="22"/>
              </w:rPr>
            </w:pPr>
            <w:r w:rsidRPr="00901993">
              <w:rPr>
                <w:sz w:val="22"/>
                <w:szCs w:val="22"/>
              </w:rPr>
              <w:t>191°6'18"</w:t>
            </w:r>
          </w:p>
        </w:tc>
        <w:tc>
          <w:tcPr>
            <w:tcW w:w="0" w:type="auto"/>
            <w:vAlign w:val="center"/>
          </w:tcPr>
          <w:p w:rsidR="008B0E64" w:rsidRPr="00901993" w:rsidRDefault="008B0E64" w:rsidP="008B0E64">
            <w:pPr>
              <w:jc w:val="center"/>
              <w:rPr>
                <w:sz w:val="22"/>
                <w:szCs w:val="22"/>
              </w:rPr>
            </w:pPr>
            <w:r w:rsidRPr="00901993">
              <w:rPr>
                <w:sz w:val="22"/>
                <w:szCs w:val="22"/>
              </w:rPr>
              <w:t>4,93</w:t>
            </w:r>
          </w:p>
        </w:tc>
        <w:tc>
          <w:tcPr>
            <w:tcW w:w="0" w:type="auto"/>
            <w:vAlign w:val="center"/>
          </w:tcPr>
          <w:p w:rsidR="008B0E64" w:rsidRPr="00901993" w:rsidRDefault="008B0E64" w:rsidP="008B0E64">
            <w:pPr>
              <w:jc w:val="center"/>
              <w:rPr>
                <w:sz w:val="22"/>
                <w:szCs w:val="22"/>
              </w:rPr>
            </w:pPr>
            <w:r w:rsidRPr="00901993">
              <w:rPr>
                <w:sz w:val="22"/>
                <w:szCs w:val="22"/>
              </w:rPr>
              <w:t>356302,37</w:t>
            </w:r>
          </w:p>
        </w:tc>
        <w:tc>
          <w:tcPr>
            <w:tcW w:w="0" w:type="auto"/>
            <w:vAlign w:val="center"/>
          </w:tcPr>
          <w:p w:rsidR="008B0E64" w:rsidRPr="00901993" w:rsidRDefault="008B0E64" w:rsidP="008B0E64">
            <w:pPr>
              <w:jc w:val="center"/>
              <w:rPr>
                <w:sz w:val="22"/>
                <w:szCs w:val="22"/>
              </w:rPr>
            </w:pPr>
            <w:r w:rsidRPr="00901993">
              <w:rPr>
                <w:sz w:val="22"/>
                <w:szCs w:val="22"/>
              </w:rPr>
              <w:t>2232955,47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303</w:t>
            </w:r>
          </w:p>
        </w:tc>
        <w:tc>
          <w:tcPr>
            <w:tcW w:w="0" w:type="auto"/>
            <w:vAlign w:val="center"/>
          </w:tcPr>
          <w:p w:rsidR="008B0E64" w:rsidRPr="00901993" w:rsidRDefault="008B0E64" w:rsidP="008B0E64">
            <w:pPr>
              <w:jc w:val="center"/>
              <w:rPr>
                <w:sz w:val="22"/>
                <w:szCs w:val="22"/>
              </w:rPr>
            </w:pPr>
            <w:r w:rsidRPr="00901993">
              <w:rPr>
                <w:sz w:val="22"/>
                <w:szCs w:val="22"/>
              </w:rPr>
              <w:t>280°36'23"</w:t>
            </w:r>
          </w:p>
        </w:tc>
        <w:tc>
          <w:tcPr>
            <w:tcW w:w="0" w:type="auto"/>
            <w:vAlign w:val="center"/>
          </w:tcPr>
          <w:p w:rsidR="008B0E64" w:rsidRPr="00901993" w:rsidRDefault="008B0E64" w:rsidP="008B0E64">
            <w:pPr>
              <w:jc w:val="center"/>
              <w:rPr>
                <w:sz w:val="22"/>
                <w:szCs w:val="22"/>
              </w:rPr>
            </w:pPr>
            <w:r w:rsidRPr="00901993">
              <w:rPr>
                <w:sz w:val="22"/>
                <w:szCs w:val="22"/>
              </w:rPr>
              <w:t>7,99</w:t>
            </w:r>
          </w:p>
        </w:tc>
        <w:tc>
          <w:tcPr>
            <w:tcW w:w="0" w:type="auto"/>
            <w:vAlign w:val="center"/>
          </w:tcPr>
          <w:p w:rsidR="008B0E64" w:rsidRPr="00901993" w:rsidRDefault="008B0E64" w:rsidP="008B0E64">
            <w:pPr>
              <w:jc w:val="center"/>
              <w:rPr>
                <w:sz w:val="22"/>
                <w:szCs w:val="22"/>
              </w:rPr>
            </w:pPr>
            <w:r w:rsidRPr="00901993">
              <w:rPr>
                <w:sz w:val="22"/>
                <w:szCs w:val="22"/>
              </w:rPr>
              <w:t>356301,42</w:t>
            </w:r>
          </w:p>
        </w:tc>
        <w:tc>
          <w:tcPr>
            <w:tcW w:w="0" w:type="auto"/>
            <w:vAlign w:val="center"/>
          </w:tcPr>
          <w:p w:rsidR="008B0E64" w:rsidRPr="00901993" w:rsidRDefault="008B0E64" w:rsidP="008B0E64">
            <w:pPr>
              <w:jc w:val="center"/>
              <w:rPr>
                <w:sz w:val="22"/>
                <w:szCs w:val="22"/>
              </w:rPr>
            </w:pPr>
            <w:r w:rsidRPr="00901993">
              <w:rPr>
                <w:sz w:val="22"/>
                <w:szCs w:val="22"/>
              </w:rPr>
              <w:t>2232950,63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304</w:t>
            </w:r>
          </w:p>
        </w:tc>
        <w:tc>
          <w:tcPr>
            <w:tcW w:w="0" w:type="auto"/>
            <w:vAlign w:val="center"/>
          </w:tcPr>
          <w:p w:rsidR="008B0E64" w:rsidRPr="00901993" w:rsidRDefault="008B0E64" w:rsidP="008B0E64">
            <w:pPr>
              <w:jc w:val="center"/>
              <w:rPr>
                <w:sz w:val="22"/>
                <w:szCs w:val="22"/>
              </w:rPr>
            </w:pPr>
            <w:r w:rsidRPr="00901993">
              <w:rPr>
                <w:sz w:val="22"/>
                <w:szCs w:val="22"/>
              </w:rPr>
              <w:t>10°58'20"</w:t>
            </w:r>
          </w:p>
        </w:tc>
        <w:tc>
          <w:tcPr>
            <w:tcW w:w="0" w:type="auto"/>
            <w:vAlign w:val="center"/>
          </w:tcPr>
          <w:p w:rsidR="008B0E64" w:rsidRPr="00901993" w:rsidRDefault="008B0E64" w:rsidP="008B0E64">
            <w:pPr>
              <w:jc w:val="center"/>
              <w:rPr>
                <w:sz w:val="22"/>
                <w:szCs w:val="22"/>
              </w:rPr>
            </w:pPr>
            <w:r w:rsidRPr="00901993">
              <w:rPr>
                <w:sz w:val="22"/>
                <w:szCs w:val="22"/>
              </w:rPr>
              <w:t>4,99</w:t>
            </w:r>
          </w:p>
        </w:tc>
        <w:tc>
          <w:tcPr>
            <w:tcW w:w="0" w:type="auto"/>
            <w:vAlign w:val="center"/>
          </w:tcPr>
          <w:p w:rsidR="008B0E64" w:rsidRPr="00901993" w:rsidRDefault="008B0E64" w:rsidP="008B0E64">
            <w:pPr>
              <w:jc w:val="center"/>
              <w:rPr>
                <w:sz w:val="22"/>
                <w:szCs w:val="22"/>
              </w:rPr>
            </w:pPr>
            <w:r w:rsidRPr="00901993">
              <w:rPr>
                <w:sz w:val="22"/>
                <w:szCs w:val="22"/>
              </w:rPr>
              <w:t>356293,57</w:t>
            </w:r>
          </w:p>
        </w:tc>
        <w:tc>
          <w:tcPr>
            <w:tcW w:w="0" w:type="auto"/>
            <w:vAlign w:val="center"/>
          </w:tcPr>
          <w:p w:rsidR="008B0E64" w:rsidRPr="00901993" w:rsidRDefault="008B0E64" w:rsidP="008B0E64">
            <w:pPr>
              <w:jc w:val="center"/>
              <w:rPr>
                <w:sz w:val="22"/>
                <w:szCs w:val="22"/>
              </w:rPr>
            </w:pPr>
            <w:r w:rsidRPr="00901993">
              <w:rPr>
                <w:sz w:val="22"/>
                <w:szCs w:val="22"/>
              </w:rPr>
              <w:t>2232952,10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305</w:t>
            </w:r>
          </w:p>
        </w:tc>
        <w:tc>
          <w:tcPr>
            <w:tcW w:w="0" w:type="auto"/>
            <w:vAlign w:val="center"/>
          </w:tcPr>
          <w:p w:rsidR="008B0E64" w:rsidRPr="00901993" w:rsidRDefault="008B0E64" w:rsidP="008B0E64">
            <w:pPr>
              <w:jc w:val="center"/>
              <w:rPr>
                <w:sz w:val="22"/>
                <w:szCs w:val="22"/>
              </w:rPr>
            </w:pPr>
            <w:r w:rsidRPr="00901993">
              <w:rPr>
                <w:sz w:val="22"/>
                <w:szCs w:val="22"/>
              </w:rPr>
              <w:t>281°0'3"</w:t>
            </w:r>
          </w:p>
        </w:tc>
        <w:tc>
          <w:tcPr>
            <w:tcW w:w="0" w:type="auto"/>
            <w:vAlign w:val="center"/>
          </w:tcPr>
          <w:p w:rsidR="008B0E64" w:rsidRPr="00901993" w:rsidRDefault="008B0E64" w:rsidP="008B0E64">
            <w:pPr>
              <w:jc w:val="center"/>
              <w:rPr>
                <w:sz w:val="22"/>
                <w:szCs w:val="22"/>
              </w:rPr>
            </w:pPr>
            <w:r w:rsidRPr="00901993">
              <w:rPr>
                <w:sz w:val="22"/>
                <w:szCs w:val="22"/>
              </w:rPr>
              <w:t>169,84</w:t>
            </w:r>
          </w:p>
        </w:tc>
        <w:tc>
          <w:tcPr>
            <w:tcW w:w="0" w:type="auto"/>
            <w:vAlign w:val="center"/>
          </w:tcPr>
          <w:p w:rsidR="008B0E64" w:rsidRPr="00901993" w:rsidRDefault="008B0E64" w:rsidP="008B0E64">
            <w:pPr>
              <w:jc w:val="center"/>
              <w:rPr>
                <w:sz w:val="22"/>
                <w:szCs w:val="22"/>
              </w:rPr>
            </w:pPr>
            <w:r w:rsidRPr="00901993">
              <w:rPr>
                <w:sz w:val="22"/>
                <w:szCs w:val="22"/>
              </w:rPr>
              <w:t>356294,52</w:t>
            </w:r>
          </w:p>
        </w:tc>
        <w:tc>
          <w:tcPr>
            <w:tcW w:w="0" w:type="auto"/>
            <w:vAlign w:val="center"/>
          </w:tcPr>
          <w:p w:rsidR="008B0E64" w:rsidRPr="00901993" w:rsidRDefault="008B0E64" w:rsidP="008B0E64">
            <w:pPr>
              <w:jc w:val="center"/>
              <w:rPr>
                <w:sz w:val="22"/>
                <w:szCs w:val="22"/>
              </w:rPr>
            </w:pPr>
            <w:r w:rsidRPr="00901993">
              <w:rPr>
                <w:sz w:val="22"/>
                <w:szCs w:val="22"/>
              </w:rPr>
              <w:t>2232957,00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306</w:t>
            </w:r>
          </w:p>
        </w:tc>
        <w:tc>
          <w:tcPr>
            <w:tcW w:w="0" w:type="auto"/>
            <w:vAlign w:val="center"/>
          </w:tcPr>
          <w:p w:rsidR="008B0E64" w:rsidRPr="00901993" w:rsidRDefault="008B0E64" w:rsidP="008B0E64">
            <w:pPr>
              <w:jc w:val="center"/>
              <w:rPr>
                <w:sz w:val="22"/>
                <w:szCs w:val="22"/>
              </w:rPr>
            </w:pPr>
            <w:r w:rsidRPr="00901993">
              <w:rPr>
                <w:sz w:val="22"/>
                <w:szCs w:val="22"/>
              </w:rPr>
              <w:t>281°0'49"</w:t>
            </w:r>
          </w:p>
        </w:tc>
        <w:tc>
          <w:tcPr>
            <w:tcW w:w="0" w:type="auto"/>
            <w:vAlign w:val="center"/>
          </w:tcPr>
          <w:p w:rsidR="008B0E64" w:rsidRPr="00901993" w:rsidRDefault="008B0E64" w:rsidP="008B0E64">
            <w:pPr>
              <w:jc w:val="center"/>
              <w:rPr>
                <w:sz w:val="22"/>
                <w:szCs w:val="22"/>
              </w:rPr>
            </w:pPr>
            <w:r w:rsidRPr="00901993">
              <w:rPr>
                <w:sz w:val="22"/>
                <w:szCs w:val="22"/>
              </w:rPr>
              <w:t>197,86</w:t>
            </w:r>
          </w:p>
        </w:tc>
        <w:tc>
          <w:tcPr>
            <w:tcW w:w="0" w:type="auto"/>
            <w:vAlign w:val="center"/>
          </w:tcPr>
          <w:p w:rsidR="008B0E64" w:rsidRPr="00901993" w:rsidRDefault="008B0E64" w:rsidP="008B0E64">
            <w:pPr>
              <w:jc w:val="center"/>
              <w:rPr>
                <w:sz w:val="22"/>
                <w:szCs w:val="22"/>
              </w:rPr>
            </w:pPr>
            <w:r w:rsidRPr="00901993">
              <w:rPr>
                <w:sz w:val="22"/>
                <w:szCs w:val="22"/>
              </w:rPr>
              <w:t>356127,80</w:t>
            </w:r>
          </w:p>
        </w:tc>
        <w:tc>
          <w:tcPr>
            <w:tcW w:w="0" w:type="auto"/>
            <w:vAlign w:val="center"/>
          </w:tcPr>
          <w:p w:rsidR="008B0E64" w:rsidRPr="00901993" w:rsidRDefault="008B0E64" w:rsidP="008B0E64">
            <w:pPr>
              <w:jc w:val="center"/>
              <w:rPr>
                <w:sz w:val="22"/>
                <w:szCs w:val="22"/>
              </w:rPr>
            </w:pPr>
            <w:r w:rsidRPr="00901993">
              <w:rPr>
                <w:sz w:val="22"/>
                <w:szCs w:val="22"/>
              </w:rPr>
              <w:t>2232989,41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307</w:t>
            </w:r>
          </w:p>
        </w:tc>
        <w:tc>
          <w:tcPr>
            <w:tcW w:w="0" w:type="auto"/>
            <w:vAlign w:val="center"/>
          </w:tcPr>
          <w:p w:rsidR="008B0E64" w:rsidRPr="00901993" w:rsidRDefault="008B0E64" w:rsidP="008B0E64">
            <w:pPr>
              <w:jc w:val="center"/>
              <w:rPr>
                <w:sz w:val="22"/>
                <w:szCs w:val="22"/>
              </w:rPr>
            </w:pPr>
            <w:r w:rsidRPr="00901993">
              <w:rPr>
                <w:sz w:val="22"/>
                <w:szCs w:val="22"/>
              </w:rPr>
              <w:t>281°3'34"</w:t>
            </w:r>
          </w:p>
        </w:tc>
        <w:tc>
          <w:tcPr>
            <w:tcW w:w="0" w:type="auto"/>
            <w:vAlign w:val="center"/>
          </w:tcPr>
          <w:p w:rsidR="008B0E64" w:rsidRPr="00901993" w:rsidRDefault="008B0E64" w:rsidP="008B0E64">
            <w:pPr>
              <w:jc w:val="center"/>
              <w:rPr>
                <w:sz w:val="22"/>
                <w:szCs w:val="22"/>
              </w:rPr>
            </w:pPr>
            <w:r w:rsidRPr="00901993">
              <w:rPr>
                <w:sz w:val="22"/>
                <w:szCs w:val="22"/>
              </w:rPr>
              <w:t>523,33</w:t>
            </w:r>
          </w:p>
        </w:tc>
        <w:tc>
          <w:tcPr>
            <w:tcW w:w="0" w:type="auto"/>
            <w:vAlign w:val="center"/>
          </w:tcPr>
          <w:p w:rsidR="008B0E64" w:rsidRPr="00901993" w:rsidRDefault="008B0E64" w:rsidP="008B0E64">
            <w:pPr>
              <w:jc w:val="center"/>
              <w:rPr>
                <w:sz w:val="22"/>
                <w:szCs w:val="22"/>
              </w:rPr>
            </w:pPr>
            <w:r w:rsidRPr="00901993">
              <w:rPr>
                <w:sz w:val="22"/>
                <w:szCs w:val="22"/>
              </w:rPr>
              <w:t>355933,58</w:t>
            </w:r>
          </w:p>
        </w:tc>
        <w:tc>
          <w:tcPr>
            <w:tcW w:w="0" w:type="auto"/>
            <w:vAlign w:val="center"/>
          </w:tcPr>
          <w:p w:rsidR="008B0E64" w:rsidRPr="00901993" w:rsidRDefault="008B0E64" w:rsidP="008B0E64">
            <w:pPr>
              <w:jc w:val="center"/>
              <w:rPr>
                <w:sz w:val="22"/>
                <w:szCs w:val="22"/>
              </w:rPr>
            </w:pPr>
            <w:r w:rsidRPr="00901993">
              <w:rPr>
                <w:sz w:val="22"/>
                <w:szCs w:val="22"/>
              </w:rPr>
              <w:t>2233027,21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308</w:t>
            </w:r>
          </w:p>
        </w:tc>
        <w:tc>
          <w:tcPr>
            <w:tcW w:w="0" w:type="auto"/>
            <w:vAlign w:val="center"/>
          </w:tcPr>
          <w:p w:rsidR="008B0E64" w:rsidRPr="00901993" w:rsidRDefault="008B0E64" w:rsidP="008B0E64">
            <w:pPr>
              <w:jc w:val="center"/>
              <w:rPr>
                <w:sz w:val="22"/>
                <w:szCs w:val="22"/>
              </w:rPr>
            </w:pPr>
            <w:r w:rsidRPr="00901993">
              <w:rPr>
                <w:sz w:val="22"/>
                <w:szCs w:val="22"/>
              </w:rPr>
              <w:t>281°9'50"</w:t>
            </w:r>
          </w:p>
        </w:tc>
        <w:tc>
          <w:tcPr>
            <w:tcW w:w="0" w:type="auto"/>
            <w:vAlign w:val="center"/>
          </w:tcPr>
          <w:p w:rsidR="008B0E64" w:rsidRPr="00901993" w:rsidRDefault="008B0E64" w:rsidP="008B0E64">
            <w:pPr>
              <w:jc w:val="center"/>
              <w:rPr>
                <w:sz w:val="22"/>
                <w:szCs w:val="22"/>
              </w:rPr>
            </w:pPr>
            <w:r w:rsidRPr="00901993">
              <w:rPr>
                <w:sz w:val="22"/>
                <w:szCs w:val="22"/>
              </w:rPr>
              <w:t>7,7</w:t>
            </w:r>
          </w:p>
        </w:tc>
        <w:tc>
          <w:tcPr>
            <w:tcW w:w="0" w:type="auto"/>
            <w:vAlign w:val="center"/>
          </w:tcPr>
          <w:p w:rsidR="008B0E64" w:rsidRPr="00901993" w:rsidRDefault="008B0E64" w:rsidP="008B0E64">
            <w:pPr>
              <w:jc w:val="center"/>
              <w:rPr>
                <w:sz w:val="22"/>
                <w:szCs w:val="22"/>
              </w:rPr>
            </w:pPr>
            <w:r w:rsidRPr="00901993">
              <w:rPr>
                <w:sz w:val="22"/>
                <w:szCs w:val="22"/>
              </w:rPr>
              <w:t>355419,97</w:t>
            </w:r>
          </w:p>
        </w:tc>
        <w:tc>
          <w:tcPr>
            <w:tcW w:w="0" w:type="auto"/>
            <w:vAlign w:val="center"/>
          </w:tcPr>
          <w:p w:rsidR="008B0E64" w:rsidRPr="00901993" w:rsidRDefault="008B0E64" w:rsidP="008B0E64">
            <w:pPr>
              <w:jc w:val="center"/>
              <w:rPr>
                <w:sz w:val="22"/>
                <w:szCs w:val="22"/>
              </w:rPr>
            </w:pPr>
            <w:r w:rsidRPr="00901993">
              <w:rPr>
                <w:sz w:val="22"/>
                <w:szCs w:val="22"/>
              </w:rPr>
              <w:t>2233127,60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309</w:t>
            </w:r>
          </w:p>
        </w:tc>
        <w:tc>
          <w:tcPr>
            <w:tcW w:w="0" w:type="auto"/>
            <w:vAlign w:val="center"/>
          </w:tcPr>
          <w:p w:rsidR="008B0E64" w:rsidRPr="00901993" w:rsidRDefault="008B0E64" w:rsidP="008B0E64">
            <w:pPr>
              <w:jc w:val="center"/>
              <w:rPr>
                <w:sz w:val="22"/>
                <w:szCs w:val="22"/>
              </w:rPr>
            </w:pPr>
            <w:r w:rsidRPr="00901993">
              <w:rPr>
                <w:sz w:val="22"/>
                <w:szCs w:val="22"/>
              </w:rPr>
              <w:t>183°11'35"</w:t>
            </w:r>
          </w:p>
        </w:tc>
        <w:tc>
          <w:tcPr>
            <w:tcW w:w="0" w:type="auto"/>
            <w:vAlign w:val="center"/>
          </w:tcPr>
          <w:p w:rsidR="008B0E64" w:rsidRPr="00901993" w:rsidRDefault="008B0E64" w:rsidP="008B0E64">
            <w:pPr>
              <w:jc w:val="center"/>
              <w:rPr>
                <w:sz w:val="22"/>
                <w:szCs w:val="22"/>
              </w:rPr>
            </w:pPr>
            <w:r w:rsidRPr="00901993">
              <w:rPr>
                <w:sz w:val="22"/>
                <w:szCs w:val="22"/>
              </w:rPr>
              <w:t>4,85</w:t>
            </w:r>
          </w:p>
        </w:tc>
        <w:tc>
          <w:tcPr>
            <w:tcW w:w="0" w:type="auto"/>
            <w:vAlign w:val="center"/>
          </w:tcPr>
          <w:p w:rsidR="008B0E64" w:rsidRPr="00901993" w:rsidRDefault="008B0E64" w:rsidP="008B0E64">
            <w:pPr>
              <w:jc w:val="center"/>
              <w:rPr>
                <w:sz w:val="22"/>
                <w:szCs w:val="22"/>
              </w:rPr>
            </w:pPr>
            <w:r w:rsidRPr="00901993">
              <w:rPr>
                <w:sz w:val="22"/>
                <w:szCs w:val="22"/>
              </w:rPr>
              <w:t>355412,42</w:t>
            </w:r>
          </w:p>
        </w:tc>
        <w:tc>
          <w:tcPr>
            <w:tcW w:w="0" w:type="auto"/>
            <w:vAlign w:val="center"/>
          </w:tcPr>
          <w:p w:rsidR="008B0E64" w:rsidRPr="00901993" w:rsidRDefault="008B0E64" w:rsidP="008B0E64">
            <w:pPr>
              <w:jc w:val="center"/>
              <w:rPr>
                <w:sz w:val="22"/>
                <w:szCs w:val="22"/>
              </w:rPr>
            </w:pPr>
            <w:r w:rsidRPr="00901993">
              <w:rPr>
                <w:sz w:val="22"/>
                <w:szCs w:val="22"/>
              </w:rPr>
              <w:t>2233129,09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310</w:t>
            </w:r>
          </w:p>
        </w:tc>
        <w:tc>
          <w:tcPr>
            <w:tcW w:w="0" w:type="auto"/>
            <w:vAlign w:val="center"/>
          </w:tcPr>
          <w:p w:rsidR="008B0E64" w:rsidRPr="00901993" w:rsidRDefault="008B0E64" w:rsidP="008B0E64">
            <w:pPr>
              <w:jc w:val="center"/>
              <w:rPr>
                <w:sz w:val="22"/>
                <w:szCs w:val="22"/>
              </w:rPr>
            </w:pPr>
            <w:r w:rsidRPr="00901993">
              <w:rPr>
                <w:sz w:val="22"/>
                <w:szCs w:val="22"/>
              </w:rPr>
              <w:t>280°46'52"</w:t>
            </w:r>
          </w:p>
        </w:tc>
        <w:tc>
          <w:tcPr>
            <w:tcW w:w="0" w:type="auto"/>
            <w:vAlign w:val="center"/>
          </w:tcPr>
          <w:p w:rsidR="008B0E64" w:rsidRPr="00901993" w:rsidRDefault="008B0E64" w:rsidP="008B0E64">
            <w:pPr>
              <w:jc w:val="center"/>
              <w:rPr>
                <w:sz w:val="22"/>
                <w:szCs w:val="22"/>
              </w:rPr>
            </w:pPr>
            <w:r w:rsidRPr="00901993">
              <w:rPr>
                <w:sz w:val="22"/>
                <w:szCs w:val="22"/>
              </w:rPr>
              <w:t>8,07</w:t>
            </w:r>
          </w:p>
        </w:tc>
        <w:tc>
          <w:tcPr>
            <w:tcW w:w="0" w:type="auto"/>
            <w:vAlign w:val="center"/>
          </w:tcPr>
          <w:p w:rsidR="008B0E64" w:rsidRPr="00901993" w:rsidRDefault="008B0E64" w:rsidP="008B0E64">
            <w:pPr>
              <w:jc w:val="center"/>
              <w:rPr>
                <w:sz w:val="22"/>
                <w:szCs w:val="22"/>
              </w:rPr>
            </w:pPr>
            <w:r w:rsidRPr="00901993">
              <w:rPr>
                <w:sz w:val="22"/>
                <w:szCs w:val="22"/>
              </w:rPr>
              <w:t>355412,15</w:t>
            </w:r>
          </w:p>
        </w:tc>
        <w:tc>
          <w:tcPr>
            <w:tcW w:w="0" w:type="auto"/>
            <w:vAlign w:val="center"/>
          </w:tcPr>
          <w:p w:rsidR="008B0E64" w:rsidRPr="00901993" w:rsidRDefault="008B0E64" w:rsidP="008B0E64">
            <w:pPr>
              <w:jc w:val="center"/>
              <w:rPr>
                <w:sz w:val="22"/>
                <w:szCs w:val="22"/>
              </w:rPr>
            </w:pPr>
            <w:r w:rsidRPr="00901993">
              <w:rPr>
                <w:sz w:val="22"/>
                <w:szCs w:val="22"/>
              </w:rPr>
              <w:t>2233124,25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311</w:t>
            </w:r>
          </w:p>
        </w:tc>
        <w:tc>
          <w:tcPr>
            <w:tcW w:w="0" w:type="auto"/>
            <w:vAlign w:val="center"/>
          </w:tcPr>
          <w:p w:rsidR="008B0E64" w:rsidRPr="00901993" w:rsidRDefault="008B0E64" w:rsidP="008B0E64">
            <w:pPr>
              <w:jc w:val="center"/>
              <w:rPr>
                <w:sz w:val="22"/>
                <w:szCs w:val="22"/>
              </w:rPr>
            </w:pPr>
            <w:r w:rsidRPr="00901993">
              <w:rPr>
                <w:sz w:val="22"/>
                <w:szCs w:val="22"/>
              </w:rPr>
              <w:t>3°17'26"</w:t>
            </w:r>
          </w:p>
        </w:tc>
        <w:tc>
          <w:tcPr>
            <w:tcW w:w="0" w:type="auto"/>
            <w:vAlign w:val="center"/>
          </w:tcPr>
          <w:p w:rsidR="008B0E64" w:rsidRPr="00901993" w:rsidRDefault="008B0E64" w:rsidP="008B0E64">
            <w:pPr>
              <w:jc w:val="center"/>
              <w:rPr>
                <w:sz w:val="22"/>
                <w:szCs w:val="22"/>
              </w:rPr>
            </w:pPr>
            <w:r w:rsidRPr="00901993">
              <w:rPr>
                <w:sz w:val="22"/>
                <w:szCs w:val="22"/>
              </w:rPr>
              <w:t>4,88</w:t>
            </w:r>
          </w:p>
        </w:tc>
        <w:tc>
          <w:tcPr>
            <w:tcW w:w="0" w:type="auto"/>
            <w:vAlign w:val="center"/>
          </w:tcPr>
          <w:p w:rsidR="008B0E64" w:rsidRPr="00901993" w:rsidRDefault="008B0E64" w:rsidP="008B0E64">
            <w:pPr>
              <w:jc w:val="center"/>
              <w:rPr>
                <w:sz w:val="22"/>
                <w:szCs w:val="22"/>
              </w:rPr>
            </w:pPr>
            <w:r w:rsidRPr="00901993">
              <w:rPr>
                <w:sz w:val="22"/>
                <w:szCs w:val="22"/>
              </w:rPr>
              <w:t>355404,22</w:t>
            </w:r>
          </w:p>
        </w:tc>
        <w:tc>
          <w:tcPr>
            <w:tcW w:w="0" w:type="auto"/>
            <w:vAlign w:val="center"/>
          </w:tcPr>
          <w:p w:rsidR="008B0E64" w:rsidRPr="00901993" w:rsidRDefault="008B0E64" w:rsidP="008B0E64">
            <w:pPr>
              <w:jc w:val="center"/>
              <w:rPr>
                <w:sz w:val="22"/>
                <w:szCs w:val="22"/>
              </w:rPr>
            </w:pPr>
            <w:r w:rsidRPr="00901993">
              <w:rPr>
                <w:sz w:val="22"/>
                <w:szCs w:val="22"/>
              </w:rPr>
              <w:t>2233125,76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312</w:t>
            </w:r>
          </w:p>
        </w:tc>
        <w:tc>
          <w:tcPr>
            <w:tcW w:w="0" w:type="auto"/>
            <w:vAlign w:val="center"/>
          </w:tcPr>
          <w:p w:rsidR="008B0E64" w:rsidRPr="00901993" w:rsidRDefault="008B0E64" w:rsidP="008B0E64">
            <w:pPr>
              <w:jc w:val="center"/>
              <w:rPr>
                <w:sz w:val="22"/>
                <w:szCs w:val="22"/>
              </w:rPr>
            </w:pPr>
            <w:r w:rsidRPr="00901993">
              <w:rPr>
                <w:sz w:val="22"/>
                <w:szCs w:val="22"/>
              </w:rPr>
              <w:t>281°6'36"</w:t>
            </w:r>
          </w:p>
        </w:tc>
        <w:tc>
          <w:tcPr>
            <w:tcW w:w="0" w:type="auto"/>
            <w:vAlign w:val="center"/>
          </w:tcPr>
          <w:p w:rsidR="008B0E64" w:rsidRPr="00901993" w:rsidRDefault="008B0E64" w:rsidP="008B0E64">
            <w:pPr>
              <w:jc w:val="center"/>
              <w:rPr>
                <w:sz w:val="22"/>
                <w:szCs w:val="22"/>
              </w:rPr>
            </w:pPr>
            <w:r w:rsidRPr="00901993">
              <w:rPr>
                <w:sz w:val="22"/>
                <w:szCs w:val="22"/>
              </w:rPr>
              <w:t>69,18</w:t>
            </w:r>
          </w:p>
        </w:tc>
        <w:tc>
          <w:tcPr>
            <w:tcW w:w="0" w:type="auto"/>
            <w:vAlign w:val="center"/>
          </w:tcPr>
          <w:p w:rsidR="008B0E64" w:rsidRPr="00901993" w:rsidRDefault="008B0E64" w:rsidP="008B0E64">
            <w:pPr>
              <w:jc w:val="center"/>
              <w:rPr>
                <w:sz w:val="22"/>
                <w:szCs w:val="22"/>
              </w:rPr>
            </w:pPr>
            <w:r w:rsidRPr="00901993">
              <w:rPr>
                <w:sz w:val="22"/>
                <w:szCs w:val="22"/>
              </w:rPr>
              <w:t>355404,50</w:t>
            </w:r>
          </w:p>
        </w:tc>
        <w:tc>
          <w:tcPr>
            <w:tcW w:w="0" w:type="auto"/>
            <w:vAlign w:val="center"/>
          </w:tcPr>
          <w:p w:rsidR="008B0E64" w:rsidRPr="00901993" w:rsidRDefault="008B0E64" w:rsidP="008B0E64">
            <w:pPr>
              <w:jc w:val="center"/>
              <w:rPr>
                <w:sz w:val="22"/>
                <w:szCs w:val="22"/>
              </w:rPr>
            </w:pPr>
            <w:r w:rsidRPr="00901993">
              <w:rPr>
                <w:sz w:val="22"/>
                <w:szCs w:val="22"/>
              </w:rPr>
              <w:t>2233130,63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294</w:t>
            </w:r>
          </w:p>
        </w:tc>
        <w:tc>
          <w:tcPr>
            <w:tcW w:w="0" w:type="auto"/>
            <w:vAlign w:val="center"/>
          </w:tcPr>
          <w:p w:rsidR="008B0E64" w:rsidRPr="00901993" w:rsidRDefault="008B0E64" w:rsidP="008B0E64">
            <w:pPr>
              <w:jc w:val="center"/>
              <w:rPr>
                <w:sz w:val="22"/>
                <w:szCs w:val="22"/>
              </w:rPr>
            </w:pPr>
            <w:r w:rsidRPr="00901993">
              <w:rPr>
                <w:sz w:val="22"/>
                <w:szCs w:val="22"/>
              </w:rPr>
              <w:t>94°32'26"</w:t>
            </w:r>
          </w:p>
        </w:tc>
        <w:tc>
          <w:tcPr>
            <w:tcW w:w="0" w:type="auto"/>
            <w:vAlign w:val="center"/>
          </w:tcPr>
          <w:p w:rsidR="008B0E64" w:rsidRPr="00901993" w:rsidRDefault="008B0E64" w:rsidP="008B0E64">
            <w:pPr>
              <w:jc w:val="center"/>
              <w:rPr>
                <w:sz w:val="22"/>
                <w:szCs w:val="22"/>
              </w:rPr>
            </w:pPr>
            <w:r w:rsidRPr="00901993">
              <w:rPr>
                <w:sz w:val="22"/>
                <w:szCs w:val="22"/>
              </w:rPr>
              <w:t>6,82</w:t>
            </w:r>
          </w:p>
        </w:tc>
        <w:tc>
          <w:tcPr>
            <w:tcW w:w="0" w:type="auto"/>
            <w:vAlign w:val="center"/>
          </w:tcPr>
          <w:p w:rsidR="008B0E64" w:rsidRPr="00901993" w:rsidRDefault="008B0E64" w:rsidP="008B0E64">
            <w:pPr>
              <w:jc w:val="center"/>
              <w:rPr>
                <w:sz w:val="22"/>
                <w:szCs w:val="22"/>
              </w:rPr>
            </w:pPr>
            <w:r w:rsidRPr="00901993">
              <w:rPr>
                <w:sz w:val="22"/>
                <w:szCs w:val="22"/>
              </w:rPr>
              <w:t>355336,62</w:t>
            </w:r>
          </w:p>
        </w:tc>
        <w:tc>
          <w:tcPr>
            <w:tcW w:w="0" w:type="auto"/>
            <w:vAlign w:val="center"/>
          </w:tcPr>
          <w:p w:rsidR="008B0E64" w:rsidRPr="00901993" w:rsidRDefault="008B0E64" w:rsidP="008B0E64">
            <w:pPr>
              <w:jc w:val="center"/>
              <w:rPr>
                <w:sz w:val="22"/>
                <w:szCs w:val="22"/>
              </w:rPr>
            </w:pPr>
            <w:r w:rsidRPr="00901993">
              <w:rPr>
                <w:sz w:val="22"/>
                <w:szCs w:val="22"/>
              </w:rPr>
              <w:t>2233143,96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313</w:t>
            </w:r>
          </w:p>
        </w:tc>
        <w:tc>
          <w:tcPr>
            <w:tcW w:w="0" w:type="auto"/>
            <w:vAlign w:val="center"/>
          </w:tcPr>
          <w:p w:rsidR="008B0E64" w:rsidRPr="00901993" w:rsidRDefault="008B0E64" w:rsidP="008B0E64">
            <w:pPr>
              <w:jc w:val="center"/>
              <w:rPr>
                <w:sz w:val="22"/>
                <w:szCs w:val="22"/>
              </w:rPr>
            </w:pPr>
            <w:r w:rsidRPr="00901993">
              <w:rPr>
                <w:sz w:val="22"/>
                <w:szCs w:val="22"/>
              </w:rPr>
              <w:t>100°47'3"</w:t>
            </w:r>
          </w:p>
        </w:tc>
        <w:tc>
          <w:tcPr>
            <w:tcW w:w="0" w:type="auto"/>
            <w:vAlign w:val="center"/>
          </w:tcPr>
          <w:p w:rsidR="008B0E64" w:rsidRPr="00901993" w:rsidRDefault="008B0E64" w:rsidP="008B0E64">
            <w:pPr>
              <w:jc w:val="center"/>
              <w:rPr>
                <w:sz w:val="22"/>
                <w:szCs w:val="22"/>
              </w:rPr>
            </w:pPr>
            <w:r w:rsidRPr="00901993">
              <w:rPr>
                <w:sz w:val="22"/>
                <w:szCs w:val="22"/>
              </w:rPr>
              <w:t>1,71</w:t>
            </w:r>
          </w:p>
        </w:tc>
        <w:tc>
          <w:tcPr>
            <w:tcW w:w="0" w:type="auto"/>
            <w:vAlign w:val="center"/>
          </w:tcPr>
          <w:p w:rsidR="008B0E64" w:rsidRPr="00901993" w:rsidRDefault="008B0E64" w:rsidP="008B0E64">
            <w:pPr>
              <w:jc w:val="center"/>
              <w:rPr>
                <w:sz w:val="22"/>
                <w:szCs w:val="22"/>
              </w:rPr>
            </w:pPr>
            <w:r w:rsidRPr="00901993">
              <w:rPr>
                <w:sz w:val="22"/>
                <w:szCs w:val="22"/>
              </w:rPr>
              <w:t>355373,84</w:t>
            </w:r>
          </w:p>
        </w:tc>
        <w:tc>
          <w:tcPr>
            <w:tcW w:w="0" w:type="auto"/>
            <w:vAlign w:val="center"/>
          </w:tcPr>
          <w:p w:rsidR="008B0E64" w:rsidRPr="00901993" w:rsidRDefault="008B0E64" w:rsidP="008B0E64">
            <w:pPr>
              <w:jc w:val="center"/>
              <w:rPr>
                <w:sz w:val="22"/>
                <w:szCs w:val="22"/>
              </w:rPr>
            </w:pPr>
            <w:r w:rsidRPr="00901993">
              <w:rPr>
                <w:sz w:val="22"/>
                <w:szCs w:val="22"/>
              </w:rPr>
              <w:t>2233144,80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314</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0,58</w:t>
            </w:r>
          </w:p>
        </w:tc>
        <w:tc>
          <w:tcPr>
            <w:tcW w:w="0" w:type="auto"/>
            <w:vAlign w:val="center"/>
          </w:tcPr>
          <w:p w:rsidR="008B0E64" w:rsidRPr="00901993" w:rsidRDefault="008B0E64" w:rsidP="008B0E64">
            <w:pPr>
              <w:jc w:val="center"/>
              <w:rPr>
                <w:sz w:val="22"/>
                <w:szCs w:val="22"/>
              </w:rPr>
            </w:pPr>
            <w:r w:rsidRPr="00901993">
              <w:rPr>
                <w:sz w:val="22"/>
                <w:szCs w:val="22"/>
              </w:rPr>
              <w:t>355375,52</w:t>
            </w:r>
          </w:p>
        </w:tc>
        <w:tc>
          <w:tcPr>
            <w:tcW w:w="0" w:type="auto"/>
            <w:vAlign w:val="center"/>
          </w:tcPr>
          <w:p w:rsidR="008B0E64" w:rsidRPr="00901993" w:rsidRDefault="008B0E64" w:rsidP="008B0E64">
            <w:pPr>
              <w:jc w:val="center"/>
              <w:rPr>
                <w:sz w:val="22"/>
                <w:szCs w:val="22"/>
              </w:rPr>
            </w:pPr>
            <w:r w:rsidRPr="00901993">
              <w:rPr>
                <w:sz w:val="22"/>
                <w:szCs w:val="22"/>
              </w:rPr>
              <w:t>2233144,48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315</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355375,93</w:t>
            </w:r>
          </w:p>
        </w:tc>
        <w:tc>
          <w:tcPr>
            <w:tcW w:w="0" w:type="auto"/>
            <w:vAlign w:val="center"/>
          </w:tcPr>
          <w:p w:rsidR="008B0E64" w:rsidRPr="00901993" w:rsidRDefault="008B0E64" w:rsidP="008B0E64">
            <w:pPr>
              <w:jc w:val="center"/>
              <w:rPr>
                <w:sz w:val="22"/>
                <w:szCs w:val="22"/>
              </w:rPr>
            </w:pPr>
            <w:r w:rsidRPr="00901993">
              <w:rPr>
                <w:sz w:val="22"/>
                <w:szCs w:val="22"/>
              </w:rPr>
              <w:t>2233144,07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316</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355374,52</w:t>
            </w:r>
          </w:p>
        </w:tc>
        <w:tc>
          <w:tcPr>
            <w:tcW w:w="0" w:type="auto"/>
            <w:vAlign w:val="center"/>
          </w:tcPr>
          <w:p w:rsidR="008B0E64" w:rsidRPr="00901993" w:rsidRDefault="008B0E64" w:rsidP="008B0E64">
            <w:pPr>
              <w:jc w:val="center"/>
              <w:rPr>
                <w:sz w:val="22"/>
                <w:szCs w:val="22"/>
              </w:rPr>
            </w:pPr>
            <w:r w:rsidRPr="00901993">
              <w:rPr>
                <w:sz w:val="22"/>
                <w:szCs w:val="22"/>
              </w:rPr>
              <w:t>2233142,65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317</w:t>
            </w:r>
          </w:p>
        </w:tc>
        <w:tc>
          <w:tcPr>
            <w:tcW w:w="0" w:type="auto"/>
            <w:vAlign w:val="center"/>
          </w:tcPr>
          <w:p w:rsidR="008B0E64" w:rsidRPr="00901993" w:rsidRDefault="008B0E64" w:rsidP="008B0E64">
            <w:pPr>
              <w:jc w:val="center"/>
              <w:rPr>
                <w:sz w:val="22"/>
                <w:szCs w:val="22"/>
              </w:rPr>
            </w:pPr>
            <w:r w:rsidRPr="00901993">
              <w:rPr>
                <w:sz w:val="22"/>
                <w:szCs w:val="22"/>
              </w:rPr>
              <w:t>45°23'23"</w:t>
            </w:r>
          </w:p>
        </w:tc>
        <w:tc>
          <w:tcPr>
            <w:tcW w:w="0" w:type="auto"/>
            <w:vAlign w:val="center"/>
          </w:tcPr>
          <w:p w:rsidR="008B0E64" w:rsidRPr="00901993" w:rsidRDefault="008B0E64" w:rsidP="008B0E64">
            <w:pPr>
              <w:jc w:val="center"/>
              <w:rPr>
                <w:sz w:val="22"/>
                <w:szCs w:val="22"/>
              </w:rPr>
            </w:pPr>
            <w:r w:rsidRPr="00901993">
              <w:rPr>
                <w:sz w:val="22"/>
                <w:szCs w:val="22"/>
              </w:rPr>
              <w:t>1,04</w:t>
            </w:r>
          </w:p>
        </w:tc>
        <w:tc>
          <w:tcPr>
            <w:tcW w:w="0" w:type="auto"/>
            <w:vAlign w:val="center"/>
          </w:tcPr>
          <w:p w:rsidR="008B0E64" w:rsidRPr="00901993" w:rsidRDefault="008B0E64" w:rsidP="008B0E64">
            <w:pPr>
              <w:jc w:val="center"/>
              <w:rPr>
                <w:sz w:val="22"/>
                <w:szCs w:val="22"/>
              </w:rPr>
            </w:pPr>
            <w:r w:rsidRPr="00901993">
              <w:rPr>
                <w:sz w:val="22"/>
                <w:szCs w:val="22"/>
              </w:rPr>
              <w:t>355373,10</w:t>
            </w:r>
          </w:p>
        </w:tc>
        <w:tc>
          <w:tcPr>
            <w:tcW w:w="0" w:type="auto"/>
            <w:vAlign w:val="center"/>
          </w:tcPr>
          <w:p w:rsidR="008B0E64" w:rsidRPr="00901993" w:rsidRDefault="008B0E64" w:rsidP="008B0E64">
            <w:pPr>
              <w:jc w:val="center"/>
              <w:rPr>
                <w:sz w:val="22"/>
                <w:szCs w:val="22"/>
              </w:rPr>
            </w:pPr>
            <w:r w:rsidRPr="00901993">
              <w:rPr>
                <w:sz w:val="22"/>
                <w:szCs w:val="22"/>
              </w:rPr>
              <w:t>2233144,07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313</w:t>
            </w:r>
          </w:p>
        </w:tc>
        <w:tc>
          <w:tcPr>
            <w:tcW w:w="0" w:type="auto"/>
            <w:vAlign w:val="center"/>
          </w:tcPr>
          <w:p w:rsidR="008B0E64" w:rsidRPr="00901993" w:rsidRDefault="008B0E64" w:rsidP="008B0E64">
            <w:pPr>
              <w:jc w:val="center"/>
              <w:rPr>
                <w:sz w:val="22"/>
                <w:szCs w:val="22"/>
              </w:rPr>
            </w:pPr>
            <w:r w:rsidRPr="00901993">
              <w:rPr>
                <w:sz w:val="22"/>
                <w:szCs w:val="22"/>
              </w:rPr>
              <w:t>100°47'3"</w:t>
            </w:r>
          </w:p>
        </w:tc>
        <w:tc>
          <w:tcPr>
            <w:tcW w:w="0" w:type="auto"/>
            <w:vAlign w:val="center"/>
          </w:tcPr>
          <w:p w:rsidR="008B0E64" w:rsidRPr="00901993" w:rsidRDefault="008B0E64" w:rsidP="008B0E64">
            <w:pPr>
              <w:jc w:val="center"/>
              <w:rPr>
                <w:sz w:val="22"/>
                <w:szCs w:val="22"/>
              </w:rPr>
            </w:pPr>
            <w:r w:rsidRPr="00901993">
              <w:rPr>
                <w:sz w:val="22"/>
                <w:szCs w:val="22"/>
              </w:rPr>
              <w:t>1,71</w:t>
            </w:r>
          </w:p>
        </w:tc>
        <w:tc>
          <w:tcPr>
            <w:tcW w:w="0" w:type="auto"/>
            <w:vAlign w:val="center"/>
          </w:tcPr>
          <w:p w:rsidR="008B0E64" w:rsidRPr="00901993" w:rsidRDefault="008B0E64" w:rsidP="008B0E64">
            <w:pPr>
              <w:jc w:val="center"/>
              <w:rPr>
                <w:sz w:val="22"/>
                <w:szCs w:val="22"/>
              </w:rPr>
            </w:pPr>
            <w:r w:rsidRPr="00901993">
              <w:rPr>
                <w:sz w:val="22"/>
                <w:szCs w:val="22"/>
              </w:rPr>
              <w:t>355373,84</w:t>
            </w:r>
          </w:p>
        </w:tc>
        <w:tc>
          <w:tcPr>
            <w:tcW w:w="0" w:type="auto"/>
            <w:vAlign w:val="center"/>
          </w:tcPr>
          <w:p w:rsidR="008B0E64" w:rsidRPr="00901993" w:rsidRDefault="008B0E64" w:rsidP="008B0E64">
            <w:pPr>
              <w:jc w:val="center"/>
              <w:rPr>
                <w:sz w:val="22"/>
                <w:szCs w:val="22"/>
              </w:rPr>
            </w:pPr>
            <w:r w:rsidRPr="00901993">
              <w:rPr>
                <w:sz w:val="22"/>
                <w:szCs w:val="22"/>
              </w:rPr>
              <w:t>2233144,80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318</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355325,41</w:t>
            </w:r>
          </w:p>
        </w:tc>
        <w:tc>
          <w:tcPr>
            <w:tcW w:w="0" w:type="auto"/>
            <w:vAlign w:val="center"/>
          </w:tcPr>
          <w:p w:rsidR="008B0E64" w:rsidRPr="00901993" w:rsidRDefault="008B0E64" w:rsidP="008B0E64">
            <w:pPr>
              <w:jc w:val="center"/>
              <w:rPr>
                <w:sz w:val="22"/>
                <w:szCs w:val="22"/>
              </w:rPr>
            </w:pPr>
            <w:r w:rsidRPr="00901993">
              <w:rPr>
                <w:sz w:val="22"/>
                <w:szCs w:val="22"/>
              </w:rPr>
              <w:t>2233149,12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319</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355326,82</w:t>
            </w:r>
          </w:p>
        </w:tc>
        <w:tc>
          <w:tcPr>
            <w:tcW w:w="0" w:type="auto"/>
            <w:vAlign w:val="center"/>
          </w:tcPr>
          <w:p w:rsidR="008B0E64" w:rsidRPr="00901993" w:rsidRDefault="008B0E64" w:rsidP="008B0E64">
            <w:pPr>
              <w:jc w:val="center"/>
              <w:rPr>
                <w:sz w:val="22"/>
                <w:szCs w:val="22"/>
              </w:rPr>
            </w:pPr>
            <w:r w:rsidRPr="00901993">
              <w:rPr>
                <w:sz w:val="22"/>
                <w:szCs w:val="22"/>
              </w:rPr>
              <w:t>2233147,71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320</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355325,40</w:t>
            </w:r>
          </w:p>
        </w:tc>
        <w:tc>
          <w:tcPr>
            <w:tcW w:w="0" w:type="auto"/>
            <w:vAlign w:val="center"/>
          </w:tcPr>
          <w:p w:rsidR="008B0E64" w:rsidRPr="00901993" w:rsidRDefault="008B0E64" w:rsidP="008B0E64">
            <w:pPr>
              <w:jc w:val="center"/>
              <w:rPr>
                <w:sz w:val="22"/>
                <w:szCs w:val="22"/>
              </w:rPr>
            </w:pPr>
            <w:r w:rsidRPr="00901993">
              <w:rPr>
                <w:sz w:val="22"/>
                <w:szCs w:val="22"/>
              </w:rPr>
              <w:t>2233146,29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321</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355323,99</w:t>
            </w:r>
          </w:p>
        </w:tc>
        <w:tc>
          <w:tcPr>
            <w:tcW w:w="0" w:type="auto"/>
            <w:vAlign w:val="center"/>
          </w:tcPr>
          <w:p w:rsidR="008B0E64" w:rsidRPr="00901993" w:rsidRDefault="008B0E64" w:rsidP="008B0E64">
            <w:pPr>
              <w:jc w:val="center"/>
              <w:rPr>
                <w:sz w:val="22"/>
                <w:szCs w:val="22"/>
              </w:rPr>
            </w:pPr>
            <w:r w:rsidRPr="00901993">
              <w:rPr>
                <w:sz w:val="22"/>
                <w:szCs w:val="22"/>
              </w:rPr>
              <w:t>2233147,71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318</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355325,41</w:t>
            </w:r>
          </w:p>
        </w:tc>
        <w:tc>
          <w:tcPr>
            <w:tcW w:w="0" w:type="auto"/>
            <w:vAlign w:val="center"/>
          </w:tcPr>
          <w:p w:rsidR="008B0E64" w:rsidRPr="00901993" w:rsidRDefault="008B0E64" w:rsidP="008B0E64">
            <w:pPr>
              <w:jc w:val="center"/>
              <w:rPr>
                <w:sz w:val="22"/>
                <w:szCs w:val="22"/>
              </w:rPr>
            </w:pPr>
            <w:r w:rsidRPr="00901993">
              <w:rPr>
                <w:sz w:val="22"/>
                <w:szCs w:val="22"/>
              </w:rPr>
              <w:t>2233149,12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322</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355331,54</w:t>
            </w:r>
          </w:p>
        </w:tc>
        <w:tc>
          <w:tcPr>
            <w:tcW w:w="0" w:type="auto"/>
            <w:vAlign w:val="center"/>
          </w:tcPr>
          <w:p w:rsidR="008B0E64" w:rsidRPr="00901993" w:rsidRDefault="008B0E64" w:rsidP="008B0E64">
            <w:pPr>
              <w:jc w:val="center"/>
              <w:rPr>
                <w:sz w:val="22"/>
                <w:szCs w:val="22"/>
              </w:rPr>
            </w:pPr>
            <w:r w:rsidRPr="00901993">
              <w:rPr>
                <w:sz w:val="22"/>
                <w:szCs w:val="22"/>
              </w:rPr>
              <w:t>2233150,66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323</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355332,95</w:t>
            </w:r>
          </w:p>
        </w:tc>
        <w:tc>
          <w:tcPr>
            <w:tcW w:w="0" w:type="auto"/>
            <w:vAlign w:val="center"/>
          </w:tcPr>
          <w:p w:rsidR="008B0E64" w:rsidRPr="00901993" w:rsidRDefault="008B0E64" w:rsidP="008B0E64">
            <w:pPr>
              <w:jc w:val="center"/>
              <w:rPr>
                <w:sz w:val="22"/>
                <w:szCs w:val="22"/>
              </w:rPr>
            </w:pPr>
            <w:r w:rsidRPr="00901993">
              <w:rPr>
                <w:sz w:val="22"/>
                <w:szCs w:val="22"/>
              </w:rPr>
              <w:t>2233149,24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324</w:t>
            </w:r>
          </w:p>
        </w:tc>
        <w:tc>
          <w:tcPr>
            <w:tcW w:w="0" w:type="auto"/>
            <w:vAlign w:val="center"/>
          </w:tcPr>
          <w:p w:rsidR="008B0E64" w:rsidRPr="00901993" w:rsidRDefault="008B0E64" w:rsidP="008B0E64">
            <w:pPr>
              <w:jc w:val="center"/>
              <w:rPr>
                <w:sz w:val="22"/>
                <w:szCs w:val="22"/>
              </w:rPr>
            </w:pPr>
            <w:r w:rsidRPr="00901993">
              <w:rPr>
                <w:sz w:val="22"/>
                <w:szCs w:val="22"/>
              </w:rPr>
              <w:t>315°24'13"</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355331,53</w:t>
            </w:r>
          </w:p>
        </w:tc>
        <w:tc>
          <w:tcPr>
            <w:tcW w:w="0" w:type="auto"/>
            <w:vAlign w:val="center"/>
          </w:tcPr>
          <w:p w:rsidR="008B0E64" w:rsidRPr="00901993" w:rsidRDefault="008B0E64" w:rsidP="008B0E64">
            <w:pPr>
              <w:jc w:val="center"/>
              <w:rPr>
                <w:sz w:val="22"/>
                <w:szCs w:val="22"/>
              </w:rPr>
            </w:pPr>
            <w:r w:rsidRPr="00901993">
              <w:rPr>
                <w:sz w:val="22"/>
                <w:szCs w:val="22"/>
              </w:rPr>
              <w:t>2233147,82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325</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355330,12</w:t>
            </w:r>
          </w:p>
        </w:tc>
        <w:tc>
          <w:tcPr>
            <w:tcW w:w="0" w:type="auto"/>
            <w:vAlign w:val="center"/>
          </w:tcPr>
          <w:p w:rsidR="008B0E64" w:rsidRPr="00901993" w:rsidRDefault="008B0E64" w:rsidP="008B0E64">
            <w:pPr>
              <w:jc w:val="center"/>
              <w:rPr>
                <w:sz w:val="22"/>
                <w:szCs w:val="22"/>
              </w:rPr>
            </w:pPr>
            <w:r w:rsidRPr="00901993">
              <w:rPr>
                <w:sz w:val="22"/>
                <w:szCs w:val="22"/>
              </w:rPr>
              <w:t>2233149,25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322</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355331,54</w:t>
            </w:r>
          </w:p>
        </w:tc>
        <w:tc>
          <w:tcPr>
            <w:tcW w:w="0" w:type="auto"/>
            <w:vAlign w:val="center"/>
          </w:tcPr>
          <w:p w:rsidR="008B0E64" w:rsidRPr="00901993" w:rsidRDefault="008B0E64" w:rsidP="008B0E64">
            <w:pPr>
              <w:jc w:val="center"/>
              <w:rPr>
                <w:sz w:val="22"/>
                <w:szCs w:val="22"/>
              </w:rPr>
            </w:pPr>
            <w:r w:rsidRPr="00901993">
              <w:rPr>
                <w:sz w:val="22"/>
                <w:szCs w:val="22"/>
              </w:rPr>
              <w:t>2233150,66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326</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355315,57</w:t>
            </w:r>
          </w:p>
        </w:tc>
        <w:tc>
          <w:tcPr>
            <w:tcW w:w="0" w:type="auto"/>
            <w:vAlign w:val="center"/>
          </w:tcPr>
          <w:p w:rsidR="008B0E64" w:rsidRPr="00901993" w:rsidRDefault="008B0E64" w:rsidP="008B0E64">
            <w:pPr>
              <w:jc w:val="center"/>
              <w:rPr>
                <w:sz w:val="22"/>
                <w:szCs w:val="22"/>
              </w:rPr>
            </w:pPr>
            <w:r w:rsidRPr="00901993">
              <w:rPr>
                <w:sz w:val="22"/>
                <w:szCs w:val="22"/>
              </w:rPr>
              <w:t>2233150,82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327</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355316,99</w:t>
            </w:r>
          </w:p>
        </w:tc>
        <w:tc>
          <w:tcPr>
            <w:tcW w:w="0" w:type="auto"/>
            <w:vAlign w:val="center"/>
          </w:tcPr>
          <w:p w:rsidR="008B0E64" w:rsidRPr="00901993" w:rsidRDefault="008B0E64" w:rsidP="008B0E64">
            <w:pPr>
              <w:jc w:val="center"/>
              <w:rPr>
                <w:sz w:val="22"/>
                <w:szCs w:val="22"/>
              </w:rPr>
            </w:pPr>
            <w:r w:rsidRPr="00901993">
              <w:rPr>
                <w:sz w:val="22"/>
                <w:szCs w:val="22"/>
              </w:rPr>
              <w:t>2233149,40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328</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0,95</w:t>
            </w:r>
          </w:p>
        </w:tc>
        <w:tc>
          <w:tcPr>
            <w:tcW w:w="0" w:type="auto"/>
            <w:vAlign w:val="center"/>
          </w:tcPr>
          <w:p w:rsidR="008B0E64" w:rsidRPr="00901993" w:rsidRDefault="008B0E64" w:rsidP="008B0E64">
            <w:pPr>
              <w:jc w:val="center"/>
              <w:rPr>
                <w:sz w:val="22"/>
                <w:szCs w:val="22"/>
              </w:rPr>
            </w:pPr>
            <w:r w:rsidRPr="00901993">
              <w:rPr>
                <w:sz w:val="22"/>
                <w:szCs w:val="22"/>
              </w:rPr>
              <w:t>355315,57</w:t>
            </w:r>
          </w:p>
        </w:tc>
        <w:tc>
          <w:tcPr>
            <w:tcW w:w="0" w:type="auto"/>
            <w:vAlign w:val="center"/>
          </w:tcPr>
          <w:p w:rsidR="008B0E64" w:rsidRPr="00901993" w:rsidRDefault="008B0E64" w:rsidP="008B0E64">
            <w:pPr>
              <w:jc w:val="center"/>
              <w:rPr>
                <w:sz w:val="22"/>
                <w:szCs w:val="22"/>
              </w:rPr>
            </w:pPr>
            <w:r w:rsidRPr="00901993">
              <w:rPr>
                <w:sz w:val="22"/>
                <w:szCs w:val="22"/>
              </w:rPr>
              <w:t>2233147,99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329</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1,05</w:t>
            </w:r>
          </w:p>
        </w:tc>
        <w:tc>
          <w:tcPr>
            <w:tcW w:w="0" w:type="auto"/>
            <w:vAlign w:val="center"/>
          </w:tcPr>
          <w:p w:rsidR="008B0E64" w:rsidRPr="00901993" w:rsidRDefault="008B0E64" w:rsidP="008B0E64">
            <w:pPr>
              <w:jc w:val="center"/>
              <w:rPr>
                <w:sz w:val="22"/>
                <w:szCs w:val="22"/>
              </w:rPr>
            </w:pPr>
            <w:r w:rsidRPr="00901993">
              <w:rPr>
                <w:sz w:val="22"/>
                <w:szCs w:val="22"/>
              </w:rPr>
              <w:t>355314,90</w:t>
            </w:r>
          </w:p>
        </w:tc>
        <w:tc>
          <w:tcPr>
            <w:tcW w:w="0" w:type="auto"/>
            <w:vAlign w:val="center"/>
          </w:tcPr>
          <w:p w:rsidR="008B0E64" w:rsidRPr="00901993" w:rsidRDefault="008B0E64" w:rsidP="008B0E64">
            <w:pPr>
              <w:jc w:val="center"/>
              <w:rPr>
                <w:sz w:val="22"/>
                <w:szCs w:val="22"/>
              </w:rPr>
            </w:pPr>
            <w:r w:rsidRPr="00901993">
              <w:rPr>
                <w:sz w:val="22"/>
                <w:szCs w:val="22"/>
              </w:rPr>
              <w:t>2233148,66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330</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1,23</w:t>
            </w:r>
          </w:p>
        </w:tc>
        <w:tc>
          <w:tcPr>
            <w:tcW w:w="0" w:type="auto"/>
            <w:vAlign w:val="center"/>
          </w:tcPr>
          <w:p w:rsidR="008B0E64" w:rsidRPr="00901993" w:rsidRDefault="008B0E64" w:rsidP="008B0E64">
            <w:pPr>
              <w:jc w:val="center"/>
              <w:rPr>
                <w:sz w:val="22"/>
                <w:szCs w:val="22"/>
              </w:rPr>
            </w:pPr>
            <w:r w:rsidRPr="00901993">
              <w:rPr>
                <w:sz w:val="22"/>
                <w:szCs w:val="22"/>
              </w:rPr>
              <w:t>355314,16</w:t>
            </w:r>
          </w:p>
        </w:tc>
        <w:tc>
          <w:tcPr>
            <w:tcW w:w="0" w:type="auto"/>
            <w:vAlign w:val="center"/>
          </w:tcPr>
          <w:p w:rsidR="008B0E64" w:rsidRPr="00901993" w:rsidRDefault="008B0E64" w:rsidP="008B0E64">
            <w:pPr>
              <w:jc w:val="center"/>
              <w:rPr>
                <w:sz w:val="22"/>
                <w:szCs w:val="22"/>
              </w:rPr>
            </w:pPr>
            <w:r w:rsidRPr="00901993">
              <w:rPr>
                <w:sz w:val="22"/>
                <w:szCs w:val="22"/>
              </w:rPr>
              <w:t>2233149,40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331</w:t>
            </w:r>
          </w:p>
        </w:tc>
        <w:tc>
          <w:tcPr>
            <w:tcW w:w="0" w:type="auto"/>
            <w:vAlign w:val="center"/>
          </w:tcPr>
          <w:p w:rsidR="008B0E64" w:rsidRPr="00901993" w:rsidRDefault="008B0E64" w:rsidP="008B0E64">
            <w:pPr>
              <w:jc w:val="center"/>
              <w:rPr>
                <w:sz w:val="22"/>
                <w:szCs w:val="22"/>
              </w:rPr>
            </w:pPr>
            <w:r w:rsidRPr="00901993">
              <w:rPr>
                <w:sz w:val="22"/>
                <w:szCs w:val="22"/>
              </w:rPr>
              <w:t>44°28'28"</w:t>
            </w:r>
          </w:p>
        </w:tc>
        <w:tc>
          <w:tcPr>
            <w:tcW w:w="0" w:type="auto"/>
            <w:vAlign w:val="center"/>
          </w:tcPr>
          <w:p w:rsidR="008B0E64" w:rsidRPr="00901993" w:rsidRDefault="008B0E64" w:rsidP="008B0E64">
            <w:pPr>
              <w:jc w:val="center"/>
              <w:rPr>
                <w:sz w:val="22"/>
                <w:szCs w:val="22"/>
              </w:rPr>
            </w:pPr>
            <w:r w:rsidRPr="00901993">
              <w:rPr>
                <w:sz w:val="22"/>
                <w:szCs w:val="22"/>
              </w:rPr>
              <w:t>0,77</w:t>
            </w:r>
          </w:p>
        </w:tc>
        <w:tc>
          <w:tcPr>
            <w:tcW w:w="0" w:type="auto"/>
            <w:vAlign w:val="center"/>
          </w:tcPr>
          <w:p w:rsidR="008B0E64" w:rsidRPr="00901993" w:rsidRDefault="008B0E64" w:rsidP="008B0E64">
            <w:pPr>
              <w:jc w:val="center"/>
              <w:rPr>
                <w:sz w:val="22"/>
                <w:szCs w:val="22"/>
              </w:rPr>
            </w:pPr>
            <w:r w:rsidRPr="00901993">
              <w:rPr>
                <w:sz w:val="22"/>
                <w:szCs w:val="22"/>
              </w:rPr>
              <w:t>355315,03</w:t>
            </w:r>
          </w:p>
        </w:tc>
        <w:tc>
          <w:tcPr>
            <w:tcW w:w="0" w:type="auto"/>
            <w:vAlign w:val="center"/>
          </w:tcPr>
          <w:p w:rsidR="008B0E64" w:rsidRPr="00901993" w:rsidRDefault="008B0E64" w:rsidP="008B0E64">
            <w:pPr>
              <w:jc w:val="center"/>
              <w:rPr>
                <w:sz w:val="22"/>
                <w:szCs w:val="22"/>
              </w:rPr>
            </w:pPr>
            <w:r w:rsidRPr="00901993">
              <w:rPr>
                <w:sz w:val="22"/>
                <w:szCs w:val="22"/>
              </w:rPr>
              <w:t>2233150,27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326</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355315,57</w:t>
            </w:r>
          </w:p>
        </w:tc>
        <w:tc>
          <w:tcPr>
            <w:tcW w:w="0" w:type="auto"/>
            <w:vAlign w:val="center"/>
          </w:tcPr>
          <w:p w:rsidR="008B0E64" w:rsidRPr="00901993" w:rsidRDefault="008B0E64" w:rsidP="008B0E64">
            <w:pPr>
              <w:jc w:val="center"/>
              <w:rPr>
                <w:sz w:val="22"/>
                <w:szCs w:val="22"/>
              </w:rPr>
            </w:pPr>
            <w:r w:rsidRPr="00901993">
              <w:rPr>
                <w:sz w:val="22"/>
                <w:szCs w:val="22"/>
              </w:rPr>
              <w:t>2233150,82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332</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355311,09</w:t>
            </w:r>
          </w:p>
        </w:tc>
        <w:tc>
          <w:tcPr>
            <w:tcW w:w="0" w:type="auto"/>
            <w:vAlign w:val="center"/>
          </w:tcPr>
          <w:p w:rsidR="008B0E64" w:rsidRPr="00901993" w:rsidRDefault="008B0E64" w:rsidP="008B0E64">
            <w:pPr>
              <w:jc w:val="center"/>
              <w:rPr>
                <w:sz w:val="22"/>
                <w:szCs w:val="22"/>
              </w:rPr>
            </w:pPr>
            <w:r w:rsidRPr="00901993">
              <w:rPr>
                <w:sz w:val="22"/>
                <w:szCs w:val="22"/>
              </w:rPr>
              <w:t>2233152,24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333</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355312,51</w:t>
            </w:r>
          </w:p>
        </w:tc>
        <w:tc>
          <w:tcPr>
            <w:tcW w:w="0" w:type="auto"/>
            <w:vAlign w:val="center"/>
          </w:tcPr>
          <w:p w:rsidR="008B0E64" w:rsidRPr="00901993" w:rsidRDefault="008B0E64" w:rsidP="008B0E64">
            <w:pPr>
              <w:jc w:val="center"/>
              <w:rPr>
                <w:sz w:val="22"/>
                <w:szCs w:val="22"/>
              </w:rPr>
            </w:pPr>
            <w:r w:rsidRPr="00901993">
              <w:rPr>
                <w:sz w:val="22"/>
                <w:szCs w:val="22"/>
              </w:rPr>
              <w:t>2233150,82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334</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355311,10</w:t>
            </w:r>
          </w:p>
        </w:tc>
        <w:tc>
          <w:tcPr>
            <w:tcW w:w="0" w:type="auto"/>
            <w:vAlign w:val="center"/>
          </w:tcPr>
          <w:p w:rsidR="008B0E64" w:rsidRPr="00901993" w:rsidRDefault="008B0E64" w:rsidP="008B0E64">
            <w:pPr>
              <w:jc w:val="center"/>
              <w:rPr>
                <w:sz w:val="22"/>
                <w:szCs w:val="22"/>
              </w:rPr>
            </w:pPr>
            <w:r w:rsidRPr="00901993">
              <w:rPr>
                <w:sz w:val="22"/>
                <w:szCs w:val="22"/>
              </w:rPr>
              <w:t>2233149,40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335</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355309,68</w:t>
            </w:r>
          </w:p>
        </w:tc>
        <w:tc>
          <w:tcPr>
            <w:tcW w:w="0" w:type="auto"/>
            <w:vAlign w:val="center"/>
          </w:tcPr>
          <w:p w:rsidR="008B0E64" w:rsidRPr="00901993" w:rsidRDefault="008B0E64" w:rsidP="008B0E64">
            <w:pPr>
              <w:jc w:val="center"/>
              <w:rPr>
                <w:sz w:val="22"/>
                <w:szCs w:val="22"/>
              </w:rPr>
            </w:pPr>
            <w:r w:rsidRPr="00901993">
              <w:rPr>
                <w:sz w:val="22"/>
                <w:szCs w:val="22"/>
              </w:rPr>
              <w:t>2233150,82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332</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355311,09</w:t>
            </w:r>
          </w:p>
        </w:tc>
        <w:tc>
          <w:tcPr>
            <w:tcW w:w="0" w:type="auto"/>
            <w:vAlign w:val="center"/>
          </w:tcPr>
          <w:p w:rsidR="008B0E64" w:rsidRPr="00901993" w:rsidRDefault="008B0E64" w:rsidP="008B0E64">
            <w:pPr>
              <w:jc w:val="center"/>
              <w:rPr>
                <w:sz w:val="22"/>
                <w:szCs w:val="22"/>
              </w:rPr>
            </w:pPr>
            <w:r w:rsidRPr="00901993">
              <w:rPr>
                <w:sz w:val="22"/>
                <w:szCs w:val="22"/>
              </w:rPr>
              <w:t>2233152,24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336</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355316,66</w:t>
            </w:r>
          </w:p>
        </w:tc>
        <w:tc>
          <w:tcPr>
            <w:tcW w:w="0" w:type="auto"/>
            <w:vAlign w:val="center"/>
          </w:tcPr>
          <w:p w:rsidR="008B0E64" w:rsidRPr="00901993" w:rsidRDefault="008B0E64" w:rsidP="008B0E64">
            <w:pPr>
              <w:jc w:val="center"/>
              <w:rPr>
                <w:sz w:val="22"/>
                <w:szCs w:val="22"/>
              </w:rPr>
            </w:pPr>
            <w:r w:rsidRPr="00901993">
              <w:rPr>
                <w:sz w:val="22"/>
                <w:szCs w:val="22"/>
              </w:rPr>
              <w:t>2233198,73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337</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355318,08</w:t>
            </w:r>
          </w:p>
        </w:tc>
        <w:tc>
          <w:tcPr>
            <w:tcW w:w="0" w:type="auto"/>
            <w:vAlign w:val="center"/>
          </w:tcPr>
          <w:p w:rsidR="008B0E64" w:rsidRPr="00901993" w:rsidRDefault="008B0E64" w:rsidP="008B0E64">
            <w:pPr>
              <w:jc w:val="center"/>
              <w:rPr>
                <w:sz w:val="22"/>
                <w:szCs w:val="22"/>
              </w:rPr>
            </w:pPr>
            <w:r w:rsidRPr="00901993">
              <w:rPr>
                <w:sz w:val="22"/>
                <w:szCs w:val="22"/>
              </w:rPr>
              <w:t>2233197,32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338</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355316,66</w:t>
            </w:r>
          </w:p>
        </w:tc>
        <w:tc>
          <w:tcPr>
            <w:tcW w:w="0" w:type="auto"/>
            <w:vAlign w:val="center"/>
          </w:tcPr>
          <w:p w:rsidR="008B0E64" w:rsidRPr="00901993" w:rsidRDefault="008B0E64" w:rsidP="008B0E64">
            <w:pPr>
              <w:jc w:val="center"/>
              <w:rPr>
                <w:sz w:val="22"/>
                <w:szCs w:val="22"/>
              </w:rPr>
            </w:pPr>
            <w:r w:rsidRPr="00901993">
              <w:rPr>
                <w:sz w:val="22"/>
                <w:szCs w:val="22"/>
              </w:rPr>
              <w:t>2233195,91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339</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355315,24</w:t>
            </w:r>
          </w:p>
        </w:tc>
        <w:tc>
          <w:tcPr>
            <w:tcW w:w="0" w:type="auto"/>
            <w:vAlign w:val="center"/>
          </w:tcPr>
          <w:p w:rsidR="008B0E64" w:rsidRPr="00901993" w:rsidRDefault="008B0E64" w:rsidP="008B0E64">
            <w:pPr>
              <w:jc w:val="center"/>
              <w:rPr>
                <w:sz w:val="22"/>
                <w:szCs w:val="22"/>
              </w:rPr>
            </w:pPr>
            <w:r w:rsidRPr="00901993">
              <w:rPr>
                <w:sz w:val="22"/>
                <w:szCs w:val="22"/>
              </w:rPr>
              <w:t>2233197,32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336</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355316,66</w:t>
            </w:r>
          </w:p>
        </w:tc>
        <w:tc>
          <w:tcPr>
            <w:tcW w:w="0" w:type="auto"/>
            <w:vAlign w:val="center"/>
          </w:tcPr>
          <w:p w:rsidR="008B0E64" w:rsidRPr="00901993" w:rsidRDefault="008B0E64" w:rsidP="008B0E64">
            <w:pPr>
              <w:jc w:val="center"/>
              <w:rPr>
                <w:sz w:val="22"/>
                <w:szCs w:val="22"/>
              </w:rPr>
            </w:pPr>
            <w:r w:rsidRPr="00901993">
              <w:rPr>
                <w:sz w:val="22"/>
                <w:szCs w:val="22"/>
              </w:rPr>
              <w:t>2233198,73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340</w:t>
            </w:r>
          </w:p>
        </w:tc>
        <w:tc>
          <w:tcPr>
            <w:tcW w:w="0" w:type="auto"/>
            <w:vAlign w:val="center"/>
          </w:tcPr>
          <w:p w:rsidR="008B0E64" w:rsidRPr="00901993" w:rsidRDefault="008B0E64" w:rsidP="008B0E64">
            <w:pPr>
              <w:jc w:val="center"/>
              <w:rPr>
                <w:sz w:val="22"/>
                <w:szCs w:val="22"/>
              </w:rPr>
            </w:pPr>
            <w:r w:rsidRPr="00901993">
              <w:rPr>
                <w:sz w:val="22"/>
                <w:szCs w:val="22"/>
              </w:rPr>
              <w:t>90°31'24"</w:t>
            </w:r>
          </w:p>
        </w:tc>
        <w:tc>
          <w:tcPr>
            <w:tcW w:w="0" w:type="auto"/>
            <w:vAlign w:val="center"/>
          </w:tcPr>
          <w:p w:rsidR="008B0E64" w:rsidRPr="00901993" w:rsidRDefault="008B0E64" w:rsidP="008B0E64">
            <w:pPr>
              <w:jc w:val="center"/>
              <w:rPr>
                <w:sz w:val="22"/>
                <w:szCs w:val="22"/>
              </w:rPr>
            </w:pPr>
            <w:r w:rsidRPr="00901993">
              <w:rPr>
                <w:sz w:val="22"/>
                <w:szCs w:val="22"/>
              </w:rPr>
              <w:t>2,19</w:t>
            </w:r>
          </w:p>
        </w:tc>
        <w:tc>
          <w:tcPr>
            <w:tcW w:w="0" w:type="auto"/>
            <w:vAlign w:val="center"/>
          </w:tcPr>
          <w:p w:rsidR="008B0E64" w:rsidRPr="00901993" w:rsidRDefault="008B0E64" w:rsidP="008B0E64">
            <w:pPr>
              <w:jc w:val="center"/>
              <w:rPr>
                <w:sz w:val="22"/>
                <w:szCs w:val="22"/>
              </w:rPr>
            </w:pPr>
            <w:r w:rsidRPr="00901993">
              <w:rPr>
                <w:sz w:val="22"/>
                <w:szCs w:val="22"/>
              </w:rPr>
              <w:t>355433,43</w:t>
            </w:r>
          </w:p>
        </w:tc>
        <w:tc>
          <w:tcPr>
            <w:tcW w:w="0" w:type="auto"/>
            <w:vAlign w:val="center"/>
          </w:tcPr>
          <w:p w:rsidR="008B0E64" w:rsidRPr="00901993" w:rsidRDefault="008B0E64" w:rsidP="008B0E64">
            <w:pPr>
              <w:jc w:val="center"/>
              <w:rPr>
                <w:sz w:val="22"/>
                <w:szCs w:val="22"/>
              </w:rPr>
            </w:pPr>
            <w:r w:rsidRPr="00901993">
              <w:rPr>
                <w:sz w:val="22"/>
                <w:szCs w:val="22"/>
              </w:rPr>
              <w:t>2233961,03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341</w:t>
            </w:r>
          </w:p>
        </w:tc>
        <w:tc>
          <w:tcPr>
            <w:tcW w:w="0" w:type="auto"/>
            <w:vAlign w:val="center"/>
          </w:tcPr>
          <w:p w:rsidR="008B0E64" w:rsidRPr="00901993" w:rsidRDefault="008B0E64" w:rsidP="008B0E64">
            <w:pPr>
              <w:jc w:val="center"/>
              <w:rPr>
                <w:sz w:val="22"/>
                <w:szCs w:val="22"/>
              </w:rPr>
            </w:pPr>
            <w:r w:rsidRPr="00901993">
              <w:rPr>
                <w:sz w:val="22"/>
                <w:szCs w:val="22"/>
              </w:rPr>
              <w:t>94°10'43"</w:t>
            </w:r>
          </w:p>
        </w:tc>
        <w:tc>
          <w:tcPr>
            <w:tcW w:w="0" w:type="auto"/>
            <w:vAlign w:val="center"/>
          </w:tcPr>
          <w:p w:rsidR="008B0E64" w:rsidRPr="00901993" w:rsidRDefault="008B0E64" w:rsidP="008B0E64">
            <w:pPr>
              <w:jc w:val="center"/>
              <w:rPr>
                <w:sz w:val="22"/>
                <w:szCs w:val="22"/>
              </w:rPr>
            </w:pPr>
            <w:r w:rsidRPr="00901993">
              <w:rPr>
                <w:sz w:val="22"/>
                <w:szCs w:val="22"/>
              </w:rPr>
              <w:t>2,2</w:t>
            </w:r>
          </w:p>
        </w:tc>
        <w:tc>
          <w:tcPr>
            <w:tcW w:w="0" w:type="auto"/>
            <w:vAlign w:val="center"/>
          </w:tcPr>
          <w:p w:rsidR="008B0E64" w:rsidRPr="00901993" w:rsidRDefault="008B0E64" w:rsidP="008B0E64">
            <w:pPr>
              <w:jc w:val="center"/>
              <w:rPr>
                <w:sz w:val="22"/>
                <w:szCs w:val="22"/>
              </w:rPr>
            </w:pPr>
            <w:r w:rsidRPr="00901993">
              <w:rPr>
                <w:sz w:val="22"/>
                <w:szCs w:val="22"/>
              </w:rPr>
              <w:t>355435,62</w:t>
            </w:r>
          </w:p>
        </w:tc>
        <w:tc>
          <w:tcPr>
            <w:tcW w:w="0" w:type="auto"/>
            <w:vAlign w:val="center"/>
          </w:tcPr>
          <w:p w:rsidR="008B0E64" w:rsidRPr="00901993" w:rsidRDefault="008B0E64" w:rsidP="008B0E64">
            <w:pPr>
              <w:jc w:val="center"/>
              <w:rPr>
                <w:sz w:val="22"/>
                <w:szCs w:val="22"/>
              </w:rPr>
            </w:pPr>
            <w:r w:rsidRPr="00901993">
              <w:rPr>
                <w:sz w:val="22"/>
                <w:szCs w:val="22"/>
              </w:rPr>
              <w:t>2233961,01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342</w:t>
            </w:r>
          </w:p>
        </w:tc>
        <w:tc>
          <w:tcPr>
            <w:tcW w:w="0" w:type="auto"/>
            <w:vAlign w:val="center"/>
          </w:tcPr>
          <w:p w:rsidR="008B0E64" w:rsidRPr="00901993" w:rsidRDefault="008B0E64" w:rsidP="008B0E64">
            <w:pPr>
              <w:jc w:val="center"/>
              <w:rPr>
                <w:sz w:val="22"/>
                <w:szCs w:val="22"/>
              </w:rPr>
            </w:pPr>
            <w:r w:rsidRPr="00901993">
              <w:rPr>
                <w:sz w:val="22"/>
                <w:szCs w:val="22"/>
              </w:rPr>
              <w:t>95°14'2"</w:t>
            </w:r>
          </w:p>
        </w:tc>
        <w:tc>
          <w:tcPr>
            <w:tcW w:w="0" w:type="auto"/>
            <w:vAlign w:val="center"/>
          </w:tcPr>
          <w:p w:rsidR="008B0E64" w:rsidRPr="00901993" w:rsidRDefault="008B0E64" w:rsidP="008B0E64">
            <w:pPr>
              <w:jc w:val="center"/>
              <w:rPr>
                <w:sz w:val="22"/>
                <w:szCs w:val="22"/>
              </w:rPr>
            </w:pPr>
            <w:r w:rsidRPr="00901993">
              <w:rPr>
                <w:sz w:val="22"/>
                <w:szCs w:val="22"/>
              </w:rPr>
              <w:t>3,95</w:t>
            </w:r>
          </w:p>
        </w:tc>
        <w:tc>
          <w:tcPr>
            <w:tcW w:w="0" w:type="auto"/>
            <w:vAlign w:val="center"/>
          </w:tcPr>
          <w:p w:rsidR="008B0E64" w:rsidRPr="00901993" w:rsidRDefault="008B0E64" w:rsidP="008B0E64">
            <w:pPr>
              <w:jc w:val="center"/>
              <w:rPr>
                <w:sz w:val="22"/>
                <w:szCs w:val="22"/>
              </w:rPr>
            </w:pPr>
            <w:r w:rsidRPr="00901993">
              <w:rPr>
                <w:sz w:val="22"/>
                <w:szCs w:val="22"/>
              </w:rPr>
              <w:t>355437,81</w:t>
            </w:r>
          </w:p>
        </w:tc>
        <w:tc>
          <w:tcPr>
            <w:tcW w:w="0" w:type="auto"/>
            <w:vAlign w:val="center"/>
          </w:tcPr>
          <w:p w:rsidR="008B0E64" w:rsidRPr="00901993" w:rsidRDefault="008B0E64" w:rsidP="008B0E64">
            <w:pPr>
              <w:jc w:val="center"/>
              <w:rPr>
                <w:sz w:val="22"/>
                <w:szCs w:val="22"/>
              </w:rPr>
            </w:pPr>
            <w:r w:rsidRPr="00901993">
              <w:rPr>
                <w:sz w:val="22"/>
                <w:szCs w:val="22"/>
              </w:rPr>
              <w:t>2233960,85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343</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355441,74</w:t>
            </w:r>
          </w:p>
        </w:tc>
        <w:tc>
          <w:tcPr>
            <w:tcW w:w="0" w:type="auto"/>
            <w:vAlign w:val="center"/>
          </w:tcPr>
          <w:p w:rsidR="008B0E64" w:rsidRPr="00901993" w:rsidRDefault="008B0E64" w:rsidP="008B0E64">
            <w:pPr>
              <w:jc w:val="center"/>
              <w:rPr>
                <w:sz w:val="22"/>
                <w:szCs w:val="22"/>
              </w:rPr>
            </w:pPr>
            <w:r w:rsidRPr="00901993">
              <w:rPr>
                <w:sz w:val="22"/>
                <w:szCs w:val="22"/>
              </w:rPr>
              <w:t>2233960,49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344</w:t>
            </w:r>
          </w:p>
        </w:tc>
        <w:tc>
          <w:tcPr>
            <w:tcW w:w="0" w:type="auto"/>
            <w:vAlign w:val="center"/>
          </w:tcPr>
          <w:p w:rsidR="008B0E64" w:rsidRPr="00901993" w:rsidRDefault="008B0E64" w:rsidP="008B0E64">
            <w:pPr>
              <w:jc w:val="center"/>
              <w:rPr>
                <w:sz w:val="22"/>
                <w:szCs w:val="22"/>
              </w:rPr>
            </w:pPr>
            <w:r w:rsidRPr="00901993">
              <w:rPr>
                <w:sz w:val="22"/>
                <w:szCs w:val="22"/>
              </w:rPr>
              <w:t>171°52'12"</w:t>
            </w:r>
          </w:p>
        </w:tc>
        <w:tc>
          <w:tcPr>
            <w:tcW w:w="0" w:type="auto"/>
            <w:vAlign w:val="center"/>
          </w:tcPr>
          <w:p w:rsidR="008B0E64" w:rsidRPr="00901993" w:rsidRDefault="008B0E64" w:rsidP="008B0E64">
            <w:pPr>
              <w:jc w:val="center"/>
              <w:rPr>
                <w:sz w:val="22"/>
                <w:szCs w:val="22"/>
              </w:rPr>
            </w:pPr>
            <w:r w:rsidRPr="00901993">
              <w:rPr>
                <w:sz w:val="22"/>
                <w:szCs w:val="22"/>
              </w:rPr>
              <w:t>22,34</w:t>
            </w:r>
          </w:p>
        </w:tc>
        <w:tc>
          <w:tcPr>
            <w:tcW w:w="0" w:type="auto"/>
            <w:vAlign w:val="center"/>
          </w:tcPr>
          <w:p w:rsidR="008B0E64" w:rsidRPr="00901993" w:rsidRDefault="008B0E64" w:rsidP="008B0E64">
            <w:pPr>
              <w:jc w:val="center"/>
              <w:rPr>
                <w:sz w:val="22"/>
                <w:szCs w:val="22"/>
              </w:rPr>
            </w:pPr>
            <w:r w:rsidRPr="00901993">
              <w:rPr>
                <w:sz w:val="22"/>
                <w:szCs w:val="22"/>
              </w:rPr>
              <w:t>355441,75</w:t>
            </w:r>
          </w:p>
        </w:tc>
        <w:tc>
          <w:tcPr>
            <w:tcW w:w="0" w:type="auto"/>
            <w:vAlign w:val="center"/>
          </w:tcPr>
          <w:p w:rsidR="008B0E64" w:rsidRPr="00901993" w:rsidRDefault="008B0E64" w:rsidP="008B0E64">
            <w:pPr>
              <w:jc w:val="center"/>
              <w:rPr>
                <w:sz w:val="22"/>
                <w:szCs w:val="22"/>
              </w:rPr>
            </w:pPr>
            <w:r w:rsidRPr="00901993">
              <w:rPr>
                <w:sz w:val="22"/>
                <w:szCs w:val="22"/>
              </w:rPr>
              <w:t>2233960,49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345</w:t>
            </w:r>
          </w:p>
        </w:tc>
        <w:tc>
          <w:tcPr>
            <w:tcW w:w="0" w:type="auto"/>
            <w:vAlign w:val="center"/>
          </w:tcPr>
          <w:p w:rsidR="008B0E64" w:rsidRPr="00901993" w:rsidRDefault="008B0E64" w:rsidP="008B0E64">
            <w:pPr>
              <w:jc w:val="center"/>
              <w:rPr>
                <w:sz w:val="22"/>
                <w:szCs w:val="22"/>
              </w:rPr>
            </w:pPr>
            <w:r w:rsidRPr="00901993">
              <w:rPr>
                <w:sz w:val="22"/>
                <w:szCs w:val="22"/>
              </w:rPr>
              <w:t>201°1'11"</w:t>
            </w:r>
          </w:p>
        </w:tc>
        <w:tc>
          <w:tcPr>
            <w:tcW w:w="0" w:type="auto"/>
            <w:vAlign w:val="center"/>
          </w:tcPr>
          <w:p w:rsidR="008B0E64" w:rsidRPr="00901993" w:rsidRDefault="008B0E64" w:rsidP="008B0E64">
            <w:pPr>
              <w:jc w:val="center"/>
              <w:rPr>
                <w:sz w:val="22"/>
                <w:szCs w:val="22"/>
              </w:rPr>
            </w:pPr>
            <w:r w:rsidRPr="00901993">
              <w:rPr>
                <w:sz w:val="22"/>
                <w:szCs w:val="22"/>
              </w:rPr>
              <w:t>2,31</w:t>
            </w:r>
          </w:p>
        </w:tc>
        <w:tc>
          <w:tcPr>
            <w:tcW w:w="0" w:type="auto"/>
            <w:vAlign w:val="center"/>
          </w:tcPr>
          <w:p w:rsidR="008B0E64" w:rsidRPr="00901993" w:rsidRDefault="008B0E64" w:rsidP="008B0E64">
            <w:pPr>
              <w:jc w:val="center"/>
              <w:rPr>
                <w:sz w:val="22"/>
                <w:szCs w:val="22"/>
              </w:rPr>
            </w:pPr>
            <w:r w:rsidRPr="00901993">
              <w:rPr>
                <w:sz w:val="22"/>
                <w:szCs w:val="22"/>
              </w:rPr>
              <w:t>355444,91</w:t>
            </w:r>
          </w:p>
        </w:tc>
        <w:tc>
          <w:tcPr>
            <w:tcW w:w="0" w:type="auto"/>
            <w:vAlign w:val="center"/>
          </w:tcPr>
          <w:p w:rsidR="008B0E64" w:rsidRPr="00901993" w:rsidRDefault="008B0E64" w:rsidP="008B0E64">
            <w:pPr>
              <w:jc w:val="center"/>
              <w:rPr>
                <w:sz w:val="22"/>
                <w:szCs w:val="22"/>
              </w:rPr>
            </w:pPr>
            <w:r w:rsidRPr="00901993">
              <w:rPr>
                <w:sz w:val="22"/>
                <w:szCs w:val="22"/>
              </w:rPr>
              <w:t>2233938,37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346</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0,02</w:t>
            </w:r>
          </w:p>
        </w:tc>
        <w:tc>
          <w:tcPr>
            <w:tcW w:w="0" w:type="auto"/>
            <w:vAlign w:val="center"/>
          </w:tcPr>
          <w:p w:rsidR="008B0E64" w:rsidRPr="00901993" w:rsidRDefault="008B0E64" w:rsidP="008B0E64">
            <w:pPr>
              <w:jc w:val="center"/>
              <w:rPr>
                <w:sz w:val="22"/>
                <w:szCs w:val="22"/>
              </w:rPr>
            </w:pPr>
            <w:r w:rsidRPr="00901993">
              <w:rPr>
                <w:sz w:val="22"/>
                <w:szCs w:val="22"/>
              </w:rPr>
              <w:t>355444,08</w:t>
            </w:r>
          </w:p>
        </w:tc>
        <w:tc>
          <w:tcPr>
            <w:tcW w:w="0" w:type="auto"/>
            <w:vAlign w:val="center"/>
          </w:tcPr>
          <w:p w:rsidR="008B0E64" w:rsidRPr="00901993" w:rsidRDefault="008B0E64" w:rsidP="008B0E64">
            <w:pPr>
              <w:jc w:val="center"/>
              <w:rPr>
                <w:sz w:val="22"/>
                <w:szCs w:val="22"/>
              </w:rPr>
            </w:pPr>
            <w:r w:rsidRPr="00901993">
              <w:rPr>
                <w:sz w:val="22"/>
                <w:szCs w:val="22"/>
              </w:rPr>
              <w:t>2233936,21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347</w:t>
            </w:r>
          </w:p>
        </w:tc>
        <w:tc>
          <w:tcPr>
            <w:tcW w:w="0" w:type="auto"/>
            <w:vAlign w:val="center"/>
          </w:tcPr>
          <w:p w:rsidR="008B0E64" w:rsidRPr="00901993" w:rsidRDefault="008B0E64" w:rsidP="008B0E64">
            <w:pPr>
              <w:jc w:val="center"/>
              <w:rPr>
                <w:sz w:val="22"/>
                <w:szCs w:val="22"/>
              </w:rPr>
            </w:pPr>
            <w:r w:rsidRPr="00901993">
              <w:rPr>
                <w:sz w:val="22"/>
                <w:szCs w:val="22"/>
              </w:rPr>
              <w:t>275°0'23"</w:t>
            </w:r>
          </w:p>
        </w:tc>
        <w:tc>
          <w:tcPr>
            <w:tcW w:w="0" w:type="auto"/>
            <w:vAlign w:val="center"/>
          </w:tcPr>
          <w:p w:rsidR="008B0E64" w:rsidRPr="00901993" w:rsidRDefault="008B0E64" w:rsidP="008B0E64">
            <w:pPr>
              <w:jc w:val="center"/>
              <w:rPr>
                <w:sz w:val="22"/>
                <w:szCs w:val="22"/>
              </w:rPr>
            </w:pPr>
            <w:r w:rsidRPr="00901993">
              <w:rPr>
                <w:sz w:val="22"/>
                <w:szCs w:val="22"/>
              </w:rPr>
              <w:t>8,82</w:t>
            </w:r>
          </w:p>
        </w:tc>
        <w:tc>
          <w:tcPr>
            <w:tcW w:w="0" w:type="auto"/>
            <w:vAlign w:val="center"/>
          </w:tcPr>
          <w:p w:rsidR="008B0E64" w:rsidRPr="00901993" w:rsidRDefault="008B0E64" w:rsidP="008B0E64">
            <w:pPr>
              <w:jc w:val="center"/>
              <w:rPr>
                <w:sz w:val="22"/>
                <w:szCs w:val="22"/>
              </w:rPr>
            </w:pPr>
            <w:r w:rsidRPr="00901993">
              <w:rPr>
                <w:sz w:val="22"/>
                <w:szCs w:val="22"/>
              </w:rPr>
              <w:t>355444,06</w:t>
            </w:r>
          </w:p>
        </w:tc>
        <w:tc>
          <w:tcPr>
            <w:tcW w:w="0" w:type="auto"/>
            <w:vAlign w:val="center"/>
          </w:tcPr>
          <w:p w:rsidR="008B0E64" w:rsidRPr="00901993" w:rsidRDefault="008B0E64" w:rsidP="008B0E64">
            <w:pPr>
              <w:jc w:val="center"/>
              <w:rPr>
                <w:sz w:val="22"/>
                <w:szCs w:val="22"/>
              </w:rPr>
            </w:pPr>
            <w:r w:rsidRPr="00901993">
              <w:rPr>
                <w:sz w:val="22"/>
                <w:szCs w:val="22"/>
              </w:rPr>
              <w:t>2233936,21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348</w:t>
            </w:r>
          </w:p>
        </w:tc>
        <w:tc>
          <w:tcPr>
            <w:tcW w:w="0" w:type="auto"/>
            <w:vAlign w:val="center"/>
          </w:tcPr>
          <w:p w:rsidR="008B0E64" w:rsidRPr="00901993" w:rsidRDefault="008B0E64" w:rsidP="008B0E64">
            <w:pPr>
              <w:jc w:val="center"/>
              <w:rPr>
                <w:sz w:val="22"/>
                <w:szCs w:val="22"/>
              </w:rPr>
            </w:pPr>
            <w:r w:rsidRPr="00901993">
              <w:rPr>
                <w:sz w:val="22"/>
                <w:szCs w:val="22"/>
              </w:rPr>
              <w:t>177°41'11"</w:t>
            </w:r>
          </w:p>
        </w:tc>
        <w:tc>
          <w:tcPr>
            <w:tcW w:w="0" w:type="auto"/>
            <w:vAlign w:val="center"/>
          </w:tcPr>
          <w:p w:rsidR="008B0E64" w:rsidRPr="00901993" w:rsidRDefault="008B0E64" w:rsidP="008B0E64">
            <w:pPr>
              <w:jc w:val="center"/>
              <w:rPr>
                <w:sz w:val="22"/>
                <w:szCs w:val="22"/>
              </w:rPr>
            </w:pPr>
            <w:r w:rsidRPr="00901993">
              <w:rPr>
                <w:sz w:val="22"/>
                <w:szCs w:val="22"/>
              </w:rPr>
              <w:t>0,99</w:t>
            </w:r>
          </w:p>
        </w:tc>
        <w:tc>
          <w:tcPr>
            <w:tcW w:w="0" w:type="auto"/>
            <w:vAlign w:val="center"/>
          </w:tcPr>
          <w:p w:rsidR="008B0E64" w:rsidRPr="00901993" w:rsidRDefault="008B0E64" w:rsidP="008B0E64">
            <w:pPr>
              <w:jc w:val="center"/>
              <w:rPr>
                <w:sz w:val="22"/>
                <w:szCs w:val="22"/>
              </w:rPr>
            </w:pPr>
            <w:r w:rsidRPr="00901993">
              <w:rPr>
                <w:sz w:val="22"/>
                <w:szCs w:val="22"/>
              </w:rPr>
              <w:t>355435,27</w:t>
            </w:r>
          </w:p>
        </w:tc>
        <w:tc>
          <w:tcPr>
            <w:tcW w:w="0" w:type="auto"/>
            <w:vAlign w:val="center"/>
          </w:tcPr>
          <w:p w:rsidR="008B0E64" w:rsidRPr="00901993" w:rsidRDefault="008B0E64" w:rsidP="008B0E64">
            <w:pPr>
              <w:jc w:val="center"/>
              <w:rPr>
                <w:sz w:val="22"/>
                <w:szCs w:val="22"/>
              </w:rPr>
            </w:pPr>
            <w:r w:rsidRPr="00901993">
              <w:rPr>
                <w:sz w:val="22"/>
                <w:szCs w:val="22"/>
              </w:rPr>
              <w:t>2233936,98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349</w:t>
            </w:r>
          </w:p>
        </w:tc>
        <w:tc>
          <w:tcPr>
            <w:tcW w:w="0" w:type="auto"/>
            <w:vAlign w:val="center"/>
          </w:tcPr>
          <w:p w:rsidR="008B0E64" w:rsidRPr="00901993" w:rsidRDefault="008B0E64" w:rsidP="008B0E64">
            <w:pPr>
              <w:jc w:val="center"/>
              <w:rPr>
                <w:sz w:val="22"/>
                <w:szCs w:val="22"/>
              </w:rPr>
            </w:pPr>
            <w:r w:rsidRPr="00901993">
              <w:rPr>
                <w:sz w:val="22"/>
                <w:szCs w:val="22"/>
              </w:rPr>
              <w:t>267°56'46"</w:t>
            </w:r>
          </w:p>
        </w:tc>
        <w:tc>
          <w:tcPr>
            <w:tcW w:w="0" w:type="auto"/>
            <w:vAlign w:val="center"/>
          </w:tcPr>
          <w:p w:rsidR="008B0E64" w:rsidRPr="00901993" w:rsidRDefault="008B0E64" w:rsidP="008B0E64">
            <w:pPr>
              <w:jc w:val="center"/>
              <w:rPr>
                <w:sz w:val="22"/>
                <w:szCs w:val="22"/>
              </w:rPr>
            </w:pPr>
            <w:r w:rsidRPr="00901993">
              <w:rPr>
                <w:sz w:val="22"/>
                <w:szCs w:val="22"/>
              </w:rPr>
              <w:t>24</w:t>
            </w:r>
          </w:p>
        </w:tc>
        <w:tc>
          <w:tcPr>
            <w:tcW w:w="0" w:type="auto"/>
            <w:vAlign w:val="center"/>
          </w:tcPr>
          <w:p w:rsidR="008B0E64" w:rsidRPr="00901993" w:rsidRDefault="008B0E64" w:rsidP="008B0E64">
            <w:pPr>
              <w:jc w:val="center"/>
              <w:rPr>
                <w:sz w:val="22"/>
                <w:szCs w:val="22"/>
              </w:rPr>
            </w:pPr>
            <w:r w:rsidRPr="00901993">
              <w:rPr>
                <w:sz w:val="22"/>
                <w:szCs w:val="22"/>
              </w:rPr>
              <w:t>355435,31</w:t>
            </w:r>
          </w:p>
        </w:tc>
        <w:tc>
          <w:tcPr>
            <w:tcW w:w="0" w:type="auto"/>
            <w:vAlign w:val="center"/>
          </w:tcPr>
          <w:p w:rsidR="008B0E64" w:rsidRPr="00901993" w:rsidRDefault="008B0E64" w:rsidP="008B0E64">
            <w:pPr>
              <w:jc w:val="center"/>
              <w:rPr>
                <w:sz w:val="22"/>
                <w:szCs w:val="22"/>
              </w:rPr>
            </w:pPr>
            <w:r w:rsidRPr="00901993">
              <w:rPr>
                <w:sz w:val="22"/>
                <w:szCs w:val="22"/>
              </w:rPr>
              <w:t>2233935,99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350</w:t>
            </w:r>
          </w:p>
        </w:tc>
        <w:tc>
          <w:tcPr>
            <w:tcW w:w="0" w:type="auto"/>
            <w:vAlign w:val="center"/>
          </w:tcPr>
          <w:p w:rsidR="008B0E64" w:rsidRPr="00901993" w:rsidRDefault="008B0E64" w:rsidP="008B0E64">
            <w:pPr>
              <w:jc w:val="center"/>
              <w:rPr>
                <w:sz w:val="22"/>
                <w:szCs w:val="22"/>
              </w:rPr>
            </w:pPr>
            <w:r w:rsidRPr="00901993">
              <w:rPr>
                <w:sz w:val="22"/>
                <w:szCs w:val="22"/>
              </w:rPr>
              <w:t>357°54'49"</w:t>
            </w:r>
          </w:p>
        </w:tc>
        <w:tc>
          <w:tcPr>
            <w:tcW w:w="0" w:type="auto"/>
            <w:vAlign w:val="center"/>
          </w:tcPr>
          <w:p w:rsidR="008B0E64" w:rsidRPr="00901993" w:rsidRDefault="008B0E64" w:rsidP="008B0E64">
            <w:pPr>
              <w:jc w:val="center"/>
              <w:rPr>
                <w:sz w:val="22"/>
                <w:szCs w:val="22"/>
              </w:rPr>
            </w:pPr>
            <w:r w:rsidRPr="00901993">
              <w:rPr>
                <w:sz w:val="22"/>
                <w:szCs w:val="22"/>
              </w:rPr>
              <w:t>18,95</w:t>
            </w:r>
          </w:p>
        </w:tc>
        <w:tc>
          <w:tcPr>
            <w:tcW w:w="0" w:type="auto"/>
            <w:vAlign w:val="center"/>
          </w:tcPr>
          <w:p w:rsidR="008B0E64" w:rsidRPr="00901993" w:rsidRDefault="008B0E64" w:rsidP="008B0E64">
            <w:pPr>
              <w:jc w:val="center"/>
              <w:rPr>
                <w:sz w:val="22"/>
                <w:szCs w:val="22"/>
              </w:rPr>
            </w:pPr>
            <w:r w:rsidRPr="00901993">
              <w:rPr>
                <w:sz w:val="22"/>
                <w:szCs w:val="22"/>
              </w:rPr>
              <w:t>355411,33</w:t>
            </w:r>
          </w:p>
        </w:tc>
        <w:tc>
          <w:tcPr>
            <w:tcW w:w="0" w:type="auto"/>
            <w:vAlign w:val="center"/>
          </w:tcPr>
          <w:p w:rsidR="008B0E64" w:rsidRPr="00901993" w:rsidRDefault="008B0E64" w:rsidP="008B0E64">
            <w:pPr>
              <w:jc w:val="center"/>
              <w:rPr>
                <w:sz w:val="22"/>
                <w:szCs w:val="22"/>
              </w:rPr>
            </w:pPr>
            <w:r w:rsidRPr="00901993">
              <w:rPr>
                <w:sz w:val="22"/>
                <w:szCs w:val="22"/>
              </w:rPr>
              <w:t>2233935,13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351</w:t>
            </w:r>
          </w:p>
        </w:tc>
        <w:tc>
          <w:tcPr>
            <w:tcW w:w="0" w:type="auto"/>
            <w:vAlign w:val="center"/>
          </w:tcPr>
          <w:p w:rsidR="008B0E64" w:rsidRPr="00901993" w:rsidRDefault="008B0E64" w:rsidP="008B0E64">
            <w:pPr>
              <w:jc w:val="center"/>
              <w:rPr>
                <w:sz w:val="22"/>
                <w:szCs w:val="22"/>
              </w:rPr>
            </w:pPr>
            <w:r w:rsidRPr="00901993">
              <w:rPr>
                <w:sz w:val="22"/>
                <w:szCs w:val="22"/>
              </w:rPr>
              <w:t>19°23'48"</w:t>
            </w:r>
          </w:p>
        </w:tc>
        <w:tc>
          <w:tcPr>
            <w:tcW w:w="0" w:type="auto"/>
            <w:vAlign w:val="center"/>
          </w:tcPr>
          <w:p w:rsidR="008B0E64" w:rsidRPr="00901993" w:rsidRDefault="008B0E64" w:rsidP="008B0E64">
            <w:pPr>
              <w:jc w:val="center"/>
              <w:rPr>
                <w:sz w:val="22"/>
                <w:szCs w:val="22"/>
              </w:rPr>
            </w:pPr>
            <w:r w:rsidRPr="00901993">
              <w:rPr>
                <w:sz w:val="22"/>
                <w:szCs w:val="22"/>
              </w:rPr>
              <w:t>6,59</w:t>
            </w:r>
          </w:p>
        </w:tc>
        <w:tc>
          <w:tcPr>
            <w:tcW w:w="0" w:type="auto"/>
            <w:vAlign w:val="center"/>
          </w:tcPr>
          <w:p w:rsidR="008B0E64" w:rsidRPr="00901993" w:rsidRDefault="008B0E64" w:rsidP="008B0E64">
            <w:pPr>
              <w:jc w:val="center"/>
              <w:rPr>
                <w:sz w:val="22"/>
                <w:szCs w:val="22"/>
              </w:rPr>
            </w:pPr>
            <w:r w:rsidRPr="00901993">
              <w:rPr>
                <w:sz w:val="22"/>
                <w:szCs w:val="22"/>
              </w:rPr>
              <w:t>355410,64</w:t>
            </w:r>
          </w:p>
        </w:tc>
        <w:tc>
          <w:tcPr>
            <w:tcW w:w="0" w:type="auto"/>
            <w:vAlign w:val="center"/>
          </w:tcPr>
          <w:p w:rsidR="008B0E64" w:rsidRPr="00901993" w:rsidRDefault="008B0E64" w:rsidP="008B0E64">
            <w:pPr>
              <w:jc w:val="center"/>
              <w:rPr>
                <w:sz w:val="22"/>
                <w:szCs w:val="22"/>
              </w:rPr>
            </w:pPr>
            <w:r w:rsidRPr="00901993">
              <w:rPr>
                <w:sz w:val="22"/>
                <w:szCs w:val="22"/>
              </w:rPr>
              <w:t>2233954,07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352</w:t>
            </w:r>
          </w:p>
        </w:tc>
        <w:tc>
          <w:tcPr>
            <w:tcW w:w="0" w:type="auto"/>
            <w:vAlign w:val="center"/>
          </w:tcPr>
          <w:p w:rsidR="008B0E64" w:rsidRPr="00901993" w:rsidRDefault="008B0E64" w:rsidP="008B0E64">
            <w:pPr>
              <w:jc w:val="center"/>
              <w:rPr>
                <w:sz w:val="22"/>
                <w:szCs w:val="22"/>
              </w:rPr>
            </w:pPr>
            <w:r w:rsidRPr="00901993">
              <w:rPr>
                <w:sz w:val="22"/>
                <w:szCs w:val="22"/>
              </w:rPr>
              <w:t>87°57'27"</w:t>
            </w:r>
          </w:p>
        </w:tc>
        <w:tc>
          <w:tcPr>
            <w:tcW w:w="0" w:type="auto"/>
            <w:vAlign w:val="center"/>
          </w:tcPr>
          <w:p w:rsidR="008B0E64" w:rsidRPr="00901993" w:rsidRDefault="008B0E64" w:rsidP="008B0E64">
            <w:pPr>
              <w:jc w:val="center"/>
              <w:rPr>
                <w:sz w:val="22"/>
                <w:szCs w:val="22"/>
              </w:rPr>
            </w:pPr>
            <w:r w:rsidRPr="00901993">
              <w:rPr>
                <w:sz w:val="22"/>
                <w:szCs w:val="22"/>
              </w:rPr>
              <w:t>13,75</w:t>
            </w:r>
          </w:p>
        </w:tc>
        <w:tc>
          <w:tcPr>
            <w:tcW w:w="0" w:type="auto"/>
            <w:vAlign w:val="center"/>
          </w:tcPr>
          <w:p w:rsidR="008B0E64" w:rsidRPr="00901993" w:rsidRDefault="008B0E64" w:rsidP="008B0E64">
            <w:pPr>
              <w:jc w:val="center"/>
              <w:rPr>
                <w:sz w:val="22"/>
                <w:szCs w:val="22"/>
              </w:rPr>
            </w:pPr>
            <w:r w:rsidRPr="00901993">
              <w:rPr>
                <w:sz w:val="22"/>
                <w:szCs w:val="22"/>
              </w:rPr>
              <w:t>355412,83</w:t>
            </w:r>
          </w:p>
        </w:tc>
        <w:tc>
          <w:tcPr>
            <w:tcW w:w="0" w:type="auto"/>
            <w:vAlign w:val="center"/>
          </w:tcPr>
          <w:p w:rsidR="008B0E64" w:rsidRPr="00901993" w:rsidRDefault="008B0E64" w:rsidP="008B0E64">
            <w:pPr>
              <w:jc w:val="center"/>
              <w:rPr>
                <w:sz w:val="22"/>
                <w:szCs w:val="22"/>
              </w:rPr>
            </w:pPr>
            <w:r w:rsidRPr="00901993">
              <w:rPr>
                <w:sz w:val="22"/>
                <w:szCs w:val="22"/>
              </w:rPr>
              <w:t>2233960,29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353</w:t>
            </w:r>
          </w:p>
        </w:tc>
        <w:tc>
          <w:tcPr>
            <w:tcW w:w="0" w:type="auto"/>
            <w:vAlign w:val="center"/>
          </w:tcPr>
          <w:p w:rsidR="008B0E64" w:rsidRPr="00901993" w:rsidRDefault="008B0E64" w:rsidP="008B0E64">
            <w:pPr>
              <w:jc w:val="center"/>
              <w:rPr>
                <w:sz w:val="22"/>
                <w:szCs w:val="22"/>
              </w:rPr>
            </w:pPr>
            <w:r w:rsidRPr="00901993">
              <w:rPr>
                <w:sz w:val="22"/>
                <w:szCs w:val="22"/>
              </w:rPr>
              <w:t>87°54'46"</w:t>
            </w:r>
          </w:p>
        </w:tc>
        <w:tc>
          <w:tcPr>
            <w:tcW w:w="0" w:type="auto"/>
            <w:vAlign w:val="center"/>
          </w:tcPr>
          <w:p w:rsidR="008B0E64" w:rsidRPr="00901993" w:rsidRDefault="008B0E64" w:rsidP="008B0E64">
            <w:pPr>
              <w:jc w:val="center"/>
              <w:rPr>
                <w:sz w:val="22"/>
                <w:szCs w:val="22"/>
              </w:rPr>
            </w:pPr>
            <w:r w:rsidRPr="00901993">
              <w:rPr>
                <w:sz w:val="22"/>
                <w:szCs w:val="22"/>
              </w:rPr>
              <w:t>6,86</w:t>
            </w:r>
          </w:p>
        </w:tc>
        <w:tc>
          <w:tcPr>
            <w:tcW w:w="0" w:type="auto"/>
            <w:vAlign w:val="center"/>
          </w:tcPr>
          <w:p w:rsidR="008B0E64" w:rsidRPr="00901993" w:rsidRDefault="008B0E64" w:rsidP="008B0E64">
            <w:pPr>
              <w:jc w:val="center"/>
              <w:rPr>
                <w:sz w:val="22"/>
                <w:szCs w:val="22"/>
              </w:rPr>
            </w:pPr>
            <w:r w:rsidRPr="00901993">
              <w:rPr>
                <w:sz w:val="22"/>
                <w:szCs w:val="22"/>
              </w:rPr>
              <w:t>355426,57</w:t>
            </w:r>
          </w:p>
        </w:tc>
        <w:tc>
          <w:tcPr>
            <w:tcW w:w="0" w:type="auto"/>
            <w:vAlign w:val="center"/>
          </w:tcPr>
          <w:p w:rsidR="008B0E64" w:rsidRPr="00901993" w:rsidRDefault="008B0E64" w:rsidP="008B0E64">
            <w:pPr>
              <w:jc w:val="center"/>
              <w:rPr>
                <w:sz w:val="22"/>
                <w:szCs w:val="22"/>
              </w:rPr>
            </w:pPr>
            <w:r w:rsidRPr="00901993">
              <w:rPr>
                <w:sz w:val="22"/>
                <w:szCs w:val="22"/>
              </w:rPr>
              <w:t>2233960,78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340</w:t>
            </w:r>
          </w:p>
        </w:tc>
        <w:tc>
          <w:tcPr>
            <w:tcW w:w="0" w:type="auto"/>
            <w:vAlign w:val="center"/>
          </w:tcPr>
          <w:p w:rsidR="008B0E64" w:rsidRPr="00901993" w:rsidRDefault="008B0E64" w:rsidP="008B0E64">
            <w:pPr>
              <w:jc w:val="center"/>
              <w:rPr>
                <w:sz w:val="22"/>
                <w:szCs w:val="22"/>
              </w:rPr>
            </w:pPr>
            <w:r w:rsidRPr="00901993">
              <w:rPr>
                <w:sz w:val="22"/>
                <w:szCs w:val="22"/>
              </w:rPr>
              <w:t>90°31'24"</w:t>
            </w:r>
          </w:p>
        </w:tc>
        <w:tc>
          <w:tcPr>
            <w:tcW w:w="0" w:type="auto"/>
            <w:vAlign w:val="center"/>
          </w:tcPr>
          <w:p w:rsidR="008B0E64" w:rsidRPr="00901993" w:rsidRDefault="008B0E64" w:rsidP="008B0E64">
            <w:pPr>
              <w:jc w:val="center"/>
              <w:rPr>
                <w:sz w:val="22"/>
                <w:szCs w:val="22"/>
              </w:rPr>
            </w:pPr>
            <w:r w:rsidRPr="00901993">
              <w:rPr>
                <w:sz w:val="22"/>
                <w:szCs w:val="22"/>
              </w:rPr>
              <w:t>2,19</w:t>
            </w:r>
          </w:p>
        </w:tc>
        <w:tc>
          <w:tcPr>
            <w:tcW w:w="0" w:type="auto"/>
            <w:vAlign w:val="center"/>
          </w:tcPr>
          <w:p w:rsidR="008B0E64" w:rsidRPr="00901993" w:rsidRDefault="008B0E64" w:rsidP="008B0E64">
            <w:pPr>
              <w:jc w:val="center"/>
              <w:rPr>
                <w:sz w:val="22"/>
                <w:szCs w:val="22"/>
              </w:rPr>
            </w:pPr>
            <w:r w:rsidRPr="00901993">
              <w:rPr>
                <w:sz w:val="22"/>
                <w:szCs w:val="22"/>
              </w:rPr>
              <w:t>355433,43</w:t>
            </w:r>
          </w:p>
        </w:tc>
        <w:tc>
          <w:tcPr>
            <w:tcW w:w="0" w:type="auto"/>
            <w:vAlign w:val="center"/>
          </w:tcPr>
          <w:p w:rsidR="008B0E64" w:rsidRPr="00901993" w:rsidRDefault="008B0E64" w:rsidP="008B0E64">
            <w:pPr>
              <w:jc w:val="center"/>
              <w:rPr>
                <w:sz w:val="22"/>
                <w:szCs w:val="22"/>
              </w:rPr>
            </w:pPr>
            <w:r w:rsidRPr="00901993">
              <w:rPr>
                <w:sz w:val="22"/>
                <w:szCs w:val="22"/>
              </w:rPr>
              <w:t>2233961,03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354</w:t>
            </w:r>
          </w:p>
        </w:tc>
        <w:tc>
          <w:tcPr>
            <w:tcW w:w="0" w:type="auto"/>
            <w:vAlign w:val="center"/>
          </w:tcPr>
          <w:p w:rsidR="008B0E64" w:rsidRPr="00901993" w:rsidRDefault="008B0E64" w:rsidP="008B0E64">
            <w:pPr>
              <w:jc w:val="center"/>
              <w:rPr>
                <w:sz w:val="22"/>
                <w:szCs w:val="22"/>
              </w:rPr>
            </w:pPr>
            <w:r w:rsidRPr="00901993">
              <w:rPr>
                <w:sz w:val="22"/>
                <w:szCs w:val="22"/>
              </w:rPr>
              <w:t>134°35'37"</w:t>
            </w:r>
          </w:p>
        </w:tc>
        <w:tc>
          <w:tcPr>
            <w:tcW w:w="0" w:type="auto"/>
            <w:vAlign w:val="center"/>
          </w:tcPr>
          <w:p w:rsidR="008B0E64" w:rsidRPr="00901993" w:rsidRDefault="008B0E64" w:rsidP="008B0E64">
            <w:pPr>
              <w:jc w:val="center"/>
              <w:rPr>
                <w:sz w:val="22"/>
                <w:szCs w:val="22"/>
              </w:rPr>
            </w:pPr>
            <w:r w:rsidRPr="00901993">
              <w:rPr>
                <w:sz w:val="22"/>
                <w:szCs w:val="22"/>
              </w:rPr>
              <w:t>1</w:t>
            </w:r>
          </w:p>
        </w:tc>
        <w:tc>
          <w:tcPr>
            <w:tcW w:w="0" w:type="auto"/>
            <w:vAlign w:val="center"/>
          </w:tcPr>
          <w:p w:rsidR="008B0E64" w:rsidRPr="00901993" w:rsidRDefault="008B0E64" w:rsidP="008B0E64">
            <w:pPr>
              <w:jc w:val="center"/>
              <w:rPr>
                <w:sz w:val="22"/>
                <w:szCs w:val="22"/>
              </w:rPr>
            </w:pPr>
            <w:r w:rsidRPr="00901993">
              <w:rPr>
                <w:sz w:val="22"/>
                <w:szCs w:val="22"/>
              </w:rPr>
              <w:t>355518,98</w:t>
            </w:r>
          </w:p>
        </w:tc>
        <w:tc>
          <w:tcPr>
            <w:tcW w:w="0" w:type="auto"/>
            <w:vAlign w:val="center"/>
          </w:tcPr>
          <w:p w:rsidR="008B0E64" w:rsidRPr="00901993" w:rsidRDefault="008B0E64" w:rsidP="008B0E64">
            <w:pPr>
              <w:jc w:val="center"/>
              <w:rPr>
                <w:sz w:val="22"/>
                <w:szCs w:val="22"/>
              </w:rPr>
            </w:pPr>
            <w:r w:rsidRPr="00901993">
              <w:rPr>
                <w:sz w:val="22"/>
                <w:szCs w:val="22"/>
              </w:rPr>
              <w:t>2234317,18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355</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0,99</w:t>
            </w:r>
          </w:p>
        </w:tc>
        <w:tc>
          <w:tcPr>
            <w:tcW w:w="0" w:type="auto"/>
            <w:vAlign w:val="center"/>
          </w:tcPr>
          <w:p w:rsidR="008B0E64" w:rsidRPr="00901993" w:rsidRDefault="008B0E64" w:rsidP="008B0E64">
            <w:pPr>
              <w:jc w:val="center"/>
              <w:rPr>
                <w:sz w:val="22"/>
                <w:szCs w:val="22"/>
              </w:rPr>
            </w:pPr>
            <w:r w:rsidRPr="00901993">
              <w:rPr>
                <w:sz w:val="22"/>
                <w:szCs w:val="22"/>
              </w:rPr>
              <w:t>355519,69</w:t>
            </w:r>
          </w:p>
        </w:tc>
        <w:tc>
          <w:tcPr>
            <w:tcW w:w="0" w:type="auto"/>
            <w:vAlign w:val="center"/>
          </w:tcPr>
          <w:p w:rsidR="008B0E64" w:rsidRPr="00901993" w:rsidRDefault="008B0E64" w:rsidP="008B0E64">
            <w:pPr>
              <w:jc w:val="center"/>
              <w:rPr>
                <w:sz w:val="22"/>
                <w:szCs w:val="22"/>
              </w:rPr>
            </w:pPr>
            <w:r w:rsidRPr="00901993">
              <w:rPr>
                <w:sz w:val="22"/>
                <w:szCs w:val="22"/>
              </w:rPr>
              <w:t>2234316,48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356</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355520,39</w:t>
            </w:r>
          </w:p>
        </w:tc>
        <w:tc>
          <w:tcPr>
            <w:tcW w:w="0" w:type="auto"/>
            <w:vAlign w:val="center"/>
          </w:tcPr>
          <w:p w:rsidR="008B0E64" w:rsidRPr="00901993" w:rsidRDefault="008B0E64" w:rsidP="008B0E64">
            <w:pPr>
              <w:jc w:val="center"/>
              <w:rPr>
                <w:sz w:val="22"/>
                <w:szCs w:val="22"/>
              </w:rPr>
            </w:pPr>
            <w:r w:rsidRPr="00901993">
              <w:rPr>
                <w:sz w:val="22"/>
                <w:szCs w:val="22"/>
              </w:rPr>
              <w:t>2234315,78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357</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355518,98</w:t>
            </w:r>
          </w:p>
        </w:tc>
        <w:tc>
          <w:tcPr>
            <w:tcW w:w="0" w:type="auto"/>
            <w:vAlign w:val="center"/>
          </w:tcPr>
          <w:p w:rsidR="008B0E64" w:rsidRPr="00901993" w:rsidRDefault="008B0E64" w:rsidP="008B0E64">
            <w:pPr>
              <w:jc w:val="center"/>
              <w:rPr>
                <w:sz w:val="22"/>
                <w:szCs w:val="22"/>
              </w:rPr>
            </w:pPr>
            <w:r w:rsidRPr="00901993">
              <w:rPr>
                <w:sz w:val="22"/>
                <w:szCs w:val="22"/>
              </w:rPr>
              <w:t>2234314,36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358</w:t>
            </w:r>
          </w:p>
        </w:tc>
        <w:tc>
          <w:tcPr>
            <w:tcW w:w="0" w:type="auto"/>
            <w:vAlign w:val="center"/>
          </w:tcPr>
          <w:p w:rsidR="008B0E64" w:rsidRPr="00901993" w:rsidRDefault="008B0E64" w:rsidP="008B0E64">
            <w:pPr>
              <w:jc w:val="center"/>
              <w:rPr>
                <w:sz w:val="22"/>
                <w:szCs w:val="22"/>
              </w:rPr>
            </w:pPr>
            <w:r w:rsidRPr="00901993">
              <w:rPr>
                <w:sz w:val="22"/>
                <w:szCs w:val="22"/>
              </w:rPr>
              <w:t>45°12'14"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355517,57</w:t>
            </w:r>
          </w:p>
        </w:tc>
        <w:tc>
          <w:tcPr>
            <w:tcW w:w="0" w:type="auto"/>
            <w:vAlign w:val="center"/>
          </w:tcPr>
          <w:p w:rsidR="008B0E64" w:rsidRPr="00901993" w:rsidRDefault="008B0E64" w:rsidP="008B0E64">
            <w:pPr>
              <w:jc w:val="center"/>
              <w:rPr>
                <w:sz w:val="22"/>
                <w:szCs w:val="22"/>
              </w:rPr>
            </w:pPr>
            <w:r w:rsidRPr="00901993">
              <w:rPr>
                <w:sz w:val="22"/>
                <w:szCs w:val="22"/>
              </w:rPr>
              <w:t>2234315,78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354</w:t>
            </w:r>
          </w:p>
        </w:tc>
        <w:tc>
          <w:tcPr>
            <w:tcW w:w="0" w:type="auto"/>
            <w:vAlign w:val="center"/>
          </w:tcPr>
          <w:p w:rsidR="008B0E64" w:rsidRPr="00901993" w:rsidRDefault="008B0E64" w:rsidP="008B0E64">
            <w:pPr>
              <w:jc w:val="center"/>
              <w:rPr>
                <w:sz w:val="22"/>
                <w:szCs w:val="22"/>
              </w:rPr>
            </w:pPr>
            <w:r w:rsidRPr="00901993">
              <w:rPr>
                <w:sz w:val="22"/>
                <w:szCs w:val="22"/>
              </w:rPr>
              <w:t>134°35'37"</w:t>
            </w:r>
          </w:p>
        </w:tc>
        <w:tc>
          <w:tcPr>
            <w:tcW w:w="0" w:type="auto"/>
            <w:vAlign w:val="center"/>
          </w:tcPr>
          <w:p w:rsidR="008B0E64" w:rsidRPr="00901993" w:rsidRDefault="008B0E64" w:rsidP="008B0E64">
            <w:pPr>
              <w:jc w:val="center"/>
              <w:rPr>
                <w:sz w:val="22"/>
                <w:szCs w:val="22"/>
              </w:rPr>
            </w:pPr>
            <w:r w:rsidRPr="00901993">
              <w:rPr>
                <w:sz w:val="22"/>
                <w:szCs w:val="22"/>
              </w:rPr>
              <w:t>1</w:t>
            </w:r>
          </w:p>
        </w:tc>
        <w:tc>
          <w:tcPr>
            <w:tcW w:w="0" w:type="auto"/>
            <w:vAlign w:val="center"/>
          </w:tcPr>
          <w:p w:rsidR="008B0E64" w:rsidRPr="00901993" w:rsidRDefault="008B0E64" w:rsidP="008B0E64">
            <w:pPr>
              <w:jc w:val="center"/>
              <w:rPr>
                <w:sz w:val="22"/>
                <w:szCs w:val="22"/>
              </w:rPr>
            </w:pPr>
            <w:r w:rsidRPr="00901993">
              <w:rPr>
                <w:sz w:val="22"/>
                <w:szCs w:val="22"/>
              </w:rPr>
              <w:t>355518,98</w:t>
            </w:r>
          </w:p>
        </w:tc>
        <w:tc>
          <w:tcPr>
            <w:tcW w:w="0" w:type="auto"/>
            <w:vAlign w:val="center"/>
          </w:tcPr>
          <w:p w:rsidR="008B0E64" w:rsidRPr="00901993" w:rsidRDefault="008B0E64" w:rsidP="008B0E64">
            <w:pPr>
              <w:jc w:val="center"/>
              <w:rPr>
                <w:sz w:val="22"/>
                <w:szCs w:val="22"/>
              </w:rPr>
            </w:pPr>
            <w:r w:rsidRPr="00901993">
              <w:rPr>
                <w:sz w:val="22"/>
                <w:szCs w:val="22"/>
              </w:rPr>
              <w:t>2234317,18</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359</w:t>
            </w:r>
          </w:p>
        </w:tc>
        <w:tc>
          <w:tcPr>
            <w:tcW w:w="0" w:type="auto"/>
            <w:vAlign w:val="center"/>
          </w:tcPr>
          <w:p w:rsidR="008B0E64" w:rsidRPr="00901993" w:rsidRDefault="008B0E64" w:rsidP="008B0E64">
            <w:pPr>
              <w:jc w:val="center"/>
              <w:rPr>
                <w:sz w:val="22"/>
                <w:szCs w:val="22"/>
              </w:rPr>
            </w:pPr>
            <w:r w:rsidRPr="00901993">
              <w:rPr>
                <w:sz w:val="22"/>
                <w:szCs w:val="22"/>
              </w:rPr>
              <w:t>134°41'49"</w:t>
            </w:r>
          </w:p>
        </w:tc>
        <w:tc>
          <w:tcPr>
            <w:tcW w:w="0" w:type="auto"/>
            <w:vAlign w:val="center"/>
          </w:tcPr>
          <w:p w:rsidR="008B0E64" w:rsidRPr="00901993" w:rsidRDefault="008B0E64" w:rsidP="008B0E64">
            <w:pPr>
              <w:jc w:val="center"/>
              <w:rPr>
                <w:sz w:val="22"/>
                <w:szCs w:val="22"/>
              </w:rPr>
            </w:pPr>
            <w:r w:rsidRPr="00901993">
              <w:rPr>
                <w:sz w:val="22"/>
                <w:szCs w:val="22"/>
              </w:rPr>
              <w:t>1,34</w:t>
            </w:r>
          </w:p>
        </w:tc>
        <w:tc>
          <w:tcPr>
            <w:tcW w:w="0" w:type="auto"/>
            <w:vAlign w:val="center"/>
          </w:tcPr>
          <w:p w:rsidR="008B0E64" w:rsidRPr="00901993" w:rsidRDefault="008B0E64" w:rsidP="008B0E64">
            <w:pPr>
              <w:jc w:val="center"/>
              <w:rPr>
                <w:sz w:val="22"/>
                <w:szCs w:val="22"/>
              </w:rPr>
            </w:pPr>
            <w:r w:rsidRPr="00901993">
              <w:rPr>
                <w:sz w:val="22"/>
                <w:szCs w:val="22"/>
              </w:rPr>
              <w:t>355508,07</w:t>
            </w:r>
          </w:p>
        </w:tc>
        <w:tc>
          <w:tcPr>
            <w:tcW w:w="0" w:type="auto"/>
            <w:vAlign w:val="center"/>
          </w:tcPr>
          <w:p w:rsidR="008B0E64" w:rsidRPr="00901993" w:rsidRDefault="008B0E64" w:rsidP="008B0E64">
            <w:pPr>
              <w:jc w:val="center"/>
              <w:rPr>
                <w:sz w:val="22"/>
                <w:szCs w:val="22"/>
              </w:rPr>
            </w:pPr>
            <w:r w:rsidRPr="00901993">
              <w:rPr>
                <w:sz w:val="22"/>
                <w:szCs w:val="22"/>
              </w:rPr>
              <w:t>2234360,33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360</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0,66</w:t>
            </w:r>
          </w:p>
        </w:tc>
        <w:tc>
          <w:tcPr>
            <w:tcW w:w="0" w:type="auto"/>
            <w:vAlign w:val="center"/>
          </w:tcPr>
          <w:p w:rsidR="008B0E64" w:rsidRPr="00901993" w:rsidRDefault="008B0E64" w:rsidP="008B0E64">
            <w:pPr>
              <w:jc w:val="center"/>
              <w:rPr>
                <w:sz w:val="22"/>
                <w:szCs w:val="22"/>
              </w:rPr>
            </w:pPr>
            <w:r w:rsidRPr="00901993">
              <w:rPr>
                <w:sz w:val="22"/>
                <w:szCs w:val="22"/>
              </w:rPr>
              <w:t>355509,02</w:t>
            </w:r>
          </w:p>
        </w:tc>
        <w:tc>
          <w:tcPr>
            <w:tcW w:w="0" w:type="auto"/>
            <w:vAlign w:val="center"/>
          </w:tcPr>
          <w:p w:rsidR="008B0E64" w:rsidRPr="00901993" w:rsidRDefault="008B0E64" w:rsidP="008B0E64">
            <w:pPr>
              <w:jc w:val="center"/>
              <w:rPr>
                <w:sz w:val="22"/>
                <w:szCs w:val="22"/>
              </w:rPr>
            </w:pPr>
            <w:r w:rsidRPr="00901993">
              <w:rPr>
                <w:sz w:val="22"/>
                <w:szCs w:val="22"/>
              </w:rPr>
              <w:t>2234359,39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361</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355509,49</w:t>
            </w:r>
          </w:p>
        </w:tc>
        <w:tc>
          <w:tcPr>
            <w:tcW w:w="0" w:type="auto"/>
            <w:vAlign w:val="center"/>
          </w:tcPr>
          <w:p w:rsidR="008B0E64" w:rsidRPr="00901993" w:rsidRDefault="008B0E64" w:rsidP="008B0E64">
            <w:pPr>
              <w:jc w:val="center"/>
              <w:rPr>
                <w:sz w:val="22"/>
                <w:szCs w:val="22"/>
              </w:rPr>
            </w:pPr>
            <w:r w:rsidRPr="00901993">
              <w:rPr>
                <w:sz w:val="22"/>
                <w:szCs w:val="22"/>
              </w:rPr>
              <w:t>2234358,92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362</w:t>
            </w:r>
          </w:p>
        </w:tc>
        <w:tc>
          <w:tcPr>
            <w:tcW w:w="0" w:type="auto"/>
            <w:vAlign w:val="center"/>
          </w:tcPr>
          <w:p w:rsidR="008B0E64" w:rsidRPr="00901993" w:rsidRDefault="008B0E64" w:rsidP="008B0E64">
            <w:pPr>
              <w:jc w:val="center"/>
              <w:rPr>
                <w:sz w:val="22"/>
                <w:szCs w:val="22"/>
              </w:rPr>
            </w:pPr>
            <w:r w:rsidRPr="00901993">
              <w:rPr>
                <w:sz w:val="22"/>
                <w:szCs w:val="22"/>
              </w:rPr>
              <w:t>315°12'14"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355508,07</w:t>
            </w:r>
          </w:p>
        </w:tc>
        <w:tc>
          <w:tcPr>
            <w:tcW w:w="0" w:type="auto"/>
            <w:vAlign w:val="center"/>
          </w:tcPr>
          <w:p w:rsidR="008B0E64" w:rsidRPr="00901993" w:rsidRDefault="008B0E64" w:rsidP="008B0E64">
            <w:pPr>
              <w:jc w:val="center"/>
              <w:rPr>
                <w:sz w:val="22"/>
                <w:szCs w:val="22"/>
              </w:rPr>
            </w:pPr>
            <w:r w:rsidRPr="00901993">
              <w:rPr>
                <w:sz w:val="22"/>
                <w:szCs w:val="22"/>
              </w:rPr>
              <w:t>2234357,50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363</w:t>
            </w:r>
          </w:p>
        </w:tc>
        <w:tc>
          <w:tcPr>
            <w:tcW w:w="0" w:type="auto"/>
            <w:vAlign w:val="center"/>
          </w:tcPr>
          <w:p w:rsidR="008B0E64" w:rsidRPr="00901993" w:rsidRDefault="008B0E64" w:rsidP="008B0E64">
            <w:pPr>
              <w:jc w:val="center"/>
              <w:rPr>
                <w:sz w:val="22"/>
                <w:szCs w:val="22"/>
              </w:rPr>
            </w:pPr>
            <w:r w:rsidRPr="00901993">
              <w:rPr>
                <w:sz w:val="22"/>
                <w:szCs w:val="22"/>
              </w:rPr>
              <w:t>44°36'56"</w:t>
            </w:r>
          </w:p>
        </w:tc>
        <w:tc>
          <w:tcPr>
            <w:tcW w:w="0" w:type="auto"/>
            <w:vAlign w:val="center"/>
          </w:tcPr>
          <w:p w:rsidR="008B0E64" w:rsidRPr="00901993" w:rsidRDefault="008B0E64" w:rsidP="008B0E64">
            <w:pPr>
              <w:jc w:val="center"/>
              <w:rPr>
                <w:sz w:val="22"/>
                <w:szCs w:val="22"/>
              </w:rPr>
            </w:pPr>
            <w:r w:rsidRPr="00901993">
              <w:rPr>
                <w:sz w:val="22"/>
                <w:szCs w:val="22"/>
              </w:rPr>
              <w:t>1,05</w:t>
            </w:r>
          </w:p>
        </w:tc>
        <w:tc>
          <w:tcPr>
            <w:tcW w:w="0" w:type="auto"/>
            <w:vAlign w:val="center"/>
          </w:tcPr>
          <w:p w:rsidR="008B0E64" w:rsidRPr="00901993" w:rsidRDefault="008B0E64" w:rsidP="008B0E64">
            <w:pPr>
              <w:jc w:val="center"/>
              <w:rPr>
                <w:sz w:val="22"/>
                <w:szCs w:val="22"/>
              </w:rPr>
            </w:pPr>
            <w:r w:rsidRPr="00901993">
              <w:rPr>
                <w:sz w:val="22"/>
                <w:szCs w:val="22"/>
              </w:rPr>
              <w:t>355506,67</w:t>
            </w:r>
          </w:p>
        </w:tc>
        <w:tc>
          <w:tcPr>
            <w:tcW w:w="0" w:type="auto"/>
            <w:vAlign w:val="center"/>
          </w:tcPr>
          <w:p w:rsidR="008B0E64" w:rsidRPr="00901993" w:rsidRDefault="008B0E64" w:rsidP="008B0E64">
            <w:pPr>
              <w:jc w:val="center"/>
              <w:rPr>
                <w:sz w:val="22"/>
                <w:szCs w:val="22"/>
              </w:rPr>
            </w:pPr>
            <w:r w:rsidRPr="00901993">
              <w:rPr>
                <w:sz w:val="22"/>
                <w:szCs w:val="22"/>
              </w:rPr>
              <w:t>2234358,91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364</w:t>
            </w:r>
          </w:p>
        </w:tc>
        <w:tc>
          <w:tcPr>
            <w:tcW w:w="0" w:type="auto"/>
            <w:vAlign w:val="center"/>
          </w:tcPr>
          <w:p w:rsidR="008B0E64" w:rsidRPr="00901993" w:rsidRDefault="008B0E64" w:rsidP="008B0E64">
            <w:pPr>
              <w:jc w:val="center"/>
              <w:rPr>
                <w:sz w:val="22"/>
                <w:szCs w:val="22"/>
              </w:rPr>
            </w:pPr>
            <w:r w:rsidRPr="00901993">
              <w:rPr>
                <w:sz w:val="22"/>
                <w:szCs w:val="22"/>
              </w:rPr>
              <w:t>44°34'9"</w:t>
            </w:r>
          </w:p>
        </w:tc>
        <w:tc>
          <w:tcPr>
            <w:tcW w:w="0" w:type="auto"/>
            <w:vAlign w:val="center"/>
          </w:tcPr>
          <w:p w:rsidR="008B0E64" w:rsidRPr="00901993" w:rsidRDefault="008B0E64" w:rsidP="008B0E64">
            <w:pPr>
              <w:jc w:val="center"/>
              <w:rPr>
                <w:sz w:val="22"/>
                <w:szCs w:val="22"/>
              </w:rPr>
            </w:pPr>
            <w:r w:rsidRPr="00901993">
              <w:rPr>
                <w:sz w:val="22"/>
                <w:szCs w:val="22"/>
              </w:rPr>
              <w:t>0,94</w:t>
            </w:r>
          </w:p>
        </w:tc>
        <w:tc>
          <w:tcPr>
            <w:tcW w:w="0" w:type="auto"/>
            <w:vAlign w:val="center"/>
          </w:tcPr>
          <w:p w:rsidR="008B0E64" w:rsidRPr="00901993" w:rsidRDefault="008B0E64" w:rsidP="008B0E64">
            <w:pPr>
              <w:jc w:val="center"/>
              <w:rPr>
                <w:sz w:val="22"/>
                <w:szCs w:val="22"/>
              </w:rPr>
            </w:pPr>
            <w:r w:rsidRPr="00901993">
              <w:rPr>
                <w:sz w:val="22"/>
                <w:szCs w:val="22"/>
              </w:rPr>
              <w:t>355507,41</w:t>
            </w:r>
          </w:p>
        </w:tc>
        <w:tc>
          <w:tcPr>
            <w:tcW w:w="0" w:type="auto"/>
            <w:vAlign w:val="center"/>
          </w:tcPr>
          <w:p w:rsidR="008B0E64" w:rsidRPr="00901993" w:rsidRDefault="008B0E64" w:rsidP="008B0E64">
            <w:pPr>
              <w:jc w:val="center"/>
              <w:rPr>
                <w:sz w:val="22"/>
                <w:szCs w:val="22"/>
              </w:rPr>
            </w:pPr>
            <w:r w:rsidRPr="00901993">
              <w:rPr>
                <w:sz w:val="22"/>
                <w:szCs w:val="22"/>
              </w:rPr>
              <w:t>2234359,66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359</w:t>
            </w:r>
          </w:p>
        </w:tc>
        <w:tc>
          <w:tcPr>
            <w:tcW w:w="0" w:type="auto"/>
            <w:vAlign w:val="center"/>
          </w:tcPr>
          <w:p w:rsidR="008B0E64" w:rsidRPr="00901993" w:rsidRDefault="008B0E64" w:rsidP="008B0E64">
            <w:pPr>
              <w:jc w:val="center"/>
              <w:rPr>
                <w:sz w:val="22"/>
                <w:szCs w:val="22"/>
              </w:rPr>
            </w:pPr>
            <w:r w:rsidRPr="00901993">
              <w:rPr>
                <w:sz w:val="22"/>
                <w:szCs w:val="22"/>
              </w:rPr>
              <w:t>134°41'49"</w:t>
            </w:r>
          </w:p>
        </w:tc>
        <w:tc>
          <w:tcPr>
            <w:tcW w:w="0" w:type="auto"/>
            <w:vAlign w:val="center"/>
          </w:tcPr>
          <w:p w:rsidR="008B0E64" w:rsidRPr="00901993" w:rsidRDefault="008B0E64" w:rsidP="008B0E64">
            <w:pPr>
              <w:jc w:val="center"/>
              <w:rPr>
                <w:sz w:val="22"/>
                <w:szCs w:val="22"/>
              </w:rPr>
            </w:pPr>
            <w:r w:rsidRPr="00901993">
              <w:rPr>
                <w:sz w:val="22"/>
                <w:szCs w:val="22"/>
              </w:rPr>
              <w:t>1,34</w:t>
            </w:r>
          </w:p>
        </w:tc>
        <w:tc>
          <w:tcPr>
            <w:tcW w:w="0" w:type="auto"/>
            <w:vAlign w:val="center"/>
          </w:tcPr>
          <w:p w:rsidR="008B0E64" w:rsidRPr="00901993" w:rsidRDefault="008B0E64" w:rsidP="008B0E64">
            <w:pPr>
              <w:jc w:val="center"/>
              <w:rPr>
                <w:sz w:val="22"/>
                <w:szCs w:val="22"/>
              </w:rPr>
            </w:pPr>
            <w:r w:rsidRPr="00901993">
              <w:rPr>
                <w:sz w:val="22"/>
                <w:szCs w:val="22"/>
              </w:rPr>
              <w:t>355508,07</w:t>
            </w:r>
          </w:p>
        </w:tc>
        <w:tc>
          <w:tcPr>
            <w:tcW w:w="0" w:type="auto"/>
            <w:vAlign w:val="center"/>
          </w:tcPr>
          <w:p w:rsidR="008B0E64" w:rsidRPr="00901993" w:rsidRDefault="008B0E64" w:rsidP="008B0E64">
            <w:pPr>
              <w:jc w:val="center"/>
              <w:rPr>
                <w:sz w:val="22"/>
                <w:szCs w:val="22"/>
              </w:rPr>
            </w:pPr>
            <w:r w:rsidRPr="00901993">
              <w:rPr>
                <w:sz w:val="22"/>
                <w:szCs w:val="22"/>
              </w:rPr>
              <w:t>2234360,33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365</w:t>
            </w:r>
          </w:p>
        </w:tc>
        <w:tc>
          <w:tcPr>
            <w:tcW w:w="0" w:type="auto"/>
            <w:vAlign w:val="center"/>
          </w:tcPr>
          <w:p w:rsidR="008B0E64" w:rsidRPr="00901993" w:rsidRDefault="008B0E64" w:rsidP="008B0E64">
            <w:pPr>
              <w:jc w:val="center"/>
              <w:rPr>
                <w:sz w:val="22"/>
                <w:szCs w:val="22"/>
              </w:rPr>
            </w:pPr>
            <w:r w:rsidRPr="00901993">
              <w:rPr>
                <w:sz w:val="22"/>
                <w:szCs w:val="22"/>
              </w:rPr>
              <w:t>96°57'56"</w:t>
            </w:r>
          </w:p>
        </w:tc>
        <w:tc>
          <w:tcPr>
            <w:tcW w:w="0" w:type="auto"/>
            <w:vAlign w:val="center"/>
          </w:tcPr>
          <w:p w:rsidR="008B0E64" w:rsidRPr="00901993" w:rsidRDefault="008B0E64" w:rsidP="008B0E64">
            <w:pPr>
              <w:jc w:val="center"/>
              <w:rPr>
                <w:sz w:val="22"/>
                <w:szCs w:val="22"/>
              </w:rPr>
            </w:pPr>
            <w:r w:rsidRPr="00901993">
              <w:rPr>
                <w:sz w:val="22"/>
                <w:szCs w:val="22"/>
              </w:rPr>
              <w:t>26,72</w:t>
            </w:r>
          </w:p>
        </w:tc>
        <w:tc>
          <w:tcPr>
            <w:tcW w:w="0" w:type="auto"/>
            <w:vAlign w:val="center"/>
          </w:tcPr>
          <w:p w:rsidR="008B0E64" w:rsidRPr="00901993" w:rsidRDefault="008B0E64" w:rsidP="008B0E64">
            <w:pPr>
              <w:jc w:val="center"/>
              <w:rPr>
                <w:sz w:val="22"/>
                <w:szCs w:val="22"/>
              </w:rPr>
            </w:pPr>
            <w:r w:rsidRPr="00901993">
              <w:rPr>
                <w:sz w:val="22"/>
                <w:szCs w:val="22"/>
              </w:rPr>
              <w:t>356184,14</w:t>
            </w:r>
          </w:p>
        </w:tc>
        <w:tc>
          <w:tcPr>
            <w:tcW w:w="0" w:type="auto"/>
            <w:vAlign w:val="center"/>
          </w:tcPr>
          <w:p w:rsidR="008B0E64" w:rsidRPr="00901993" w:rsidRDefault="008B0E64" w:rsidP="008B0E64">
            <w:pPr>
              <w:jc w:val="center"/>
              <w:rPr>
                <w:sz w:val="22"/>
                <w:szCs w:val="22"/>
              </w:rPr>
            </w:pPr>
            <w:r w:rsidRPr="00901993">
              <w:rPr>
                <w:sz w:val="22"/>
                <w:szCs w:val="22"/>
              </w:rPr>
              <w:t>2234961,73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366</w:t>
            </w:r>
          </w:p>
        </w:tc>
        <w:tc>
          <w:tcPr>
            <w:tcW w:w="0" w:type="auto"/>
            <w:vAlign w:val="center"/>
          </w:tcPr>
          <w:p w:rsidR="008B0E64" w:rsidRPr="00901993" w:rsidRDefault="008B0E64" w:rsidP="008B0E64">
            <w:pPr>
              <w:jc w:val="center"/>
              <w:rPr>
                <w:sz w:val="22"/>
                <w:szCs w:val="22"/>
              </w:rPr>
            </w:pPr>
            <w:r w:rsidRPr="00901993">
              <w:rPr>
                <w:sz w:val="22"/>
                <w:szCs w:val="22"/>
              </w:rPr>
              <w:t>185°42'38"</w:t>
            </w:r>
          </w:p>
        </w:tc>
        <w:tc>
          <w:tcPr>
            <w:tcW w:w="0" w:type="auto"/>
            <w:vAlign w:val="center"/>
          </w:tcPr>
          <w:p w:rsidR="008B0E64" w:rsidRPr="00901993" w:rsidRDefault="008B0E64" w:rsidP="008B0E64">
            <w:pPr>
              <w:jc w:val="center"/>
              <w:rPr>
                <w:sz w:val="22"/>
                <w:szCs w:val="22"/>
              </w:rPr>
            </w:pPr>
            <w:r w:rsidRPr="00901993">
              <w:rPr>
                <w:sz w:val="22"/>
                <w:szCs w:val="22"/>
              </w:rPr>
              <w:t>0,3</w:t>
            </w:r>
          </w:p>
        </w:tc>
        <w:tc>
          <w:tcPr>
            <w:tcW w:w="0" w:type="auto"/>
            <w:vAlign w:val="center"/>
          </w:tcPr>
          <w:p w:rsidR="008B0E64" w:rsidRPr="00901993" w:rsidRDefault="008B0E64" w:rsidP="008B0E64">
            <w:pPr>
              <w:jc w:val="center"/>
              <w:rPr>
                <w:sz w:val="22"/>
                <w:szCs w:val="22"/>
              </w:rPr>
            </w:pPr>
            <w:r w:rsidRPr="00901993">
              <w:rPr>
                <w:sz w:val="22"/>
                <w:szCs w:val="22"/>
              </w:rPr>
              <w:t>356210,66</w:t>
            </w:r>
          </w:p>
        </w:tc>
        <w:tc>
          <w:tcPr>
            <w:tcW w:w="0" w:type="auto"/>
            <w:vAlign w:val="center"/>
          </w:tcPr>
          <w:p w:rsidR="008B0E64" w:rsidRPr="00901993" w:rsidRDefault="008B0E64" w:rsidP="008B0E64">
            <w:pPr>
              <w:jc w:val="center"/>
              <w:rPr>
                <w:sz w:val="22"/>
                <w:szCs w:val="22"/>
              </w:rPr>
            </w:pPr>
            <w:r w:rsidRPr="00901993">
              <w:rPr>
                <w:sz w:val="22"/>
                <w:szCs w:val="22"/>
              </w:rPr>
              <w:t>2234958,49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367</w:t>
            </w:r>
          </w:p>
        </w:tc>
        <w:tc>
          <w:tcPr>
            <w:tcW w:w="0" w:type="auto"/>
            <w:vAlign w:val="center"/>
          </w:tcPr>
          <w:p w:rsidR="008B0E64" w:rsidRPr="00901993" w:rsidRDefault="008B0E64" w:rsidP="008B0E64">
            <w:pPr>
              <w:jc w:val="center"/>
              <w:rPr>
                <w:sz w:val="22"/>
                <w:szCs w:val="22"/>
              </w:rPr>
            </w:pPr>
            <w:r w:rsidRPr="00901993">
              <w:rPr>
                <w:sz w:val="22"/>
                <w:szCs w:val="22"/>
              </w:rPr>
              <w:t>262°7'41"</w:t>
            </w:r>
          </w:p>
        </w:tc>
        <w:tc>
          <w:tcPr>
            <w:tcW w:w="0" w:type="auto"/>
            <w:vAlign w:val="center"/>
          </w:tcPr>
          <w:p w:rsidR="008B0E64" w:rsidRPr="00901993" w:rsidRDefault="008B0E64" w:rsidP="008B0E64">
            <w:pPr>
              <w:jc w:val="center"/>
              <w:rPr>
                <w:sz w:val="22"/>
                <w:szCs w:val="22"/>
              </w:rPr>
            </w:pPr>
            <w:r w:rsidRPr="00901993">
              <w:rPr>
                <w:sz w:val="22"/>
                <w:szCs w:val="22"/>
              </w:rPr>
              <w:t>3,14</w:t>
            </w:r>
          </w:p>
        </w:tc>
        <w:tc>
          <w:tcPr>
            <w:tcW w:w="0" w:type="auto"/>
            <w:vAlign w:val="center"/>
          </w:tcPr>
          <w:p w:rsidR="008B0E64" w:rsidRPr="00901993" w:rsidRDefault="008B0E64" w:rsidP="008B0E64">
            <w:pPr>
              <w:jc w:val="center"/>
              <w:rPr>
                <w:sz w:val="22"/>
                <w:szCs w:val="22"/>
              </w:rPr>
            </w:pPr>
            <w:r w:rsidRPr="00901993">
              <w:rPr>
                <w:sz w:val="22"/>
                <w:szCs w:val="22"/>
              </w:rPr>
              <w:t>356210,63</w:t>
            </w:r>
          </w:p>
        </w:tc>
        <w:tc>
          <w:tcPr>
            <w:tcW w:w="0" w:type="auto"/>
            <w:vAlign w:val="center"/>
          </w:tcPr>
          <w:p w:rsidR="008B0E64" w:rsidRPr="00901993" w:rsidRDefault="008B0E64" w:rsidP="008B0E64">
            <w:pPr>
              <w:jc w:val="center"/>
              <w:rPr>
                <w:sz w:val="22"/>
                <w:szCs w:val="22"/>
              </w:rPr>
            </w:pPr>
            <w:r w:rsidRPr="00901993">
              <w:rPr>
                <w:sz w:val="22"/>
                <w:szCs w:val="22"/>
              </w:rPr>
              <w:t>2234958,19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368</w:t>
            </w:r>
          </w:p>
        </w:tc>
        <w:tc>
          <w:tcPr>
            <w:tcW w:w="0" w:type="auto"/>
            <w:vAlign w:val="center"/>
          </w:tcPr>
          <w:p w:rsidR="008B0E64" w:rsidRPr="00901993" w:rsidRDefault="008B0E64" w:rsidP="008B0E64">
            <w:pPr>
              <w:jc w:val="center"/>
              <w:rPr>
                <w:sz w:val="22"/>
                <w:szCs w:val="22"/>
              </w:rPr>
            </w:pPr>
            <w:r w:rsidRPr="00901993">
              <w:rPr>
                <w:sz w:val="22"/>
                <w:szCs w:val="22"/>
              </w:rPr>
              <w:t>235°43'11"</w:t>
            </w:r>
          </w:p>
        </w:tc>
        <w:tc>
          <w:tcPr>
            <w:tcW w:w="0" w:type="auto"/>
            <w:vAlign w:val="center"/>
          </w:tcPr>
          <w:p w:rsidR="008B0E64" w:rsidRPr="00901993" w:rsidRDefault="008B0E64" w:rsidP="008B0E64">
            <w:pPr>
              <w:jc w:val="center"/>
              <w:rPr>
                <w:sz w:val="22"/>
                <w:szCs w:val="22"/>
              </w:rPr>
            </w:pPr>
            <w:r w:rsidRPr="00901993">
              <w:rPr>
                <w:sz w:val="22"/>
                <w:szCs w:val="22"/>
              </w:rPr>
              <w:t>3,23</w:t>
            </w:r>
          </w:p>
        </w:tc>
        <w:tc>
          <w:tcPr>
            <w:tcW w:w="0" w:type="auto"/>
            <w:vAlign w:val="center"/>
          </w:tcPr>
          <w:p w:rsidR="008B0E64" w:rsidRPr="00901993" w:rsidRDefault="008B0E64" w:rsidP="008B0E64">
            <w:pPr>
              <w:jc w:val="center"/>
              <w:rPr>
                <w:sz w:val="22"/>
                <w:szCs w:val="22"/>
              </w:rPr>
            </w:pPr>
            <w:r w:rsidRPr="00901993">
              <w:rPr>
                <w:sz w:val="22"/>
                <w:szCs w:val="22"/>
              </w:rPr>
              <w:t>356207,52</w:t>
            </w:r>
          </w:p>
        </w:tc>
        <w:tc>
          <w:tcPr>
            <w:tcW w:w="0" w:type="auto"/>
            <w:vAlign w:val="center"/>
          </w:tcPr>
          <w:p w:rsidR="008B0E64" w:rsidRPr="00901993" w:rsidRDefault="008B0E64" w:rsidP="008B0E64">
            <w:pPr>
              <w:jc w:val="center"/>
              <w:rPr>
                <w:sz w:val="22"/>
                <w:szCs w:val="22"/>
              </w:rPr>
            </w:pPr>
            <w:r w:rsidRPr="00901993">
              <w:rPr>
                <w:sz w:val="22"/>
                <w:szCs w:val="22"/>
              </w:rPr>
              <w:t>2234957,76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369</w:t>
            </w:r>
          </w:p>
        </w:tc>
        <w:tc>
          <w:tcPr>
            <w:tcW w:w="0" w:type="auto"/>
            <w:vAlign w:val="center"/>
          </w:tcPr>
          <w:p w:rsidR="008B0E64" w:rsidRPr="00901993" w:rsidRDefault="008B0E64" w:rsidP="008B0E64">
            <w:pPr>
              <w:jc w:val="center"/>
              <w:rPr>
                <w:sz w:val="22"/>
                <w:szCs w:val="22"/>
              </w:rPr>
            </w:pPr>
            <w:r w:rsidRPr="00901993">
              <w:rPr>
                <w:sz w:val="22"/>
                <w:szCs w:val="22"/>
              </w:rPr>
              <w:t>201°5'42"</w:t>
            </w:r>
          </w:p>
        </w:tc>
        <w:tc>
          <w:tcPr>
            <w:tcW w:w="0" w:type="auto"/>
            <w:vAlign w:val="center"/>
          </w:tcPr>
          <w:p w:rsidR="008B0E64" w:rsidRPr="00901993" w:rsidRDefault="008B0E64" w:rsidP="008B0E64">
            <w:pPr>
              <w:jc w:val="center"/>
              <w:rPr>
                <w:sz w:val="22"/>
                <w:szCs w:val="22"/>
              </w:rPr>
            </w:pPr>
            <w:r w:rsidRPr="00901993">
              <w:rPr>
                <w:sz w:val="22"/>
                <w:szCs w:val="22"/>
              </w:rPr>
              <w:t>2,86</w:t>
            </w:r>
          </w:p>
        </w:tc>
        <w:tc>
          <w:tcPr>
            <w:tcW w:w="0" w:type="auto"/>
            <w:vAlign w:val="center"/>
          </w:tcPr>
          <w:p w:rsidR="008B0E64" w:rsidRPr="00901993" w:rsidRDefault="008B0E64" w:rsidP="008B0E64">
            <w:pPr>
              <w:jc w:val="center"/>
              <w:rPr>
                <w:sz w:val="22"/>
                <w:szCs w:val="22"/>
              </w:rPr>
            </w:pPr>
            <w:r w:rsidRPr="00901993">
              <w:rPr>
                <w:sz w:val="22"/>
                <w:szCs w:val="22"/>
              </w:rPr>
              <w:t>356204,85</w:t>
            </w:r>
          </w:p>
        </w:tc>
        <w:tc>
          <w:tcPr>
            <w:tcW w:w="0" w:type="auto"/>
            <w:vAlign w:val="center"/>
          </w:tcPr>
          <w:p w:rsidR="008B0E64" w:rsidRPr="00901993" w:rsidRDefault="008B0E64" w:rsidP="008B0E64">
            <w:pPr>
              <w:jc w:val="center"/>
              <w:rPr>
                <w:sz w:val="22"/>
                <w:szCs w:val="22"/>
              </w:rPr>
            </w:pPr>
            <w:r w:rsidRPr="00901993">
              <w:rPr>
                <w:sz w:val="22"/>
                <w:szCs w:val="22"/>
              </w:rPr>
              <w:t>2234955,94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370</w:t>
            </w:r>
          </w:p>
        </w:tc>
        <w:tc>
          <w:tcPr>
            <w:tcW w:w="0" w:type="auto"/>
            <w:vAlign w:val="center"/>
          </w:tcPr>
          <w:p w:rsidR="008B0E64" w:rsidRPr="00901993" w:rsidRDefault="008B0E64" w:rsidP="008B0E64">
            <w:pPr>
              <w:jc w:val="center"/>
              <w:rPr>
                <w:sz w:val="22"/>
                <w:szCs w:val="22"/>
              </w:rPr>
            </w:pPr>
            <w:r w:rsidRPr="00901993">
              <w:rPr>
                <w:sz w:val="22"/>
                <w:szCs w:val="22"/>
              </w:rPr>
              <w:t>276°55'46"</w:t>
            </w:r>
          </w:p>
        </w:tc>
        <w:tc>
          <w:tcPr>
            <w:tcW w:w="0" w:type="auto"/>
            <w:vAlign w:val="center"/>
          </w:tcPr>
          <w:p w:rsidR="008B0E64" w:rsidRPr="00901993" w:rsidRDefault="008B0E64" w:rsidP="008B0E64">
            <w:pPr>
              <w:jc w:val="center"/>
              <w:rPr>
                <w:sz w:val="22"/>
                <w:szCs w:val="22"/>
              </w:rPr>
            </w:pPr>
            <w:r w:rsidRPr="00901993">
              <w:rPr>
                <w:sz w:val="22"/>
                <w:szCs w:val="22"/>
              </w:rPr>
              <w:t>11,27</w:t>
            </w:r>
          </w:p>
        </w:tc>
        <w:tc>
          <w:tcPr>
            <w:tcW w:w="0" w:type="auto"/>
            <w:vAlign w:val="center"/>
          </w:tcPr>
          <w:p w:rsidR="008B0E64" w:rsidRPr="00901993" w:rsidRDefault="008B0E64" w:rsidP="008B0E64">
            <w:pPr>
              <w:jc w:val="center"/>
              <w:rPr>
                <w:sz w:val="22"/>
                <w:szCs w:val="22"/>
              </w:rPr>
            </w:pPr>
            <w:r w:rsidRPr="00901993">
              <w:rPr>
                <w:sz w:val="22"/>
                <w:szCs w:val="22"/>
              </w:rPr>
              <w:t>356203,82</w:t>
            </w:r>
          </w:p>
        </w:tc>
        <w:tc>
          <w:tcPr>
            <w:tcW w:w="0" w:type="auto"/>
            <w:vAlign w:val="center"/>
          </w:tcPr>
          <w:p w:rsidR="008B0E64" w:rsidRPr="00901993" w:rsidRDefault="008B0E64" w:rsidP="008B0E64">
            <w:pPr>
              <w:jc w:val="center"/>
              <w:rPr>
                <w:sz w:val="22"/>
                <w:szCs w:val="22"/>
              </w:rPr>
            </w:pPr>
            <w:r w:rsidRPr="00901993">
              <w:rPr>
                <w:sz w:val="22"/>
                <w:szCs w:val="22"/>
              </w:rPr>
              <w:t>2234953,27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371</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0,02</w:t>
            </w:r>
          </w:p>
        </w:tc>
        <w:tc>
          <w:tcPr>
            <w:tcW w:w="0" w:type="auto"/>
            <w:vAlign w:val="center"/>
          </w:tcPr>
          <w:p w:rsidR="008B0E64" w:rsidRPr="00901993" w:rsidRDefault="008B0E64" w:rsidP="008B0E64">
            <w:pPr>
              <w:jc w:val="center"/>
              <w:rPr>
                <w:sz w:val="22"/>
                <w:szCs w:val="22"/>
              </w:rPr>
            </w:pPr>
            <w:r w:rsidRPr="00901993">
              <w:rPr>
                <w:sz w:val="22"/>
                <w:szCs w:val="22"/>
              </w:rPr>
              <w:t>356192,63</w:t>
            </w:r>
          </w:p>
        </w:tc>
        <w:tc>
          <w:tcPr>
            <w:tcW w:w="0" w:type="auto"/>
            <w:vAlign w:val="center"/>
          </w:tcPr>
          <w:p w:rsidR="008B0E64" w:rsidRPr="00901993" w:rsidRDefault="008B0E64" w:rsidP="008B0E64">
            <w:pPr>
              <w:jc w:val="center"/>
              <w:rPr>
                <w:sz w:val="22"/>
                <w:szCs w:val="22"/>
              </w:rPr>
            </w:pPr>
            <w:r w:rsidRPr="00901993">
              <w:rPr>
                <w:sz w:val="22"/>
                <w:szCs w:val="22"/>
              </w:rPr>
              <w:t>2234954,63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372</w:t>
            </w:r>
          </w:p>
        </w:tc>
        <w:tc>
          <w:tcPr>
            <w:tcW w:w="0" w:type="auto"/>
            <w:vAlign w:val="center"/>
          </w:tcPr>
          <w:p w:rsidR="008B0E64" w:rsidRPr="00901993" w:rsidRDefault="008B0E64" w:rsidP="008B0E64">
            <w:pPr>
              <w:jc w:val="center"/>
              <w:rPr>
                <w:sz w:val="22"/>
                <w:szCs w:val="22"/>
              </w:rPr>
            </w:pPr>
            <w:r w:rsidRPr="00901993">
              <w:rPr>
                <w:sz w:val="22"/>
                <w:szCs w:val="22"/>
              </w:rPr>
              <w:t>321°30'20"</w:t>
            </w:r>
          </w:p>
        </w:tc>
        <w:tc>
          <w:tcPr>
            <w:tcW w:w="0" w:type="auto"/>
            <w:vAlign w:val="center"/>
          </w:tcPr>
          <w:p w:rsidR="008B0E64" w:rsidRPr="00901993" w:rsidRDefault="008B0E64" w:rsidP="008B0E64">
            <w:pPr>
              <w:jc w:val="center"/>
              <w:rPr>
                <w:sz w:val="22"/>
                <w:szCs w:val="22"/>
              </w:rPr>
            </w:pPr>
            <w:r w:rsidRPr="00901993">
              <w:rPr>
                <w:sz w:val="22"/>
                <w:szCs w:val="22"/>
              </w:rPr>
              <w:t>4,87</w:t>
            </w:r>
          </w:p>
        </w:tc>
        <w:tc>
          <w:tcPr>
            <w:tcW w:w="0" w:type="auto"/>
            <w:vAlign w:val="center"/>
          </w:tcPr>
          <w:p w:rsidR="008B0E64" w:rsidRPr="00901993" w:rsidRDefault="008B0E64" w:rsidP="008B0E64">
            <w:pPr>
              <w:jc w:val="center"/>
              <w:rPr>
                <w:sz w:val="22"/>
                <w:szCs w:val="22"/>
              </w:rPr>
            </w:pPr>
            <w:r w:rsidRPr="00901993">
              <w:rPr>
                <w:sz w:val="22"/>
                <w:szCs w:val="22"/>
              </w:rPr>
              <w:t>356192,63</w:t>
            </w:r>
          </w:p>
        </w:tc>
        <w:tc>
          <w:tcPr>
            <w:tcW w:w="0" w:type="auto"/>
            <w:vAlign w:val="center"/>
          </w:tcPr>
          <w:p w:rsidR="008B0E64" w:rsidRPr="00901993" w:rsidRDefault="008B0E64" w:rsidP="008B0E64">
            <w:pPr>
              <w:jc w:val="center"/>
              <w:rPr>
                <w:sz w:val="22"/>
                <w:szCs w:val="22"/>
              </w:rPr>
            </w:pPr>
            <w:r w:rsidRPr="00901993">
              <w:rPr>
                <w:sz w:val="22"/>
                <w:szCs w:val="22"/>
              </w:rPr>
              <w:t>2234954,65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373</w:t>
            </w:r>
          </w:p>
        </w:tc>
        <w:tc>
          <w:tcPr>
            <w:tcW w:w="0" w:type="auto"/>
            <w:vAlign w:val="center"/>
          </w:tcPr>
          <w:p w:rsidR="008B0E64" w:rsidRPr="00901993" w:rsidRDefault="008B0E64" w:rsidP="008B0E64">
            <w:pPr>
              <w:jc w:val="center"/>
              <w:rPr>
                <w:sz w:val="22"/>
                <w:szCs w:val="22"/>
              </w:rPr>
            </w:pPr>
            <w:r w:rsidRPr="00901993">
              <w:rPr>
                <w:sz w:val="22"/>
                <w:szCs w:val="22"/>
              </w:rPr>
              <w:t>293°41'1"</w:t>
            </w:r>
          </w:p>
        </w:tc>
        <w:tc>
          <w:tcPr>
            <w:tcW w:w="0" w:type="auto"/>
            <w:vAlign w:val="center"/>
          </w:tcPr>
          <w:p w:rsidR="008B0E64" w:rsidRPr="00901993" w:rsidRDefault="008B0E64" w:rsidP="008B0E64">
            <w:pPr>
              <w:jc w:val="center"/>
              <w:rPr>
                <w:sz w:val="22"/>
                <w:szCs w:val="22"/>
              </w:rPr>
            </w:pPr>
            <w:r w:rsidRPr="00901993">
              <w:rPr>
                <w:sz w:val="22"/>
                <w:szCs w:val="22"/>
              </w:rPr>
              <w:t>6,05</w:t>
            </w:r>
          </w:p>
        </w:tc>
        <w:tc>
          <w:tcPr>
            <w:tcW w:w="0" w:type="auto"/>
            <w:vAlign w:val="center"/>
          </w:tcPr>
          <w:p w:rsidR="008B0E64" w:rsidRPr="00901993" w:rsidRDefault="008B0E64" w:rsidP="008B0E64">
            <w:pPr>
              <w:jc w:val="center"/>
              <w:rPr>
                <w:sz w:val="22"/>
                <w:szCs w:val="22"/>
              </w:rPr>
            </w:pPr>
            <w:r w:rsidRPr="00901993">
              <w:rPr>
                <w:sz w:val="22"/>
                <w:szCs w:val="22"/>
              </w:rPr>
              <w:t>356189,60</w:t>
            </w:r>
          </w:p>
        </w:tc>
        <w:tc>
          <w:tcPr>
            <w:tcW w:w="0" w:type="auto"/>
            <w:vAlign w:val="center"/>
          </w:tcPr>
          <w:p w:rsidR="008B0E64" w:rsidRPr="00901993" w:rsidRDefault="008B0E64" w:rsidP="008B0E64">
            <w:pPr>
              <w:jc w:val="center"/>
              <w:rPr>
                <w:sz w:val="22"/>
                <w:szCs w:val="22"/>
              </w:rPr>
            </w:pPr>
            <w:r w:rsidRPr="00901993">
              <w:rPr>
                <w:sz w:val="22"/>
                <w:szCs w:val="22"/>
              </w:rPr>
              <w:t>2234958,46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374</w:t>
            </w:r>
          </w:p>
        </w:tc>
        <w:tc>
          <w:tcPr>
            <w:tcW w:w="0" w:type="auto"/>
            <w:vAlign w:val="center"/>
          </w:tcPr>
          <w:p w:rsidR="008B0E64" w:rsidRPr="00901993" w:rsidRDefault="008B0E64" w:rsidP="008B0E64">
            <w:pPr>
              <w:jc w:val="center"/>
              <w:rPr>
                <w:sz w:val="22"/>
                <w:szCs w:val="22"/>
              </w:rPr>
            </w:pPr>
            <w:r w:rsidRPr="00901993">
              <w:rPr>
                <w:sz w:val="22"/>
                <w:szCs w:val="22"/>
              </w:rPr>
              <w:t>5°26'25"</w:t>
            </w:r>
          </w:p>
        </w:tc>
        <w:tc>
          <w:tcPr>
            <w:tcW w:w="0" w:type="auto"/>
            <w:vAlign w:val="center"/>
          </w:tcPr>
          <w:p w:rsidR="008B0E64" w:rsidRPr="00901993" w:rsidRDefault="008B0E64" w:rsidP="008B0E64">
            <w:pPr>
              <w:jc w:val="center"/>
              <w:rPr>
                <w:sz w:val="22"/>
                <w:szCs w:val="22"/>
              </w:rPr>
            </w:pPr>
            <w:r w:rsidRPr="00901993">
              <w:rPr>
                <w:sz w:val="22"/>
                <w:szCs w:val="22"/>
              </w:rPr>
              <w:t>0,84</w:t>
            </w:r>
          </w:p>
        </w:tc>
        <w:tc>
          <w:tcPr>
            <w:tcW w:w="0" w:type="auto"/>
            <w:vAlign w:val="center"/>
          </w:tcPr>
          <w:p w:rsidR="008B0E64" w:rsidRPr="00901993" w:rsidRDefault="008B0E64" w:rsidP="008B0E64">
            <w:pPr>
              <w:jc w:val="center"/>
              <w:rPr>
                <w:sz w:val="22"/>
                <w:szCs w:val="22"/>
              </w:rPr>
            </w:pPr>
            <w:r w:rsidRPr="00901993">
              <w:rPr>
                <w:sz w:val="22"/>
                <w:szCs w:val="22"/>
              </w:rPr>
              <w:t>356184,06</w:t>
            </w:r>
          </w:p>
        </w:tc>
        <w:tc>
          <w:tcPr>
            <w:tcW w:w="0" w:type="auto"/>
            <w:vAlign w:val="center"/>
          </w:tcPr>
          <w:p w:rsidR="008B0E64" w:rsidRPr="00901993" w:rsidRDefault="008B0E64" w:rsidP="008B0E64">
            <w:pPr>
              <w:jc w:val="center"/>
              <w:rPr>
                <w:sz w:val="22"/>
                <w:szCs w:val="22"/>
              </w:rPr>
            </w:pPr>
            <w:r w:rsidRPr="00901993">
              <w:rPr>
                <w:sz w:val="22"/>
                <w:szCs w:val="22"/>
              </w:rPr>
              <w:t>2234960,89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365</w:t>
            </w:r>
          </w:p>
        </w:tc>
        <w:tc>
          <w:tcPr>
            <w:tcW w:w="0" w:type="auto"/>
            <w:vAlign w:val="center"/>
          </w:tcPr>
          <w:p w:rsidR="008B0E64" w:rsidRPr="00901993" w:rsidRDefault="008B0E64" w:rsidP="008B0E64">
            <w:pPr>
              <w:jc w:val="center"/>
              <w:rPr>
                <w:sz w:val="22"/>
                <w:szCs w:val="22"/>
              </w:rPr>
            </w:pPr>
            <w:r w:rsidRPr="00901993">
              <w:rPr>
                <w:sz w:val="22"/>
                <w:szCs w:val="22"/>
              </w:rPr>
              <w:t>96°57'56"</w:t>
            </w:r>
          </w:p>
        </w:tc>
        <w:tc>
          <w:tcPr>
            <w:tcW w:w="0" w:type="auto"/>
            <w:vAlign w:val="center"/>
          </w:tcPr>
          <w:p w:rsidR="008B0E64" w:rsidRPr="00901993" w:rsidRDefault="008B0E64" w:rsidP="008B0E64">
            <w:pPr>
              <w:jc w:val="center"/>
              <w:rPr>
                <w:sz w:val="22"/>
                <w:szCs w:val="22"/>
              </w:rPr>
            </w:pPr>
            <w:r w:rsidRPr="00901993">
              <w:rPr>
                <w:sz w:val="22"/>
                <w:szCs w:val="22"/>
              </w:rPr>
              <w:t>26,72</w:t>
            </w:r>
          </w:p>
        </w:tc>
        <w:tc>
          <w:tcPr>
            <w:tcW w:w="0" w:type="auto"/>
            <w:vAlign w:val="center"/>
          </w:tcPr>
          <w:p w:rsidR="008B0E64" w:rsidRPr="00901993" w:rsidRDefault="008B0E64" w:rsidP="008B0E64">
            <w:pPr>
              <w:jc w:val="center"/>
              <w:rPr>
                <w:sz w:val="22"/>
                <w:szCs w:val="22"/>
              </w:rPr>
            </w:pPr>
            <w:r w:rsidRPr="00901993">
              <w:rPr>
                <w:sz w:val="22"/>
                <w:szCs w:val="22"/>
              </w:rPr>
              <w:t>356184,14</w:t>
            </w:r>
          </w:p>
        </w:tc>
        <w:tc>
          <w:tcPr>
            <w:tcW w:w="0" w:type="auto"/>
            <w:vAlign w:val="center"/>
          </w:tcPr>
          <w:p w:rsidR="008B0E64" w:rsidRPr="00901993" w:rsidRDefault="008B0E64" w:rsidP="008B0E64">
            <w:pPr>
              <w:jc w:val="center"/>
              <w:rPr>
                <w:sz w:val="22"/>
                <w:szCs w:val="22"/>
              </w:rPr>
            </w:pPr>
            <w:r w:rsidRPr="00901993">
              <w:rPr>
                <w:sz w:val="22"/>
                <w:szCs w:val="22"/>
              </w:rPr>
              <w:t>2234961,73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375</w:t>
            </w:r>
          </w:p>
        </w:tc>
        <w:tc>
          <w:tcPr>
            <w:tcW w:w="0" w:type="auto"/>
            <w:vAlign w:val="center"/>
          </w:tcPr>
          <w:p w:rsidR="008B0E64" w:rsidRPr="00901993" w:rsidRDefault="008B0E64" w:rsidP="008B0E64">
            <w:pPr>
              <w:jc w:val="center"/>
              <w:rPr>
                <w:sz w:val="22"/>
                <w:szCs w:val="22"/>
              </w:rPr>
            </w:pPr>
            <w:r w:rsidRPr="00901993">
              <w:rPr>
                <w:sz w:val="22"/>
                <w:szCs w:val="22"/>
              </w:rPr>
              <w:t>96°57'40"</w:t>
            </w:r>
          </w:p>
        </w:tc>
        <w:tc>
          <w:tcPr>
            <w:tcW w:w="0" w:type="auto"/>
            <w:vAlign w:val="center"/>
          </w:tcPr>
          <w:p w:rsidR="008B0E64" w:rsidRPr="00901993" w:rsidRDefault="008B0E64" w:rsidP="008B0E64">
            <w:pPr>
              <w:jc w:val="center"/>
              <w:rPr>
                <w:sz w:val="22"/>
                <w:szCs w:val="22"/>
              </w:rPr>
            </w:pPr>
            <w:r w:rsidRPr="00901993">
              <w:rPr>
                <w:sz w:val="22"/>
                <w:szCs w:val="22"/>
              </w:rPr>
              <w:t>30,78</w:t>
            </w:r>
          </w:p>
        </w:tc>
        <w:tc>
          <w:tcPr>
            <w:tcW w:w="0" w:type="auto"/>
            <w:vAlign w:val="center"/>
          </w:tcPr>
          <w:p w:rsidR="008B0E64" w:rsidRPr="00901993" w:rsidRDefault="008B0E64" w:rsidP="008B0E64">
            <w:pPr>
              <w:jc w:val="center"/>
              <w:rPr>
                <w:sz w:val="22"/>
                <w:szCs w:val="22"/>
              </w:rPr>
            </w:pPr>
            <w:r w:rsidRPr="00901993">
              <w:rPr>
                <w:sz w:val="22"/>
                <w:szCs w:val="22"/>
              </w:rPr>
              <w:t>356143,98</w:t>
            </w:r>
          </w:p>
        </w:tc>
        <w:tc>
          <w:tcPr>
            <w:tcW w:w="0" w:type="auto"/>
            <w:vAlign w:val="center"/>
          </w:tcPr>
          <w:p w:rsidR="008B0E64" w:rsidRPr="00901993" w:rsidRDefault="008B0E64" w:rsidP="008B0E64">
            <w:pPr>
              <w:jc w:val="center"/>
              <w:rPr>
                <w:sz w:val="22"/>
                <w:szCs w:val="22"/>
              </w:rPr>
            </w:pPr>
            <w:r w:rsidRPr="00901993">
              <w:rPr>
                <w:sz w:val="22"/>
                <w:szCs w:val="22"/>
              </w:rPr>
              <w:t>2234966,63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376</w:t>
            </w:r>
          </w:p>
        </w:tc>
        <w:tc>
          <w:tcPr>
            <w:tcW w:w="0" w:type="auto"/>
            <w:vAlign w:val="center"/>
          </w:tcPr>
          <w:p w:rsidR="008B0E64" w:rsidRPr="00901993" w:rsidRDefault="008B0E64" w:rsidP="008B0E64">
            <w:pPr>
              <w:jc w:val="center"/>
              <w:rPr>
                <w:sz w:val="22"/>
                <w:szCs w:val="22"/>
              </w:rPr>
            </w:pPr>
            <w:r w:rsidRPr="00901993">
              <w:rPr>
                <w:sz w:val="22"/>
                <w:szCs w:val="22"/>
              </w:rPr>
              <w:t>182°25'10"</w:t>
            </w:r>
          </w:p>
        </w:tc>
        <w:tc>
          <w:tcPr>
            <w:tcW w:w="0" w:type="auto"/>
            <w:vAlign w:val="center"/>
          </w:tcPr>
          <w:p w:rsidR="008B0E64" w:rsidRPr="00901993" w:rsidRDefault="008B0E64" w:rsidP="008B0E64">
            <w:pPr>
              <w:jc w:val="center"/>
              <w:rPr>
                <w:sz w:val="22"/>
                <w:szCs w:val="22"/>
              </w:rPr>
            </w:pPr>
            <w:r w:rsidRPr="00901993">
              <w:rPr>
                <w:sz w:val="22"/>
                <w:szCs w:val="22"/>
              </w:rPr>
              <w:t>1,42</w:t>
            </w:r>
          </w:p>
        </w:tc>
        <w:tc>
          <w:tcPr>
            <w:tcW w:w="0" w:type="auto"/>
            <w:vAlign w:val="center"/>
          </w:tcPr>
          <w:p w:rsidR="008B0E64" w:rsidRPr="00901993" w:rsidRDefault="008B0E64" w:rsidP="008B0E64">
            <w:pPr>
              <w:jc w:val="center"/>
              <w:rPr>
                <w:sz w:val="22"/>
                <w:szCs w:val="22"/>
              </w:rPr>
            </w:pPr>
            <w:r w:rsidRPr="00901993">
              <w:rPr>
                <w:sz w:val="22"/>
                <w:szCs w:val="22"/>
              </w:rPr>
              <w:t>356174,53</w:t>
            </w:r>
          </w:p>
        </w:tc>
        <w:tc>
          <w:tcPr>
            <w:tcW w:w="0" w:type="auto"/>
            <w:vAlign w:val="center"/>
          </w:tcPr>
          <w:p w:rsidR="008B0E64" w:rsidRPr="00901993" w:rsidRDefault="008B0E64" w:rsidP="008B0E64">
            <w:pPr>
              <w:jc w:val="center"/>
              <w:rPr>
                <w:sz w:val="22"/>
                <w:szCs w:val="22"/>
              </w:rPr>
            </w:pPr>
            <w:r w:rsidRPr="00901993">
              <w:rPr>
                <w:sz w:val="22"/>
                <w:szCs w:val="22"/>
              </w:rPr>
              <w:t>2234962,90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377</w:t>
            </w:r>
          </w:p>
        </w:tc>
        <w:tc>
          <w:tcPr>
            <w:tcW w:w="0" w:type="auto"/>
            <w:vAlign w:val="center"/>
          </w:tcPr>
          <w:p w:rsidR="008B0E64" w:rsidRPr="00901993" w:rsidRDefault="008B0E64" w:rsidP="008B0E64">
            <w:pPr>
              <w:jc w:val="center"/>
              <w:rPr>
                <w:sz w:val="22"/>
                <w:szCs w:val="22"/>
              </w:rPr>
            </w:pPr>
            <w:r w:rsidRPr="00901993">
              <w:rPr>
                <w:sz w:val="22"/>
                <w:szCs w:val="22"/>
              </w:rPr>
              <w:t>264°37'59"</w:t>
            </w:r>
          </w:p>
        </w:tc>
        <w:tc>
          <w:tcPr>
            <w:tcW w:w="0" w:type="auto"/>
            <w:vAlign w:val="center"/>
          </w:tcPr>
          <w:p w:rsidR="008B0E64" w:rsidRPr="00901993" w:rsidRDefault="008B0E64" w:rsidP="008B0E64">
            <w:pPr>
              <w:jc w:val="center"/>
              <w:rPr>
                <w:sz w:val="22"/>
                <w:szCs w:val="22"/>
              </w:rPr>
            </w:pPr>
            <w:r w:rsidRPr="00901993">
              <w:rPr>
                <w:sz w:val="22"/>
                <w:szCs w:val="22"/>
              </w:rPr>
              <w:t>4,81</w:t>
            </w:r>
          </w:p>
        </w:tc>
        <w:tc>
          <w:tcPr>
            <w:tcW w:w="0" w:type="auto"/>
            <w:vAlign w:val="center"/>
          </w:tcPr>
          <w:p w:rsidR="008B0E64" w:rsidRPr="00901993" w:rsidRDefault="008B0E64" w:rsidP="008B0E64">
            <w:pPr>
              <w:jc w:val="center"/>
              <w:rPr>
                <w:sz w:val="22"/>
                <w:szCs w:val="22"/>
              </w:rPr>
            </w:pPr>
            <w:r w:rsidRPr="00901993">
              <w:rPr>
                <w:sz w:val="22"/>
                <w:szCs w:val="22"/>
              </w:rPr>
              <w:t>356174,47</w:t>
            </w:r>
          </w:p>
        </w:tc>
        <w:tc>
          <w:tcPr>
            <w:tcW w:w="0" w:type="auto"/>
            <w:vAlign w:val="center"/>
          </w:tcPr>
          <w:p w:rsidR="008B0E64" w:rsidRPr="00901993" w:rsidRDefault="008B0E64" w:rsidP="008B0E64">
            <w:pPr>
              <w:jc w:val="center"/>
              <w:rPr>
                <w:sz w:val="22"/>
                <w:szCs w:val="22"/>
              </w:rPr>
            </w:pPr>
            <w:r w:rsidRPr="00901993">
              <w:rPr>
                <w:sz w:val="22"/>
                <w:szCs w:val="22"/>
              </w:rPr>
              <w:t>2234961,48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378</w:t>
            </w:r>
          </w:p>
        </w:tc>
        <w:tc>
          <w:tcPr>
            <w:tcW w:w="0" w:type="auto"/>
            <w:vAlign w:val="center"/>
          </w:tcPr>
          <w:p w:rsidR="008B0E64" w:rsidRPr="00901993" w:rsidRDefault="008B0E64" w:rsidP="008B0E64">
            <w:pPr>
              <w:jc w:val="center"/>
              <w:rPr>
                <w:sz w:val="22"/>
                <w:szCs w:val="22"/>
              </w:rPr>
            </w:pPr>
            <w:r w:rsidRPr="00901993">
              <w:rPr>
                <w:sz w:val="22"/>
                <w:szCs w:val="22"/>
              </w:rPr>
              <w:t>242°34'17"</w:t>
            </w:r>
          </w:p>
        </w:tc>
        <w:tc>
          <w:tcPr>
            <w:tcW w:w="0" w:type="auto"/>
            <w:vAlign w:val="center"/>
          </w:tcPr>
          <w:p w:rsidR="008B0E64" w:rsidRPr="00901993" w:rsidRDefault="008B0E64" w:rsidP="008B0E64">
            <w:pPr>
              <w:jc w:val="center"/>
              <w:rPr>
                <w:sz w:val="22"/>
                <w:szCs w:val="22"/>
              </w:rPr>
            </w:pPr>
            <w:r w:rsidRPr="00901993">
              <w:rPr>
                <w:sz w:val="22"/>
                <w:szCs w:val="22"/>
              </w:rPr>
              <w:t>3,56</w:t>
            </w:r>
          </w:p>
        </w:tc>
        <w:tc>
          <w:tcPr>
            <w:tcW w:w="0" w:type="auto"/>
            <w:vAlign w:val="center"/>
          </w:tcPr>
          <w:p w:rsidR="008B0E64" w:rsidRPr="00901993" w:rsidRDefault="008B0E64" w:rsidP="008B0E64">
            <w:pPr>
              <w:jc w:val="center"/>
              <w:rPr>
                <w:sz w:val="22"/>
                <w:szCs w:val="22"/>
              </w:rPr>
            </w:pPr>
            <w:r w:rsidRPr="00901993">
              <w:rPr>
                <w:sz w:val="22"/>
                <w:szCs w:val="22"/>
              </w:rPr>
              <w:t>356169,68</w:t>
            </w:r>
          </w:p>
        </w:tc>
        <w:tc>
          <w:tcPr>
            <w:tcW w:w="0" w:type="auto"/>
            <w:vAlign w:val="center"/>
          </w:tcPr>
          <w:p w:rsidR="008B0E64" w:rsidRPr="00901993" w:rsidRDefault="008B0E64" w:rsidP="008B0E64">
            <w:pPr>
              <w:jc w:val="center"/>
              <w:rPr>
                <w:sz w:val="22"/>
                <w:szCs w:val="22"/>
              </w:rPr>
            </w:pPr>
            <w:r w:rsidRPr="00901993">
              <w:rPr>
                <w:sz w:val="22"/>
                <w:szCs w:val="22"/>
              </w:rPr>
              <w:t>2234961,03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379</w:t>
            </w:r>
          </w:p>
        </w:tc>
        <w:tc>
          <w:tcPr>
            <w:tcW w:w="0" w:type="auto"/>
            <w:vAlign w:val="center"/>
          </w:tcPr>
          <w:p w:rsidR="008B0E64" w:rsidRPr="00901993" w:rsidRDefault="008B0E64" w:rsidP="008B0E64">
            <w:pPr>
              <w:jc w:val="center"/>
              <w:rPr>
                <w:sz w:val="22"/>
                <w:szCs w:val="22"/>
              </w:rPr>
            </w:pPr>
            <w:r w:rsidRPr="00901993">
              <w:rPr>
                <w:sz w:val="22"/>
                <w:szCs w:val="22"/>
              </w:rPr>
              <w:t>219°31'43"</w:t>
            </w:r>
          </w:p>
        </w:tc>
        <w:tc>
          <w:tcPr>
            <w:tcW w:w="0" w:type="auto"/>
            <w:vAlign w:val="center"/>
          </w:tcPr>
          <w:p w:rsidR="008B0E64" w:rsidRPr="00901993" w:rsidRDefault="008B0E64" w:rsidP="008B0E64">
            <w:pPr>
              <w:jc w:val="center"/>
              <w:rPr>
                <w:sz w:val="22"/>
                <w:szCs w:val="22"/>
              </w:rPr>
            </w:pPr>
            <w:r w:rsidRPr="00901993">
              <w:rPr>
                <w:sz w:val="22"/>
                <w:szCs w:val="22"/>
              </w:rPr>
              <w:t>1,85</w:t>
            </w:r>
          </w:p>
        </w:tc>
        <w:tc>
          <w:tcPr>
            <w:tcW w:w="0" w:type="auto"/>
            <w:vAlign w:val="center"/>
          </w:tcPr>
          <w:p w:rsidR="008B0E64" w:rsidRPr="00901993" w:rsidRDefault="008B0E64" w:rsidP="008B0E64">
            <w:pPr>
              <w:jc w:val="center"/>
              <w:rPr>
                <w:sz w:val="22"/>
                <w:szCs w:val="22"/>
              </w:rPr>
            </w:pPr>
            <w:r w:rsidRPr="00901993">
              <w:rPr>
                <w:sz w:val="22"/>
                <w:szCs w:val="22"/>
              </w:rPr>
              <w:t>356166,52</w:t>
            </w:r>
          </w:p>
        </w:tc>
        <w:tc>
          <w:tcPr>
            <w:tcW w:w="0" w:type="auto"/>
            <w:vAlign w:val="center"/>
          </w:tcPr>
          <w:p w:rsidR="008B0E64" w:rsidRPr="00901993" w:rsidRDefault="008B0E64" w:rsidP="008B0E64">
            <w:pPr>
              <w:jc w:val="center"/>
              <w:rPr>
                <w:sz w:val="22"/>
                <w:szCs w:val="22"/>
              </w:rPr>
            </w:pPr>
            <w:r w:rsidRPr="00901993">
              <w:rPr>
                <w:sz w:val="22"/>
                <w:szCs w:val="22"/>
              </w:rPr>
              <w:t>2234959,39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380</w:t>
            </w:r>
          </w:p>
        </w:tc>
        <w:tc>
          <w:tcPr>
            <w:tcW w:w="0" w:type="auto"/>
            <w:vAlign w:val="center"/>
          </w:tcPr>
          <w:p w:rsidR="008B0E64" w:rsidRPr="00901993" w:rsidRDefault="008B0E64" w:rsidP="008B0E64">
            <w:pPr>
              <w:jc w:val="center"/>
              <w:rPr>
                <w:sz w:val="22"/>
                <w:szCs w:val="22"/>
              </w:rPr>
            </w:pPr>
            <w:r w:rsidRPr="00901993">
              <w:rPr>
                <w:sz w:val="22"/>
                <w:szCs w:val="22"/>
              </w:rPr>
              <w:t>277°0'2"</w:t>
            </w:r>
          </w:p>
        </w:tc>
        <w:tc>
          <w:tcPr>
            <w:tcW w:w="0" w:type="auto"/>
            <w:vAlign w:val="center"/>
          </w:tcPr>
          <w:p w:rsidR="008B0E64" w:rsidRPr="00901993" w:rsidRDefault="008B0E64" w:rsidP="008B0E64">
            <w:pPr>
              <w:jc w:val="center"/>
              <w:rPr>
                <w:sz w:val="22"/>
                <w:szCs w:val="22"/>
              </w:rPr>
            </w:pPr>
            <w:r w:rsidRPr="00901993">
              <w:rPr>
                <w:sz w:val="22"/>
                <w:szCs w:val="22"/>
              </w:rPr>
              <w:t>13,7</w:t>
            </w:r>
          </w:p>
        </w:tc>
        <w:tc>
          <w:tcPr>
            <w:tcW w:w="0" w:type="auto"/>
            <w:vAlign w:val="center"/>
          </w:tcPr>
          <w:p w:rsidR="008B0E64" w:rsidRPr="00901993" w:rsidRDefault="008B0E64" w:rsidP="008B0E64">
            <w:pPr>
              <w:jc w:val="center"/>
              <w:rPr>
                <w:sz w:val="22"/>
                <w:szCs w:val="22"/>
              </w:rPr>
            </w:pPr>
            <w:r w:rsidRPr="00901993">
              <w:rPr>
                <w:sz w:val="22"/>
                <w:szCs w:val="22"/>
              </w:rPr>
              <w:t>356165,34</w:t>
            </w:r>
          </w:p>
        </w:tc>
        <w:tc>
          <w:tcPr>
            <w:tcW w:w="0" w:type="auto"/>
            <w:vAlign w:val="center"/>
          </w:tcPr>
          <w:p w:rsidR="008B0E64" w:rsidRPr="00901993" w:rsidRDefault="008B0E64" w:rsidP="008B0E64">
            <w:pPr>
              <w:jc w:val="center"/>
              <w:rPr>
                <w:sz w:val="22"/>
                <w:szCs w:val="22"/>
              </w:rPr>
            </w:pPr>
            <w:r w:rsidRPr="00901993">
              <w:rPr>
                <w:sz w:val="22"/>
                <w:szCs w:val="22"/>
              </w:rPr>
              <w:t>2234957,96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381</w:t>
            </w:r>
          </w:p>
        </w:tc>
        <w:tc>
          <w:tcPr>
            <w:tcW w:w="0" w:type="auto"/>
            <w:vAlign w:val="center"/>
          </w:tcPr>
          <w:p w:rsidR="008B0E64" w:rsidRPr="00901993" w:rsidRDefault="008B0E64" w:rsidP="008B0E64">
            <w:pPr>
              <w:jc w:val="center"/>
              <w:rPr>
                <w:sz w:val="22"/>
                <w:szCs w:val="22"/>
              </w:rPr>
            </w:pPr>
            <w:r w:rsidRPr="00901993">
              <w:rPr>
                <w:sz w:val="22"/>
                <w:szCs w:val="22"/>
              </w:rPr>
              <w:t>332°24'43"</w:t>
            </w:r>
          </w:p>
        </w:tc>
        <w:tc>
          <w:tcPr>
            <w:tcW w:w="0" w:type="auto"/>
            <w:vAlign w:val="center"/>
          </w:tcPr>
          <w:p w:rsidR="008B0E64" w:rsidRPr="00901993" w:rsidRDefault="008B0E64" w:rsidP="008B0E64">
            <w:pPr>
              <w:jc w:val="center"/>
              <w:rPr>
                <w:sz w:val="22"/>
                <w:szCs w:val="22"/>
              </w:rPr>
            </w:pPr>
            <w:r w:rsidRPr="00901993">
              <w:rPr>
                <w:sz w:val="22"/>
                <w:szCs w:val="22"/>
              </w:rPr>
              <w:t>1,25</w:t>
            </w:r>
          </w:p>
        </w:tc>
        <w:tc>
          <w:tcPr>
            <w:tcW w:w="0" w:type="auto"/>
            <w:vAlign w:val="center"/>
          </w:tcPr>
          <w:p w:rsidR="008B0E64" w:rsidRPr="00901993" w:rsidRDefault="008B0E64" w:rsidP="008B0E64">
            <w:pPr>
              <w:jc w:val="center"/>
              <w:rPr>
                <w:sz w:val="22"/>
                <w:szCs w:val="22"/>
              </w:rPr>
            </w:pPr>
            <w:r w:rsidRPr="00901993">
              <w:rPr>
                <w:sz w:val="22"/>
                <w:szCs w:val="22"/>
              </w:rPr>
              <w:t>356151,74</w:t>
            </w:r>
          </w:p>
        </w:tc>
        <w:tc>
          <w:tcPr>
            <w:tcW w:w="0" w:type="auto"/>
            <w:vAlign w:val="center"/>
          </w:tcPr>
          <w:p w:rsidR="008B0E64" w:rsidRPr="00901993" w:rsidRDefault="008B0E64" w:rsidP="008B0E64">
            <w:pPr>
              <w:jc w:val="center"/>
              <w:rPr>
                <w:sz w:val="22"/>
                <w:szCs w:val="22"/>
              </w:rPr>
            </w:pPr>
            <w:r w:rsidRPr="00901993">
              <w:rPr>
                <w:sz w:val="22"/>
                <w:szCs w:val="22"/>
              </w:rPr>
              <w:t>2234959,63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382</w:t>
            </w:r>
          </w:p>
        </w:tc>
        <w:tc>
          <w:tcPr>
            <w:tcW w:w="0" w:type="auto"/>
            <w:vAlign w:val="center"/>
          </w:tcPr>
          <w:p w:rsidR="008B0E64" w:rsidRPr="00901993" w:rsidRDefault="008B0E64" w:rsidP="008B0E64">
            <w:pPr>
              <w:jc w:val="center"/>
              <w:rPr>
                <w:sz w:val="22"/>
                <w:szCs w:val="22"/>
              </w:rPr>
            </w:pPr>
            <w:r w:rsidRPr="00901993">
              <w:rPr>
                <w:sz w:val="22"/>
                <w:szCs w:val="22"/>
              </w:rPr>
              <w:t>309°55'31"</w:t>
            </w:r>
          </w:p>
        </w:tc>
        <w:tc>
          <w:tcPr>
            <w:tcW w:w="0" w:type="auto"/>
            <w:vAlign w:val="center"/>
          </w:tcPr>
          <w:p w:rsidR="008B0E64" w:rsidRPr="00901993" w:rsidRDefault="008B0E64" w:rsidP="008B0E64">
            <w:pPr>
              <w:jc w:val="center"/>
              <w:rPr>
                <w:sz w:val="22"/>
                <w:szCs w:val="22"/>
              </w:rPr>
            </w:pPr>
            <w:r w:rsidRPr="00901993">
              <w:rPr>
                <w:sz w:val="22"/>
                <w:szCs w:val="22"/>
              </w:rPr>
              <w:t>3,68</w:t>
            </w:r>
          </w:p>
        </w:tc>
        <w:tc>
          <w:tcPr>
            <w:tcW w:w="0" w:type="auto"/>
            <w:vAlign w:val="center"/>
          </w:tcPr>
          <w:p w:rsidR="008B0E64" w:rsidRPr="00901993" w:rsidRDefault="008B0E64" w:rsidP="008B0E64">
            <w:pPr>
              <w:jc w:val="center"/>
              <w:rPr>
                <w:sz w:val="22"/>
                <w:szCs w:val="22"/>
              </w:rPr>
            </w:pPr>
            <w:r w:rsidRPr="00901993">
              <w:rPr>
                <w:sz w:val="22"/>
                <w:szCs w:val="22"/>
              </w:rPr>
              <w:t>356151,16</w:t>
            </w:r>
          </w:p>
        </w:tc>
        <w:tc>
          <w:tcPr>
            <w:tcW w:w="0" w:type="auto"/>
            <w:vAlign w:val="center"/>
          </w:tcPr>
          <w:p w:rsidR="008B0E64" w:rsidRPr="00901993" w:rsidRDefault="008B0E64" w:rsidP="008B0E64">
            <w:pPr>
              <w:jc w:val="center"/>
              <w:rPr>
                <w:sz w:val="22"/>
                <w:szCs w:val="22"/>
              </w:rPr>
            </w:pPr>
            <w:r w:rsidRPr="00901993">
              <w:rPr>
                <w:sz w:val="22"/>
                <w:szCs w:val="22"/>
              </w:rPr>
              <w:t>2234960,74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383</w:t>
            </w:r>
          </w:p>
        </w:tc>
        <w:tc>
          <w:tcPr>
            <w:tcW w:w="0" w:type="auto"/>
            <w:vAlign w:val="center"/>
          </w:tcPr>
          <w:p w:rsidR="008B0E64" w:rsidRPr="00901993" w:rsidRDefault="008B0E64" w:rsidP="008B0E64">
            <w:pPr>
              <w:jc w:val="center"/>
              <w:rPr>
                <w:sz w:val="22"/>
                <w:szCs w:val="22"/>
              </w:rPr>
            </w:pPr>
            <w:r w:rsidRPr="00901993">
              <w:rPr>
                <w:sz w:val="22"/>
                <w:szCs w:val="22"/>
              </w:rPr>
              <w:t>286°59'57"</w:t>
            </w:r>
          </w:p>
        </w:tc>
        <w:tc>
          <w:tcPr>
            <w:tcW w:w="0" w:type="auto"/>
            <w:vAlign w:val="center"/>
          </w:tcPr>
          <w:p w:rsidR="008B0E64" w:rsidRPr="00901993" w:rsidRDefault="008B0E64" w:rsidP="008B0E64">
            <w:pPr>
              <w:jc w:val="center"/>
              <w:rPr>
                <w:sz w:val="22"/>
                <w:szCs w:val="22"/>
              </w:rPr>
            </w:pPr>
            <w:r w:rsidRPr="00901993">
              <w:rPr>
                <w:sz w:val="22"/>
                <w:szCs w:val="22"/>
              </w:rPr>
              <w:t>3,66</w:t>
            </w:r>
          </w:p>
        </w:tc>
        <w:tc>
          <w:tcPr>
            <w:tcW w:w="0" w:type="auto"/>
            <w:vAlign w:val="center"/>
          </w:tcPr>
          <w:p w:rsidR="008B0E64" w:rsidRPr="00901993" w:rsidRDefault="008B0E64" w:rsidP="008B0E64">
            <w:pPr>
              <w:jc w:val="center"/>
              <w:rPr>
                <w:sz w:val="22"/>
                <w:szCs w:val="22"/>
              </w:rPr>
            </w:pPr>
            <w:r w:rsidRPr="00901993">
              <w:rPr>
                <w:sz w:val="22"/>
                <w:szCs w:val="22"/>
              </w:rPr>
              <w:t>356148,34</w:t>
            </w:r>
          </w:p>
        </w:tc>
        <w:tc>
          <w:tcPr>
            <w:tcW w:w="0" w:type="auto"/>
            <w:vAlign w:val="center"/>
          </w:tcPr>
          <w:p w:rsidR="008B0E64" w:rsidRPr="00901993" w:rsidRDefault="008B0E64" w:rsidP="008B0E64">
            <w:pPr>
              <w:jc w:val="center"/>
              <w:rPr>
                <w:sz w:val="22"/>
                <w:szCs w:val="22"/>
              </w:rPr>
            </w:pPr>
            <w:r w:rsidRPr="00901993">
              <w:rPr>
                <w:sz w:val="22"/>
                <w:szCs w:val="22"/>
              </w:rPr>
              <w:t>2234963,10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384</w:t>
            </w:r>
          </w:p>
        </w:tc>
        <w:tc>
          <w:tcPr>
            <w:tcW w:w="0" w:type="auto"/>
            <w:vAlign w:val="center"/>
          </w:tcPr>
          <w:p w:rsidR="008B0E64" w:rsidRPr="00901993" w:rsidRDefault="008B0E64" w:rsidP="008B0E64">
            <w:pPr>
              <w:jc w:val="center"/>
              <w:rPr>
                <w:sz w:val="22"/>
                <w:szCs w:val="22"/>
              </w:rPr>
            </w:pPr>
            <w:r w:rsidRPr="00901993">
              <w:rPr>
                <w:sz w:val="22"/>
                <w:szCs w:val="22"/>
              </w:rPr>
              <w:t>279°27'44"</w:t>
            </w:r>
          </w:p>
        </w:tc>
        <w:tc>
          <w:tcPr>
            <w:tcW w:w="0" w:type="auto"/>
            <w:vAlign w:val="center"/>
          </w:tcPr>
          <w:p w:rsidR="008B0E64" w:rsidRPr="00901993" w:rsidRDefault="008B0E64" w:rsidP="008B0E64">
            <w:pPr>
              <w:jc w:val="center"/>
              <w:rPr>
                <w:sz w:val="22"/>
                <w:szCs w:val="22"/>
              </w:rPr>
            </w:pPr>
            <w:r w:rsidRPr="00901993">
              <w:rPr>
                <w:sz w:val="22"/>
                <w:szCs w:val="22"/>
              </w:rPr>
              <w:t>1,09</w:t>
            </w:r>
          </w:p>
        </w:tc>
        <w:tc>
          <w:tcPr>
            <w:tcW w:w="0" w:type="auto"/>
            <w:vAlign w:val="center"/>
          </w:tcPr>
          <w:p w:rsidR="008B0E64" w:rsidRPr="00901993" w:rsidRDefault="008B0E64" w:rsidP="008B0E64">
            <w:pPr>
              <w:jc w:val="center"/>
              <w:rPr>
                <w:sz w:val="22"/>
                <w:szCs w:val="22"/>
              </w:rPr>
            </w:pPr>
            <w:r w:rsidRPr="00901993">
              <w:rPr>
                <w:sz w:val="22"/>
                <w:szCs w:val="22"/>
              </w:rPr>
              <w:t>356144,84</w:t>
            </w:r>
          </w:p>
        </w:tc>
        <w:tc>
          <w:tcPr>
            <w:tcW w:w="0" w:type="auto"/>
            <w:vAlign w:val="center"/>
          </w:tcPr>
          <w:p w:rsidR="008B0E64" w:rsidRPr="00901993" w:rsidRDefault="008B0E64" w:rsidP="008B0E64">
            <w:pPr>
              <w:jc w:val="center"/>
              <w:rPr>
                <w:sz w:val="22"/>
                <w:szCs w:val="22"/>
              </w:rPr>
            </w:pPr>
            <w:r w:rsidRPr="00901993">
              <w:rPr>
                <w:sz w:val="22"/>
                <w:szCs w:val="22"/>
              </w:rPr>
              <w:t>2234964,17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385</w:t>
            </w:r>
          </w:p>
        </w:tc>
        <w:tc>
          <w:tcPr>
            <w:tcW w:w="0" w:type="auto"/>
            <w:vAlign w:val="center"/>
          </w:tcPr>
          <w:p w:rsidR="008B0E64" w:rsidRPr="00901993" w:rsidRDefault="008B0E64" w:rsidP="008B0E64">
            <w:pPr>
              <w:jc w:val="center"/>
              <w:rPr>
                <w:sz w:val="22"/>
                <w:szCs w:val="22"/>
              </w:rPr>
            </w:pPr>
            <w:r w:rsidRPr="00901993">
              <w:rPr>
                <w:sz w:val="22"/>
                <w:szCs w:val="22"/>
              </w:rPr>
              <w:t>5°32'8"</w:t>
            </w:r>
          </w:p>
        </w:tc>
        <w:tc>
          <w:tcPr>
            <w:tcW w:w="0" w:type="auto"/>
            <w:vAlign w:val="center"/>
          </w:tcPr>
          <w:p w:rsidR="008B0E64" w:rsidRPr="00901993" w:rsidRDefault="008B0E64" w:rsidP="008B0E64">
            <w:pPr>
              <w:jc w:val="center"/>
              <w:rPr>
                <w:sz w:val="22"/>
                <w:szCs w:val="22"/>
              </w:rPr>
            </w:pPr>
            <w:r w:rsidRPr="00901993">
              <w:rPr>
                <w:sz w:val="22"/>
                <w:szCs w:val="22"/>
              </w:rPr>
              <w:t>2,28</w:t>
            </w:r>
          </w:p>
        </w:tc>
        <w:tc>
          <w:tcPr>
            <w:tcW w:w="0" w:type="auto"/>
            <w:vAlign w:val="center"/>
          </w:tcPr>
          <w:p w:rsidR="008B0E64" w:rsidRPr="00901993" w:rsidRDefault="008B0E64" w:rsidP="008B0E64">
            <w:pPr>
              <w:jc w:val="center"/>
              <w:rPr>
                <w:sz w:val="22"/>
                <w:szCs w:val="22"/>
              </w:rPr>
            </w:pPr>
            <w:r w:rsidRPr="00901993">
              <w:rPr>
                <w:sz w:val="22"/>
                <w:szCs w:val="22"/>
              </w:rPr>
              <w:t>356143,76</w:t>
            </w:r>
          </w:p>
        </w:tc>
        <w:tc>
          <w:tcPr>
            <w:tcW w:w="0" w:type="auto"/>
            <w:vAlign w:val="center"/>
          </w:tcPr>
          <w:p w:rsidR="008B0E64" w:rsidRPr="00901993" w:rsidRDefault="008B0E64" w:rsidP="008B0E64">
            <w:pPr>
              <w:jc w:val="center"/>
              <w:rPr>
                <w:sz w:val="22"/>
                <w:szCs w:val="22"/>
              </w:rPr>
            </w:pPr>
            <w:r w:rsidRPr="00901993">
              <w:rPr>
                <w:sz w:val="22"/>
                <w:szCs w:val="22"/>
              </w:rPr>
              <w:t>2234964,35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375</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356143,98</w:t>
            </w:r>
          </w:p>
        </w:tc>
        <w:tc>
          <w:tcPr>
            <w:tcW w:w="0" w:type="auto"/>
            <w:vAlign w:val="center"/>
          </w:tcPr>
          <w:p w:rsidR="008B0E64" w:rsidRPr="00901993" w:rsidRDefault="008B0E64" w:rsidP="008B0E64">
            <w:pPr>
              <w:jc w:val="center"/>
              <w:rPr>
                <w:sz w:val="22"/>
                <w:szCs w:val="22"/>
              </w:rPr>
            </w:pPr>
            <w:r w:rsidRPr="00901993">
              <w:rPr>
                <w:sz w:val="22"/>
                <w:szCs w:val="22"/>
              </w:rPr>
              <w:t>2234966,62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375</w:t>
            </w:r>
          </w:p>
        </w:tc>
        <w:tc>
          <w:tcPr>
            <w:tcW w:w="0" w:type="auto"/>
            <w:vAlign w:val="center"/>
          </w:tcPr>
          <w:p w:rsidR="008B0E64" w:rsidRPr="00901993" w:rsidRDefault="008B0E64" w:rsidP="008B0E64">
            <w:pPr>
              <w:jc w:val="center"/>
              <w:rPr>
                <w:sz w:val="22"/>
                <w:szCs w:val="22"/>
              </w:rPr>
            </w:pPr>
            <w:r w:rsidRPr="00901993">
              <w:rPr>
                <w:sz w:val="22"/>
                <w:szCs w:val="22"/>
              </w:rPr>
              <w:t>96°57'40"</w:t>
            </w:r>
          </w:p>
        </w:tc>
        <w:tc>
          <w:tcPr>
            <w:tcW w:w="0" w:type="auto"/>
            <w:vAlign w:val="center"/>
          </w:tcPr>
          <w:p w:rsidR="008B0E64" w:rsidRPr="00901993" w:rsidRDefault="008B0E64" w:rsidP="008B0E64">
            <w:pPr>
              <w:jc w:val="center"/>
              <w:rPr>
                <w:sz w:val="22"/>
                <w:szCs w:val="22"/>
              </w:rPr>
            </w:pPr>
            <w:r w:rsidRPr="00901993">
              <w:rPr>
                <w:sz w:val="22"/>
                <w:szCs w:val="22"/>
              </w:rPr>
              <w:t>30,78</w:t>
            </w:r>
          </w:p>
        </w:tc>
        <w:tc>
          <w:tcPr>
            <w:tcW w:w="0" w:type="auto"/>
            <w:vAlign w:val="center"/>
          </w:tcPr>
          <w:p w:rsidR="008B0E64" w:rsidRPr="00901993" w:rsidRDefault="008B0E64" w:rsidP="008B0E64">
            <w:pPr>
              <w:jc w:val="center"/>
              <w:rPr>
                <w:sz w:val="22"/>
                <w:szCs w:val="22"/>
              </w:rPr>
            </w:pPr>
            <w:r w:rsidRPr="00901993">
              <w:rPr>
                <w:sz w:val="22"/>
                <w:szCs w:val="22"/>
              </w:rPr>
              <w:t>356143,98</w:t>
            </w:r>
          </w:p>
        </w:tc>
        <w:tc>
          <w:tcPr>
            <w:tcW w:w="0" w:type="auto"/>
            <w:vAlign w:val="center"/>
          </w:tcPr>
          <w:p w:rsidR="008B0E64" w:rsidRPr="00901993" w:rsidRDefault="008B0E64" w:rsidP="008B0E64">
            <w:pPr>
              <w:jc w:val="center"/>
              <w:rPr>
                <w:sz w:val="22"/>
                <w:szCs w:val="22"/>
              </w:rPr>
            </w:pPr>
            <w:r w:rsidRPr="00901993">
              <w:rPr>
                <w:sz w:val="22"/>
                <w:szCs w:val="22"/>
              </w:rPr>
              <w:t>2234966,63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387</w:t>
            </w:r>
          </w:p>
        </w:tc>
        <w:tc>
          <w:tcPr>
            <w:tcW w:w="0" w:type="auto"/>
            <w:vAlign w:val="center"/>
          </w:tcPr>
          <w:p w:rsidR="008B0E64" w:rsidRPr="00901993" w:rsidRDefault="008B0E64" w:rsidP="008B0E64">
            <w:pPr>
              <w:jc w:val="center"/>
              <w:rPr>
                <w:sz w:val="22"/>
                <w:szCs w:val="22"/>
              </w:rPr>
            </w:pPr>
            <w:r w:rsidRPr="00901993">
              <w:rPr>
                <w:sz w:val="22"/>
                <w:szCs w:val="22"/>
              </w:rPr>
              <w:t>96°58'57"</w:t>
            </w:r>
          </w:p>
        </w:tc>
        <w:tc>
          <w:tcPr>
            <w:tcW w:w="0" w:type="auto"/>
            <w:vAlign w:val="center"/>
          </w:tcPr>
          <w:p w:rsidR="008B0E64" w:rsidRPr="00901993" w:rsidRDefault="008B0E64" w:rsidP="008B0E64">
            <w:pPr>
              <w:jc w:val="center"/>
              <w:rPr>
                <w:sz w:val="22"/>
                <w:szCs w:val="22"/>
              </w:rPr>
            </w:pPr>
            <w:r w:rsidRPr="00901993">
              <w:rPr>
                <w:sz w:val="22"/>
                <w:szCs w:val="22"/>
              </w:rPr>
              <w:t>7,98</w:t>
            </w:r>
          </w:p>
        </w:tc>
        <w:tc>
          <w:tcPr>
            <w:tcW w:w="0" w:type="auto"/>
            <w:vAlign w:val="center"/>
          </w:tcPr>
          <w:p w:rsidR="008B0E64" w:rsidRPr="00901993" w:rsidRDefault="008B0E64" w:rsidP="008B0E64">
            <w:pPr>
              <w:jc w:val="center"/>
              <w:rPr>
                <w:sz w:val="22"/>
                <w:szCs w:val="22"/>
              </w:rPr>
            </w:pPr>
            <w:r w:rsidRPr="00901993">
              <w:rPr>
                <w:sz w:val="22"/>
                <w:szCs w:val="22"/>
              </w:rPr>
              <w:t>356133,20</w:t>
            </w:r>
          </w:p>
        </w:tc>
        <w:tc>
          <w:tcPr>
            <w:tcW w:w="0" w:type="auto"/>
            <w:vAlign w:val="center"/>
          </w:tcPr>
          <w:p w:rsidR="008B0E64" w:rsidRPr="00901993" w:rsidRDefault="008B0E64" w:rsidP="008B0E64">
            <w:pPr>
              <w:jc w:val="center"/>
              <w:rPr>
                <w:sz w:val="22"/>
                <w:szCs w:val="22"/>
              </w:rPr>
            </w:pPr>
            <w:r w:rsidRPr="00901993">
              <w:rPr>
                <w:sz w:val="22"/>
                <w:szCs w:val="22"/>
              </w:rPr>
              <w:t>2234967,95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388</w:t>
            </w:r>
          </w:p>
        </w:tc>
        <w:tc>
          <w:tcPr>
            <w:tcW w:w="0" w:type="auto"/>
            <w:vAlign w:val="center"/>
          </w:tcPr>
          <w:p w:rsidR="008B0E64" w:rsidRPr="00901993" w:rsidRDefault="008B0E64" w:rsidP="008B0E64">
            <w:pPr>
              <w:jc w:val="center"/>
              <w:rPr>
                <w:sz w:val="22"/>
                <w:szCs w:val="22"/>
              </w:rPr>
            </w:pPr>
            <w:r w:rsidRPr="00901993">
              <w:rPr>
                <w:sz w:val="22"/>
                <w:szCs w:val="22"/>
              </w:rPr>
              <w:t>186°12'50"</w:t>
            </w:r>
          </w:p>
        </w:tc>
        <w:tc>
          <w:tcPr>
            <w:tcW w:w="0" w:type="auto"/>
            <w:vAlign w:val="center"/>
          </w:tcPr>
          <w:p w:rsidR="008B0E64" w:rsidRPr="00901993" w:rsidRDefault="008B0E64" w:rsidP="008B0E64">
            <w:pPr>
              <w:jc w:val="center"/>
              <w:rPr>
                <w:sz w:val="22"/>
                <w:szCs w:val="22"/>
              </w:rPr>
            </w:pPr>
            <w:r w:rsidRPr="00901993">
              <w:rPr>
                <w:sz w:val="22"/>
                <w:szCs w:val="22"/>
              </w:rPr>
              <w:t>6,01</w:t>
            </w:r>
          </w:p>
        </w:tc>
        <w:tc>
          <w:tcPr>
            <w:tcW w:w="0" w:type="auto"/>
            <w:vAlign w:val="center"/>
          </w:tcPr>
          <w:p w:rsidR="008B0E64" w:rsidRPr="00901993" w:rsidRDefault="008B0E64" w:rsidP="008B0E64">
            <w:pPr>
              <w:jc w:val="center"/>
              <w:rPr>
                <w:sz w:val="22"/>
                <w:szCs w:val="22"/>
              </w:rPr>
            </w:pPr>
            <w:r w:rsidRPr="00901993">
              <w:rPr>
                <w:sz w:val="22"/>
                <w:szCs w:val="22"/>
              </w:rPr>
              <w:t>356141,12</w:t>
            </w:r>
          </w:p>
        </w:tc>
        <w:tc>
          <w:tcPr>
            <w:tcW w:w="0" w:type="auto"/>
            <w:vAlign w:val="center"/>
          </w:tcPr>
          <w:p w:rsidR="008B0E64" w:rsidRPr="00901993" w:rsidRDefault="008B0E64" w:rsidP="008B0E64">
            <w:pPr>
              <w:jc w:val="center"/>
              <w:rPr>
                <w:sz w:val="22"/>
                <w:szCs w:val="22"/>
              </w:rPr>
            </w:pPr>
            <w:r w:rsidRPr="00901993">
              <w:rPr>
                <w:sz w:val="22"/>
                <w:szCs w:val="22"/>
              </w:rPr>
              <w:t>2234966,98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389</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356140,47</w:t>
            </w:r>
          </w:p>
        </w:tc>
        <w:tc>
          <w:tcPr>
            <w:tcW w:w="0" w:type="auto"/>
            <w:vAlign w:val="center"/>
          </w:tcPr>
          <w:p w:rsidR="008B0E64" w:rsidRPr="00901993" w:rsidRDefault="008B0E64" w:rsidP="008B0E64">
            <w:pPr>
              <w:jc w:val="center"/>
              <w:rPr>
                <w:sz w:val="22"/>
                <w:szCs w:val="22"/>
              </w:rPr>
            </w:pPr>
            <w:r w:rsidRPr="00901993">
              <w:rPr>
                <w:sz w:val="22"/>
                <w:szCs w:val="22"/>
              </w:rPr>
              <w:t>2234961,01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389</w:t>
            </w:r>
          </w:p>
        </w:tc>
        <w:tc>
          <w:tcPr>
            <w:tcW w:w="0" w:type="auto"/>
            <w:vAlign w:val="center"/>
          </w:tcPr>
          <w:p w:rsidR="008B0E64" w:rsidRPr="00901993" w:rsidRDefault="008B0E64" w:rsidP="008B0E64">
            <w:pPr>
              <w:jc w:val="center"/>
              <w:rPr>
                <w:sz w:val="22"/>
                <w:szCs w:val="22"/>
              </w:rPr>
            </w:pPr>
            <w:r w:rsidRPr="00901993">
              <w:rPr>
                <w:sz w:val="22"/>
                <w:szCs w:val="22"/>
              </w:rPr>
              <w:t>276°58'26"</w:t>
            </w:r>
          </w:p>
        </w:tc>
        <w:tc>
          <w:tcPr>
            <w:tcW w:w="0" w:type="auto"/>
            <w:vAlign w:val="center"/>
          </w:tcPr>
          <w:p w:rsidR="008B0E64" w:rsidRPr="00901993" w:rsidRDefault="008B0E64" w:rsidP="008B0E64">
            <w:pPr>
              <w:jc w:val="center"/>
              <w:rPr>
                <w:sz w:val="22"/>
                <w:szCs w:val="22"/>
              </w:rPr>
            </w:pPr>
            <w:r w:rsidRPr="00901993">
              <w:rPr>
                <w:sz w:val="22"/>
                <w:szCs w:val="22"/>
              </w:rPr>
              <w:t>7,99</w:t>
            </w:r>
          </w:p>
        </w:tc>
        <w:tc>
          <w:tcPr>
            <w:tcW w:w="0" w:type="auto"/>
            <w:vAlign w:val="center"/>
          </w:tcPr>
          <w:p w:rsidR="008B0E64" w:rsidRPr="00901993" w:rsidRDefault="008B0E64" w:rsidP="008B0E64">
            <w:pPr>
              <w:jc w:val="center"/>
              <w:rPr>
                <w:sz w:val="22"/>
                <w:szCs w:val="22"/>
              </w:rPr>
            </w:pPr>
            <w:r w:rsidRPr="00901993">
              <w:rPr>
                <w:sz w:val="22"/>
                <w:szCs w:val="22"/>
              </w:rPr>
              <w:t>356140,47</w:t>
            </w:r>
          </w:p>
        </w:tc>
        <w:tc>
          <w:tcPr>
            <w:tcW w:w="0" w:type="auto"/>
            <w:vAlign w:val="center"/>
          </w:tcPr>
          <w:p w:rsidR="008B0E64" w:rsidRPr="00901993" w:rsidRDefault="008B0E64" w:rsidP="008B0E64">
            <w:pPr>
              <w:jc w:val="center"/>
              <w:rPr>
                <w:sz w:val="22"/>
                <w:szCs w:val="22"/>
              </w:rPr>
            </w:pPr>
            <w:r w:rsidRPr="00901993">
              <w:rPr>
                <w:sz w:val="22"/>
                <w:szCs w:val="22"/>
              </w:rPr>
              <w:t>2234961,00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391</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356132,54</w:t>
            </w:r>
          </w:p>
        </w:tc>
        <w:tc>
          <w:tcPr>
            <w:tcW w:w="0" w:type="auto"/>
            <w:vAlign w:val="center"/>
          </w:tcPr>
          <w:p w:rsidR="008B0E64" w:rsidRPr="00901993" w:rsidRDefault="008B0E64" w:rsidP="008B0E64">
            <w:pPr>
              <w:jc w:val="center"/>
              <w:rPr>
                <w:sz w:val="22"/>
                <w:szCs w:val="22"/>
              </w:rPr>
            </w:pPr>
            <w:r w:rsidRPr="00901993">
              <w:rPr>
                <w:sz w:val="22"/>
                <w:szCs w:val="22"/>
              </w:rPr>
              <w:t>2234961,97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391</w:t>
            </w:r>
          </w:p>
        </w:tc>
        <w:tc>
          <w:tcPr>
            <w:tcW w:w="0" w:type="auto"/>
            <w:vAlign w:val="center"/>
          </w:tcPr>
          <w:p w:rsidR="008B0E64" w:rsidRPr="00901993" w:rsidRDefault="008B0E64" w:rsidP="008B0E64">
            <w:pPr>
              <w:jc w:val="center"/>
              <w:rPr>
                <w:sz w:val="22"/>
                <w:szCs w:val="22"/>
              </w:rPr>
            </w:pPr>
            <w:r w:rsidRPr="00901993">
              <w:rPr>
                <w:sz w:val="22"/>
                <w:szCs w:val="22"/>
              </w:rPr>
              <w:t>6°18'31"</w:t>
            </w:r>
          </w:p>
        </w:tc>
        <w:tc>
          <w:tcPr>
            <w:tcW w:w="0" w:type="auto"/>
            <w:vAlign w:val="center"/>
          </w:tcPr>
          <w:p w:rsidR="008B0E64" w:rsidRPr="00901993" w:rsidRDefault="008B0E64" w:rsidP="008B0E64">
            <w:pPr>
              <w:jc w:val="center"/>
              <w:rPr>
                <w:sz w:val="22"/>
                <w:szCs w:val="22"/>
              </w:rPr>
            </w:pPr>
            <w:r w:rsidRPr="00901993">
              <w:rPr>
                <w:sz w:val="22"/>
                <w:szCs w:val="22"/>
              </w:rPr>
              <w:t>6,01</w:t>
            </w:r>
          </w:p>
        </w:tc>
        <w:tc>
          <w:tcPr>
            <w:tcW w:w="0" w:type="auto"/>
            <w:vAlign w:val="center"/>
          </w:tcPr>
          <w:p w:rsidR="008B0E64" w:rsidRPr="00901993" w:rsidRDefault="008B0E64" w:rsidP="008B0E64">
            <w:pPr>
              <w:jc w:val="center"/>
              <w:rPr>
                <w:sz w:val="22"/>
                <w:szCs w:val="22"/>
              </w:rPr>
            </w:pPr>
            <w:r w:rsidRPr="00901993">
              <w:rPr>
                <w:sz w:val="22"/>
                <w:szCs w:val="22"/>
              </w:rPr>
              <w:t>356132,54</w:t>
            </w:r>
          </w:p>
        </w:tc>
        <w:tc>
          <w:tcPr>
            <w:tcW w:w="0" w:type="auto"/>
            <w:vAlign w:val="center"/>
          </w:tcPr>
          <w:p w:rsidR="008B0E64" w:rsidRPr="00901993" w:rsidRDefault="008B0E64" w:rsidP="008B0E64">
            <w:pPr>
              <w:jc w:val="center"/>
              <w:rPr>
                <w:sz w:val="22"/>
                <w:szCs w:val="22"/>
              </w:rPr>
            </w:pPr>
            <w:r w:rsidRPr="00901993">
              <w:rPr>
                <w:sz w:val="22"/>
                <w:szCs w:val="22"/>
              </w:rPr>
              <w:t>2234961,98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387</w:t>
            </w:r>
          </w:p>
        </w:tc>
        <w:tc>
          <w:tcPr>
            <w:tcW w:w="0" w:type="auto"/>
            <w:vAlign w:val="center"/>
          </w:tcPr>
          <w:p w:rsidR="008B0E64" w:rsidRPr="00901993" w:rsidRDefault="008B0E64" w:rsidP="008B0E64">
            <w:pPr>
              <w:jc w:val="center"/>
              <w:rPr>
                <w:sz w:val="22"/>
                <w:szCs w:val="22"/>
              </w:rPr>
            </w:pPr>
            <w:r w:rsidRPr="00901993">
              <w:rPr>
                <w:sz w:val="22"/>
                <w:szCs w:val="22"/>
              </w:rPr>
              <w:t>96°58'57"</w:t>
            </w:r>
          </w:p>
        </w:tc>
        <w:tc>
          <w:tcPr>
            <w:tcW w:w="0" w:type="auto"/>
            <w:vAlign w:val="center"/>
          </w:tcPr>
          <w:p w:rsidR="008B0E64" w:rsidRPr="00901993" w:rsidRDefault="008B0E64" w:rsidP="008B0E64">
            <w:pPr>
              <w:jc w:val="center"/>
              <w:rPr>
                <w:sz w:val="22"/>
                <w:szCs w:val="22"/>
              </w:rPr>
            </w:pPr>
            <w:r w:rsidRPr="00901993">
              <w:rPr>
                <w:sz w:val="22"/>
                <w:szCs w:val="22"/>
              </w:rPr>
              <w:t>7,98</w:t>
            </w:r>
          </w:p>
        </w:tc>
        <w:tc>
          <w:tcPr>
            <w:tcW w:w="0" w:type="auto"/>
            <w:vAlign w:val="center"/>
          </w:tcPr>
          <w:p w:rsidR="008B0E64" w:rsidRPr="00901993" w:rsidRDefault="008B0E64" w:rsidP="008B0E64">
            <w:pPr>
              <w:jc w:val="center"/>
              <w:rPr>
                <w:sz w:val="22"/>
                <w:szCs w:val="22"/>
              </w:rPr>
            </w:pPr>
            <w:r w:rsidRPr="00901993">
              <w:rPr>
                <w:sz w:val="22"/>
                <w:szCs w:val="22"/>
              </w:rPr>
              <w:t>356133,20</w:t>
            </w:r>
          </w:p>
        </w:tc>
        <w:tc>
          <w:tcPr>
            <w:tcW w:w="0" w:type="auto"/>
            <w:vAlign w:val="center"/>
          </w:tcPr>
          <w:p w:rsidR="008B0E64" w:rsidRPr="00901993" w:rsidRDefault="008B0E64" w:rsidP="008B0E64">
            <w:pPr>
              <w:jc w:val="center"/>
              <w:rPr>
                <w:sz w:val="22"/>
                <w:szCs w:val="22"/>
              </w:rPr>
            </w:pPr>
            <w:r w:rsidRPr="00901993">
              <w:rPr>
                <w:sz w:val="22"/>
                <w:szCs w:val="22"/>
              </w:rPr>
              <w:t>2234967,95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393</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355741,07</w:t>
            </w:r>
          </w:p>
        </w:tc>
        <w:tc>
          <w:tcPr>
            <w:tcW w:w="0" w:type="auto"/>
            <w:vAlign w:val="center"/>
          </w:tcPr>
          <w:p w:rsidR="008B0E64" w:rsidRPr="00901993" w:rsidRDefault="008B0E64" w:rsidP="008B0E64">
            <w:pPr>
              <w:jc w:val="center"/>
              <w:rPr>
                <w:sz w:val="22"/>
                <w:szCs w:val="22"/>
              </w:rPr>
            </w:pPr>
            <w:r w:rsidRPr="00901993">
              <w:rPr>
                <w:sz w:val="22"/>
                <w:szCs w:val="22"/>
              </w:rPr>
              <w:t>2234991,71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394</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355742,48</w:t>
            </w:r>
          </w:p>
        </w:tc>
        <w:tc>
          <w:tcPr>
            <w:tcW w:w="0" w:type="auto"/>
            <w:vAlign w:val="center"/>
          </w:tcPr>
          <w:p w:rsidR="008B0E64" w:rsidRPr="00901993" w:rsidRDefault="008B0E64" w:rsidP="008B0E64">
            <w:pPr>
              <w:jc w:val="center"/>
              <w:rPr>
                <w:sz w:val="22"/>
                <w:szCs w:val="22"/>
              </w:rPr>
            </w:pPr>
            <w:r w:rsidRPr="00901993">
              <w:rPr>
                <w:sz w:val="22"/>
                <w:szCs w:val="22"/>
              </w:rPr>
              <w:t>2234990,29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395</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355741,07</w:t>
            </w:r>
          </w:p>
        </w:tc>
        <w:tc>
          <w:tcPr>
            <w:tcW w:w="0" w:type="auto"/>
            <w:vAlign w:val="center"/>
          </w:tcPr>
          <w:p w:rsidR="008B0E64" w:rsidRPr="00901993" w:rsidRDefault="008B0E64" w:rsidP="008B0E64">
            <w:pPr>
              <w:jc w:val="center"/>
              <w:rPr>
                <w:sz w:val="22"/>
                <w:szCs w:val="22"/>
              </w:rPr>
            </w:pPr>
            <w:r w:rsidRPr="00901993">
              <w:rPr>
                <w:sz w:val="22"/>
                <w:szCs w:val="22"/>
              </w:rPr>
              <w:t>2234988,88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396</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355739,65</w:t>
            </w:r>
          </w:p>
        </w:tc>
        <w:tc>
          <w:tcPr>
            <w:tcW w:w="0" w:type="auto"/>
            <w:vAlign w:val="center"/>
          </w:tcPr>
          <w:p w:rsidR="008B0E64" w:rsidRPr="00901993" w:rsidRDefault="008B0E64" w:rsidP="008B0E64">
            <w:pPr>
              <w:jc w:val="center"/>
              <w:rPr>
                <w:sz w:val="22"/>
                <w:szCs w:val="22"/>
              </w:rPr>
            </w:pPr>
            <w:r w:rsidRPr="00901993">
              <w:rPr>
                <w:sz w:val="22"/>
                <w:szCs w:val="22"/>
              </w:rPr>
              <w:t>2234990,30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393</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355741,07</w:t>
            </w:r>
          </w:p>
        </w:tc>
        <w:tc>
          <w:tcPr>
            <w:tcW w:w="0" w:type="auto"/>
            <w:vAlign w:val="center"/>
          </w:tcPr>
          <w:p w:rsidR="008B0E64" w:rsidRPr="00901993" w:rsidRDefault="008B0E64" w:rsidP="008B0E64">
            <w:pPr>
              <w:jc w:val="center"/>
              <w:rPr>
                <w:sz w:val="22"/>
                <w:szCs w:val="22"/>
              </w:rPr>
            </w:pPr>
            <w:r w:rsidRPr="00901993">
              <w:rPr>
                <w:sz w:val="22"/>
                <w:szCs w:val="22"/>
              </w:rPr>
              <w:t>2234991,71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397</w:t>
            </w:r>
          </w:p>
        </w:tc>
        <w:tc>
          <w:tcPr>
            <w:tcW w:w="0" w:type="auto"/>
            <w:vAlign w:val="center"/>
          </w:tcPr>
          <w:p w:rsidR="008B0E64" w:rsidRPr="00901993" w:rsidRDefault="008B0E64" w:rsidP="008B0E64">
            <w:pPr>
              <w:jc w:val="center"/>
              <w:rPr>
                <w:sz w:val="22"/>
                <w:szCs w:val="22"/>
              </w:rPr>
            </w:pPr>
            <w:r w:rsidRPr="00901993">
              <w:rPr>
                <w:sz w:val="22"/>
                <w:szCs w:val="22"/>
              </w:rPr>
              <w:t>96°57'44"</w:t>
            </w:r>
          </w:p>
        </w:tc>
        <w:tc>
          <w:tcPr>
            <w:tcW w:w="0" w:type="auto"/>
            <w:vAlign w:val="center"/>
          </w:tcPr>
          <w:p w:rsidR="008B0E64" w:rsidRPr="00901993" w:rsidRDefault="008B0E64" w:rsidP="008B0E64">
            <w:pPr>
              <w:jc w:val="center"/>
              <w:rPr>
                <w:sz w:val="22"/>
                <w:szCs w:val="22"/>
              </w:rPr>
            </w:pPr>
            <w:r w:rsidRPr="00901993">
              <w:rPr>
                <w:sz w:val="22"/>
                <w:szCs w:val="22"/>
              </w:rPr>
              <w:t>24,01</w:t>
            </w:r>
          </w:p>
        </w:tc>
        <w:tc>
          <w:tcPr>
            <w:tcW w:w="0" w:type="auto"/>
            <w:vAlign w:val="center"/>
          </w:tcPr>
          <w:p w:rsidR="008B0E64" w:rsidRPr="00901993" w:rsidRDefault="008B0E64" w:rsidP="008B0E64">
            <w:pPr>
              <w:jc w:val="center"/>
              <w:rPr>
                <w:sz w:val="22"/>
                <w:szCs w:val="22"/>
              </w:rPr>
            </w:pPr>
            <w:r w:rsidRPr="00901993">
              <w:rPr>
                <w:sz w:val="22"/>
                <w:szCs w:val="22"/>
              </w:rPr>
              <w:t>355926,57</w:t>
            </w:r>
          </w:p>
        </w:tc>
        <w:tc>
          <w:tcPr>
            <w:tcW w:w="0" w:type="auto"/>
            <w:vAlign w:val="center"/>
          </w:tcPr>
          <w:p w:rsidR="008B0E64" w:rsidRPr="00901993" w:rsidRDefault="008B0E64" w:rsidP="008B0E64">
            <w:pPr>
              <w:jc w:val="center"/>
              <w:rPr>
                <w:sz w:val="22"/>
                <w:szCs w:val="22"/>
              </w:rPr>
            </w:pPr>
            <w:r w:rsidRPr="00901993">
              <w:rPr>
                <w:sz w:val="22"/>
                <w:szCs w:val="22"/>
              </w:rPr>
              <w:t>2234993,18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398</w:t>
            </w:r>
          </w:p>
        </w:tc>
        <w:tc>
          <w:tcPr>
            <w:tcW w:w="0" w:type="auto"/>
            <w:vAlign w:val="center"/>
          </w:tcPr>
          <w:p w:rsidR="008B0E64" w:rsidRPr="00901993" w:rsidRDefault="008B0E64" w:rsidP="008B0E64">
            <w:pPr>
              <w:jc w:val="center"/>
              <w:rPr>
                <w:sz w:val="22"/>
                <w:szCs w:val="22"/>
              </w:rPr>
            </w:pPr>
            <w:r w:rsidRPr="00901993">
              <w:rPr>
                <w:sz w:val="22"/>
                <w:szCs w:val="22"/>
              </w:rPr>
              <w:t>185°0'8"</w:t>
            </w:r>
          </w:p>
        </w:tc>
        <w:tc>
          <w:tcPr>
            <w:tcW w:w="0" w:type="auto"/>
            <w:vAlign w:val="center"/>
          </w:tcPr>
          <w:p w:rsidR="008B0E64" w:rsidRPr="00901993" w:rsidRDefault="008B0E64" w:rsidP="008B0E64">
            <w:pPr>
              <w:jc w:val="center"/>
              <w:rPr>
                <w:sz w:val="22"/>
                <w:szCs w:val="22"/>
              </w:rPr>
            </w:pPr>
            <w:r w:rsidRPr="00901993">
              <w:rPr>
                <w:sz w:val="22"/>
                <w:szCs w:val="22"/>
              </w:rPr>
              <w:t>4,59</w:t>
            </w:r>
          </w:p>
        </w:tc>
        <w:tc>
          <w:tcPr>
            <w:tcW w:w="0" w:type="auto"/>
            <w:vAlign w:val="center"/>
          </w:tcPr>
          <w:p w:rsidR="008B0E64" w:rsidRPr="00901993" w:rsidRDefault="008B0E64" w:rsidP="008B0E64">
            <w:pPr>
              <w:jc w:val="center"/>
              <w:rPr>
                <w:sz w:val="22"/>
                <w:szCs w:val="22"/>
              </w:rPr>
            </w:pPr>
            <w:r w:rsidRPr="00901993">
              <w:rPr>
                <w:sz w:val="22"/>
                <w:szCs w:val="22"/>
              </w:rPr>
              <w:t>355950,40</w:t>
            </w:r>
          </w:p>
        </w:tc>
        <w:tc>
          <w:tcPr>
            <w:tcW w:w="0" w:type="auto"/>
            <w:vAlign w:val="center"/>
          </w:tcPr>
          <w:p w:rsidR="008B0E64" w:rsidRPr="00901993" w:rsidRDefault="008B0E64" w:rsidP="008B0E64">
            <w:pPr>
              <w:jc w:val="center"/>
              <w:rPr>
                <w:sz w:val="22"/>
                <w:szCs w:val="22"/>
              </w:rPr>
            </w:pPr>
            <w:r w:rsidRPr="00901993">
              <w:rPr>
                <w:sz w:val="22"/>
                <w:szCs w:val="22"/>
              </w:rPr>
              <w:t>2234990,27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399</w:t>
            </w:r>
          </w:p>
        </w:tc>
        <w:tc>
          <w:tcPr>
            <w:tcW w:w="0" w:type="auto"/>
            <w:vAlign w:val="center"/>
          </w:tcPr>
          <w:p w:rsidR="008B0E64" w:rsidRPr="00901993" w:rsidRDefault="008B0E64" w:rsidP="008B0E64">
            <w:pPr>
              <w:jc w:val="center"/>
              <w:rPr>
                <w:sz w:val="22"/>
                <w:szCs w:val="22"/>
              </w:rPr>
            </w:pPr>
            <w:r w:rsidRPr="00901993">
              <w:rPr>
                <w:sz w:val="22"/>
                <w:szCs w:val="22"/>
              </w:rPr>
              <w:t>94°58'9"</w:t>
            </w:r>
          </w:p>
        </w:tc>
        <w:tc>
          <w:tcPr>
            <w:tcW w:w="0" w:type="auto"/>
            <w:vAlign w:val="center"/>
          </w:tcPr>
          <w:p w:rsidR="008B0E64" w:rsidRPr="00901993" w:rsidRDefault="008B0E64" w:rsidP="008B0E64">
            <w:pPr>
              <w:jc w:val="center"/>
              <w:rPr>
                <w:sz w:val="22"/>
                <w:szCs w:val="22"/>
              </w:rPr>
            </w:pPr>
            <w:r w:rsidRPr="00901993">
              <w:rPr>
                <w:sz w:val="22"/>
                <w:szCs w:val="22"/>
              </w:rPr>
              <w:t>115,33</w:t>
            </w:r>
          </w:p>
        </w:tc>
        <w:tc>
          <w:tcPr>
            <w:tcW w:w="0" w:type="auto"/>
            <w:vAlign w:val="center"/>
          </w:tcPr>
          <w:p w:rsidR="008B0E64" w:rsidRPr="00901993" w:rsidRDefault="008B0E64" w:rsidP="008B0E64">
            <w:pPr>
              <w:jc w:val="center"/>
              <w:rPr>
                <w:sz w:val="22"/>
                <w:szCs w:val="22"/>
              </w:rPr>
            </w:pPr>
            <w:r w:rsidRPr="00901993">
              <w:rPr>
                <w:sz w:val="22"/>
                <w:szCs w:val="22"/>
              </w:rPr>
              <w:t>355950,00</w:t>
            </w:r>
          </w:p>
        </w:tc>
        <w:tc>
          <w:tcPr>
            <w:tcW w:w="0" w:type="auto"/>
            <w:vAlign w:val="center"/>
          </w:tcPr>
          <w:p w:rsidR="008B0E64" w:rsidRPr="00901993" w:rsidRDefault="008B0E64" w:rsidP="008B0E64">
            <w:pPr>
              <w:jc w:val="center"/>
              <w:rPr>
                <w:sz w:val="22"/>
                <w:szCs w:val="22"/>
              </w:rPr>
            </w:pPr>
            <w:r w:rsidRPr="00901993">
              <w:rPr>
                <w:sz w:val="22"/>
                <w:szCs w:val="22"/>
              </w:rPr>
              <w:t>2234985,70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400</w:t>
            </w:r>
          </w:p>
        </w:tc>
        <w:tc>
          <w:tcPr>
            <w:tcW w:w="0" w:type="auto"/>
            <w:vAlign w:val="center"/>
          </w:tcPr>
          <w:p w:rsidR="008B0E64" w:rsidRPr="00901993" w:rsidRDefault="008B0E64" w:rsidP="008B0E64">
            <w:pPr>
              <w:jc w:val="center"/>
              <w:rPr>
                <w:sz w:val="22"/>
                <w:szCs w:val="22"/>
              </w:rPr>
            </w:pPr>
            <w:r w:rsidRPr="00901993">
              <w:rPr>
                <w:sz w:val="22"/>
                <w:szCs w:val="22"/>
              </w:rPr>
              <w:t>95°12'31"</w:t>
            </w:r>
          </w:p>
        </w:tc>
        <w:tc>
          <w:tcPr>
            <w:tcW w:w="0" w:type="auto"/>
            <w:vAlign w:val="center"/>
          </w:tcPr>
          <w:p w:rsidR="008B0E64" w:rsidRPr="00901993" w:rsidRDefault="008B0E64" w:rsidP="008B0E64">
            <w:pPr>
              <w:jc w:val="center"/>
              <w:rPr>
                <w:sz w:val="22"/>
                <w:szCs w:val="22"/>
              </w:rPr>
            </w:pPr>
            <w:r w:rsidRPr="00901993">
              <w:rPr>
                <w:sz w:val="22"/>
                <w:szCs w:val="22"/>
              </w:rPr>
              <w:t>3,64</w:t>
            </w:r>
          </w:p>
        </w:tc>
        <w:tc>
          <w:tcPr>
            <w:tcW w:w="0" w:type="auto"/>
            <w:vAlign w:val="center"/>
          </w:tcPr>
          <w:p w:rsidR="008B0E64" w:rsidRPr="00901993" w:rsidRDefault="008B0E64" w:rsidP="008B0E64">
            <w:pPr>
              <w:jc w:val="center"/>
              <w:rPr>
                <w:sz w:val="22"/>
                <w:szCs w:val="22"/>
              </w:rPr>
            </w:pPr>
            <w:r w:rsidRPr="00901993">
              <w:rPr>
                <w:sz w:val="22"/>
                <w:szCs w:val="22"/>
              </w:rPr>
              <w:t>356064,90</w:t>
            </w:r>
          </w:p>
        </w:tc>
        <w:tc>
          <w:tcPr>
            <w:tcW w:w="0" w:type="auto"/>
            <w:vAlign w:val="center"/>
          </w:tcPr>
          <w:p w:rsidR="008B0E64" w:rsidRPr="00901993" w:rsidRDefault="008B0E64" w:rsidP="008B0E64">
            <w:pPr>
              <w:jc w:val="center"/>
              <w:rPr>
                <w:sz w:val="22"/>
                <w:szCs w:val="22"/>
              </w:rPr>
            </w:pPr>
            <w:r w:rsidRPr="00901993">
              <w:rPr>
                <w:sz w:val="22"/>
                <w:szCs w:val="22"/>
              </w:rPr>
              <w:t>2234975,71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401</w:t>
            </w:r>
          </w:p>
        </w:tc>
        <w:tc>
          <w:tcPr>
            <w:tcW w:w="0" w:type="auto"/>
            <w:vAlign w:val="center"/>
          </w:tcPr>
          <w:p w:rsidR="008B0E64" w:rsidRPr="00901993" w:rsidRDefault="008B0E64" w:rsidP="008B0E64">
            <w:pPr>
              <w:jc w:val="center"/>
              <w:rPr>
                <w:sz w:val="22"/>
                <w:szCs w:val="22"/>
              </w:rPr>
            </w:pPr>
            <w:r w:rsidRPr="00901993">
              <w:rPr>
                <w:sz w:val="22"/>
                <w:szCs w:val="22"/>
              </w:rPr>
              <w:t>96°20'25"</w:t>
            </w:r>
          </w:p>
        </w:tc>
        <w:tc>
          <w:tcPr>
            <w:tcW w:w="0" w:type="auto"/>
            <w:vAlign w:val="center"/>
          </w:tcPr>
          <w:p w:rsidR="008B0E64" w:rsidRPr="00901993" w:rsidRDefault="008B0E64" w:rsidP="008B0E64">
            <w:pPr>
              <w:jc w:val="center"/>
              <w:rPr>
                <w:sz w:val="22"/>
                <w:szCs w:val="22"/>
              </w:rPr>
            </w:pPr>
            <w:r w:rsidRPr="00901993">
              <w:rPr>
                <w:sz w:val="22"/>
                <w:szCs w:val="22"/>
              </w:rPr>
              <w:t>7,24</w:t>
            </w:r>
          </w:p>
        </w:tc>
        <w:tc>
          <w:tcPr>
            <w:tcW w:w="0" w:type="auto"/>
            <w:vAlign w:val="center"/>
          </w:tcPr>
          <w:p w:rsidR="008B0E64" w:rsidRPr="00901993" w:rsidRDefault="008B0E64" w:rsidP="008B0E64">
            <w:pPr>
              <w:jc w:val="center"/>
              <w:rPr>
                <w:sz w:val="22"/>
                <w:szCs w:val="22"/>
              </w:rPr>
            </w:pPr>
            <w:r w:rsidRPr="00901993">
              <w:rPr>
                <w:sz w:val="22"/>
                <w:szCs w:val="22"/>
              </w:rPr>
              <w:t>356068,52</w:t>
            </w:r>
          </w:p>
        </w:tc>
        <w:tc>
          <w:tcPr>
            <w:tcW w:w="0" w:type="auto"/>
            <w:vAlign w:val="center"/>
          </w:tcPr>
          <w:p w:rsidR="008B0E64" w:rsidRPr="00901993" w:rsidRDefault="008B0E64" w:rsidP="008B0E64">
            <w:pPr>
              <w:jc w:val="center"/>
              <w:rPr>
                <w:sz w:val="22"/>
                <w:szCs w:val="22"/>
              </w:rPr>
            </w:pPr>
            <w:r w:rsidRPr="00901993">
              <w:rPr>
                <w:sz w:val="22"/>
                <w:szCs w:val="22"/>
              </w:rPr>
              <w:t>2234975,38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402</w:t>
            </w:r>
          </w:p>
        </w:tc>
        <w:tc>
          <w:tcPr>
            <w:tcW w:w="0" w:type="auto"/>
            <w:vAlign w:val="center"/>
          </w:tcPr>
          <w:p w:rsidR="008B0E64" w:rsidRPr="00901993" w:rsidRDefault="008B0E64" w:rsidP="008B0E64">
            <w:pPr>
              <w:jc w:val="center"/>
              <w:rPr>
                <w:sz w:val="22"/>
                <w:szCs w:val="22"/>
              </w:rPr>
            </w:pPr>
            <w:r w:rsidRPr="00901993">
              <w:rPr>
                <w:sz w:val="22"/>
                <w:szCs w:val="22"/>
              </w:rPr>
              <w:t>96°57'27"</w:t>
            </w:r>
          </w:p>
        </w:tc>
        <w:tc>
          <w:tcPr>
            <w:tcW w:w="0" w:type="auto"/>
            <w:vAlign w:val="center"/>
          </w:tcPr>
          <w:p w:rsidR="008B0E64" w:rsidRPr="00901993" w:rsidRDefault="008B0E64" w:rsidP="008B0E64">
            <w:pPr>
              <w:jc w:val="center"/>
              <w:rPr>
                <w:sz w:val="22"/>
                <w:szCs w:val="22"/>
              </w:rPr>
            </w:pPr>
            <w:r w:rsidRPr="00901993">
              <w:rPr>
                <w:sz w:val="22"/>
                <w:szCs w:val="22"/>
              </w:rPr>
              <w:t>27,99</w:t>
            </w:r>
          </w:p>
        </w:tc>
        <w:tc>
          <w:tcPr>
            <w:tcW w:w="0" w:type="auto"/>
            <w:vAlign w:val="center"/>
          </w:tcPr>
          <w:p w:rsidR="008B0E64" w:rsidRPr="00901993" w:rsidRDefault="008B0E64" w:rsidP="008B0E64">
            <w:pPr>
              <w:jc w:val="center"/>
              <w:rPr>
                <w:sz w:val="22"/>
                <w:szCs w:val="22"/>
              </w:rPr>
            </w:pPr>
            <w:r w:rsidRPr="00901993">
              <w:rPr>
                <w:sz w:val="22"/>
                <w:szCs w:val="22"/>
              </w:rPr>
              <w:t>356075,72</w:t>
            </w:r>
          </w:p>
        </w:tc>
        <w:tc>
          <w:tcPr>
            <w:tcW w:w="0" w:type="auto"/>
            <w:vAlign w:val="center"/>
          </w:tcPr>
          <w:p w:rsidR="008B0E64" w:rsidRPr="00901993" w:rsidRDefault="008B0E64" w:rsidP="008B0E64">
            <w:pPr>
              <w:jc w:val="center"/>
              <w:rPr>
                <w:sz w:val="22"/>
                <w:szCs w:val="22"/>
              </w:rPr>
            </w:pPr>
            <w:r w:rsidRPr="00901993">
              <w:rPr>
                <w:sz w:val="22"/>
                <w:szCs w:val="22"/>
              </w:rPr>
              <w:t>2234974,58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403</w:t>
            </w:r>
          </w:p>
        </w:tc>
        <w:tc>
          <w:tcPr>
            <w:tcW w:w="0" w:type="auto"/>
            <w:vAlign w:val="center"/>
          </w:tcPr>
          <w:p w:rsidR="008B0E64" w:rsidRPr="00901993" w:rsidRDefault="008B0E64" w:rsidP="008B0E64">
            <w:pPr>
              <w:jc w:val="center"/>
              <w:rPr>
                <w:sz w:val="22"/>
                <w:szCs w:val="22"/>
              </w:rPr>
            </w:pPr>
            <w:r w:rsidRPr="00901993">
              <w:rPr>
                <w:sz w:val="22"/>
                <w:szCs w:val="22"/>
              </w:rPr>
              <w:t>126°58'55"</w:t>
            </w:r>
          </w:p>
        </w:tc>
        <w:tc>
          <w:tcPr>
            <w:tcW w:w="0" w:type="auto"/>
            <w:vAlign w:val="center"/>
          </w:tcPr>
          <w:p w:rsidR="008B0E64" w:rsidRPr="00901993" w:rsidRDefault="008B0E64" w:rsidP="008B0E64">
            <w:pPr>
              <w:jc w:val="center"/>
              <w:rPr>
                <w:sz w:val="22"/>
                <w:szCs w:val="22"/>
              </w:rPr>
            </w:pPr>
            <w:r w:rsidRPr="00901993">
              <w:rPr>
                <w:sz w:val="22"/>
                <w:szCs w:val="22"/>
              </w:rPr>
              <w:t>11,25</w:t>
            </w:r>
          </w:p>
        </w:tc>
        <w:tc>
          <w:tcPr>
            <w:tcW w:w="0" w:type="auto"/>
            <w:vAlign w:val="center"/>
          </w:tcPr>
          <w:p w:rsidR="008B0E64" w:rsidRPr="00901993" w:rsidRDefault="008B0E64" w:rsidP="008B0E64">
            <w:pPr>
              <w:jc w:val="center"/>
              <w:rPr>
                <w:sz w:val="22"/>
                <w:szCs w:val="22"/>
              </w:rPr>
            </w:pPr>
            <w:r w:rsidRPr="00901993">
              <w:rPr>
                <w:sz w:val="22"/>
                <w:szCs w:val="22"/>
              </w:rPr>
              <w:t>356103,50</w:t>
            </w:r>
          </w:p>
        </w:tc>
        <w:tc>
          <w:tcPr>
            <w:tcW w:w="0" w:type="auto"/>
            <w:vAlign w:val="center"/>
          </w:tcPr>
          <w:p w:rsidR="008B0E64" w:rsidRPr="00901993" w:rsidRDefault="008B0E64" w:rsidP="008B0E64">
            <w:pPr>
              <w:jc w:val="center"/>
              <w:rPr>
                <w:sz w:val="22"/>
                <w:szCs w:val="22"/>
              </w:rPr>
            </w:pPr>
            <w:r w:rsidRPr="00901993">
              <w:rPr>
                <w:sz w:val="22"/>
                <w:szCs w:val="22"/>
              </w:rPr>
              <w:t>2234971,19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404</w:t>
            </w:r>
          </w:p>
        </w:tc>
        <w:tc>
          <w:tcPr>
            <w:tcW w:w="0" w:type="auto"/>
            <w:vAlign w:val="center"/>
          </w:tcPr>
          <w:p w:rsidR="008B0E64" w:rsidRPr="00901993" w:rsidRDefault="008B0E64" w:rsidP="008B0E64">
            <w:pPr>
              <w:jc w:val="center"/>
              <w:rPr>
                <w:sz w:val="22"/>
                <w:szCs w:val="22"/>
              </w:rPr>
            </w:pPr>
            <w:r w:rsidRPr="00901993">
              <w:rPr>
                <w:sz w:val="22"/>
                <w:szCs w:val="22"/>
              </w:rPr>
              <w:t>276°57'47"</w:t>
            </w:r>
          </w:p>
        </w:tc>
        <w:tc>
          <w:tcPr>
            <w:tcW w:w="0" w:type="auto"/>
            <w:vAlign w:val="center"/>
          </w:tcPr>
          <w:p w:rsidR="008B0E64" w:rsidRPr="00901993" w:rsidRDefault="008B0E64" w:rsidP="008B0E64">
            <w:pPr>
              <w:jc w:val="center"/>
              <w:rPr>
                <w:sz w:val="22"/>
                <w:szCs w:val="22"/>
              </w:rPr>
            </w:pPr>
            <w:r w:rsidRPr="00901993">
              <w:rPr>
                <w:sz w:val="22"/>
                <w:szCs w:val="22"/>
              </w:rPr>
              <w:t>187,83</w:t>
            </w:r>
          </w:p>
        </w:tc>
        <w:tc>
          <w:tcPr>
            <w:tcW w:w="0" w:type="auto"/>
            <w:vAlign w:val="center"/>
          </w:tcPr>
          <w:p w:rsidR="008B0E64" w:rsidRPr="00901993" w:rsidRDefault="008B0E64" w:rsidP="008B0E64">
            <w:pPr>
              <w:jc w:val="center"/>
              <w:rPr>
                <w:sz w:val="22"/>
                <w:szCs w:val="22"/>
              </w:rPr>
            </w:pPr>
            <w:r w:rsidRPr="00901993">
              <w:rPr>
                <w:sz w:val="22"/>
                <w:szCs w:val="22"/>
              </w:rPr>
              <w:t>356112,49</w:t>
            </w:r>
          </w:p>
        </w:tc>
        <w:tc>
          <w:tcPr>
            <w:tcW w:w="0" w:type="auto"/>
            <w:vAlign w:val="center"/>
          </w:tcPr>
          <w:p w:rsidR="008B0E64" w:rsidRPr="00901993" w:rsidRDefault="008B0E64" w:rsidP="008B0E64">
            <w:pPr>
              <w:jc w:val="center"/>
              <w:rPr>
                <w:sz w:val="22"/>
                <w:szCs w:val="22"/>
              </w:rPr>
            </w:pPr>
            <w:r w:rsidRPr="00901993">
              <w:rPr>
                <w:sz w:val="22"/>
                <w:szCs w:val="22"/>
              </w:rPr>
              <w:t>2234964,42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405</w:t>
            </w:r>
          </w:p>
        </w:tc>
        <w:tc>
          <w:tcPr>
            <w:tcW w:w="0" w:type="auto"/>
            <w:vAlign w:val="center"/>
          </w:tcPr>
          <w:p w:rsidR="008B0E64" w:rsidRPr="00901993" w:rsidRDefault="008B0E64" w:rsidP="008B0E64">
            <w:pPr>
              <w:jc w:val="center"/>
              <w:rPr>
                <w:sz w:val="22"/>
                <w:szCs w:val="22"/>
              </w:rPr>
            </w:pPr>
            <w:r w:rsidRPr="00901993">
              <w:rPr>
                <w:sz w:val="22"/>
                <w:szCs w:val="22"/>
              </w:rPr>
              <w:t>4°57'41"</w:t>
            </w:r>
          </w:p>
        </w:tc>
        <w:tc>
          <w:tcPr>
            <w:tcW w:w="0" w:type="auto"/>
            <w:vAlign w:val="center"/>
          </w:tcPr>
          <w:p w:rsidR="008B0E64" w:rsidRPr="00901993" w:rsidRDefault="008B0E64" w:rsidP="008B0E64">
            <w:pPr>
              <w:jc w:val="center"/>
              <w:rPr>
                <w:sz w:val="22"/>
                <w:szCs w:val="22"/>
              </w:rPr>
            </w:pPr>
            <w:r w:rsidRPr="00901993">
              <w:rPr>
                <w:sz w:val="22"/>
                <w:szCs w:val="22"/>
              </w:rPr>
              <w:t>6,01</w:t>
            </w:r>
          </w:p>
        </w:tc>
        <w:tc>
          <w:tcPr>
            <w:tcW w:w="0" w:type="auto"/>
            <w:vAlign w:val="center"/>
          </w:tcPr>
          <w:p w:rsidR="008B0E64" w:rsidRPr="00901993" w:rsidRDefault="008B0E64" w:rsidP="008B0E64">
            <w:pPr>
              <w:jc w:val="center"/>
              <w:rPr>
                <w:sz w:val="22"/>
                <w:szCs w:val="22"/>
              </w:rPr>
            </w:pPr>
            <w:r w:rsidRPr="00901993">
              <w:rPr>
                <w:sz w:val="22"/>
                <w:szCs w:val="22"/>
              </w:rPr>
              <w:t>355926,05</w:t>
            </w:r>
          </w:p>
        </w:tc>
        <w:tc>
          <w:tcPr>
            <w:tcW w:w="0" w:type="auto"/>
            <w:vAlign w:val="center"/>
          </w:tcPr>
          <w:p w:rsidR="008B0E64" w:rsidRPr="00901993" w:rsidRDefault="008B0E64" w:rsidP="008B0E64">
            <w:pPr>
              <w:jc w:val="center"/>
              <w:rPr>
                <w:sz w:val="22"/>
                <w:szCs w:val="22"/>
              </w:rPr>
            </w:pPr>
            <w:r w:rsidRPr="00901993">
              <w:rPr>
                <w:sz w:val="22"/>
                <w:szCs w:val="22"/>
              </w:rPr>
              <w:t>2234987,19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397</w:t>
            </w:r>
          </w:p>
        </w:tc>
        <w:tc>
          <w:tcPr>
            <w:tcW w:w="0" w:type="auto"/>
            <w:vAlign w:val="center"/>
          </w:tcPr>
          <w:p w:rsidR="008B0E64" w:rsidRPr="00901993" w:rsidRDefault="008B0E64" w:rsidP="008B0E64">
            <w:pPr>
              <w:jc w:val="center"/>
              <w:rPr>
                <w:sz w:val="22"/>
                <w:szCs w:val="22"/>
              </w:rPr>
            </w:pPr>
            <w:r w:rsidRPr="00901993">
              <w:rPr>
                <w:sz w:val="22"/>
                <w:szCs w:val="22"/>
              </w:rPr>
              <w:t>96°57'44"</w:t>
            </w:r>
          </w:p>
        </w:tc>
        <w:tc>
          <w:tcPr>
            <w:tcW w:w="0" w:type="auto"/>
            <w:vAlign w:val="center"/>
          </w:tcPr>
          <w:p w:rsidR="008B0E64" w:rsidRPr="00901993" w:rsidRDefault="008B0E64" w:rsidP="008B0E64">
            <w:pPr>
              <w:jc w:val="center"/>
              <w:rPr>
                <w:sz w:val="22"/>
                <w:szCs w:val="22"/>
              </w:rPr>
            </w:pPr>
            <w:r w:rsidRPr="00901993">
              <w:rPr>
                <w:sz w:val="22"/>
                <w:szCs w:val="22"/>
              </w:rPr>
              <w:t>24,01</w:t>
            </w:r>
          </w:p>
        </w:tc>
        <w:tc>
          <w:tcPr>
            <w:tcW w:w="0" w:type="auto"/>
            <w:vAlign w:val="center"/>
          </w:tcPr>
          <w:p w:rsidR="008B0E64" w:rsidRPr="00901993" w:rsidRDefault="008B0E64" w:rsidP="008B0E64">
            <w:pPr>
              <w:jc w:val="center"/>
              <w:rPr>
                <w:sz w:val="22"/>
                <w:szCs w:val="22"/>
              </w:rPr>
            </w:pPr>
            <w:r w:rsidRPr="00901993">
              <w:rPr>
                <w:sz w:val="22"/>
                <w:szCs w:val="22"/>
              </w:rPr>
              <w:t>355926,57</w:t>
            </w:r>
          </w:p>
        </w:tc>
        <w:tc>
          <w:tcPr>
            <w:tcW w:w="0" w:type="auto"/>
            <w:vAlign w:val="center"/>
          </w:tcPr>
          <w:p w:rsidR="008B0E64" w:rsidRPr="00901993" w:rsidRDefault="008B0E64" w:rsidP="008B0E64">
            <w:pPr>
              <w:jc w:val="center"/>
              <w:rPr>
                <w:sz w:val="22"/>
                <w:szCs w:val="22"/>
              </w:rPr>
            </w:pPr>
            <w:r w:rsidRPr="00901993">
              <w:rPr>
                <w:sz w:val="22"/>
                <w:szCs w:val="22"/>
              </w:rPr>
              <w:t>2234993,18</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406</w:t>
            </w:r>
          </w:p>
        </w:tc>
        <w:tc>
          <w:tcPr>
            <w:tcW w:w="0" w:type="auto"/>
            <w:vAlign w:val="center"/>
          </w:tcPr>
          <w:p w:rsidR="008B0E64" w:rsidRPr="00901993" w:rsidRDefault="008B0E64" w:rsidP="008B0E64">
            <w:pPr>
              <w:jc w:val="center"/>
              <w:rPr>
                <w:sz w:val="22"/>
                <w:szCs w:val="22"/>
              </w:rPr>
            </w:pPr>
            <w:r w:rsidRPr="00901993">
              <w:rPr>
                <w:sz w:val="22"/>
                <w:szCs w:val="22"/>
              </w:rPr>
              <w:t>93°57'54"</w:t>
            </w:r>
          </w:p>
        </w:tc>
        <w:tc>
          <w:tcPr>
            <w:tcW w:w="0" w:type="auto"/>
            <w:vAlign w:val="center"/>
          </w:tcPr>
          <w:p w:rsidR="008B0E64" w:rsidRPr="00901993" w:rsidRDefault="008B0E64" w:rsidP="008B0E64">
            <w:pPr>
              <w:jc w:val="center"/>
              <w:rPr>
                <w:sz w:val="22"/>
                <w:szCs w:val="22"/>
              </w:rPr>
            </w:pPr>
            <w:r w:rsidRPr="00901993">
              <w:rPr>
                <w:sz w:val="22"/>
                <w:szCs w:val="22"/>
              </w:rPr>
              <w:t>129,72</w:t>
            </w:r>
          </w:p>
        </w:tc>
        <w:tc>
          <w:tcPr>
            <w:tcW w:w="0" w:type="auto"/>
            <w:vAlign w:val="center"/>
          </w:tcPr>
          <w:p w:rsidR="008B0E64" w:rsidRPr="00901993" w:rsidRDefault="008B0E64" w:rsidP="008B0E64">
            <w:pPr>
              <w:jc w:val="center"/>
              <w:rPr>
                <w:sz w:val="22"/>
                <w:szCs w:val="22"/>
              </w:rPr>
            </w:pPr>
            <w:r w:rsidRPr="00901993">
              <w:rPr>
                <w:sz w:val="22"/>
                <w:szCs w:val="22"/>
              </w:rPr>
              <w:t>355580,65</w:t>
            </w:r>
          </w:p>
        </w:tc>
        <w:tc>
          <w:tcPr>
            <w:tcW w:w="0" w:type="auto"/>
            <w:vAlign w:val="center"/>
          </w:tcPr>
          <w:p w:rsidR="008B0E64" w:rsidRPr="00901993" w:rsidRDefault="008B0E64" w:rsidP="008B0E64">
            <w:pPr>
              <w:jc w:val="center"/>
              <w:rPr>
                <w:sz w:val="22"/>
                <w:szCs w:val="22"/>
              </w:rPr>
            </w:pPr>
            <w:r w:rsidRPr="00901993">
              <w:rPr>
                <w:sz w:val="22"/>
                <w:szCs w:val="22"/>
              </w:rPr>
              <w:t>2235009,39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407</w:t>
            </w:r>
          </w:p>
        </w:tc>
        <w:tc>
          <w:tcPr>
            <w:tcW w:w="0" w:type="auto"/>
            <w:vAlign w:val="center"/>
          </w:tcPr>
          <w:p w:rsidR="008B0E64" w:rsidRPr="00901993" w:rsidRDefault="008B0E64" w:rsidP="008B0E64">
            <w:pPr>
              <w:jc w:val="center"/>
              <w:rPr>
                <w:sz w:val="22"/>
                <w:szCs w:val="22"/>
              </w:rPr>
            </w:pPr>
            <w:r w:rsidRPr="00901993">
              <w:rPr>
                <w:sz w:val="22"/>
                <w:szCs w:val="22"/>
              </w:rPr>
              <w:t>94°5'8"</w:t>
            </w:r>
          </w:p>
        </w:tc>
        <w:tc>
          <w:tcPr>
            <w:tcW w:w="0" w:type="auto"/>
            <w:vAlign w:val="center"/>
          </w:tcPr>
          <w:p w:rsidR="008B0E64" w:rsidRPr="00901993" w:rsidRDefault="008B0E64" w:rsidP="008B0E64">
            <w:pPr>
              <w:jc w:val="center"/>
              <w:rPr>
                <w:sz w:val="22"/>
                <w:szCs w:val="22"/>
              </w:rPr>
            </w:pPr>
            <w:r w:rsidRPr="00901993">
              <w:rPr>
                <w:sz w:val="22"/>
                <w:szCs w:val="22"/>
              </w:rPr>
              <w:t>1,82</w:t>
            </w:r>
          </w:p>
        </w:tc>
        <w:tc>
          <w:tcPr>
            <w:tcW w:w="0" w:type="auto"/>
            <w:vAlign w:val="center"/>
          </w:tcPr>
          <w:p w:rsidR="008B0E64" w:rsidRPr="00901993" w:rsidRDefault="008B0E64" w:rsidP="008B0E64">
            <w:pPr>
              <w:jc w:val="center"/>
              <w:rPr>
                <w:sz w:val="22"/>
                <w:szCs w:val="22"/>
              </w:rPr>
            </w:pPr>
            <w:r w:rsidRPr="00901993">
              <w:rPr>
                <w:sz w:val="22"/>
                <w:szCs w:val="22"/>
              </w:rPr>
              <w:t>355710,06</w:t>
            </w:r>
          </w:p>
        </w:tc>
        <w:tc>
          <w:tcPr>
            <w:tcW w:w="0" w:type="auto"/>
            <w:vAlign w:val="center"/>
          </w:tcPr>
          <w:p w:rsidR="008B0E64" w:rsidRPr="00901993" w:rsidRDefault="008B0E64" w:rsidP="008B0E64">
            <w:pPr>
              <w:jc w:val="center"/>
              <w:rPr>
                <w:sz w:val="22"/>
                <w:szCs w:val="22"/>
              </w:rPr>
            </w:pPr>
            <w:r w:rsidRPr="00901993">
              <w:rPr>
                <w:sz w:val="22"/>
                <w:szCs w:val="22"/>
              </w:rPr>
              <w:t>2235000,42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408</w:t>
            </w:r>
          </w:p>
        </w:tc>
        <w:tc>
          <w:tcPr>
            <w:tcW w:w="0" w:type="auto"/>
            <w:vAlign w:val="center"/>
          </w:tcPr>
          <w:p w:rsidR="008B0E64" w:rsidRPr="00901993" w:rsidRDefault="008B0E64" w:rsidP="008B0E64">
            <w:pPr>
              <w:jc w:val="center"/>
              <w:rPr>
                <w:sz w:val="22"/>
                <w:szCs w:val="22"/>
              </w:rPr>
            </w:pPr>
            <w:r w:rsidRPr="00901993">
              <w:rPr>
                <w:sz w:val="22"/>
                <w:szCs w:val="22"/>
              </w:rPr>
              <w:t>94°26'51"</w:t>
            </w:r>
          </w:p>
        </w:tc>
        <w:tc>
          <w:tcPr>
            <w:tcW w:w="0" w:type="auto"/>
            <w:vAlign w:val="center"/>
          </w:tcPr>
          <w:p w:rsidR="008B0E64" w:rsidRPr="00901993" w:rsidRDefault="008B0E64" w:rsidP="008B0E64">
            <w:pPr>
              <w:jc w:val="center"/>
              <w:rPr>
                <w:sz w:val="22"/>
                <w:szCs w:val="22"/>
              </w:rPr>
            </w:pPr>
            <w:r w:rsidRPr="00901993">
              <w:rPr>
                <w:sz w:val="22"/>
                <w:szCs w:val="22"/>
              </w:rPr>
              <w:t>1,81</w:t>
            </w:r>
          </w:p>
        </w:tc>
        <w:tc>
          <w:tcPr>
            <w:tcW w:w="0" w:type="auto"/>
            <w:vAlign w:val="center"/>
          </w:tcPr>
          <w:p w:rsidR="008B0E64" w:rsidRPr="00901993" w:rsidRDefault="008B0E64" w:rsidP="008B0E64">
            <w:pPr>
              <w:jc w:val="center"/>
              <w:rPr>
                <w:sz w:val="22"/>
                <w:szCs w:val="22"/>
              </w:rPr>
            </w:pPr>
            <w:r w:rsidRPr="00901993">
              <w:rPr>
                <w:sz w:val="22"/>
                <w:szCs w:val="22"/>
              </w:rPr>
              <w:t>355711,88</w:t>
            </w:r>
          </w:p>
        </w:tc>
        <w:tc>
          <w:tcPr>
            <w:tcW w:w="0" w:type="auto"/>
            <w:vAlign w:val="center"/>
          </w:tcPr>
          <w:p w:rsidR="008B0E64" w:rsidRPr="00901993" w:rsidRDefault="008B0E64" w:rsidP="008B0E64">
            <w:pPr>
              <w:jc w:val="center"/>
              <w:rPr>
                <w:sz w:val="22"/>
                <w:szCs w:val="22"/>
              </w:rPr>
            </w:pPr>
            <w:r w:rsidRPr="00901993">
              <w:rPr>
                <w:sz w:val="22"/>
                <w:szCs w:val="22"/>
              </w:rPr>
              <w:t>2235000,29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409</w:t>
            </w:r>
          </w:p>
        </w:tc>
        <w:tc>
          <w:tcPr>
            <w:tcW w:w="0" w:type="auto"/>
            <w:vAlign w:val="center"/>
          </w:tcPr>
          <w:p w:rsidR="008B0E64" w:rsidRPr="00901993" w:rsidRDefault="008B0E64" w:rsidP="008B0E64">
            <w:pPr>
              <w:jc w:val="center"/>
              <w:rPr>
                <w:sz w:val="22"/>
                <w:szCs w:val="22"/>
              </w:rPr>
            </w:pPr>
            <w:r w:rsidRPr="00901993">
              <w:rPr>
                <w:sz w:val="22"/>
                <w:szCs w:val="22"/>
              </w:rPr>
              <w:t>95°3'6"</w:t>
            </w:r>
          </w:p>
        </w:tc>
        <w:tc>
          <w:tcPr>
            <w:tcW w:w="0" w:type="auto"/>
            <w:vAlign w:val="center"/>
          </w:tcPr>
          <w:p w:rsidR="008B0E64" w:rsidRPr="00901993" w:rsidRDefault="008B0E64" w:rsidP="008B0E64">
            <w:pPr>
              <w:jc w:val="center"/>
              <w:rPr>
                <w:sz w:val="22"/>
                <w:szCs w:val="22"/>
              </w:rPr>
            </w:pPr>
            <w:r w:rsidRPr="00901993">
              <w:rPr>
                <w:sz w:val="22"/>
                <w:szCs w:val="22"/>
              </w:rPr>
              <w:t>1,82</w:t>
            </w:r>
          </w:p>
        </w:tc>
        <w:tc>
          <w:tcPr>
            <w:tcW w:w="0" w:type="auto"/>
            <w:vAlign w:val="center"/>
          </w:tcPr>
          <w:p w:rsidR="008B0E64" w:rsidRPr="00901993" w:rsidRDefault="008B0E64" w:rsidP="008B0E64">
            <w:pPr>
              <w:jc w:val="center"/>
              <w:rPr>
                <w:sz w:val="22"/>
                <w:szCs w:val="22"/>
              </w:rPr>
            </w:pPr>
            <w:r w:rsidRPr="00901993">
              <w:rPr>
                <w:sz w:val="22"/>
                <w:szCs w:val="22"/>
              </w:rPr>
              <w:t>355713,68</w:t>
            </w:r>
          </w:p>
        </w:tc>
        <w:tc>
          <w:tcPr>
            <w:tcW w:w="0" w:type="auto"/>
            <w:vAlign w:val="center"/>
          </w:tcPr>
          <w:p w:rsidR="008B0E64" w:rsidRPr="00901993" w:rsidRDefault="008B0E64" w:rsidP="008B0E64">
            <w:pPr>
              <w:jc w:val="center"/>
              <w:rPr>
                <w:sz w:val="22"/>
                <w:szCs w:val="22"/>
              </w:rPr>
            </w:pPr>
            <w:r w:rsidRPr="00901993">
              <w:rPr>
                <w:sz w:val="22"/>
                <w:szCs w:val="22"/>
              </w:rPr>
              <w:t>2235000,15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410</w:t>
            </w:r>
          </w:p>
        </w:tc>
        <w:tc>
          <w:tcPr>
            <w:tcW w:w="0" w:type="auto"/>
            <w:vAlign w:val="center"/>
          </w:tcPr>
          <w:p w:rsidR="008B0E64" w:rsidRPr="00901993" w:rsidRDefault="008B0E64" w:rsidP="008B0E64">
            <w:pPr>
              <w:jc w:val="center"/>
              <w:rPr>
                <w:sz w:val="22"/>
                <w:szCs w:val="22"/>
              </w:rPr>
            </w:pPr>
            <w:r w:rsidRPr="00901993">
              <w:rPr>
                <w:sz w:val="22"/>
                <w:szCs w:val="22"/>
              </w:rPr>
              <w:t>94°57'37"</w:t>
            </w:r>
          </w:p>
        </w:tc>
        <w:tc>
          <w:tcPr>
            <w:tcW w:w="0" w:type="auto"/>
            <w:vAlign w:val="center"/>
          </w:tcPr>
          <w:p w:rsidR="008B0E64" w:rsidRPr="00901993" w:rsidRDefault="008B0E64" w:rsidP="008B0E64">
            <w:pPr>
              <w:jc w:val="center"/>
              <w:rPr>
                <w:sz w:val="22"/>
                <w:szCs w:val="22"/>
              </w:rPr>
            </w:pPr>
            <w:r w:rsidRPr="00901993">
              <w:rPr>
                <w:sz w:val="22"/>
                <w:szCs w:val="22"/>
              </w:rPr>
              <w:t>112,07</w:t>
            </w:r>
          </w:p>
        </w:tc>
        <w:tc>
          <w:tcPr>
            <w:tcW w:w="0" w:type="auto"/>
            <w:vAlign w:val="center"/>
          </w:tcPr>
          <w:p w:rsidR="008B0E64" w:rsidRPr="00901993" w:rsidRDefault="008B0E64" w:rsidP="008B0E64">
            <w:pPr>
              <w:jc w:val="center"/>
              <w:rPr>
                <w:sz w:val="22"/>
                <w:szCs w:val="22"/>
              </w:rPr>
            </w:pPr>
            <w:r w:rsidRPr="00901993">
              <w:rPr>
                <w:sz w:val="22"/>
                <w:szCs w:val="22"/>
              </w:rPr>
              <w:t>355715,49</w:t>
            </w:r>
          </w:p>
        </w:tc>
        <w:tc>
          <w:tcPr>
            <w:tcW w:w="0" w:type="auto"/>
            <w:vAlign w:val="center"/>
          </w:tcPr>
          <w:p w:rsidR="008B0E64" w:rsidRPr="00901993" w:rsidRDefault="008B0E64" w:rsidP="008B0E64">
            <w:pPr>
              <w:jc w:val="center"/>
              <w:rPr>
                <w:sz w:val="22"/>
                <w:szCs w:val="22"/>
              </w:rPr>
            </w:pPr>
            <w:r w:rsidRPr="00901993">
              <w:rPr>
                <w:sz w:val="22"/>
                <w:szCs w:val="22"/>
              </w:rPr>
              <w:t>2234999,99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411</w:t>
            </w:r>
          </w:p>
        </w:tc>
        <w:tc>
          <w:tcPr>
            <w:tcW w:w="0" w:type="auto"/>
            <w:vAlign w:val="center"/>
          </w:tcPr>
          <w:p w:rsidR="008B0E64" w:rsidRPr="00901993" w:rsidRDefault="008B0E64" w:rsidP="008B0E64">
            <w:pPr>
              <w:jc w:val="center"/>
              <w:rPr>
                <w:sz w:val="22"/>
                <w:szCs w:val="22"/>
              </w:rPr>
            </w:pPr>
            <w:r w:rsidRPr="00901993">
              <w:rPr>
                <w:sz w:val="22"/>
                <w:szCs w:val="22"/>
              </w:rPr>
              <w:t>5°6'34"</w:t>
            </w:r>
          </w:p>
        </w:tc>
        <w:tc>
          <w:tcPr>
            <w:tcW w:w="0" w:type="auto"/>
            <w:vAlign w:val="center"/>
          </w:tcPr>
          <w:p w:rsidR="008B0E64" w:rsidRPr="00901993" w:rsidRDefault="008B0E64" w:rsidP="008B0E64">
            <w:pPr>
              <w:jc w:val="center"/>
              <w:rPr>
                <w:sz w:val="22"/>
                <w:szCs w:val="22"/>
              </w:rPr>
            </w:pPr>
            <w:r w:rsidRPr="00901993">
              <w:rPr>
                <w:sz w:val="22"/>
                <w:szCs w:val="22"/>
              </w:rPr>
              <w:t>4,27</w:t>
            </w:r>
          </w:p>
        </w:tc>
        <w:tc>
          <w:tcPr>
            <w:tcW w:w="0" w:type="auto"/>
            <w:vAlign w:val="center"/>
          </w:tcPr>
          <w:p w:rsidR="008B0E64" w:rsidRPr="00901993" w:rsidRDefault="008B0E64" w:rsidP="008B0E64">
            <w:pPr>
              <w:jc w:val="center"/>
              <w:rPr>
                <w:sz w:val="22"/>
                <w:szCs w:val="22"/>
              </w:rPr>
            </w:pPr>
            <w:r w:rsidRPr="00901993">
              <w:rPr>
                <w:sz w:val="22"/>
                <w:szCs w:val="22"/>
              </w:rPr>
              <w:t>355827,14</w:t>
            </w:r>
          </w:p>
        </w:tc>
        <w:tc>
          <w:tcPr>
            <w:tcW w:w="0" w:type="auto"/>
            <w:vAlign w:val="center"/>
          </w:tcPr>
          <w:p w:rsidR="008B0E64" w:rsidRPr="00901993" w:rsidRDefault="008B0E64" w:rsidP="008B0E64">
            <w:pPr>
              <w:jc w:val="center"/>
              <w:rPr>
                <w:sz w:val="22"/>
                <w:szCs w:val="22"/>
              </w:rPr>
            </w:pPr>
            <w:r w:rsidRPr="00901993">
              <w:rPr>
                <w:sz w:val="22"/>
                <w:szCs w:val="22"/>
              </w:rPr>
              <w:t>2234990,30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412</w:t>
            </w:r>
          </w:p>
        </w:tc>
        <w:tc>
          <w:tcPr>
            <w:tcW w:w="0" w:type="auto"/>
            <w:vAlign w:val="center"/>
          </w:tcPr>
          <w:p w:rsidR="008B0E64" w:rsidRPr="00901993" w:rsidRDefault="008B0E64" w:rsidP="008B0E64">
            <w:pPr>
              <w:jc w:val="center"/>
              <w:rPr>
                <w:sz w:val="22"/>
                <w:szCs w:val="22"/>
              </w:rPr>
            </w:pPr>
            <w:r w:rsidRPr="00901993">
              <w:rPr>
                <w:sz w:val="22"/>
                <w:szCs w:val="22"/>
              </w:rPr>
              <w:t>93°43'53"</w:t>
            </w:r>
          </w:p>
        </w:tc>
        <w:tc>
          <w:tcPr>
            <w:tcW w:w="0" w:type="auto"/>
            <w:vAlign w:val="center"/>
          </w:tcPr>
          <w:p w:rsidR="008B0E64" w:rsidRPr="00901993" w:rsidRDefault="008B0E64" w:rsidP="008B0E64">
            <w:pPr>
              <w:jc w:val="center"/>
              <w:rPr>
                <w:sz w:val="22"/>
                <w:szCs w:val="22"/>
              </w:rPr>
            </w:pPr>
            <w:r w:rsidRPr="00901993">
              <w:rPr>
                <w:sz w:val="22"/>
                <w:szCs w:val="22"/>
              </w:rPr>
              <w:t>0,92</w:t>
            </w:r>
          </w:p>
        </w:tc>
        <w:tc>
          <w:tcPr>
            <w:tcW w:w="0" w:type="auto"/>
            <w:vAlign w:val="center"/>
          </w:tcPr>
          <w:p w:rsidR="008B0E64" w:rsidRPr="00901993" w:rsidRDefault="008B0E64" w:rsidP="008B0E64">
            <w:pPr>
              <w:jc w:val="center"/>
              <w:rPr>
                <w:sz w:val="22"/>
                <w:szCs w:val="22"/>
              </w:rPr>
            </w:pPr>
            <w:r w:rsidRPr="00901993">
              <w:rPr>
                <w:sz w:val="22"/>
                <w:szCs w:val="22"/>
              </w:rPr>
              <w:t>355827,52</w:t>
            </w:r>
          </w:p>
        </w:tc>
        <w:tc>
          <w:tcPr>
            <w:tcW w:w="0" w:type="auto"/>
            <w:vAlign w:val="center"/>
          </w:tcPr>
          <w:p w:rsidR="008B0E64" w:rsidRPr="00901993" w:rsidRDefault="008B0E64" w:rsidP="008B0E64">
            <w:pPr>
              <w:jc w:val="center"/>
              <w:rPr>
                <w:sz w:val="22"/>
                <w:szCs w:val="22"/>
              </w:rPr>
            </w:pPr>
            <w:r w:rsidRPr="00901993">
              <w:rPr>
                <w:sz w:val="22"/>
                <w:szCs w:val="22"/>
              </w:rPr>
              <w:t>2234994,55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413</w:t>
            </w:r>
          </w:p>
        </w:tc>
        <w:tc>
          <w:tcPr>
            <w:tcW w:w="0" w:type="auto"/>
            <w:vAlign w:val="center"/>
          </w:tcPr>
          <w:p w:rsidR="008B0E64" w:rsidRPr="00901993" w:rsidRDefault="008B0E64" w:rsidP="008B0E64">
            <w:pPr>
              <w:jc w:val="center"/>
              <w:rPr>
                <w:sz w:val="22"/>
                <w:szCs w:val="22"/>
              </w:rPr>
            </w:pPr>
            <w:r w:rsidRPr="00901993">
              <w:rPr>
                <w:sz w:val="22"/>
                <w:szCs w:val="22"/>
              </w:rPr>
              <w:t>1°59'40"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355828,44</w:t>
            </w:r>
          </w:p>
        </w:tc>
        <w:tc>
          <w:tcPr>
            <w:tcW w:w="0" w:type="auto"/>
            <w:vAlign w:val="center"/>
          </w:tcPr>
          <w:p w:rsidR="008B0E64" w:rsidRPr="00901993" w:rsidRDefault="008B0E64" w:rsidP="008B0E64">
            <w:pPr>
              <w:jc w:val="center"/>
              <w:rPr>
                <w:sz w:val="22"/>
                <w:szCs w:val="22"/>
              </w:rPr>
            </w:pPr>
            <w:r w:rsidRPr="00901993">
              <w:rPr>
                <w:sz w:val="22"/>
                <w:szCs w:val="22"/>
              </w:rPr>
              <w:t>2234994,49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414</w:t>
            </w:r>
          </w:p>
        </w:tc>
        <w:tc>
          <w:tcPr>
            <w:tcW w:w="0" w:type="auto"/>
            <w:vAlign w:val="center"/>
          </w:tcPr>
          <w:p w:rsidR="008B0E64" w:rsidRPr="00901993" w:rsidRDefault="008B0E64" w:rsidP="008B0E64">
            <w:pPr>
              <w:jc w:val="center"/>
              <w:rPr>
                <w:sz w:val="22"/>
                <w:szCs w:val="22"/>
              </w:rPr>
            </w:pPr>
            <w:r w:rsidRPr="00901993">
              <w:rPr>
                <w:sz w:val="22"/>
                <w:szCs w:val="22"/>
              </w:rPr>
              <w:t>92°18'8"</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355828,51</w:t>
            </w:r>
          </w:p>
        </w:tc>
        <w:tc>
          <w:tcPr>
            <w:tcW w:w="0" w:type="auto"/>
            <w:vAlign w:val="center"/>
          </w:tcPr>
          <w:p w:rsidR="008B0E64" w:rsidRPr="00901993" w:rsidRDefault="008B0E64" w:rsidP="008B0E64">
            <w:pPr>
              <w:jc w:val="center"/>
              <w:rPr>
                <w:sz w:val="22"/>
                <w:szCs w:val="22"/>
              </w:rPr>
            </w:pPr>
            <w:r w:rsidRPr="00901993">
              <w:rPr>
                <w:sz w:val="22"/>
                <w:szCs w:val="22"/>
              </w:rPr>
              <w:t>2234996,50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415</w:t>
            </w:r>
          </w:p>
        </w:tc>
        <w:tc>
          <w:tcPr>
            <w:tcW w:w="0" w:type="auto"/>
            <w:vAlign w:val="center"/>
          </w:tcPr>
          <w:p w:rsidR="008B0E64" w:rsidRPr="00901993" w:rsidRDefault="008B0E64" w:rsidP="008B0E64">
            <w:pPr>
              <w:jc w:val="center"/>
              <w:rPr>
                <w:sz w:val="22"/>
                <w:szCs w:val="22"/>
              </w:rPr>
            </w:pPr>
            <w:r w:rsidRPr="00901993">
              <w:rPr>
                <w:sz w:val="22"/>
                <w:szCs w:val="22"/>
              </w:rPr>
              <w:t>182°0'16"</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355830,50</w:t>
            </w:r>
          </w:p>
        </w:tc>
        <w:tc>
          <w:tcPr>
            <w:tcW w:w="0" w:type="auto"/>
            <w:vAlign w:val="center"/>
          </w:tcPr>
          <w:p w:rsidR="008B0E64" w:rsidRPr="00901993" w:rsidRDefault="008B0E64" w:rsidP="008B0E64">
            <w:pPr>
              <w:jc w:val="center"/>
              <w:rPr>
                <w:sz w:val="22"/>
                <w:szCs w:val="22"/>
              </w:rPr>
            </w:pPr>
            <w:r w:rsidRPr="00901993">
              <w:rPr>
                <w:sz w:val="22"/>
                <w:szCs w:val="22"/>
              </w:rPr>
              <w:t>2234996,42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416</w:t>
            </w:r>
          </w:p>
        </w:tc>
        <w:tc>
          <w:tcPr>
            <w:tcW w:w="0" w:type="auto"/>
            <w:vAlign w:val="center"/>
          </w:tcPr>
          <w:p w:rsidR="008B0E64" w:rsidRPr="00901993" w:rsidRDefault="008B0E64" w:rsidP="008B0E64">
            <w:pPr>
              <w:jc w:val="center"/>
              <w:rPr>
                <w:sz w:val="22"/>
                <w:szCs w:val="22"/>
              </w:rPr>
            </w:pPr>
            <w:r w:rsidRPr="00901993">
              <w:rPr>
                <w:sz w:val="22"/>
                <w:szCs w:val="22"/>
              </w:rPr>
              <w:t>272°5'17"</w:t>
            </w:r>
          </w:p>
        </w:tc>
        <w:tc>
          <w:tcPr>
            <w:tcW w:w="0" w:type="auto"/>
            <w:vAlign w:val="center"/>
          </w:tcPr>
          <w:p w:rsidR="008B0E64" w:rsidRPr="00901993" w:rsidRDefault="008B0E64" w:rsidP="008B0E64">
            <w:pPr>
              <w:jc w:val="center"/>
              <w:rPr>
                <w:sz w:val="22"/>
                <w:szCs w:val="22"/>
              </w:rPr>
            </w:pPr>
            <w:r w:rsidRPr="00901993">
              <w:rPr>
                <w:sz w:val="22"/>
                <w:szCs w:val="22"/>
              </w:rPr>
              <w:t>1,92</w:t>
            </w:r>
          </w:p>
        </w:tc>
        <w:tc>
          <w:tcPr>
            <w:tcW w:w="0" w:type="auto"/>
            <w:vAlign w:val="center"/>
          </w:tcPr>
          <w:p w:rsidR="008B0E64" w:rsidRPr="00901993" w:rsidRDefault="008B0E64" w:rsidP="008B0E64">
            <w:pPr>
              <w:jc w:val="center"/>
              <w:rPr>
                <w:sz w:val="22"/>
                <w:szCs w:val="22"/>
              </w:rPr>
            </w:pPr>
            <w:r w:rsidRPr="00901993">
              <w:rPr>
                <w:sz w:val="22"/>
                <w:szCs w:val="22"/>
              </w:rPr>
              <w:t>355830,43</w:t>
            </w:r>
          </w:p>
        </w:tc>
        <w:tc>
          <w:tcPr>
            <w:tcW w:w="0" w:type="auto"/>
            <w:vAlign w:val="center"/>
          </w:tcPr>
          <w:p w:rsidR="008B0E64" w:rsidRPr="00901993" w:rsidRDefault="008B0E64" w:rsidP="008B0E64">
            <w:pPr>
              <w:jc w:val="center"/>
              <w:rPr>
                <w:sz w:val="22"/>
                <w:szCs w:val="22"/>
              </w:rPr>
            </w:pPr>
            <w:r w:rsidRPr="00901993">
              <w:rPr>
                <w:sz w:val="22"/>
                <w:szCs w:val="22"/>
              </w:rPr>
              <w:t>2234994,42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417</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0,04</w:t>
            </w:r>
          </w:p>
        </w:tc>
        <w:tc>
          <w:tcPr>
            <w:tcW w:w="0" w:type="auto"/>
            <w:vAlign w:val="center"/>
          </w:tcPr>
          <w:p w:rsidR="008B0E64" w:rsidRPr="00901993" w:rsidRDefault="008B0E64" w:rsidP="008B0E64">
            <w:pPr>
              <w:jc w:val="center"/>
              <w:rPr>
                <w:sz w:val="22"/>
                <w:szCs w:val="22"/>
              </w:rPr>
            </w:pPr>
            <w:r w:rsidRPr="00901993">
              <w:rPr>
                <w:sz w:val="22"/>
                <w:szCs w:val="22"/>
              </w:rPr>
              <w:t>355828,51</w:t>
            </w:r>
          </w:p>
        </w:tc>
        <w:tc>
          <w:tcPr>
            <w:tcW w:w="0" w:type="auto"/>
            <w:vAlign w:val="center"/>
          </w:tcPr>
          <w:p w:rsidR="008B0E64" w:rsidRPr="00901993" w:rsidRDefault="008B0E64" w:rsidP="008B0E64">
            <w:pPr>
              <w:jc w:val="center"/>
              <w:rPr>
                <w:sz w:val="22"/>
                <w:szCs w:val="22"/>
              </w:rPr>
            </w:pPr>
            <w:r w:rsidRPr="00901993">
              <w:rPr>
                <w:sz w:val="22"/>
                <w:szCs w:val="22"/>
              </w:rPr>
              <w:t>2234994,49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418</w:t>
            </w:r>
          </w:p>
        </w:tc>
        <w:tc>
          <w:tcPr>
            <w:tcW w:w="0" w:type="auto"/>
            <w:vAlign w:val="center"/>
          </w:tcPr>
          <w:p w:rsidR="008B0E64" w:rsidRPr="00901993" w:rsidRDefault="008B0E64" w:rsidP="008B0E64">
            <w:pPr>
              <w:jc w:val="center"/>
              <w:rPr>
                <w:sz w:val="22"/>
                <w:szCs w:val="22"/>
              </w:rPr>
            </w:pPr>
            <w:r w:rsidRPr="00901993">
              <w:rPr>
                <w:sz w:val="22"/>
                <w:szCs w:val="22"/>
              </w:rPr>
              <w:t>93°36'50"</w:t>
            </w:r>
          </w:p>
        </w:tc>
        <w:tc>
          <w:tcPr>
            <w:tcW w:w="0" w:type="auto"/>
            <w:vAlign w:val="center"/>
          </w:tcPr>
          <w:p w:rsidR="008B0E64" w:rsidRPr="00901993" w:rsidRDefault="008B0E64" w:rsidP="008B0E64">
            <w:pPr>
              <w:jc w:val="center"/>
              <w:rPr>
                <w:sz w:val="22"/>
                <w:szCs w:val="22"/>
              </w:rPr>
            </w:pPr>
            <w:r w:rsidRPr="00901993">
              <w:rPr>
                <w:sz w:val="22"/>
                <w:szCs w:val="22"/>
              </w:rPr>
              <w:t>0,95</w:t>
            </w:r>
          </w:p>
        </w:tc>
        <w:tc>
          <w:tcPr>
            <w:tcW w:w="0" w:type="auto"/>
            <w:vAlign w:val="center"/>
          </w:tcPr>
          <w:p w:rsidR="008B0E64" w:rsidRPr="00901993" w:rsidRDefault="008B0E64" w:rsidP="008B0E64">
            <w:pPr>
              <w:jc w:val="center"/>
              <w:rPr>
                <w:sz w:val="22"/>
                <w:szCs w:val="22"/>
              </w:rPr>
            </w:pPr>
            <w:r w:rsidRPr="00901993">
              <w:rPr>
                <w:sz w:val="22"/>
                <w:szCs w:val="22"/>
              </w:rPr>
              <w:t>355828,47</w:t>
            </w:r>
          </w:p>
        </w:tc>
        <w:tc>
          <w:tcPr>
            <w:tcW w:w="0" w:type="auto"/>
            <w:vAlign w:val="center"/>
          </w:tcPr>
          <w:p w:rsidR="008B0E64" w:rsidRPr="00901993" w:rsidRDefault="008B0E64" w:rsidP="008B0E64">
            <w:pPr>
              <w:jc w:val="center"/>
              <w:rPr>
                <w:sz w:val="22"/>
                <w:szCs w:val="22"/>
              </w:rPr>
            </w:pPr>
            <w:r w:rsidRPr="00901993">
              <w:rPr>
                <w:sz w:val="22"/>
                <w:szCs w:val="22"/>
              </w:rPr>
              <w:t>2234994,49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419</w:t>
            </w:r>
          </w:p>
        </w:tc>
        <w:tc>
          <w:tcPr>
            <w:tcW w:w="0" w:type="auto"/>
            <w:vAlign w:val="center"/>
          </w:tcPr>
          <w:p w:rsidR="008B0E64" w:rsidRPr="00901993" w:rsidRDefault="008B0E64" w:rsidP="008B0E64">
            <w:pPr>
              <w:jc w:val="center"/>
              <w:rPr>
                <w:sz w:val="22"/>
                <w:szCs w:val="22"/>
              </w:rPr>
            </w:pPr>
            <w:r w:rsidRPr="00901993">
              <w:rPr>
                <w:sz w:val="22"/>
                <w:szCs w:val="22"/>
              </w:rPr>
              <w:t>91°34'4"</w:t>
            </w:r>
          </w:p>
        </w:tc>
        <w:tc>
          <w:tcPr>
            <w:tcW w:w="0" w:type="auto"/>
            <w:vAlign w:val="center"/>
          </w:tcPr>
          <w:p w:rsidR="008B0E64" w:rsidRPr="00901993" w:rsidRDefault="008B0E64" w:rsidP="008B0E64">
            <w:pPr>
              <w:jc w:val="center"/>
              <w:rPr>
                <w:sz w:val="22"/>
                <w:szCs w:val="22"/>
              </w:rPr>
            </w:pPr>
            <w:r w:rsidRPr="00901993">
              <w:rPr>
                <w:sz w:val="22"/>
                <w:szCs w:val="22"/>
              </w:rPr>
              <w:t>20,47</w:t>
            </w:r>
          </w:p>
        </w:tc>
        <w:tc>
          <w:tcPr>
            <w:tcW w:w="0" w:type="auto"/>
            <w:vAlign w:val="center"/>
          </w:tcPr>
          <w:p w:rsidR="008B0E64" w:rsidRPr="00901993" w:rsidRDefault="008B0E64" w:rsidP="008B0E64">
            <w:pPr>
              <w:jc w:val="center"/>
              <w:rPr>
                <w:sz w:val="22"/>
                <w:szCs w:val="22"/>
              </w:rPr>
            </w:pPr>
            <w:r w:rsidRPr="00901993">
              <w:rPr>
                <w:sz w:val="22"/>
                <w:szCs w:val="22"/>
              </w:rPr>
              <w:t>355829,42</w:t>
            </w:r>
          </w:p>
        </w:tc>
        <w:tc>
          <w:tcPr>
            <w:tcW w:w="0" w:type="auto"/>
            <w:vAlign w:val="center"/>
          </w:tcPr>
          <w:p w:rsidR="008B0E64" w:rsidRPr="00901993" w:rsidRDefault="008B0E64" w:rsidP="008B0E64">
            <w:pPr>
              <w:jc w:val="center"/>
              <w:rPr>
                <w:sz w:val="22"/>
                <w:szCs w:val="22"/>
              </w:rPr>
            </w:pPr>
            <w:r w:rsidRPr="00901993">
              <w:rPr>
                <w:sz w:val="22"/>
                <w:szCs w:val="22"/>
              </w:rPr>
              <w:t>2234994,43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420</w:t>
            </w:r>
          </w:p>
        </w:tc>
        <w:tc>
          <w:tcPr>
            <w:tcW w:w="0" w:type="auto"/>
            <w:vAlign w:val="center"/>
          </w:tcPr>
          <w:p w:rsidR="008B0E64" w:rsidRPr="00901993" w:rsidRDefault="008B0E64" w:rsidP="008B0E64">
            <w:pPr>
              <w:jc w:val="center"/>
              <w:rPr>
                <w:sz w:val="22"/>
                <w:szCs w:val="22"/>
              </w:rPr>
            </w:pPr>
            <w:r w:rsidRPr="00901993">
              <w:rPr>
                <w:sz w:val="22"/>
                <w:szCs w:val="22"/>
              </w:rPr>
              <w:t>61°37'15"</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355849,88</w:t>
            </w:r>
          </w:p>
        </w:tc>
        <w:tc>
          <w:tcPr>
            <w:tcW w:w="0" w:type="auto"/>
            <w:vAlign w:val="center"/>
          </w:tcPr>
          <w:p w:rsidR="008B0E64" w:rsidRPr="00901993" w:rsidRDefault="008B0E64" w:rsidP="008B0E64">
            <w:pPr>
              <w:jc w:val="center"/>
              <w:rPr>
                <w:sz w:val="22"/>
                <w:szCs w:val="22"/>
              </w:rPr>
            </w:pPr>
            <w:r w:rsidRPr="00901993">
              <w:rPr>
                <w:sz w:val="22"/>
                <w:szCs w:val="22"/>
              </w:rPr>
              <w:t>2234993,87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421</w:t>
            </w:r>
          </w:p>
        </w:tc>
        <w:tc>
          <w:tcPr>
            <w:tcW w:w="0" w:type="auto"/>
            <w:vAlign w:val="center"/>
          </w:tcPr>
          <w:p w:rsidR="008B0E64" w:rsidRPr="00901993" w:rsidRDefault="008B0E64" w:rsidP="008B0E64">
            <w:pPr>
              <w:jc w:val="center"/>
              <w:rPr>
                <w:sz w:val="22"/>
                <w:szCs w:val="22"/>
              </w:rPr>
            </w:pPr>
            <w:r w:rsidRPr="00901993">
              <w:rPr>
                <w:sz w:val="22"/>
                <w:szCs w:val="22"/>
              </w:rPr>
              <w:t>184°55'22"</w:t>
            </w:r>
          </w:p>
        </w:tc>
        <w:tc>
          <w:tcPr>
            <w:tcW w:w="0" w:type="auto"/>
            <w:vAlign w:val="center"/>
          </w:tcPr>
          <w:p w:rsidR="008B0E64" w:rsidRPr="00901993" w:rsidRDefault="008B0E64" w:rsidP="008B0E64">
            <w:pPr>
              <w:jc w:val="center"/>
              <w:rPr>
                <w:sz w:val="22"/>
                <w:szCs w:val="22"/>
              </w:rPr>
            </w:pPr>
            <w:r w:rsidRPr="00901993">
              <w:rPr>
                <w:sz w:val="22"/>
                <w:szCs w:val="22"/>
              </w:rPr>
              <w:t>6,88</w:t>
            </w:r>
          </w:p>
        </w:tc>
        <w:tc>
          <w:tcPr>
            <w:tcW w:w="0" w:type="auto"/>
            <w:vAlign w:val="center"/>
          </w:tcPr>
          <w:p w:rsidR="008B0E64" w:rsidRPr="00901993" w:rsidRDefault="008B0E64" w:rsidP="008B0E64">
            <w:pPr>
              <w:jc w:val="center"/>
              <w:rPr>
                <w:sz w:val="22"/>
                <w:szCs w:val="22"/>
              </w:rPr>
            </w:pPr>
            <w:r w:rsidRPr="00901993">
              <w:rPr>
                <w:sz w:val="22"/>
                <w:szCs w:val="22"/>
              </w:rPr>
              <w:t>355851,62</w:t>
            </w:r>
          </w:p>
        </w:tc>
        <w:tc>
          <w:tcPr>
            <w:tcW w:w="0" w:type="auto"/>
            <w:vAlign w:val="center"/>
          </w:tcPr>
          <w:p w:rsidR="008B0E64" w:rsidRPr="00901993" w:rsidRDefault="008B0E64" w:rsidP="008B0E64">
            <w:pPr>
              <w:jc w:val="center"/>
              <w:rPr>
                <w:sz w:val="22"/>
                <w:szCs w:val="22"/>
              </w:rPr>
            </w:pPr>
            <w:r w:rsidRPr="00901993">
              <w:rPr>
                <w:sz w:val="22"/>
                <w:szCs w:val="22"/>
              </w:rPr>
              <w:t>2234994,81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422</w:t>
            </w:r>
          </w:p>
        </w:tc>
        <w:tc>
          <w:tcPr>
            <w:tcW w:w="0" w:type="auto"/>
            <w:vAlign w:val="center"/>
          </w:tcPr>
          <w:p w:rsidR="008B0E64" w:rsidRPr="00901993" w:rsidRDefault="008B0E64" w:rsidP="008B0E64">
            <w:pPr>
              <w:jc w:val="center"/>
              <w:rPr>
                <w:sz w:val="22"/>
                <w:szCs w:val="22"/>
              </w:rPr>
            </w:pPr>
            <w:r w:rsidRPr="00901993">
              <w:rPr>
                <w:sz w:val="22"/>
                <w:szCs w:val="22"/>
              </w:rPr>
              <w:t>271°14'0"</w:t>
            </w:r>
          </w:p>
        </w:tc>
        <w:tc>
          <w:tcPr>
            <w:tcW w:w="0" w:type="auto"/>
            <w:vAlign w:val="center"/>
          </w:tcPr>
          <w:p w:rsidR="008B0E64" w:rsidRPr="00901993" w:rsidRDefault="008B0E64" w:rsidP="008B0E64">
            <w:pPr>
              <w:jc w:val="center"/>
              <w:rPr>
                <w:sz w:val="22"/>
                <w:szCs w:val="22"/>
              </w:rPr>
            </w:pPr>
            <w:r w:rsidRPr="00901993">
              <w:rPr>
                <w:sz w:val="22"/>
                <w:szCs w:val="22"/>
              </w:rPr>
              <w:t>21,84</w:t>
            </w:r>
          </w:p>
        </w:tc>
        <w:tc>
          <w:tcPr>
            <w:tcW w:w="0" w:type="auto"/>
            <w:vAlign w:val="center"/>
          </w:tcPr>
          <w:p w:rsidR="008B0E64" w:rsidRPr="00901993" w:rsidRDefault="008B0E64" w:rsidP="008B0E64">
            <w:pPr>
              <w:jc w:val="center"/>
              <w:rPr>
                <w:sz w:val="22"/>
                <w:szCs w:val="22"/>
              </w:rPr>
            </w:pPr>
            <w:r w:rsidRPr="00901993">
              <w:rPr>
                <w:sz w:val="22"/>
                <w:szCs w:val="22"/>
              </w:rPr>
              <w:t>355851,03</w:t>
            </w:r>
          </w:p>
        </w:tc>
        <w:tc>
          <w:tcPr>
            <w:tcW w:w="0" w:type="auto"/>
            <w:vAlign w:val="center"/>
          </w:tcPr>
          <w:p w:rsidR="008B0E64" w:rsidRPr="00901993" w:rsidRDefault="008B0E64" w:rsidP="008B0E64">
            <w:pPr>
              <w:jc w:val="center"/>
              <w:rPr>
                <w:sz w:val="22"/>
                <w:szCs w:val="22"/>
              </w:rPr>
            </w:pPr>
            <w:r w:rsidRPr="00901993">
              <w:rPr>
                <w:sz w:val="22"/>
                <w:szCs w:val="22"/>
              </w:rPr>
              <w:t>2234987,96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423</w:t>
            </w:r>
          </w:p>
        </w:tc>
        <w:tc>
          <w:tcPr>
            <w:tcW w:w="0" w:type="auto"/>
            <w:vAlign w:val="center"/>
          </w:tcPr>
          <w:p w:rsidR="008B0E64" w:rsidRPr="00901993" w:rsidRDefault="008B0E64" w:rsidP="008B0E64">
            <w:pPr>
              <w:jc w:val="center"/>
              <w:rPr>
                <w:sz w:val="22"/>
                <w:szCs w:val="22"/>
              </w:rPr>
            </w:pPr>
            <w:r w:rsidRPr="00901993">
              <w:rPr>
                <w:sz w:val="22"/>
                <w:szCs w:val="22"/>
              </w:rPr>
              <w:t>273°36'22"</w:t>
            </w:r>
          </w:p>
        </w:tc>
        <w:tc>
          <w:tcPr>
            <w:tcW w:w="0" w:type="auto"/>
            <w:vAlign w:val="center"/>
          </w:tcPr>
          <w:p w:rsidR="008B0E64" w:rsidRPr="00901993" w:rsidRDefault="008B0E64" w:rsidP="008B0E64">
            <w:pPr>
              <w:jc w:val="center"/>
              <w:rPr>
                <w:sz w:val="22"/>
                <w:szCs w:val="22"/>
              </w:rPr>
            </w:pPr>
            <w:r w:rsidRPr="00901993">
              <w:rPr>
                <w:sz w:val="22"/>
                <w:szCs w:val="22"/>
              </w:rPr>
              <w:t>252,47</w:t>
            </w:r>
          </w:p>
        </w:tc>
        <w:tc>
          <w:tcPr>
            <w:tcW w:w="0" w:type="auto"/>
            <w:vAlign w:val="center"/>
          </w:tcPr>
          <w:p w:rsidR="008B0E64" w:rsidRPr="00901993" w:rsidRDefault="008B0E64" w:rsidP="008B0E64">
            <w:pPr>
              <w:jc w:val="center"/>
              <w:rPr>
                <w:sz w:val="22"/>
                <w:szCs w:val="22"/>
              </w:rPr>
            </w:pPr>
            <w:r w:rsidRPr="00901993">
              <w:rPr>
                <w:sz w:val="22"/>
                <w:szCs w:val="22"/>
              </w:rPr>
              <w:t>355829,20</w:t>
            </w:r>
          </w:p>
        </w:tc>
        <w:tc>
          <w:tcPr>
            <w:tcW w:w="0" w:type="auto"/>
            <w:vAlign w:val="center"/>
          </w:tcPr>
          <w:p w:rsidR="008B0E64" w:rsidRPr="00901993" w:rsidRDefault="008B0E64" w:rsidP="008B0E64">
            <w:pPr>
              <w:jc w:val="center"/>
              <w:rPr>
                <w:sz w:val="22"/>
                <w:szCs w:val="22"/>
              </w:rPr>
            </w:pPr>
            <w:r w:rsidRPr="00901993">
              <w:rPr>
                <w:sz w:val="22"/>
                <w:szCs w:val="22"/>
              </w:rPr>
              <w:t>2234988,43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424</w:t>
            </w:r>
          </w:p>
        </w:tc>
        <w:tc>
          <w:tcPr>
            <w:tcW w:w="0" w:type="auto"/>
            <w:vAlign w:val="center"/>
          </w:tcPr>
          <w:p w:rsidR="008B0E64" w:rsidRPr="00901993" w:rsidRDefault="008B0E64" w:rsidP="008B0E64">
            <w:pPr>
              <w:jc w:val="center"/>
              <w:rPr>
                <w:sz w:val="22"/>
                <w:szCs w:val="22"/>
              </w:rPr>
            </w:pPr>
            <w:r w:rsidRPr="00901993">
              <w:rPr>
                <w:sz w:val="22"/>
                <w:szCs w:val="22"/>
              </w:rPr>
              <w:t>33°56'58"</w:t>
            </w:r>
          </w:p>
        </w:tc>
        <w:tc>
          <w:tcPr>
            <w:tcW w:w="0" w:type="auto"/>
            <w:vAlign w:val="center"/>
          </w:tcPr>
          <w:p w:rsidR="008B0E64" w:rsidRPr="00901993" w:rsidRDefault="008B0E64" w:rsidP="008B0E64">
            <w:pPr>
              <w:jc w:val="center"/>
              <w:rPr>
                <w:sz w:val="22"/>
                <w:szCs w:val="22"/>
              </w:rPr>
            </w:pPr>
            <w:r w:rsidRPr="00901993">
              <w:rPr>
                <w:sz w:val="22"/>
                <w:szCs w:val="22"/>
              </w:rPr>
              <w:t>6,12</w:t>
            </w:r>
          </w:p>
        </w:tc>
        <w:tc>
          <w:tcPr>
            <w:tcW w:w="0" w:type="auto"/>
            <w:vAlign w:val="center"/>
          </w:tcPr>
          <w:p w:rsidR="008B0E64" w:rsidRPr="00901993" w:rsidRDefault="008B0E64" w:rsidP="008B0E64">
            <w:pPr>
              <w:jc w:val="center"/>
              <w:rPr>
                <w:sz w:val="22"/>
                <w:szCs w:val="22"/>
              </w:rPr>
            </w:pPr>
            <w:r w:rsidRPr="00901993">
              <w:rPr>
                <w:sz w:val="22"/>
                <w:szCs w:val="22"/>
              </w:rPr>
              <w:t>355577,23</w:t>
            </w:r>
          </w:p>
        </w:tc>
        <w:tc>
          <w:tcPr>
            <w:tcW w:w="0" w:type="auto"/>
            <w:vAlign w:val="center"/>
          </w:tcPr>
          <w:p w:rsidR="008B0E64" w:rsidRPr="00901993" w:rsidRDefault="008B0E64" w:rsidP="008B0E64">
            <w:pPr>
              <w:jc w:val="center"/>
              <w:rPr>
                <w:sz w:val="22"/>
                <w:szCs w:val="22"/>
              </w:rPr>
            </w:pPr>
            <w:r w:rsidRPr="00901993">
              <w:rPr>
                <w:sz w:val="22"/>
                <w:szCs w:val="22"/>
              </w:rPr>
              <w:t>2235004,31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406</w:t>
            </w:r>
          </w:p>
        </w:tc>
        <w:tc>
          <w:tcPr>
            <w:tcW w:w="0" w:type="auto"/>
            <w:vAlign w:val="center"/>
          </w:tcPr>
          <w:p w:rsidR="008B0E64" w:rsidRPr="00901993" w:rsidRDefault="008B0E64" w:rsidP="008B0E64">
            <w:pPr>
              <w:jc w:val="center"/>
              <w:rPr>
                <w:sz w:val="22"/>
                <w:szCs w:val="22"/>
              </w:rPr>
            </w:pPr>
            <w:r w:rsidRPr="00901993">
              <w:rPr>
                <w:sz w:val="22"/>
                <w:szCs w:val="22"/>
              </w:rPr>
              <w:t>93°57'54"</w:t>
            </w:r>
          </w:p>
        </w:tc>
        <w:tc>
          <w:tcPr>
            <w:tcW w:w="0" w:type="auto"/>
            <w:vAlign w:val="center"/>
          </w:tcPr>
          <w:p w:rsidR="008B0E64" w:rsidRPr="00901993" w:rsidRDefault="008B0E64" w:rsidP="008B0E64">
            <w:pPr>
              <w:jc w:val="center"/>
              <w:rPr>
                <w:sz w:val="22"/>
                <w:szCs w:val="22"/>
              </w:rPr>
            </w:pPr>
            <w:r w:rsidRPr="00901993">
              <w:rPr>
                <w:sz w:val="22"/>
                <w:szCs w:val="22"/>
              </w:rPr>
              <w:t>129,72</w:t>
            </w:r>
          </w:p>
        </w:tc>
        <w:tc>
          <w:tcPr>
            <w:tcW w:w="0" w:type="auto"/>
            <w:vAlign w:val="center"/>
          </w:tcPr>
          <w:p w:rsidR="008B0E64" w:rsidRPr="00901993" w:rsidRDefault="008B0E64" w:rsidP="008B0E64">
            <w:pPr>
              <w:jc w:val="center"/>
              <w:rPr>
                <w:sz w:val="22"/>
                <w:szCs w:val="22"/>
              </w:rPr>
            </w:pPr>
            <w:r w:rsidRPr="00901993">
              <w:rPr>
                <w:sz w:val="22"/>
                <w:szCs w:val="22"/>
              </w:rPr>
              <w:t>355580,65</w:t>
            </w:r>
          </w:p>
        </w:tc>
        <w:tc>
          <w:tcPr>
            <w:tcW w:w="0" w:type="auto"/>
            <w:vAlign w:val="center"/>
          </w:tcPr>
          <w:p w:rsidR="008B0E64" w:rsidRPr="00901993" w:rsidRDefault="008B0E64" w:rsidP="008B0E64">
            <w:pPr>
              <w:jc w:val="center"/>
              <w:rPr>
                <w:sz w:val="22"/>
                <w:szCs w:val="22"/>
              </w:rPr>
            </w:pPr>
            <w:r w:rsidRPr="00901993">
              <w:rPr>
                <w:sz w:val="22"/>
                <w:szCs w:val="22"/>
              </w:rPr>
              <w:t>2235009,39</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425</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352367,21</w:t>
            </w:r>
          </w:p>
        </w:tc>
        <w:tc>
          <w:tcPr>
            <w:tcW w:w="0" w:type="auto"/>
            <w:vAlign w:val="center"/>
          </w:tcPr>
          <w:p w:rsidR="008B0E64" w:rsidRPr="00901993" w:rsidRDefault="008B0E64" w:rsidP="008B0E64">
            <w:pPr>
              <w:jc w:val="center"/>
              <w:rPr>
                <w:sz w:val="22"/>
                <w:szCs w:val="22"/>
              </w:rPr>
            </w:pPr>
            <w:r w:rsidRPr="00901993">
              <w:rPr>
                <w:sz w:val="22"/>
                <w:szCs w:val="22"/>
              </w:rPr>
              <w:t>2236436,17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426</w:t>
            </w:r>
          </w:p>
        </w:tc>
        <w:tc>
          <w:tcPr>
            <w:tcW w:w="0" w:type="auto"/>
            <w:vAlign w:val="center"/>
          </w:tcPr>
          <w:p w:rsidR="008B0E64" w:rsidRPr="00901993" w:rsidRDefault="008B0E64" w:rsidP="008B0E64">
            <w:pPr>
              <w:jc w:val="center"/>
              <w:rPr>
                <w:sz w:val="22"/>
                <w:szCs w:val="22"/>
              </w:rPr>
            </w:pPr>
            <w:r w:rsidRPr="00901993">
              <w:rPr>
                <w:sz w:val="22"/>
                <w:szCs w:val="22"/>
              </w:rPr>
              <w:t>225°24'23"</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352368,63</w:t>
            </w:r>
          </w:p>
        </w:tc>
        <w:tc>
          <w:tcPr>
            <w:tcW w:w="0" w:type="auto"/>
            <w:vAlign w:val="center"/>
          </w:tcPr>
          <w:p w:rsidR="008B0E64" w:rsidRPr="00901993" w:rsidRDefault="008B0E64" w:rsidP="008B0E64">
            <w:pPr>
              <w:jc w:val="center"/>
              <w:rPr>
                <w:sz w:val="22"/>
                <w:szCs w:val="22"/>
              </w:rPr>
            </w:pPr>
            <w:r w:rsidRPr="00901993">
              <w:rPr>
                <w:sz w:val="22"/>
                <w:szCs w:val="22"/>
              </w:rPr>
              <w:t>2236434,75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427</w:t>
            </w:r>
          </w:p>
        </w:tc>
        <w:tc>
          <w:tcPr>
            <w:tcW w:w="0" w:type="auto"/>
            <w:vAlign w:val="center"/>
          </w:tcPr>
          <w:p w:rsidR="008B0E64" w:rsidRPr="00901993" w:rsidRDefault="008B0E64" w:rsidP="008B0E64">
            <w:pPr>
              <w:jc w:val="center"/>
              <w:rPr>
                <w:sz w:val="22"/>
                <w:szCs w:val="22"/>
              </w:rPr>
            </w:pPr>
            <w:r w:rsidRPr="00901993">
              <w:rPr>
                <w:sz w:val="22"/>
                <w:szCs w:val="22"/>
              </w:rPr>
              <w:t>314°47'46"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352367,21</w:t>
            </w:r>
          </w:p>
        </w:tc>
        <w:tc>
          <w:tcPr>
            <w:tcW w:w="0" w:type="auto"/>
            <w:vAlign w:val="center"/>
          </w:tcPr>
          <w:p w:rsidR="008B0E64" w:rsidRPr="00901993" w:rsidRDefault="008B0E64" w:rsidP="008B0E64">
            <w:pPr>
              <w:jc w:val="center"/>
              <w:rPr>
                <w:sz w:val="22"/>
                <w:szCs w:val="22"/>
              </w:rPr>
            </w:pPr>
            <w:r w:rsidRPr="00901993">
              <w:rPr>
                <w:sz w:val="22"/>
                <w:szCs w:val="22"/>
              </w:rPr>
              <w:t>2236433,35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428</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352365,80</w:t>
            </w:r>
          </w:p>
        </w:tc>
        <w:tc>
          <w:tcPr>
            <w:tcW w:w="0" w:type="auto"/>
            <w:vAlign w:val="center"/>
          </w:tcPr>
          <w:p w:rsidR="008B0E64" w:rsidRPr="00901993" w:rsidRDefault="008B0E64" w:rsidP="008B0E64">
            <w:pPr>
              <w:jc w:val="center"/>
              <w:rPr>
                <w:sz w:val="22"/>
                <w:szCs w:val="22"/>
              </w:rPr>
            </w:pPr>
            <w:r w:rsidRPr="00901993">
              <w:rPr>
                <w:sz w:val="22"/>
                <w:szCs w:val="22"/>
              </w:rPr>
              <w:t>2236434,75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425</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352367,21</w:t>
            </w:r>
          </w:p>
        </w:tc>
        <w:tc>
          <w:tcPr>
            <w:tcW w:w="0" w:type="auto"/>
            <w:vAlign w:val="center"/>
          </w:tcPr>
          <w:p w:rsidR="008B0E64" w:rsidRPr="00901993" w:rsidRDefault="008B0E64" w:rsidP="008B0E64">
            <w:pPr>
              <w:jc w:val="center"/>
              <w:rPr>
                <w:sz w:val="22"/>
                <w:szCs w:val="22"/>
              </w:rPr>
            </w:pPr>
            <w:r w:rsidRPr="00901993">
              <w:rPr>
                <w:sz w:val="22"/>
                <w:szCs w:val="22"/>
              </w:rPr>
              <w:t>2236436,17</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429</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352375,24</w:t>
            </w:r>
          </w:p>
        </w:tc>
        <w:tc>
          <w:tcPr>
            <w:tcW w:w="0" w:type="auto"/>
            <w:vAlign w:val="center"/>
          </w:tcPr>
          <w:p w:rsidR="008B0E64" w:rsidRPr="00901993" w:rsidRDefault="008B0E64" w:rsidP="008B0E64">
            <w:pPr>
              <w:jc w:val="center"/>
              <w:rPr>
                <w:sz w:val="22"/>
                <w:szCs w:val="22"/>
              </w:rPr>
            </w:pPr>
            <w:r w:rsidRPr="00901993">
              <w:rPr>
                <w:sz w:val="22"/>
                <w:szCs w:val="22"/>
              </w:rPr>
              <w:t>2236447,84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430</w:t>
            </w:r>
          </w:p>
        </w:tc>
        <w:tc>
          <w:tcPr>
            <w:tcW w:w="0" w:type="auto"/>
            <w:vAlign w:val="center"/>
          </w:tcPr>
          <w:p w:rsidR="008B0E64" w:rsidRPr="00901993" w:rsidRDefault="008B0E64" w:rsidP="008B0E64">
            <w:pPr>
              <w:jc w:val="center"/>
              <w:rPr>
                <w:sz w:val="22"/>
                <w:szCs w:val="22"/>
              </w:rPr>
            </w:pPr>
            <w:r w:rsidRPr="00901993">
              <w:rPr>
                <w:sz w:val="22"/>
                <w:szCs w:val="22"/>
              </w:rPr>
              <w:t>183°11'30"</w:t>
            </w:r>
          </w:p>
        </w:tc>
        <w:tc>
          <w:tcPr>
            <w:tcW w:w="0" w:type="auto"/>
            <w:vAlign w:val="center"/>
          </w:tcPr>
          <w:p w:rsidR="008B0E64" w:rsidRPr="00901993" w:rsidRDefault="008B0E64" w:rsidP="008B0E64">
            <w:pPr>
              <w:jc w:val="center"/>
              <w:rPr>
                <w:sz w:val="22"/>
                <w:szCs w:val="22"/>
              </w:rPr>
            </w:pPr>
            <w:r w:rsidRPr="00901993">
              <w:rPr>
                <w:sz w:val="22"/>
                <w:szCs w:val="22"/>
              </w:rPr>
              <w:t>2,69</w:t>
            </w:r>
          </w:p>
        </w:tc>
        <w:tc>
          <w:tcPr>
            <w:tcW w:w="0" w:type="auto"/>
            <w:vAlign w:val="center"/>
          </w:tcPr>
          <w:p w:rsidR="008B0E64" w:rsidRPr="00901993" w:rsidRDefault="008B0E64" w:rsidP="008B0E64">
            <w:pPr>
              <w:jc w:val="center"/>
              <w:rPr>
                <w:sz w:val="22"/>
                <w:szCs w:val="22"/>
              </w:rPr>
            </w:pPr>
            <w:r w:rsidRPr="00901993">
              <w:rPr>
                <w:sz w:val="22"/>
                <w:szCs w:val="22"/>
              </w:rPr>
              <w:t>352375,25</w:t>
            </w:r>
          </w:p>
        </w:tc>
        <w:tc>
          <w:tcPr>
            <w:tcW w:w="0" w:type="auto"/>
            <w:vAlign w:val="center"/>
          </w:tcPr>
          <w:p w:rsidR="008B0E64" w:rsidRPr="00901993" w:rsidRDefault="008B0E64" w:rsidP="008B0E64">
            <w:pPr>
              <w:jc w:val="center"/>
              <w:rPr>
                <w:sz w:val="22"/>
                <w:szCs w:val="22"/>
              </w:rPr>
            </w:pPr>
            <w:r w:rsidRPr="00901993">
              <w:rPr>
                <w:sz w:val="22"/>
                <w:szCs w:val="22"/>
              </w:rPr>
              <w:t>2236447,83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431</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1,81</w:t>
            </w:r>
          </w:p>
        </w:tc>
        <w:tc>
          <w:tcPr>
            <w:tcW w:w="0" w:type="auto"/>
            <w:vAlign w:val="center"/>
          </w:tcPr>
          <w:p w:rsidR="008B0E64" w:rsidRPr="00901993" w:rsidRDefault="008B0E64" w:rsidP="008B0E64">
            <w:pPr>
              <w:jc w:val="center"/>
              <w:rPr>
                <w:sz w:val="22"/>
                <w:szCs w:val="22"/>
              </w:rPr>
            </w:pPr>
            <w:r w:rsidRPr="00901993">
              <w:rPr>
                <w:sz w:val="22"/>
                <w:szCs w:val="22"/>
              </w:rPr>
              <w:t>352375,10</w:t>
            </w:r>
          </w:p>
        </w:tc>
        <w:tc>
          <w:tcPr>
            <w:tcW w:w="0" w:type="auto"/>
            <w:vAlign w:val="center"/>
          </w:tcPr>
          <w:p w:rsidR="008B0E64" w:rsidRPr="00901993" w:rsidRDefault="008B0E64" w:rsidP="008B0E64">
            <w:pPr>
              <w:jc w:val="center"/>
              <w:rPr>
                <w:sz w:val="22"/>
                <w:szCs w:val="22"/>
              </w:rPr>
            </w:pPr>
            <w:r w:rsidRPr="00901993">
              <w:rPr>
                <w:sz w:val="22"/>
                <w:szCs w:val="22"/>
              </w:rPr>
              <w:t>2236445,14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432</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352373,82</w:t>
            </w:r>
          </w:p>
        </w:tc>
        <w:tc>
          <w:tcPr>
            <w:tcW w:w="0" w:type="auto"/>
            <w:vAlign w:val="center"/>
          </w:tcPr>
          <w:p w:rsidR="008B0E64" w:rsidRPr="00901993" w:rsidRDefault="008B0E64" w:rsidP="008B0E64">
            <w:pPr>
              <w:jc w:val="center"/>
              <w:rPr>
                <w:sz w:val="22"/>
                <w:szCs w:val="22"/>
              </w:rPr>
            </w:pPr>
            <w:r w:rsidRPr="00901993">
              <w:rPr>
                <w:sz w:val="22"/>
                <w:szCs w:val="22"/>
              </w:rPr>
              <w:t>2236446,42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429</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352375,24</w:t>
            </w:r>
          </w:p>
        </w:tc>
        <w:tc>
          <w:tcPr>
            <w:tcW w:w="0" w:type="auto"/>
            <w:vAlign w:val="center"/>
          </w:tcPr>
          <w:p w:rsidR="008B0E64" w:rsidRPr="00901993" w:rsidRDefault="008B0E64" w:rsidP="008B0E64">
            <w:pPr>
              <w:jc w:val="center"/>
              <w:rPr>
                <w:sz w:val="22"/>
                <w:szCs w:val="22"/>
              </w:rPr>
            </w:pPr>
            <w:r w:rsidRPr="00901993">
              <w:rPr>
                <w:sz w:val="22"/>
                <w:szCs w:val="22"/>
              </w:rPr>
              <w:t>2236447,84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433</w:t>
            </w:r>
          </w:p>
        </w:tc>
        <w:tc>
          <w:tcPr>
            <w:tcW w:w="0" w:type="auto"/>
            <w:vAlign w:val="center"/>
          </w:tcPr>
          <w:p w:rsidR="008B0E64" w:rsidRPr="00901993" w:rsidRDefault="008B0E64" w:rsidP="008B0E64">
            <w:pPr>
              <w:jc w:val="center"/>
              <w:rPr>
                <w:sz w:val="22"/>
                <w:szCs w:val="22"/>
              </w:rPr>
            </w:pPr>
            <w:r w:rsidRPr="00901993">
              <w:rPr>
                <w:sz w:val="22"/>
                <w:szCs w:val="22"/>
              </w:rPr>
              <w:t>117°20'60"</w:t>
            </w:r>
          </w:p>
        </w:tc>
        <w:tc>
          <w:tcPr>
            <w:tcW w:w="0" w:type="auto"/>
            <w:vAlign w:val="center"/>
          </w:tcPr>
          <w:p w:rsidR="008B0E64" w:rsidRPr="00901993" w:rsidRDefault="008B0E64" w:rsidP="008B0E64">
            <w:pPr>
              <w:jc w:val="center"/>
              <w:rPr>
                <w:sz w:val="22"/>
                <w:szCs w:val="22"/>
              </w:rPr>
            </w:pPr>
            <w:r w:rsidRPr="00901993">
              <w:rPr>
                <w:sz w:val="22"/>
                <w:szCs w:val="22"/>
              </w:rPr>
              <w:t>0,65</w:t>
            </w:r>
          </w:p>
        </w:tc>
        <w:tc>
          <w:tcPr>
            <w:tcW w:w="0" w:type="auto"/>
            <w:vAlign w:val="center"/>
          </w:tcPr>
          <w:p w:rsidR="008B0E64" w:rsidRPr="00901993" w:rsidRDefault="008B0E64" w:rsidP="008B0E64">
            <w:pPr>
              <w:jc w:val="center"/>
              <w:rPr>
                <w:sz w:val="22"/>
                <w:szCs w:val="22"/>
              </w:rPr>
            </w:pPr>
            <w:r w:rsidRPr="00901993">
              <w:rPr>
                <w:sz w:val="22"/>
                <w:szCs w:val="22"/>
              </w:rPr>
              <w:t>351947,57</w:t>
            </w:r>
          </w:p>
        </w:tc>
        <w:tc>
          <w:tcPr>
            <w:tcW w:w="0" w:type="auto"/>
            <w:vAlign w:val="center"/>
          </w:tcPr>
          <w:p w:rsidR="008B0E64" w:rsidRPr="00901993" w:rsidRDefault="008B0E64" w:rsidP="008B0E64">
            <w:pPr>
              <w:jc w:val="center"/>
              <w:rPr>
                <w:sz w:val="22"/>
                <w:szCs w:val="22"/>
              </w:rPr>
            </w:pPr>
            <w:r w:rsidRPr="00901993">
              <w:rPr>
                <w:sz w:val="22"/>
                <w:szCs w:val="22"/>
              </w:rPr>
              <w:t>2236463,35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434</w:t>
            </w:r>
          </w:p>
        </w:tc>
        <w:tc>
          <w:tcPr>
            <w:tcW w:w="0" w:type="auto"/>
            <w:vAlign w:val="center"/>
          </w:tcPr>
          <w:p w:rsidR="008B0E64" w:rsidRPr="00901993" w:rsidRDefault="008B0E64" w:rsidP="008B0E64">
            <w:pPr>
              <w:jc w:val="center"/>
              <w:rPr>
                <w:sz w:val="22"/>
                <w:szCs w:val="22"/>
              </w:rPr>
            </w:pPr>
            <w:r w:rsidRPr="00901993">
              <w:rPr>
                <w:sz w:val="22"/>
                <w:szCs w:val="22"/>
              </w:rPr>
              <w:t>209°15'14"</w:t>
            </w:r>
          </w:p>
        </w:tc>
        <w:tc>
          <w:tcPr>
            <w:tcW w:w="0" w:type="auto"/>
            <w:vAlign w:val="center"/>
          </w:tcPr>
          <w:p w:rsidR="008B0E64" w:rsidRPr="00901993" w:rsidRDefault="008B0E64" w:rsidP="008B0E64">
            <w:pPr>
              <w:jc w:val="center"/>
              <w:rPr>
                <w:sz w:val="22"/>
                <w:szCs w:val="22"/>
              </w:rPr>
            </w:pPr>
            <w:r w:rsidRPr="00901993">
              <w:rPr>
                <w:sz w:val="22"/>
                <w:szCs w:val="22"/>
              </w:rPr>
              <w:t>3,91</w:t>
            </w:r>
          </w:p>
        </w:tc>
        <w:tc>
          <w:tcPr>
            <w:tcW w:w="0" w:type="auto"/>
            <w:vAlign w:val="center"/>
          </w:tcPr>
          <w:p w:rsidR="008B0E64" w:rsidRPr="00901993" w:rsidRDefault="008B0E64" w:rsidP="008B0E64">
            <w:pPr>
              <w:jc w:val="center"/>
              <w:rPr>
                <w:sz w:val="22"/>
                <w:szCs w:val="22"/>
              </w:rPr>
            </w:pPr>
            <w:r w:rsidRPr="00901993">
              <w:rPr>
                <w:sz w:val="22"/>
                <w:szCs w:val="22"/>
              </w:rPr>
              <w:t>351948,15</w:t>
            </w:r>
          </w:p>
        </w:tc>
        <w:tc>
          <w:tcPr>
            <w:tcW w:w="0" w:type="auto"/>
            <w:vAlign w:val="center"/>
          </w:tcPr>
          <w:p w:rsidR="008B0E64" w:rsidRPr="00901993" w:rsidRDefault="008B0E64" w:rsidP="008B0E64">
            <w:pPr>
              <w:jc w:val="center"/>
              <w:rPr>
                <w:sz w:val="22"/>
                <w:szCs w:val="22"/>
              </w:rPr>
            </w:pPr>
            <w:r w:rsidRPr="00901993">
              <w:rPr>
                <w:sz w:val="22"/>
                <w:szCs w:val="22"/>
              </w:rPr>
              <w:t>2236463,05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435</w:t>
            </w:r>
          </w:p>
        </w:tc>
        <w:tc>
          <w:tcPr>
            <w:tcW w:w="0" w:type="auto"/>
            <w:vAlign w:val="center"/>
          </w:tcPr>
          <w:p w:rsidR="008B0E64" w:rsidRPr="00901993" w:rsidRDefault="008B0E64" w:rsidP="008B0E64">
            <w:pPr>
              <w:jc w:val="center"/>
              <w:rPr>
                <w:sz w:val="22"/>
                <w:szCs w:val="22"/>
              </w:rPr>
            </w:pPr>
            <w:r w:rsidRPr="00901993">
              <w:rPr>
                <w:sz w:val="22"/>
                <w:szCs w:val="22"/>
              </w:rPr>
              <w:t>183°14'48"</w:t>
            </w:r>
          </w:p>
        </w:tc>
        <w:tc>
          <w:tcPr>
            <w:tcW w:w="0" w:type="auto"/>
            <w:vAlign w:val="center"/>
          </w:tcPr>
          <w:p w:rsidR="008B0E64" w:rsidRPr="00901993" w:rsidRDefault="008B0E64" w:rsidP="008B0E64">
            <w:pPr>
              <w:jc w:val="center"/>
              <w:rPr>
                <w:sz w:val="22"/>
                <w:szCs w:val="22"/>
              </w:rPr>
            </w:pPr>
            <w:r w:rsidRPr="00901993">
              <w:rPr>
                <w:sz w:val="22"/>
                <w:szCs w:val="22"/>
              </w:rPr>
              <w:t>13,77</w:t>
            </w:r>
          </w:p>
        </w:tc>
        <w:tc>
          <w:tcPr>
            <w:tcW w:w="0" w:type="auto"/>
            <w:vAlign w:val="center"/>
          </w:tcPr>
          <w:p w:rsidR="008B0E64" w:rsidRPr="00901993" w:rsidRDefault="008B0E64" w:rsidP="008B0E64">
            <w:pPr>
              <w:jc w:val="center"/>
              <w:rPr>
                <w:sz w:val="22"/>
                <w:szCs w:val="22"/>
              </w:rPr>
            </w:pPr>
            <w:r w:rsidRPr="00901993">
              <w:rPr>
                <w:sz w:val="22"/>
                <w:szCs w:val="22"/>
              </w:rPr>
              <w:t>351946,24</w:t>
            </w:r>
          </w:p>
        </w:tc>
        <w:tc>
          <w:tcPr>
            <w:tcW w:w="0" w:type="auto"/>
            <w:vAlign w:val="center"/>
          </w:tcPr>
          <w:p w:rsidR="008B0E64" w:rsidRPr="00901993" w:rsidRDefault="008B0E64" w:rsidP="008B0E64">
            <w:pPr>
              <w:jc w:val="center"/>
              <w:rPr>
                <w:sz w:val="22"/>
                <w:szCs w:val="22"/>
              </w:rPr>
            </w:pPr>
            <w:r w:rsidRPr="00901993">
              <w:rPr>
                <w:sz w:val="22"/>
                <w:szCs w:val="22"/>
              </w:rPr>
              <w:t>2236459,64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436</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351945,46</w:t>
            </w:r>
          </w:p>
        </w:tc>
        <w:tc>
          <w:tcPr>
            <w:tcW w:w="0" w:type="auto"/>
            <w:vAlign w:val="center"/>
          </w:tcPr>
          <w:p w:rsidR="008B0E64" w:rsidRPr="00901993" w:rsidRDefault="008B0E64" w:rsidP="008B0E64">
            <w:pPr>
              <w:jc w:val="center"/>
              <w:rPr>
                <w:sz w:val="22"/>
                <w:szCs w:val="22"/>
              </w:rPr>
            </w:pPr>
            <w:r w:rsidRPr="00901993">
              <w:rPr>
                <w:sz w:val="22"/>
                <w:szCs w:val="22"/>
              </w:rPr>
              <w:t>2236445,89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437</w:t>
            </w:r>
          </w:p>
        </w:tc>
        <w:tc>
          <w:tcPr>
            <w:tcW w:w="0" w:type="auto"/>
            <w:vAlign w:val="center"/>
          </w:tcPr>
          <w:p w:rsidR="008B0E64" w:rsidRPr="00901993" w:rsidRDefault="008B0E64" w:rsidP="008B0E64">
            <w:pPr>
              <w:jc w:val="center"/>
              <w:rPr>
                <w:sz w:val="22"/>
                <w:szCs w:val="22"/>
              </w:rPr>
            </w:pPr>
            <w:r w:rsidRPr="00901993">
              <w:rPr>
                <w:sz w:val="22"/>
                <w:szCs w:val="22"/>
              </w:rPr>
              <w:t>206°51'41"</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351945,46</w:t>
            </w:r>
          </w:p>
        </w:tc>
        <w:tc>
          <w:tcPr>
            <w:tcW w:w="0" w:type="auto"/>
            <w:vAlign w:val="center"/>
          </w:tcPr>
          <w:p w:rsidR="008B0E64" w:rsidRPr="00901993" w:rsidRDefault="008B0E64" w:rsidP="008B0E64">
            <w:pPr>
              <w:jc w:val="center"/>
              <w:rPr>
                <w:sz w:val="22"/>
                <w:szCs w:val="22"/>
              </w:rPr>
            </w:pPr>
            <w:r w:rsidRPr="00901993">
              <w:rPr>
                <w:sz w:val="22"/>
                <w:szCs w:val="22"/>
              </w:rPr>
              <w:t>2236445,88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438</w:t>
            </w:r>
          </w:p>
        </w:tc>
        <w:tc>
          <w:tcPr>
            <w:tcW w:w="0" w:type="auto"/>
            <w:vAlign w:val="center"/>
          </w:tcPr>
          <w:p w:rsidR="008B0E64" w:rsidRPr="00901993" w:rsidRDefault="008B0E64" w:rsidP="008B0E64">
            <w:pPr>
              <w:jc w:val="center"/>
              <w:rPr>
                <w:sz w:val="22"/>
                <w:szCs w:val="22"/>
              </w:rPr>
            </w:pPr>
            <w:r w:rsidRPr="00901993">
              <w:rPr>
                <w:sz w:val="22"/>
                <w:szCs w:val="22"/>
              </w:rPr>
              <w:t>309°29'52"</w:t>
            </w:r>
          </w:p>
        </w:tc>
        <w:tc>
          <w:tcPr>
            <w:tcW w:w="0" w:type="auto"/>
            <w:vAlign w:val="center"/>
          </w:tcPr>
          <w:p w:rsidR="008B0E64" w:rsidRPr="00901993" w:rsidRDefault="008B0E64" w:rsidP="008B0E64">
            <w:pPr>
              <w:jc w:val="center"/>
              <w:rPr>
                <w:sz w:val="22"/>
                <w:szCs w:val="22"/>
              </w:rPr>
            </w:pPr>
            <w:r w:rsidRPr="00901993">
              <w:rPr>
                <w:sz w:val="22"/>
                <w:szCs w:val="22"/>
              </w:rPr>
              <w:t>3,1</w:t>
            </w:r>
          </w:p>
        </w:tc>
        <w:tc>
          <w:tcPr>
            <w:tcW w:w="0" w:type="auto"/>
            <w:vAlign w:val="center"/>
          </w:tcPr>
          <w:p w:rsidR="008B0E64" w:rsidRPr="00901993" w:rsidRDefault="008B0E64" w:rsidP="008B0E64">
            <w:pPr>
              <w:jc w:val="center"/>
              <w:rPr>
                <w:sz w:val="22"/>
                <w:szCs w:val="22"/>
              </w:rPr>
            </w:pPr>
            <w:r w:rsidRPr="00901993">
              <w:rPr>
                <w:sz w:val="22"/>
                <w:szCs w:val="22"/>
              </w:rPr>
              <w:t>351936,47</w:t>
            </w:r>
          </w:p>
        </w:tc>
        <w:tc>
          <w:tcPr>
            <w:tcW w:w="0" w:type="auto"/>
            <w:vAlign w:val="center"/>
          </w:tcPr>
          <w:p w:rsidR="008B0E64" w:rsidRPr="00901993" w:rsidRDefault="008B0E64" w:rsidP="008B0E64">
            <w:pPr>
              <w:jc w:val="center"/>
              <w:rPr>
                <w:sz w:val="22"/>
                <w:szCs w:val="22"/>
              </w:rPr>
            </w:pPr>
            <w:r w:rsidRPr="00901993">
              <w:rPr>
                <w:sz w:val="22"/>
                <w:szCs w:val="22"/>
              </w:rPr>
              <w:t>2236428,13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439</w:t>
            </w:r>
          </w:p>
        </w:tc>
        <w:tc>
          <w:tcPr>
            <w:tcW w:w="0" w:type="auto"/>
            <w:vAlign w:val="center"/>
          </w:tcPr>
          <w:p w:rsidR="008B0E64" w:rsidRPr="00901993" w:rsidRDefault="008B0E64" w:rsidP="008B0E64">
            <w:pPr>
              <w:jc w:val="center"/>
              <w:rPr>
                <w:sz w:val="22"/>
                <w:szCs w:val="22"/>
              </w:rPr>
            </w:pPr>
            <w:r w:rsidRPr="00901993">
              <w:rPr>
                <w:sz w:val="22"/>
                <w:szCs w:val="22"/>
              </w:rPr>
              <w:t>269°39'36"</w:t>
            </w:r>
          </w:p>
        </w:tc>
        <w:tc>
          <w:tcPr>
            <w:tcW w:w="0" w:type="auto"/>
            <w:vAlign w:val="center"/>
          </w:tcPr>
          <w:p w:rsidR="008B0E64" w:rsidRPr="00901993" w:rsidRDefault="008B0E64" w:rsidP="008B0E64">
            <w:pPr>
              <w:jc w:val="center"/>
              <w:rPr>
                <w:sz w:val="22"/>
                <w:szCs w:val="22"/>
              </w:rPr>
            </w:pPr>
            <w:r w:rsidRPr="00901993">
              <w:rPr>
                <w:sz w:val="22"/>
                <w:szCs w:val="22"/>
              </w:rPr>
              <w:t>3,37</w:t>
            </w:r>
          </w:p>
        </w:tc>
        <w:tc>
          <w:tcPr>
            <w:tcW w:w="0" w:type="auto"/>
            <w:vAlign w:val="center"/>
          </w:tcPr>
          <w:p w:rsidR="008B0E64" w:rsidRPr="00901993" w:rsidRDefault="008B0E64" w:rsidP="008B0E64">
            <w:pPr>
              <w:jc w:val="center"/>
              <w:rPr>
                <w:sz w:val="22"/>
                <w:szCs w:val="22"/>
              </w:rPr>
            </w:pPr>
            <w:r w:rsidRPr="00901993">
              <w:rPr>
                <w:sz w:val="22"/>
                <w:szCs w:val="22"/>
              </w:rPr>
              <w:t>351934,08</w:t>
            </w:r>
          </w:p>
        </w:tc>
        <w:tc>
          <w:tcPr>
            <w:tcW w:w="0" w:type="auto"/>
            <w:vAlign w:val="center"/>
          </w:tcPr>
          <w:p w:rsidR="008B0E64" w:rsidRPr="00901993" w:rsidRDefault="008B0E64" w:rsidP="008B0E64">
            <w:pPr>
              <w:jc w:val="center"/>
              <w:rPr>
                <w:sz w:val="22"/>
                <w:szCs w:val="22"/>
              </w:rPr>
            </w:pPr>
            <w:r w:rsidRPr="00901993">
              <w:rPr>
                <w:sz w:val="22"/>
                <w:szCs w:val="22"/>
              </w:rPr>
              <w:t>2236430,10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440</w:t>
            </w:r>
          </w:p>
        </w:tc>
        <w:tc>
          <w:tcPr>
            <w:tcW w:w="0" w:type="auto"/>
            <w:vAlign w:val="center"/>
          </w:tcPr>
          <w:p w:rsidR="008B0E64" w:rsidRPr="00901993" w:rsidRDefault="008B0E64" w:rsidP="008B0E64">
            <w:pPr>
              <w:jc w:val="center"/>
              <w:rPr>
                <w:sz w:val="22"/>
                <w:szCs w:val="22"/>
              </w:rPr>
            </w:pPr>
            <w:r w:rsidRPr="00901993">
              <w:rPr>
                <w:sz w:val="22"/>
                <w:szCs w:val="22"/>
              </w:rPr>
              <w:t>26°53'1"</w:t>
            </w:r>
          </w:p>
        </w:tc>
        <w:tc>
          <w:tcPr>
            <w:tcW w:w="0" w:type="auto"/>
            <w:vAlign w:val="center"/>
          </w:tcPr>
          <w:p w:rsidR="008B0E64" w:rsidRPr="00901993" w:rsidRDefault="008B0E64" w:rsidP="008B0E64">
            <w:pPr>
              <w:jc w:val="center"/>
              <w:rPr>
                <w:sz w:val="22"/>
                <w:szCs w:val="22"/>
              </w:rPr>
            </w:pPr>
            <w:r w:rsidRPr="00901993">
              <w:rPr>
                <w:sz w:val="22"/>
                <w:szCs w:val="22"/>
              </w:rPr>
              <w:t>21,72</w:t>
            </w:r>
          </w:p>
        </w:tc>
        <w:tc>
          <w:tcPr>
            <w:tcW w:w="0" w:type="auto"/>
            <w:vAlign w:val="center"/>
          </w:tcPr>
          <w:p w:rsidR="008B0E64" w:rsidRPr="00901993" w:rsidRDefault="008B0E64" w:rsidP="008B0E64">
            <w:pPr>
              <w:jc w:val="center"/>
              <w:rPr>
                <w:sz w:val="22"/>
                <w:szCs w:val="22"/>
              </w:rPr>
            </w:pPr>
            <w:r w:rsidRPr="00901993">
              <w:rPr>
                <w:sz w:val="22"/>
                <w:szCs w:val="22"/>
              </w:rPr>
              <w:t>351930,71</w:t>
            </w:r>
          </w:p>
        </w:tc>
        <w:tc>
          <w:tcPr>
            <w:tcW w:w="0" w:type="auto"/>
            <w:vAlign w:val="center"/>
          </w:tcPr>
          <w:p w:rsidR="008B0E64" w:rsidRPr="00901993" w:rsidRDefault="008B0E64" w:rsidP="008B0E64">
            <w:pPr>
              <w:jc w:val="center"/>
              <w:rPr>
                <w:sz w:val="22"/>
                <w:szCs w:val="22"/>
              </w:rPr>
            </w:pPr>
            <w:r w:rsidRPr="00901993">
              <w:rPr>
                <w:sz w:val="22"/>
                <w:szCs w:val="22"/>
              </w:rPr>
              <w:t>2236430,08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441</w:t>
            </w:r>
          </w:p>
        </w:tc>
        <w:tc>
          <w:tcPr>
            <w:tcW w:w="0" w:type="auto"/>
            <w:vAlign w:val="center"/>
          </w:tcPr>
          <w:p w:rsidR="008B0E64" w:rsidRPr="00901993" w:rsidRDefault="008B0E64" w:rsidP="008B0E64">
            <w:pPr>
              <w:jc w:val="center"/>
              <w:rPr>
                <w:sz w:val="22"/>
                <w:szCs w:val="22"/>
              </w:rPr>
            </w:pPr>
            <w:r w:rsidRPr="00901993">
              <w:rPr>
                <w:sz w:val="22"/>
                <w:szCs w:val="22"/>
              </w:rPr>
              <w:t>26°51'40"</w:t>
            </w:r>
          </w:p>
        </w:tc>
        <w:tc>
          <w:tcPr>
            <w:tcW w:w="0" w:type="auto"/>
            <w:vAlign w:val="center"/>
          </w:tcPr>
          <w:p w:rsidR="008B0E64" w:rsidRPr="00901993" w:rsidRDefault="008B0E64" w:rsidP="008B0E64">
            <w:pPr>
              <w:jc w:val="center"/>
              <w:rPr>
                <w:sz w:val="22"/>
                <w:szCs w:val="22"/>
              </w:rPr>
            </w:pPr>
            <w:r w:rsidRPr="00901993">
              <w:rPr>
                <w:sz w:val="22"/>
                <w:szCs w:val="22"/>
              </w:rPr>
              <w:t>15,58</w:t>
            </w:r>
          </w:p>
        </w:tc>
        <w:tc>
          <w:tcPr>
            <w:tcW w:w="0" w:type="auto"/>
            <w:vAlign w:val="center"/>
          </w:tcPr>
          <w:p w:rsidR="008B0E64" w:rsidRPr="00901993" w:rsidRDefault="008B0E64" w:rsidP="008B0E64">
            <w:pPr>
              <w:jc w:val="center"/>
              <w:rPr>
                <w:sz w:val="22"/>
                <w:szCs w:val="22"/>
              </w:rPr>
            </w:pPr>
            <w:r w:rsidRPr="00901993">
              <w:rPr>
                <w:sz w:val="22"/>
                <w:szCs w:val="22"/>
              </w:rPr>
              <w:t>351940,53</w:t>
            </w:r>
          </w:p>
        </w:tc>
        <w:tc>
          <w:tcPr>
            <w:tcW w:w="0" w:type="auto"/>
            <w:vAlign w:val="center"/>
          </w:tcPr>
          <w:p w:rsidR="008B0E64" w:rsidRPr="00901993" w:rsidRDefault="008B0E64" w:rsidP="008B0E64">
            <w:pPr>
              <w:jc w:val="center"/>
              <w:rPr>
                <w:sz w:val="22"/>
                <w:szCs w:val="22"/>
              </w:rPr>
            </w:pPr>
            <w:r w:rsidRPr="00901993">
              <w:rPr>
                <w:sz w:val="22"/>
                <w:szCs w:val="22"/>
              </w:rPr>
              <w:t>2236449,45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433</w:t>
            </w:r>
          </w:p>
        </w:tc>
        <w:tc>
          <w:tcPr>
            <w:tcW w:w="0" w:type="auto"/>
            <w:vAlign w:val="center"/>
          </w:tcPr>
          <w:p w:rsidR="008B0E64" w:rsidRPr="00901993" w:rsidRDefault="008B0E64" w:rsidP="008B0E64">
            <w:pPr>
              <w:jc w:val="center"/>
              <w:rPr>
                <w:sz w:val="22"/>
                <w:szCs w:val="22"/>
              </w:rPr>
            </w:pPr>
            <w:r w:rsidRPr="00901993">
              <w:rPr>
                <w:sz w:val="22"/>
                <w:szCs w:val="22"/>
              </w:rPr>
              <w:t>117°20'60"</w:t>
            </w:r>
          </w:p>
        </w:tc>
        <w:tc>
          <w:tcPr>
            <w:tcW w:w="0" w:type="auto"/>
            <w:vAlign w:val="center"/>
          </w:tcPr>
          <w:p w:rsidR="008B0E64" w:rsidRPr="00901993" w:rsidRDefault="008B0E64" w:rsidP="008B0E64">
            <w:pPr>
              <w:jc w:val="center"/>
              <w:rPr>
                <w:sz w:val="22"/>
                <w:szCs w:val="22"/>
              </w:rPr>
            </w:pPr>
            <w:r w:rsidRPr="00901993">
              <w:rPr>
                <w:sz w:val="22"/>
                <w:szCs w:val="22"/>
              </w:rPr>
              <w:t>0,65</w:t>
            </w:r>
          </w:p>
        </w:tc>
        <w:tc>
          <w:tcPr>
            <w:tcW w:w="0" w:type="auto"/>
            <w:vAlign w:val="center"/>
          </w:tcPr>
          <w:p w:rsidR="008B0E64" w:rsidRPr="00901993" w:rsidRDefault="008B0E64" w:rsidP="008B0E64">
            <w:pPr>
              <w:jc w:val="center"/>
              <w:rPr>
                <w:sz w:val="22"/>
                <w:szCs w:val="22"/>
              </w:rPr>
            </w:pPr>
            <w:r w:rsidRPr="00901993">
              <w:rPr>
                <w:sz w:val="22"/>
                <w:szCs w:val="22"/>
              </w:rPr>
              <w:t>351947,57</w:t>
            </w:r>
          </w:p>
        </w:tc>
        <w:tc>
          <w:tcPr>
            <w:tcW w:w="0" w:type="auto"/>
            <w:vAlign w:val="center"/>
          </w:tcPr>
          <w:p w:rsidR="008B0E64" w:rsidRPr="00901993" w:rsidRDefault="008B0E64" w:rsidP="008B0E64">
            <w:pPr>
              <w:jc w:val="center"/>
              <w:rPr>
                <w:sz w:val="22"/>
                <w:szCs w:val="22"/>
              </w:rPr>
            </w:pPr>
            <w:r w:rsidRPr="00901993">
              <w:rPr>
                <w:sz w:val="22"/>
                <w:szCs w:val="22"/>
              </w:rPr>
              <w:t>2236463,35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442</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351853,54</w:t>
            </w:r>
          </w:p>
        </w:tc>
        <w:tc>
          <w:tcPr>
            <w:tcW w:w="0" w:type="auto"/>
            <w:vAlign w:val="center"/>
          </w:tcPr>
          <w:p w:rsidR="008B0E64" w:rsidRPr="00901993" w:rsidRDefault="008B0E64" w:rsidP="008B0E64">
            <w:pPr>
              <w:jc w:val="center"/>
              <w:rPr>
                <w:sz w:val="22"/>
                <w:szCs w:val="22"/>
              </w:rPr>
            </w:pPr>
            <w:r w:rsidRPr="00901993">
              <w:rPr>
                <w:sz w:val="22"/>
                <w:szCs w:val="22"/>
              </w:rPr>
              <w:t>2236475,70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443</w:t>
            </w:r>
          </w:p>
        </w:tc>
        <w:tc>
          <w:tcPr>
            <w:tcW w:w="0" w:type="auto"/>
            <w:vAlign w:val="center"/>
          </w:tcPr>
          <w:p w:rsidR="008B0E64" w:rsidRPr="00901993" w:rsidRDefault="008B0E64" w:rsidP="008B0E64">
            <w:pPr>
              <w:jc w:val="center"/>
              <w:rPr>
                <w:sz w:val="22"/>
                <w:szCs w:val="22"/>
              </w:rPr>
            </w:pPr>
            <w:r w:rsidRPr="00901993">
              <w:rPr>
                <w:sz w:val="22"/>
                <w:szCs w:val="22"/>
              </w:rPr>
              <w:t>225°24'23"</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351854,95</w:t>
            </w:r>
          </w:p>
        </w:tc>
        <w:tc>
          <w:tcPr>
            <w:tcW w:w="0" w:type="auto"/>
            <w:vAlign w:val="center"/>
          </w:tcPr>
          <w:p w:rsidR="008B0E64" w:rsidRPr="00901993" w:rsidRDefault="008B0E64" w:rsidP="008B0E64">
            <w:pPr>
              <w:jc w:val="center"/>
              <w:rPr>
                <w:sz w:val="22"/>
                <w:szCs w:val="22"/>
              </w:rPr>
            </w:pPr>
            <w:r w:rsidRPr="00901993">
              <w:rPr>
                <w:sz w:val="22"/>
                <w:szCs w:val="22"/>
              </w:rPr>
              <w:t>2236474,28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444</w:t>
            </w:r>
          </w:p>
        </w:tc>
        <w:tc>
          <w:tcPr>
            <w:tcW w:w="0" w:type="auto"/>
            <w:vAlign w:val="center"/>
          </w:tcPr>
          <w:p w:rsidR="008B0E64" w:rsidRPr="00901993" w:rsidRDefault="008B0E64" w:rsidP="008B0E64">
            <w:pPr>
              <w:jc w:val="center"/>
              <w:rPr>
                <w:sz w:val="22"/>
                <w:szCs w:val="22"/>
              </w:rPr>
            </w:pPr>
            <w:r w:rsidRPr="00901993">
              <w:rPr>
                <w:sz w:val="22"/>
                <w:szCs w:val="22"/>
              </w:rPr>
              <w:t>314°47'46"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351853,53</w:t>
            </w:r>
          </w:p>
        </w:tc>
        <w:tc>
          <w:tcPr>
            <w:tcW w:w="0" w:type="auto"/>
            <w:vAlign w:val="center"/>
          </w:tcPr>
          <w:p w:rsidR="008B0E64" w:rsidRPr="00901993" w:rsidRDefault="008B0E64" w:rsidP="008B0E64">
            <w:pPr>
              <w:jc w:val="center"/>
              <w:rPr>
                <w:sz w:val="22"/>
                <w:szCs w:val="22"/>
              </w:rPr>
            </w:pPr>
            <w:r w:rsidRPr="00901993">
              <w:rPr>
                <w:sz w:val="22"/>
                <w:szCs w:val="22"/>
              </w:rPr>
              <w:t>2236472,88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445</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351852,12</w:t>
            </w:r>
          </w:p>
        </w:tc>
        <w:tc>
          <w:tcPr>
            <w:tcW w:w="0" w:type="auto"/>
            <w:vAlign w:val="center"/>
          </w:tcPr>
          <w:p w:rsidR="008B0E64" w:rsidRPr="00901993" w:rsidRDefault="008B0E64" w:rsidP="008B0E64">
            <w:pPr>
              <w:jc w:val="center"/>
              <w:rPr>
                <w:sz w:val="22"/>
                <w:szCs w:val="22"/>
              </w:rPr>
            </w:pPr>
            <w:r w:rsidRPr="00901993">
              <w:rPr>
                <w:sz w:val="22"/>
                <w:szCs w:val="22"/>
              </w:rPr>
              <w:t>2236474,28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442</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351853,54</w:t>
            </w:r>
          </w:p>
        </w:tc>
        <w:tc>
          <w:tcPr>
            <w:tcW w:w="0" w:type="auto"/>
            <w:vAlign w:val="center"/>
          </w:tcPr>
          <w:p w:rsidR="008B0E64" w:rsidRPr="00901993" w:rsidRDefault="008B0E64" w:rsidP="008B0E64">
            <w:pPr>
              <w:jc w:val="center"/>
              <w:rPr>
                <w:sz w:val="22"/>
                <w:szCs w:val="22"/>
              </w:rPr>
            </w:pPr>
            <w:r w:rsidRPr="00901993">
              <w:rPr>
                <w:sz w:val="22"/>
                <w:szCs w:val="22"/>
              </w:rPr>
              <w:t>2236475,70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446</w:t>
            </w:r>
          </w:p>
        </w:tc>
        <w:tc>
          <w:tcPr>
            <w:tcW w:w="0" w:type="auto"/>
            <w:vAlign w:val="center"/>
          </w:tcPr>
          <w:p w:rsidR="008B0E64" w:rsidRPr="00901993" w:rsidRDefault="008B0E64" w:rsidP="008B0E64">
            <w:pPr>
              <w:jc w:val="center"/>
              <w:rPr>
                <w:sz w:val="22"/>
                <w:szCs w:val="22"/>
              </w:rPr>
            </w:pPr>
            <w:r w:rsidRPr="00901993">
              <w:rPr>
                <w:sz w:val="22"/>
                <w:szCs w:val="22"/>
              </w:rPr>
              <w:t>156°39'2"</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351969,12</w:t>
            </w:r>
          </w:p>
        </w:tc>
        <w:tc>
          <w:tcPr>
            <w:tcW w:w="0" w:type="auto"/>
            <w:vAlign w:val="center"/>
          </w:tcPr>
          <w:p w:rsidR="008B0E64" w:rsidRPr="00901993" w:rsidRDefault="008B0E64" w:rsidP="008B0E64">
            <w:pPr>
              <w:jc w:val="center"/>
              <w:rPr>
                <w:sz w:val="22"/>
                <w:szCs w:val="22"/>
              </w:rPr>
            </w:pPr>
            <w:r w:rsidRPr="00901993">
              <w:rPr>
                <w:sz w:val="22"/>
                <w:szCs w:val="22"/>
              </w:rPr>
              <w:t>2236758,21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447</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351969,91</w:t>
            </w:r>
          </w:p>
        </w:tc>
        <w:tc>
          <w:tcPr>
            <w:tcW w:w="0" w:type="auto"/>
            <w:vAlign w:val="center"/>
          </w:tcPr>
          <w:p w:rsidR="008B0E64" w:rsidRPr="00901993" w:rsidRDefault="008B0E64" w:rsidP="008B0E64">
            <w:pPr>
              <w:jc w:val="center"/>
              <w:rPr>
                <w:sz w:val="22"/>
                <w:szCs w:val="22"/>
              </w:rPr>
            </w:pPr>
            <w:r w:rsidRPr="00901993">
              <w:rPr>
                <w:sz w:val="22"/>
                <w:szCs w:val="22"/>
              </w:rPr>
              <w:t>2236756,38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447</w:t>
            </w:r>
          </w:p>
        </w:tc>
        <w:tc>
          <w:tcPr>
            <w:tcW w:w="0" w:type="auto"/>
            <w:vAlign w:val="center"/>
          </w:tcPr>
          <w:p w:rsidR="008B0E64" w:rsidRPr="00901993" w:rsidRDefault="008B0E64" w:rsidP="008B0E64">
            <w:pPr>
              <w:jc w:val="center"/>
              <w:rPr>
                <w:sz w:val="22"/>
                <w:szCs w:val="22"/>
              </w:rPr>
            </w:pPr>
            <w:r w:rsidRPr="00901993">
              <w:rPr>
                <w:sz w:val="22"/>
                <w:szCs w:val="22"/>
              </w:rPr>
              <w:t>272°30'32"</w:t>
            </w:r>
          </w:p>
        </w:tc>
        <w:tc>
          <w:tcPr>
            <w:tcW w:w="0" w:type="auto"/>
            <w:vAlign w:val="center"/>
          </w:tcPr>
          <w:p w:rsidR="008B0E64" w:rsidRPr="00901993" w:rsidRDefault="008B0E64" w:rsidP="008B0E64">
            <w:pPr>
              <w:jc w:val="center"/>
              <w:rPr>
                <w:sz w:val="22"/>
                <w:szCs w:val="22"/>
              </w:rPr>
            </w:pPr>
            <w:r w:rsidRPr="00901993">
              <w:rPr>
                <w:sz w:val="22"/>
                <w:szCs w:val="22"/>
              </w:rPr>
              <w:t>3,88</w:t>
            </w:r>
          </w:p>
        </w:tc>
        <w:tc>
          <w:tcPr>
            <w:tcW w:w="0" w:type="auto"/>
            <w:vAlign w:val="center"/>
          </w:tcPr>
          <w:p w:rsidR="008B0E64" w:rsidRPr="00901993" w:rsidRDefault="008B0E64" w:rsidP="008B0E64">
            <w:pPr>
              <w:jc w:val="center"/>
              <w:rPr>
                <w:sz w:val="22"/>
                <w:szCs w:val="22"/>
              </w:rPr>
            </w:pPr>
            <w:r w:rsidRPr="00901993">
              <w:rPr>
                <w:sz w:val="22"/>
                <w:szCs w:val="22"/>
              </w:rPr>
              <w:t>351969,91</w:t>
            </w:r>
          </w:p>
        </w:tc>
        <w:tc>
          <w:tcPr>
            <w:tcW w:w="0" w:type="auto"/>
            <w:vAlign w:val="center"/>
          </w:tcPr>
          <w:p w:rsidR="008B0E64" w:rsidRPr="00901993" w:rsidRDefault="008B0E64" w:rsidP="008B0E64">
            <w:pPr>
              <w:jc w:val="center"/>
              <w:rPr>
                <w:sz w:val="22"/>
                <w:szCs w:val="22"/>
              </w:rPr>
            </w:pPr>
            <w:r w:rsidRPr="00901993">
              <w:rPr>
                <w:sz w:val="22"/>
                <w:szCs w:val="22"/>
              </w:rPr>
              <w:t>2236756,37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449</w:t>
            </w:r>
          </w:p>
        </w:tc>
        <w:tc>
          <w:tcPr>
            <w:tcW w:w="0" w:type="auto"/>
            <w:vAlign w:val="center"/>
          </w:tcPr>
          <w:p w:rsidR="008B0E64" w:rsidRPr="00901993" w:rsidRDefault="008B0E64" w:rsidP="008B0E64">
            <w:pPr>
              <w:jc w:val="center"/>
              <w:rPr>
                <w:sz w:val="22"/>
                <w:szCs w:val="22"/>
              </w:rPr>
            </w:pPr>
            <w:r w:rsidRPr="00901993">
              <w:rPr>
                <w:sz w:val="22"/>
                <w:szCs w:val="22"/>
              </w:rPr>
              <w:t>61°36'39"</w:t>
            </w:r>
          </w:p>
        </w:tc>
        <w:tc>
          <w:tcPr>
            <w:tcW w:w="0" w:type="auto"/>
            <w:vAlign w:val="center"/>
          </w:tcPr>
          <w:p w:rsidR="008B0E64" w:rsidRPr="00901993" w:rsidRDefault="008B0E64" w:rsidP="008B0E64">
            <w:pPr>
              <w:jc w:val="center"/>
              <w:rPr>
                <w:sz w:val="22"/>
                <w:szCs w:val="22"/>
              </w:rPr>
            </w:pPr>
            <w:r w:rsidRPr="00901993">
              <w:rPr>
                <w:sz w:val="22"/>
                <w:szCs w:val="22"/>
              </w:rPr>
              <w:t>3,51</w:t>
            </w:r>
          </w:p>
        </w:tc>
        <w:tc>
          <w:tcPr>
            <w:tcW w:w="0" w:type="auto"/>
            <w:vAlign w:val="center"/>
          </w:tcPr>
          <w:p w:rsidR="008B0E64" w:rsidRPr="00901993" w:rsidRDefault="008B0E64" w:rsidP="008B0E64">
            <w:pPr>
              <w:jc w:val="center"/>
              <w:rPr>
                <w:sz w:val="22"/>
                <w:szCs w:val="22"/>
              </w:rPr>
            </w:pPr>
            <w:r w:rsidRPr="00901993">
              <w:rPr>
                <w:sz w:val="22"/>
                <w:szCs w:val="22"/>
              </w:rPr>
              <w:t>351966,03</w:t>
            </w:r>
          </w:p>
        </w:tc>
        <w:tc>
          <w:tcPr>
            <w:tcW w:w="0" w:type="auto"/>
            <w:vAlign w:val="center"/>
          </w:tcPr>
          <w:p w:rsidR="008B0E64" w:rsidRPr="00901993" w:rsidRDefault="008B0E64" w:rsidP="008B0E64">
            <w:pPr>
              <w:jc w:val="center"/>
              <w:rPr>
                <w:sz w:val="22"/>
                <w:szCs w:val="22"/>
              </w:rPr>
            </w:pPr>
            <w:r w:rsidRPr="00901993">
              <w:rPr>
                <w:sz w:val="22"/>
                <w:szCs w:val="22"/>
              </w:rPr>
              <w:t>2236756,54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446</w:t>
            </w:r>
          </w:p>
        </w:tc>
        <w:tc>
          <w:tcPr>
            <w:tcW w:w="0" w:type="auto"/>
            <w:vAlign w:val="center"/>
          </w:tcPr>
          <w:p w:rsidR="008B0E64" w:rsidRPr="00901993" w:rsidRDefault="008B0E64" w:rsidP="008B0E64">
            <w:pPr>
              <w:jc w:val="center"/>
              <w:rPr>
                <w:sz w:val="22"/>
                <w:szCs w:val="22"/>
              </w:rPr>
            </w:pPr>
            <w:r w:rsidRPr="00901993">
              <w:rPr>
                <w:sz w:val="22"/>
                <w:szCs w:val="22"/>
              </w:rPr>
              <w:t>156°39'2"</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351969,12</w:t>
            </w:r>
          </w:p>
        </w:tc>
        <w:tc>
          <w:tcPr>
            <w:tcW w:w="0" w:type="auto"/>
            <w:vAlign w:val="center"/>
          </w:tcPr>
          <w:p w:rsidR="008B0E64" w:rsidRPr="00901993" w:rsidRDefault="008B0E64" w:rsidP="008B0E64">
            <w:pPr>
              <w:jc w:val="center"/>
              <w:rPr>
                <w:sz w:val="22"/>
                <w:szCs w:val="22"/>
              </w:rPr>
            </w:pPr>
            <w:r w:rsidRPr="00901993">
              <w:rPr>
                <w:sz w:val="22"/>
                <w:szCs w:val="22"/>
              </w:rPr>
              <w:t>2236758,21</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5</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63:27:0503002, 63:27:0503003, 63:27:0403001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63:27:0000000:78</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:78/чзу1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4429</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8B0E64" w:rsidP="008B0E64">
            <w:pPr>
              <w:rPr>
                <w:sz w:val="22"/>
                <w:szCs w:val="22"/>
              </w:rPr>
            </w:pPr>
            <w:r w:rsidRPr="00901993">
              <w:rPr>
                <w:sz w:val="22"/>
                <w:szCs w:val="22"/>
              </w:rPr>
              <w:t>Российская Федерация, в аренде АО "Самаранефтегаз"</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 xml:space="preserve">Для размещения объектов эксплуатации и строительства скважин добычи нефти и газа на </w:t>
            </w:r>
            <w:proofErr w:type="spellStart"/>
            <w:r w:rsidRPr="00901993">
              <w:rPr>
                <w:sz w:val="22"/>
                <w:szCs w:val="22"/>
              </w:rPr>
              <w:t>Утевском</w:t>
            </w:r>
            <w:proofErr w:type="spellEnd"/>
            <w:r w:rsidRPr="00901993">
              <w:rPr>
                <w:sz w:val="22"/>
                <w:szCs w:val="22"/>
              </w:rPr>
              <w:t xml:space="preserve"> месторождении</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Трасса ВЛ-6 кВ в пролете опор №№1-45, Трасса демонтажа опор по существующей ВЛ-6 кВ Ф-2 ПС 35/6 кВ Покровская в пролете опор №№ 1-44, Технологический проезд к площадке ИУ, Площадка ИУ, Трасса ВЛ-6 кВ</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450</w:t>
            </w:r>
          </w:p>
        </w:tc>
        <w:tc>
          <w:tcPr>
            <w:tcW w:w="0" w:type="auto"/>
            <w:vAlign w:val="center"/>
          </w:tcPr>
          <w:p w:rsidR="008B0E64" w:rsidRPr="00901993" w:rsidRDefault="008B0E64" w:rsidP="008B0E64">
            <w:pPr>
              <w:jc w:val="center"/>
              <w:rPr>
                <w:sz w:val="22"/>
                <w:szCs w:val="22"/>
              </w:rPr>
            </w:pPr>
            <w:r w:rsidRPr="00901993">
              <w:rPr>
                <w:sz w:val="22"/>
                <w:szCs w:val="22"/>
              </w:rPr>
              <w:t>104°43'44"</w:t>
            </w:r>
          </w:p>
        </w:tc>
        <w:tc>
          <w:tcPr>
            <w:tcW w:w="0" w:type="auto"/>
            <w:vAlign w:val="center"/>
          </w:tcPr>
          <w:p w:rsidR="008B0E64" w:rsidRPr="00901993" w:rsidRDefault="008B0E64" w:rsidP="008B0E64">
            <w:pPr>
              <w:jc w:val="center"/>
              <w:rPr>
                <w:sz w:val="22"/>
                <w:szCs w:val="22"/>
              </w:rPr>
            </w:pPr>
            <w:r w:rsidRPr="00901993">
              <w:rPr>
                <w:sz w:val="22"/>
                <w:szCs w:val="22"/>
              </w:rPr>
              <w:t>8,02</w:t>
            </w:r>
          </w:p>
        </w:tc>
        <w:tc>
          <w:tcPr>
            <w:tcW w:w="0" w:type="auto"/>
            <w:vAlign w:val="center"/>
          </w:tcPr>
          <w:p w:rsidR="008B0E64" w:rsidRPr="00901993" w:rsidRDefault="008B0E64" w:rsidP="008B0E64">
            <w:pPr>
              <w:jc w:val="center"/>
              <w:rPr>
                <w:sz w:val="22"/>
                <w:szCs w:val="22"/>
              </w:rPr>
            </w:pPr>
            <w:r w:rsidRPr="00901993">
              <w:rPr>
                <w:sz w:val="22"/>
                <w:szCs w:val="22"/>
              </w:rPr>
              <w:t>355297,06</w:t>
            </w:r>
          </w:p>
        </w:tc>
        <w:tc>
          <w:tcPr>
            <w:tcW w:w="0" w:type="auto"/>
            <w:vAlign w:val="center"/>
          </w:tcPr>
          <w:p w:rsidR="008B0E64" w:rsidRPr="00901993" w:rsidRDefault="008B0E64" w:rsidP="008B0E64">
            <w:pPr>
              <w:jc w:val="center"/>
              <w:rPr>
                <w:sz w:val="22"/>
                <w:szCs w:val="22"/>
              </w:rPr>
            </w:pPr>
            <w:r w:rsidRPr="00901993">
              <w:rPr>
                <w:sz w:val="22"/>
                <w:szCs w:val="22"/>
              </w:rPr>
              <w:t>2232733,86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451</w:t>
            </w:r>
          </w:p>
        </w:tc>
        <w:tc>
          <w:tcPr>
            <w:tcW w:w="0" w:type="auto"/>
            <w:vAlign w:val="center"/>
          </w:tcPr>
          <w:p w:rsidR="008B0E64" w:rsidRPr="00901993" w:rsidRDefault="008B0E64" w:rsidP="008B0E64">
            <w:pPr>
              <w:jc w:val="center"/>
              <w:rPr>
                <w:sz w:val="22"/>
                <w:szCs w:val="22"/>
              </w:rPr>
            </w:pPr>
            <w:r w:rsidRPr="00901993">
              <w:rPr>
                <w:sz w:val="22"/>
                <w:szCs w:val="22"/>
              </w:rPr>
              <w:t>135°35'60"</w:t>
            </w:r>
          </w:p>
        </w:tc>
        <w:tc>
          <w:tcPr>
            <w:tcW w:w="0" w:type="auto"/>
            <w:vAlign w:val="center"/>
          </w:tcPr>
          <w:p w:rsidR="008B0E64" w:rsidRPr="00901993" w:rsidRDefault="008B0E64" w:rsidP="008B0E64">
            <w:pPr>
              <w:jc w:val="center"/>
              <w:rPr>
                <w:sz w:val="22"/>
                <w:szCs w:val="22"/>
              </w:rPr>
            </w:pPr>
            <w:r w:rsidRPr="00901993">
              <w:rPr>
                <w:sz w:val="22"/>
                <w:szCs w:val="22"/>
              </w:rPr>
              <w:t>2,7</w:t>
            </w:r>
          </w:p>
        </w:tc>
        <w:tc>
          <w:tcPr>
            <w:tcW w:w="0" w:type="auto"/>
            <w:vAlign w:val="center"/>
          </w:tcPr>
          <w:p w:rsidR="008B0E64" w:rsidRPr="00901993" w:rsidRDefault="008B0E64" w:rsidP="008B0E64">
            <w:pPr>
              <w:jc w:val="center"/>
              <w:rPr>
                <w:sz w:val="22"/>
                <w:szCs w:val="22"/>
              </w:rPr>
            </w:pPr>
            <w:r w:rsidRPr="00901993">
              <w:rPr>
                <w:sz w:val="22"/>
                <w:szCs w:val="22"/>
              </w:rPr>
              <w:t>355304,82</w:t>
            </w:r>
          </w:p>
        </w:tc>
        <w:tc>
          <w:tcPr>
            <w:tcW w:w="0" w:type="auto"/>
            <w:vAlign w:val="center"/>
          </w:tcPr>
          <w:p w:rsidR="008B0E64" w:rsidRPr="00901993" w:rsidRDefault="008B0E64" w:rsidP="008B0E64">
            <w:pPr>
              <w:jc w:val="center"/>
              <w:rPr>
                <w:sz w:val="22"/>
                <w:szCs w:val="22"/>
              </w:rPr>
            </w:pPr>
            <w:r w:rsidRPr="00901993">
              <w:rPr>
                <w:sz w:val="22"/>
                <w:szCs w:val="22"/>
              </w:rPr>
              <w:t>2232731,82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452</w:t>
            </w:r>
          </w:p>
        </w:tc>
        <w:tc>
          <w:tcPr>
            <w:tcW w:w="0" w:type="auto"/>
            <w:vAlign w:val="center"/>
          </w:tcPr>
          <w:p w:rsidR="008B0E64" w:rsidRPr="00901993" w:rsidRDefault="008B0E64" w:rsidP="008B0E64">
            <w:pPr>
              <w:jc w:val="center"/>
              <w:rPr>
                <w:sz w:val="22"/>
                <w:szCs w:val="22"/>
              </w:rPr>
            </w:pPr>
            <w:r w:rsidRPr="00901993">
              <w:rPr>
                <w:sz w:val="22"/>
                <w:szCs w:val="22"/>
              </w:rPr>
              <w:t>161°33'54"</w:t>
            </w:r>
          </w:p>
        </w:tc>
        <w:tc>
          <w:tcPr>
            <w:tcW w:w="0" w:type="auto"/>
            <w:vAlign w:val="center"/>
          </w:tcPr>
          <w:p w:rsidR="008B0E64" w:rsidRPr="00901993" w:rsidRDefault="008B0E64" w:rsidP="008B0E64">
            <w:pPr>
              <w:jc w:val="center"/>
              <w:rPr>
                <w:sz w:val="22"/>
                <w:szCs w:val="22"/>
              </w:rPr>
            </w:pPr>
            <w:r w:rsidRPr="00901993">
              <w:rPr>
                <w:sz w:val="22"/>
                <w:szCs w:val="22"/>
              </w:rPr>
              <w:t>0,03</w:t>
            </w:r>
          </w:p>
        </w:tc>
        <w:tc>
          <w:tcPr>
            <w:tcW w:w="0" w:type="auto"/>
            <w:vAlign w:val="center"/>
          </w:tcPr>
          <w:p w:rsidR="008B0E64" w:rsidRPr="00901993" w:rsidRDefault="008B0E64" w:rsidP="008B0E64">
            <w:pPr>
              <w:jc w:val="center"/>
              <w:rPr>
                <w:sz w:val="22"/>
                <w:szCs w:val="22"/>
              </w:rPr>
            </w:pPr>
            <w:r w:rsidRPr="00901993">
              <w:rPr>
                <w:sz w:val="22"/>
                <w:szCs w:val="22"/>
              </w:rPr>
              <w:t>355306,71</w:t>
            </w:r>
          </w:p>
        </w:tc>
        <w:tc>
          <w:tcPr>
            <w:tcW w:w="0" w:type="auto"/>
            <w:vAlign w:val="center"/>
          </w:tcPr>
          <w:p w:rsidR="008B0E64" w:rsidRPr="00901993" w:rsidRDefault="008B0E64" w:rsidP="008B0E64">
            <w:pPr>
              <w:jc w:val="center"/>
              <w:rPr>
                <w:sz w:val="22"/>
                <w:szCs w:val="22"/>
              </w:rPr>
            </w:pPr>
            <w:r w:rsidRPr="00901993">
              <w:rPr>
                <w:sz w:val="22"/>
                <w:szCs w:val="22"/>
              </w:rPr>
              <w:t>2232729,89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453</w:t>
            </w:r>
          </w:p>
        </w:tc>
        <w:tc>
          <w:tcPr>
            <w:tcW w:w="0" w:type="auto"/>
            <w:vAlign w:val="center"/>
          </w:tcPr>
          <w:p w:rsidR="008B0E64" w:rsidRPr="00901993" w:rsidRDefault="008B0E64" w:rsidP="008B0E64">
            <w:pPr>
              <w:jc w:val="center"/>
              <w:rPr>
                <w:sz w:val="22"/>
                <w:szCs w:val="22"/>
              </w:rPr>
            </w:pPr>
            <w:r w:rsidRPr="00901993">
              <w:rPr>
                <w:sz w:val="22"/>
                <w:szCs w:val="22"/>
              </w:rPr>
              <w:t>162°29'4"</w:t>
            </w:r>
          </w:p>
        </w:tc>
        <w:tc>
          <w:tcPr>
            <w:tcW w:w="0" w:type="auto"/>
            <w:vAlign w:val="center"/>
          </w:tcPr>
          <w:p w:rsidR="008B0E64" w:rsidRPr="00901993" w:rsidRDefault="008B0E64" w:rsidP="008B0E64">
            <w:pPr>
              <w:jc w:val="center"/>
              <w:rPr>
                <w:sz w:val="22"/>
                <w:szCs w:val="22"/>
              </w:rPr>
            </w:pPr>
            <w:r w:rsidRPr="00901993">
              <w:rPr>
                <w:sz w:val="22"/>
                <w:szCs w:val="22"/>
              </w:rPr>
              <w:t>121,21</w:t>
            </w:r>
          </w:p>
        </w:tc>
        <w:tc>
          <w:tcPr>
            <w:tcW w:w="0" w:type="auto"/>
            <w:vAlign w:val="center"/>
          </w:tcPr>
          <w:p w:rsidR="008B0E64" w:rsidRPr="00901993" w:rsidRDefault="008B0E64" w:rsidP="008B0E64">
            <w:pPr>
              <w:jc w:val="center"/>
              <w:rPr>
                <w:sz w:val="22"/>
                <w:szCs w:val="22"/>
              </w:rPr>
            </w:pPr>
            <w:r w:rsidRPr="00901993">
              <w:rPr>
                <w:sz w:val="22"/>
                <w:szCs w:val="22"/>
              </w:rPr>
              <w:t>355306,72</w:t>
            </w:r>
          </w:p>
        </w:tc>
        <w:tc>
          <w:tcPr>
            <w:tcW w:w="0" w:type="auto"/>
            <w:vAlign w:val="center"/>
          </w:tcPr>
          <w:p w:rsidR="008B0E64" w:rsidRPr="00901993" w:rsidRDefault="008B0E64" w:rsidP="008B0E64">
            <w:pPr>
              <w:jc w:val="center"/>
              <w:rPr>
                <w:sz w:val="22"/>
                <w:szCs w:val="22"/>
              </w:rPr>
            </w:pPr>
            <w:r w:rsidRPr="00901993">
              <w:rPr>
                <w:sz w:val="22"/>
                <w:szCs w:val="22"/>
              </w:rPr>
              <w:t>2232729,86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w:t>
            </w:r>
          </w:p>
        </w:tc>
        <w:tc>
          <w:tcPr>
            <w:tcW w:w="0" w:type="auto"/>
            <w:vAlign w:val="center"/>
          </w:tcPr>
          <w:p w:rsidR="008B0E64" w:rsidRPr="00901993" w:rsidRDefault="008B0E64" w:rsidP="008B0E64">
            <w:pPr>
              <w:jc w:val="center"/>
              <w:rPr>
                <w:sz w:val="22"/>
                <w:szCs w:val="22"/>
              </w:rPr>
            </w:pPr>
            <w:r w:rsidRPr="00901993">
              <w:rPr>
                <w:sz w:val="22"/>
                <w:szCs w:val="22"/>
              </w:rPr>
              <w:t>169°12'57"</w:t>
            </w:r>
          </w:p>
        </w:tc>
        <w:tc>
          <w:tcPr>
            <w:tcW w:w="0" w:type="auto"/>
            <w:vAlign w:val="center"/>
          </w:tcPr>
          <w:p w:rsidR="008B0E64" w:rsidRPr="00901993" w:rsidRDefault="008B0E64" w:rsidP="008B0E64">
            <w:pPr>
              <w:jc w:val="center"/>
              <w:rPr>
                <w:sz w:val="22"/>
                <w:szCs w:val="22"/>
              </w:rPr>
            </w:pPr>
            <w:r w:rsidRPr="00901993">
              <w:rPr>
                <w:sz w:val="22"/>
                <w:szCs w:val="22"/>
              </w:rPr>
              <w:t>1,28</w:t>
            </w:r>
          </w:p>
        </w:tc>
        <w:tc>
          <w:tcPr>
            <w:tcW w:w="0" w:type="auto"/>
            <w:vAlign w:val="center"/>
          </w:tcPr>
          <w:p w:rsidR="008B0E64" w:rsidRPr="00901993" w:rsidRDefault="008B0E64" w:rsidP="008B0E64">
            <w:pPr>
              <w:jc w:val="center"/>
              <w:rPr>
                <w:sz w:val="22"/>
                <w:szCs w:val="22"/>
              </w:rPr>
            </w:pPr>
            <w:r w:rsidRPr="00901993">
              <w:rPr>
                <w:sz w:val="22"/>
                <w:szCs w:val="22"/>
              </w:rPr>
              <w:t>355343,20</w:t>
            </w:r>
          </w:p>
        </w:tc>
        <w:tc>
          <w:tcPr>
            <w:tcW w:w="0" w:type="auto"/>
            <w:vAlign w:val="center"/>
          </w:tcPr>
          <w:p w:rsidR="008B0E64" w:rsidRPr="00901993" w:rsidRDefault="008B0E64" w:rsidP="008B0E64">
            <w:pPr>
              <w:jc w:val="center"/>
              <w:rPr>
                <w:sz w:val="22"/>
                <w:szCs w:val="22"/>
              </w:rPr>
            </w:pPr>
            <w:r w:rsidRPr="00901993">
              <w:rPr>
                <w:sz w:val="22"/>
                <w:szCs w:val="22"/>
              </w:rPr>
              <w:t>2232614,27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83</w:t>
            </w:r>
          </w:p>
        </w:tc>
        <w:tc>
          <w:tcPr>
            <w:tcW w:w="0" w:type="auto"/>
            <w:vAlign w:val="center"/>
          </w:tcPr>
          <w:p w:rsidR="008B0E64" w:rsidRPr="00901993" w:rsidRDefault="008B0E64" w:rsidP="008B0E64">
            <w:pPr>
              <w:jc w:val="center"/>
              <w:rPr>
                <w:sz w:val="22"/>
                <w:szCs w:val="22"/>
              </w:rPr>
            </w:pPr>
            <w:r w:rsidRPr="00901993">
              <w:rPr>
                <w:sz w:val="22"/>
                <w:szCs w:val="22"/>
              </w:rPr>
              <w:t>183°42'20"</w:t>
            </w:r>
          </w:p>
        </w:tc>
        <w:tc>
          <w:tcPr>
            <w:tcW w:w="0" w:type="auto"/>
            <w:vAlign w:val="center"/>
          </w:tcPr>
          <w:p w:rsidR="008B0E64" w:rsidRPr="00901993" w:rsidRDefault="008B0E64" w:rsidP="008B0E64">
            <w:pPr>
              <w:jc w:val="center"/>
              <w:rPr>
                <w:sz w:val="22"/>
                <w:szCs w:val="22"/>
              </w:rPr>
            </w:pPr>
            <w:r w:rsidRPr="00901993">
              <w:rPr>
                <w:sz w:val="22"/>
                <w:szCs w:val="22"/>
              </w:rPr>
              <w:t>32,65</w:t>
            </w:r>
          </w:p>
        </w:tc>
        <w:tc>
          <w:tcPr>
            <w:tcW w:w="0" w:type="auto"/>
            <w:vAlign w:val="center"/>
          </w:tcPr>
          <w:p w:rsidR="008B0E64" w:rsidRPr="00901993" w:rsidRDefault="008B0E64" w:rsidP="008B0E64">
            <w:pPr>
              <w:jc w:val="center"/>
              <w:rPr>
                <w:sz w:val="22"/>
                <w:szCs w:val="22"/>
              </w:rPr>
            </w:pPr>
            <w:r w:rsidRPr="00901993">
              <w:rPr>
                <w:sz w:val="22"/>
                <w:szCs w:val="22"/>
              </w:rPr>
              <w:t>355343,44</w:t>
            </w:r>
          </w:p>
        </w:tc>
        <w:tc>
          <w:tcPr>
            <w:tcW w:w="0" w:type="auto"/>
            <w:vAlign w:val="center"/>
          </w:tcPr>
          <w:p w:rsidR="008B0E64" w:rsidRPr="00901993" w:rsidRDefault="008B0E64" w:rsidP="008B0E64">
            <w:pPr>
              <w:jc w:val="center"/>
              <w:rPr>
                <w:sz w:val="22"/>
                <w:szCs w:val="22"/>
              </w:rPr>
            </w:pPr>
            <w:r w:rsidRPr="00901993">
              <w:rPr>
                <w:sz w:val="22"/>
                <w:szCs w:val="22"/>
              </w:rPr>
              <w:t>2232613,01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84</w:t>
            </w:r>
          </w:p>
        </w:tc>
        <w:tc>
          <w:tcPr>
            <w:tcW w:w="0" w:type="auto"/>
            <w:vAlign w:val="center"/>
          </w:tcPr>
          <w:p w:rsidR="008B0E64" w:rsidRPr="00901993" w:rsidRDefault="008B0E64" w:rsidP="008B0E64">
            <w:pPr>
              <w:jc w:val="center"/>
              <w:rPr>
                <w:sz w:val="22"/>
                <w:szCs w:val="22"/>
              </w:rPr>
            </w:pPr>
            <w:r w:rsidRPr="00901993">
              <w:rPr>
                <w:sz w:val="22"/>
                <w:szCs w:val="22"/>
              </w:rPr>
              <w:t>165°57'50"</w:t>
            </w:r>
          </w:p>
        </w:tc>
        <w:tc>
          <w:tcPr>
            <w:tcW w:w="0" w:type="auto"/>
            <w:vAlign w:val="center"/>
          </w:tcPr>
          <w:p w:rsidR="008B0E64" w:rsidRPr="00901993" w:rsidRDefault="008B0E64" w:rsidP="008B0E64">
            <w:pPr>
              <w:jc w:val="center"/>
              <w:rPr>
                <w:sz w:val="22"/>
                <w:szCs w:val="22"/>
              </w:rPr>
            </w:pPr>
            <w:r w:rsidRPr="00901993">
              <w:rPr>
                <w:sz w:val="22"/>
                <w:szCs w:val="22"/>
              </w:rPr>
              <w:t>17,28</w:t>
            </w:r>
          </w:p>
        </w:tc>
        <w:tc>
          <w:tcPr>
            <w:tcW w:w="0" w:type="auto"/>
            <w:vAlign w:val="center"/>
          </w:tcPr>
          <w:p w:rsidR="008B0E64" w:rsidRPr="00901993" w:rsidRDefault="008B0E64" w:rsidP="008B0E64">
            <w:pPr>
              <w:jc w:val="center"/>
              <w:rPr>
                <w:sz w:val="22"/>
                <w:szCs w:val="22"/>
              </w:rPr>
            </w:pPr>
            <w:r w:rsidRPr="00901993">
              <w:rPr>
                <w:sz w:val="22"/>
                <w:szCs w:val="22"/>
              </w:rPr>
              <w:t>355341,33</w:t>
            </w:r>
          </w:p>
        </w:tc>
        <w:tc>
          <w:tcPr>
            <w:tcW w:w="0" w:type="auto"/>
            <w:vAlign w:val="center"/>
          </w:tcPr>
          <w:p w:rsidR="008B0E64" w:rsidRPr="00901993" w:rsidRDefault="008B0E64" w:rsidP="008B0E64">
            <w:pPr>
              <w:jc w:val="center"/>
              <w:rPr>
                <w:sz w:val="22"/>
                <w:szCs w:val="22"/>
              </w:rPr>
            </w:pPr>
            <w:r w:rsidRPr="00901993">
              <w:rPr>
                <w:sz w:val="22"/>
                <w:szCs w:val="22"/>
              </w:rPr>
              <w:t>2232580,43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w:t>
            </w:r>
          </w:p>
        </w:tc>
        <w:tc>
          <w:tcPr>
            <w:tcW w:w="0" w:type="auto"/>
            <w:vAlign w:val="center"/>
          </w:tcPr>
          <w:p w:rsidR="008B0E64" w:rsidRPr="00901993" w:rsidRDefault="008B0E64" w:rsidP="008B0E64">
            <w:pPr>
              <w:jc w:val="center"/>
              <w:rPr>
                <w:sz w:val="22"/>
                <w:szCs w:val="22"/>
              </w:rPr>
            </w:pPr>
            <w:r w:rsidRPr="00901993">
              <w:rPr>
                <w:sz w:val="22"/>
                <w:szCs w:val="22"/>
              </w:rPr>
              <w:t>189°10'58"</w:t>
            </w:r>
          </w:p>
        </w:tc>
        <w:tc>
          <w:tcPr>
            <w:tcW w:w="0" w:type="auto"/>
            <w:vAlign w:val="center"/>
          </w:tcPr>
          <w:p w:rsidR="008B0E64" w:rsidRPr="00901993" w:rsidRDefault="008B0E64" w:rsidP="008B0E64">
            <w:pPr>
              <w:jc w:val="center"/>
              <w:rPr>
                <w:sz w:val="22"/>
                <w:szCs w:val="22"/>
              </w:rPr>
            </w:pPr>
            <w:r w:rsidRPr="00901993">
              <w:rPr>
                <w:sz w:val="22"/>
                <w:szCs w:val="22"/>
              </w:rPr>
              <w:t>10,78</w:t>
            </w:r>
          </w:p>
        </w:tc>
        <w:tc>
          <w:tcPr>
            <w:tcW w:w="0" w:type="auto"/>
            <w:vAlign w:val="center"/>
          </w:tcPr>
          <w:p w:rsidR="008B0E64" w:rsidRPr="00901993" w:rsidRDefault="008B0E64" w:rsidP="008B0E64">
            <w:pPr>
              <w:jc w:val="center"/>
              <w:rPr>
                <w:sz w:val="22"/>
                <w:szCs w:val="22"/>
              </w:rPr>
            </w:pPr>
            <w:r w:rsidRPr="00901993">
              <w:rPr>
                <w:sz w:val="22"/>
                <w:szCs w:val="22"/>
              </w:rPr>
              <w:t>355345,52</w:t>
            </w:r>
          </w:p>
        </w:tc>
        <w:tc>
          <w:tcPr>
            <w:tcW w:w="0" w:type="auto"/>
            <w:vAlign w:val="center"/>
          </w:tcPr>
          <w:p w:rsidR="008B0E64" w:rsidRPr="00901993" w:rsidRDefault="008B0E64" w:rsidP="008B0E64">
            <w:pPr>
              <w:jc w:val="center"/>
              <w:rPr>
                <w:sz w:val="22"/>
                <w:szCs w:val="22"/>
              </w:rPr>
            </w:pPr>
            <w:r w:rsidRPr="00901993">
              <w:rPr>
                <w:sz w:val="22"/>
                <w:szCs w:val="22"/>
              </w:rPr>
              <w:t>2232563,67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454</w:t>
            </w:r>
          </w:p>
        </w:tc>
        <w:tc>
          <w:tcPr>
            <w:tcW w:w="0" w:type="auto"/>
            <w:vAlign w:val="center"/>
          </w:tcPr>
          <w:p w:rsidR="008B0E64" w:rsidRPr="00901993" w:rsidRDefault="008B0E64" w:rsidP="008B0E64">
            <w:pPr>
              <w:jc w:val="center"/>
              <w:rPr>
                <w:sz w:val="22"/>
                <w:szCs w:val="22"/>
              </w:rPr>
            </w:pPr>
            <w:r w:rsidRPr="00901993">
              <w:rPr>
                <w:sz w:val="22"/>
                <w:szCs w:val="22"/>
              </w:rPr>
              <w:t>321°5'24"</w:t>
            </w:r>
          </w:p>
        </w:tc>
        <w:tc>
          <w:tcPr>
            <w:tcW w:w="0" w:type="auto"/>
            <w:vAlign w:val="center"/>
          </w:tcPr>
          <w:p w:rsidR="008B0E64" w:rsidRPr="00901993" w:rsidRDefault="008B0E64" w:rsidP="008B0E64">
            <w:pPr>
              <w:jc w:val="center"/>
              <w:rPr>
                <w:sz w:val="22"/>
                <w:szCs w:val="22"/>
              </w:rPr>
            </w:pPr>
            <w:r w:rsidRPr="00901993">
              <w:rPr>
                <w:sz w:val="22"/>
                <w:szCs w:val="22"/>
              </w:rPr>
              <w:t>3,93</w:t>
            </w:r>
          </w:p>
        </w:tc>
        <w:tc>
          <w:tcPr>
            <w:tcW w:w="0" w:type="auto"/>
            <w:vAlign w:val="center"/>
          </w:tcPr>
          <w:p w:rsidR="008B0E64" w:rsidRPr="00901993" w:rsidRDefault="008B0E64" w:rsidP="008B0E64">
            <w:pPr>
              <w:jc w:val="center"/>
              <w:rPr>
                <w:sz w:val="22"/>
                <w:szCs w:val="22"/>
              </w:rPr>
            </w:pPr>
            <w:r w:rsidRPr="00901993">
              <w:rPr>
                <w:sz w:val="22"/>
                <w:szCs w:val="22"/>
              </w:rPr>
              <w:t>355343,80</w:t>
            </w:r>
          </w:p>
        </w:tc>
        <w:tc>
          <w:tcPr>
            <w:tcW w:w="0" w:type="auto"/>
            <w:vAlign w:val="center"/>
          </w:tcPr>
          <w:p w:rsidR="008B0E64" w:rsidRPr="00901993" w:rsidRDefault="008B0E64" w:rsidP="008B0E64">
            <w:pPr>
              <w:jc w:val="center"/>
              <w:rPr>
                <w:sz w:val="22"/>
                <w:szCs w:val="22"/>
              </w:rPr>
            </w:pPr>
            <w:r w:rsidRPr="00901993">
              <w:rPr>
                <w:sz w:val="22"/>
                <w:szCs w:val="22"/>
              </w:rPr>
              <w:t>2232553,03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455</w:t>
            </w:r>
          </w:p>
        </w:tc>
        <w:tc>
          <w:tcPr>
            <w:tcW w:w="0" w:type="auto"/>
            <w:vAlign w:val="center"/>
          </w:tcPr>
          <w:p w:rsidR="008B0E64" w:rsidRPr="00901993" w:rsidRDefault="008B0E64" w:rsidP="008B0E64">
            <w:pPr>
              <w:jc w:val="center"/>
              <w:rPr>
                <w:sz w:val="22"/>
                <w:szCs w:val="22"/>
              </w:rPr>
            </w:pPr>
            <w:r w:rsidRPr="00901993">
              <w:rPr>
                <w:sz w:val="22"/>
                <w:szCs w:val="22"/>
              </w:rPr>
              <w:t>345°45'46"</w:t>
            </w:r>
          </w:p>
        </w:tc>
        <w:tc>
          <w:tcPr>
            <w:tcW w:w="0" w:type="auto"/>
            <w:vAlign w:val="center"/>
          </w:tcPr>
          <w:p w:rsidR="008B0E64" w:rsidRPr="00901993" w:rsidRDefault="008B0E64" w:rsidP="008B0E64">
            <w:pPr>
              <w:jc w:val="center"/>
              <w:rPr>
                <w:sz w:val="22"/>
                <w:szCs w:val="22"/>
              </w:rPr>
            </w:pPr>
            <w:r w:rsidRPr="00901993">
              <w:rPr>
                <w:sz w:val="22"/>
                <w:szCs w:val="22"/>
              </w:rPr>
              <w:t>13,13</w:t>
            </w:r>
          </w:p>
        </w:tc>
        <w:tc>
          <w:tcPr>
            <w:tcW w:w="0" w:type="auto"/>
            <w:vAlign w:val="center"/>
          </w:tcPr>
          <w:p w:rsidR="008B0E64" w:rsidRPr="00901993" w:rsidRDefault="008B0E64" w:rsidP="008B0E64">
            <w:pPr>
              <w:jc w:val="center"/>
              <w:rPr>
                <w:sz w:val="22"/>
                <w:szCs w:val="22"/>
              </w:rPr>
            </w:pPr>
            <w:r w:rsidRPr="00901993">
              <w:rPr>
                <w:sz w:val="22"/>
                <w:szCs w:val="22"/>
              </w:rPr>
              <w:t>355341,33</w:t>
            </w:r>
          </w:p>
        </w:tc>
        <w:tc>
          <w:tcPr>
            <w:tcW w:w="0" w:type="auto"/>
            <w:vAlign w:val="center"/>
          </w:tcPr>
          <w:p w:rsidR="008B0E64" w:rsidRPr="00901993" w:rsidRDefault="008B0E64" w:rsidP="008B0E64">
            <w:pPr>
              <w:jc w:val="center"/>
              <w:rPr>
                <w:sz w:val="22"/>
                <w:szCs w:val="22"/>
              </w:rPr>
            </w:pPr>
            <w:r w:rsidRPr="00901993">
              <w:rPr>
                <w:sz w:val="22"/>
                <w:szCs w:val="22"/>
              </w:rPr>
              <w:t>2232556,09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456</w:t>
            </w:r>
          </w:p>
        </w:tc>
        <w:tc>
          <w:tcPr>
            <w:tcW w:w="0" w:type="auto"/>
            <w:vAlign w:val="center"/>
          </w:tcPr>
          <w:p w:rsidR="008B0E64" w:rsidRPr="00901993" w:rsidRDefault="008B0E64" w:rsidP="008B0E64">
            <w:pPr>
              <w:jc w:val="center"/>
              <w:rPr>
                <w:sz w:val="22"/>
                <w:szCs w:val="22"/>
              </w:rPr>
            </w:pPr>
            <w:r w:rsidRPr="00901993">
              <w:rPr>
                <w:sz w:val="22"/>
                <w:szCs w:val="22"/>
              </w:rPr>
              <w:t>9°2'44"</w:t>
            </w:r>
          </w:p>
        </w:tc>
        <w:tc>
          <w:tcPr>
            <w:tcW w:w="0" w:type="auto"/>
            <w:vAlign w:val="center"/>
          </w:tcPr>
          <w:p w:rsidR="008B0E64" w:rsidRPr="00901993" w:rsidRDefault="008B0E64" w:rsidP="008B0E64">
            <w:pPr>
              <w:jc w:val="center"/>
              <w:rPr>
                <w:sz w:val="22"/>
                <w:szCs w:val="22"/>
              </w:rPr>
            </w:pPr>
            <w:r w:rsidRPr="00901993">
              <w:rPr>
                <w:sz w:val="22"/>
                <w:szCs w:val="22"/>
              </w:rPr>
              <w:t>23,28</w:t>
            </w:r>
          </w:p>
        </w:tc>
        <w:tc>
          <w:tcPr>
            <w:tcW w:w="0" w:type="auto"/>
            <w:vAlign w:val="center"/>
          </w:tcPr>
          <w:p w:rsidR="008B0E64" w:rsidRPr="00901993" w:rsidRDefault="008B0E64" w:rsidP="008B0E64">
            <w:pPr>
              <w:jc w:val="center"/>
              <w:rPr>
                <w:sz w:val="22"/>
                <w:szCs w:val="22"/>
              </w:rPr>
            </w:pPr>
            <w:r w:rsidRPr="00901993">
              <w:rPr>
                <w:sz w:val="22"/>
                <w:szCs w:val="22"/>
              </w:rPr>
              <w:t>355338,10</w:t>
            </w:r>
          </w:p>
        </w:tc>
        <w:tc>
          <w:tcPr>
            <w:tcW w:w="0" w:type="auto"/>
            <w:vAlign w:val="center"/>
          </w:tcPr>
          <w:p w:rsidR="008B0E64" w:rsidRPr="00901993" w:rsidRDefault="008B0E64" w:rsidP="008B0E64">
            <w:pPr>
              <w:jc w:val="center"/>
              <w:rPr>
                <w:sz w:val="22"/>
                <w:szCs w:val="22"/>
              </w:rPr>
            </w:pPr>
            <w:r w:rsidRPr="00901993">
              <w:rPr>
                <w:sz w:val="22"/>
                <w:szCs w:val="22"/>
              </w:rPr>
              <w:t>2232568,82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457</w:t>
            </w:r>
          </w:p>
        </w:tc>
        <w:tc>
          <w:tcPr>
            <w:tcW w:w="0" w:type="auto"/>
            <w:vAlign w:val="center"/>
          </w:tcPr>
          <w:p w:rsidR="008B0E64" w:rsidRPr="00901993" w:rsidRDefault="008B0E64" w:rsidP="008B0E64">
            <w:pPr>
              <w:jc w:val="center"/>
              <w:rPr>
                <w:sz w:val="22"/>
                <w:szCs w:val="22"/>
              </w:rPr>
            </w:pPr>
            <w:r w:rsidRPr="00901993">
              <w:rPr>
                <w:sz w:val="22"/>
                <w:szCs w:val="22"/>
              </w:rPr>
              <w:t>342°30'7"</w:t>
            </w:r>
          </w:p>
        </w:tc>
        <w:tc>
          <w:tcPr>
            <w:tcW w:w="0" w:type="auto"/>
            <w:vAlign w:val="center"/>
          </w:tcPr>
          <w:p w:rsidR="008B0E64" w:rsidRPr="00901993" w:rsidRDefault="008B0E64" w:rsidP="008B0E64">
            <w:pPr>
              <w:jc w:val="center"/>
              <w:rPr>
                <w:sz w:val="22"/>
                <w:szCs w:val="22"/>
              </w:rPr>
            </w:pPr>
            <w:r w:rsidRPr="00901993">
              <w:rPr>
                <w:sz w:val="22"/>
                <w:szCs w:val="22"/>
              </w:rPr>
              <w:t>15,66</w:t>
            </w:r>
          </w:p>
        </w:tc>
        <w:tc>
          <w:tcPr>
            <w:tcW w:w="0" w:type="auto"/>
            <w:vAlign w:val="center"/>
          </w:tcPr>
          <w:p w:rsidR="008B0E64" w:rsidRPr="00901993" w:rsidRDefault="008B0E64" w:rsidP="008B0E64">
            <w:pPr>
              <w:jc w:val="center"/>
              <w:rPr>
                <w:sz w:val="22"/>
                <w:szCs w:val="22"/>
              </w:rPr>
            </w:pPr>
            <w:r w:rsidRPr="00901993">
              <w:rPr>
                <w:sz w:val="22"/>
                <w:szCs w:val="22"/>
              </w:rPr>
              <w:t>355341,76</w:t>
            </w:r>
          </w:p>
        </w:tc>
        <w:tc>
          <w:tcPr>
            <w:tcW w:w="0" w:type="auto"/>
            <w:vAlign w:val="center"/>
          </w:tcPr>
          <w:p w:rsidR="008B0E64" w:rsidRPr="00901993" w:rsidRDefault="008B0E64" w:rsidP="008B0E64">
            <w:pPr>
              <w:jc w:val="center"/>
              <w:rPr>
                <w:sz w:val="22"/>
                <w:szCs w:val="22"/>
              </w:rPr>
            </w:pPr>
            <w:r w:rsidRPr="00901993">
              <w:rPr>
                <w:sz w:val="22"/>
                <w:szCs w:val="22"/>
              </w:rPr>
              <w:t>2232591,81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458</w:t>
            </w:r>
          </w:p>
        </w:tc>
        <w:tc>
          <w:tcPr>
            <w:tcW w:w="0" w:type="auto"/>
            <w:vAlign w:val="center"/>
          </w:tcPr>
          <w:p w:rsidR="008B0E64" w:rsidRPr="00901993" w:rsidRDefault="008B0E64" w:rsidP="008B0E64">
            <w:pPr>
              <w:jc w:val="center"/>
              <w:rPr>
                <w:sz w:val="22"/>
                <w:szCs w:val="22"/>
              </w:rPr>
            </w:pPr>
            <w:r w:rsidRPr="00901993">
              <w:rPr>
                <w:sz w:val="22"/>
                <w:szCs w:val="22"/>
              </w:rPr>
              <w:t>3°41'40"</w:t>
            </w:r>
          </w:p>
        </w:tc>
        <w:tc>
          <w:tcPr>
            <w:tcW w:w="0" w:type="auto"/>
            <w:vAlign w:val="center"/>
          </w:tcPr>
          <w:p w:rsidR="008B0E64" w:rsidRPr="00901993" w:rsidRDefault="008B0E64" w:rsidP="008B0E64">
            <w:pPr>
              <w:jc w:val="center"/>
              <w:rPr>
                <w:sz w:val="22"/>
                <w:szCs w:val="22"/>
              </w:rPr>
            </w:pPr>
            <w:r w:rsidRPr="00901993">
              <w:rPr>
                <w:sz w:val="22"/>
                <w:szCs w:val="22"/>
              </w:rPr>
              <w:t>6,05</w:t>
            </w:r>
          </w:p>
        </w:tc>
        <w:tc>
          <w:tcPr>
            <w:tcW w:w="0" w:type="auto"/>
            <w:vAlign w:val="center"/>
          </w:tcPr>
          <w:p w:rsidR="008B0E64" w:rsidRPr="00901993" w:rsidRDefault="008B0E64" w:rsidP="008B0E64">
            <w:pPr>
              <w:jc w:val="center"/>
              <w:rPr>
                <w:sz w:val="22"/>
                <w:szCs w:val="22"/>
              </w:rPr>
            </w:pPr>
            <w:r w:rsidRPr="00901993">
              <w:rPr>
                <w:sz w:val="22"/>
                <w:szCs w:val="22"/>
              </w:rPr>
              <w:t>355337,05</w:t>
            </w:r>
          </w:p>
        </w:tc>
        <w:tc>
          <w:tcPr>
            <w:tcW w:w="0" w:type="auto"/>
            <w:vAlign w:val="center"/>
          </w:tcPr>
          <w:p w:rsidR="008B0E64" w:rsidRPr="00901993" w:rsidRDefault="008B0E64" w:rsidP="008B0E64">
            <w:pPr>
              <w:jc w:val="center"/>
              <w:rPr>
                <w:sz w:val="22"/>
                <w:szCs w:val="22"/>
              </w:rPr>
            </w:pPr>
            <w:r w:rsidRPr="00901993">
              <w:rPr>
                <w:sz w:val="22"/>
                <w:szCs w:val="22"/>
              </w:rPr>
              <w:t>2232606,75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459</w:t>
            </w:r>
          </w:p>
        </w:tc>
        <w:tc>
          <w:tcPr>
            <w:tcW w:w="0" w:type="auto"/>
            <w:vAlign w:val="center"/>
          </w:tcPr>
          <w:p w:rsidR="008B0E64" w:rsidRPr="00901993" w:rsidRDefault="008B0E64" w:rsidP="008B0E64">
            <w:pPr>
              <w:jc w:val="center"/>
              <w:rPr>
                <w:sz w:val="22"/>
                <w:szCs w:val="22"/>
              </w:rPr>
            </w:pPr>
            <w:r w:rsidRPr="00901993">
              <w:rPr>
                <w:sz w:val="22"/>
                <w:szCs w:val="22"/>
              </w:rPr>
              <w:t>349°36'36"</w:t>
            </w:r>
          </w:p>
        </w:tc>
        <w:tc>
          <w:tcPr>
            <w:tcW w:w="0" w:type="auto"/>
            <w:vAlign w:val="center"/>
          </w:tcPr>
          <w:p w:rsidR="008B0E64" w:rsidRPr="00901993" w:rsidRDefault="008B0E64" w:rsidP="008B0E64">
            <w:pPr>
              <w:jc w:val="center"/>
              <w:rPr>
                <w:sz w:val="22"/>
                <w:szCs w:val="22"/>
              </w:rPr>
            </w:pPr>
            <w:r w:rsidRPr="00901993">
              <w:rPr>
                <w:sz w:val="22"/>
                <w:szCs w:val="22"/>
              </w:rPr>
              <w:t>25,89</w:t>
            </w:r>
          </w:p>
        </w:tc>
        <w:tc>
          <w:tcPr>
            <w:tcW w:w="0" w:type="auto"/>
            <w:vAlign w:val="center"/>
          </w:tcPr>
          <w:p w:rsidR="008B0E64" w:rsidRPr="00901993" w:rsidRDefault="008B0E64" w:rsidP="008B0E64">
            <w:pPr>
              <w:jc w:val="center"/>
              <w:rPr>
                <w:sz w:val="22"/>
                <w:szCs w:val="22"/>
              </w:rPr>
            </w:pPr>
            <w:r w:rsidRPr="00901993">
              <w:rPr>
                <w:sz w:val="22"/>
                <w:szCs w:val="22"/>
              </w:rPr>
              <w:t>355337,44</w:t>
            </w:r>
          </w:p>
        </w:tc>
        <w:tc>
          <w:tcPr>
            <w:tcW w:w="0" w:type="auto"/>
            <w:vAlign w:val="center"/>
          </w:tcPr>
          <w:p w:rsidR="008B0E64" w:rsidRPr="00901993" w:rsidRDefault="008B0E64" w:rsidP="008B0E64">
            <w:pPr>
              <w:jc w:val="center"/>
              <w:rPr>
                <w:sz w:val="22"/>
                <w:szCs w:val="22"/>
              </w:rPr>
            </w:pPr>
            <w:r w:rsidRPr="00901993">
              <w:rPr>
                <w:sz w:val="22"/>
                <w:szCs w:val="22"/>
              </w:rPr>
              <w:t>2232612,79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460</w:t>
            </w:r>
          </w:p>
        </w:tc>
        <w:tc>
          <w:tcPr>
            <w:tcW w:w="0" w:type="auto"/>
            <w:vAlign w:val="center"/>
          </w:tcPr>
          <w:p w:rsidR="008B0E64" w:rsidRPr="00901993" w:rsidRDefault="008B0E64" w:rsidP="008B0E64">
            <w:pPr>
              <w:jc w:val="center"/>
              <w:rPr>
                <w:sz w:val="22"/>
                <w:szCs w:val="22"/>
              </w:rPr>
            </w:pPr>
            <w:r w:rsidRPr="00901993">
              <w:rPr>
                <w:sz w:val="22"/>
                <w:szCs w:val="22"/>
              </w:rPr>
              <w:t>342°27'50"</w:t>
            </w:r>
          </w:p>
        </w:tc>
        <w:tc>
          <w:tcPr>
            <w:tcW w:w="0" w:type="auto"/>
            <w:vAlign w:val="center"/>
          </w:tcPr>
          <w:p w:rsidR="008B0E64" w:rsidRPr="00901993" w:rsidRDefault="008B0E64" w:rsidP="008B0E64">
            <w:pPr>
              <w:jc w:val="center"/>
              <w:rPr>
                <w:sz w:val="22"/>
                <w:szCs w:val="22"/>
              </w:rPr>
            </w:pPr>
            <w:r w:rsidRPr="00901993">
              <w:rPr>
                <w:sz w:val="22"/>
                <w:szCs w:val="22"/>
              </w:rPr>
              <w:t>87,49</w:t>
            </w:r>
          </w:p>
        </w:tc>
        <w:tc>
          <w:tcPr>
            <w:tcW w:w="0" w:type="auto"/>
            <w:vAlign w:val="center"/>
          </w:tcPr>
          <w:p w:rsidR="008B0E64" w:rsidRPr="00901993" w:rsidRDefault="008B0E64" w:rsidP="008B0E64">
            <w:pPr>
              <w:jc w:val="center"/>
              <w:rPr>
                <w:sz w:val="22"/>
                <w:szCs w:val="22"/>
              </w:rPr>
            </w:pPr>
            <w:r w:rsidRPr="00901993">
              <w:rPr>
                <w:sz w:val="22"/>
                <w:szCs w:val="22"/>
              </w:rPr>
              <w:t>355332,77</w:t>
            </w:r>
          </w:p>
        </w:tc>
        <w:tc>
          <w:tcPr>
            <w:tcW w:w="0" w:type="auto"/>
            <w:vAlign w:val="center"/>
          </w:tcPr>
          <w:p w:rsidR="008B0E64" w:rsidRPr="00901993" w:rsidRDefault="008B0E64" w:rsidP="008B0E64">
            <w:pPr>
              <w:jc w:val="center"/>
              <w:rPr>
                <w:sz w:val="22"/>
                <w:szCs w:val="22"/>
              </w:rPr>
            </w:pPr>
            <w:r w:rsidRPr="00901993">
              <w:rPr>
                <w:sz w:val="22"/>
                <w:szCs w:val="22"/>
              </w:rPr>
              <w:t>2232638,26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461</w:t>
            </w:r>
          </w:p>
        </w:tc>
        <w:tc>
          <w:tcPr>
            <w:tcW w:w="0" w:type="auto"/>
            <w:vAlign w:val="center"/>
          </w:tcPr>
          <w:p w:rsidR="008B0E64" w:rsidRPr="00901993" w:rsidRDefault="008B0E64" w:rsidP="008B0E64">
            <w:pPr>
              <w:jc w:val="center"/>
              <w:rPr>
                <w:sz w:val="22"/>
                <w:szCs w:val="22"/>
              </w:rPr>
            </w:pPr>
            <w:r w:rsidRPr="00901993">
              <w:rPr>
                <w:sz w:val="22"/>
                <w:szCs w:val="22"/>
              </w:rPr>
              <w:t>317°17'26"</w:t>
            </w:r>
          </w:p>
        </w:tc>
        <w:tc>
          <w:tcPr>
            <w:tcW w:w="0" w:type="auto"/>
            <w:vAlign w:val="center"/>
          </w:tcPr>
          <w:p w:rsidR="008B0E64" w:rsidRPr="00901993" w:rsidRDefault="008B0E64" w:rsidP="008B0E64">
            <w:pPr>
              <w:jc w:val="center"/>
              <w:rPr>
                <w:sz w:val="22"/>
                <w:szCs w:val="22"/>
              </w:rPr>
            </w:pPr>
            <w:r w:rsidRPr="00901993">
              <w:rPr>
                <w:sz w:val="22"/>
                <w:szCs w:val="22"/>
              </w:rPr>
              <w:t>6,37</w:t>
            </w:r>
          </w:p>
        </w:tc>
        <w:tc>
          <w:tcPr>
            <w:tcW w:w="0" w:type="auto"/>
            <w:vAlign w:val="center"/>
          </w:tcPr>
          <w:p w:rsidR="008B0E64" w:rsidRPr="00901993" w:rsidRDefault="008B0E64" w:rsidP="008B0E64">
            <w:pPr>
              <w:jc w:val="center"/>
              <w:rPr>
                <w:sz w:val="22"/>
                <w:szCs w:val="22"/>
              </w:rPr>
            </w:pPr>
            <w:r w:rsidRPr="00901993">
              <w:rPr>
                <w:sz w:val="22"/>
                <w:szCs w:val="22"/>
              </w:rPr>
              <w:t>355306,41</w:t>
            </w:r>
          </w:p>
        </w:tc>
        <w:tc>
          <w:tcPr>
            <w:tcW w:w="0" w:type="auto"/>
            <w:vAlign w:val="center"/>
          </w:tcPr>
          <w:p w:rsidR="008B0E64" w:rsidRPr="00901993" w:rsidRDefault="008B0E64" w:rsidP="008B0E64">
            <w:pPr>
              <w:jc w:val="center"/>
              <w:rPr>
                <w:sz w:val="22"/>
                <w:szCs w:val="22"/>
              </w:rPr>
            </w:pPr>
            <w:r w:rsidRPr="00901993">
              <w:rPr>
                <w:sz w:val="22"/>
                <w:szCs w:val="22"/>
              </w:rPr>
              <w:t>2232721,68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462</w:t>
            </w:r>
          </w:p>
        </w:tc>
        <w:tc>
          <w:tcPr>
            <w:tcW w:w="0" w:type="auto"/>
            <w:vAlign w:val="center"/>
          </w:tcPr>
          <w:p w:rsidR="008B0E64" w:rsidRPr="00901993" w:rsidRDefault="008B0E64" w:rsidP="008B0E64">
            <w:pPr>
              <w:jc w:val="center"/>
              <w:rPr>
                <w:sz w:val="22"/>
                <w:szCs w:val="22"/>
              </w:rPr>
            </w:pPr>
            <w:r w:rsidRPr="00901993">
              <w:rPr>
                <w:sz w:val="22"/>
                <w:szCs w:val="22"/>
              </w:rPr>
              <w:t>284°46'21"</w:t>
            </w:r>
          </w:p>
        </w:tc>
        <w:tc>
          <w:tcPr>
            <w:tcW w:w="0" w:type="auto"/>
            <w:vAlign w:val="center"/>
          </w:tcPr>
          <w:p w:rsidR="008B0E64" w:rsidRPr="00901993" w:rsidRDefault="008B0E64" w:rsidP="008B0E64">
            <w:pPr>
              <w:jc w:val="center"/>
              <w:rPr>
                <w:sz w:val="22"/>
                <w:szCs w:val="22"/>
              </w:rPr>
            </w:pPr>
            <w:r w:rsidRPr="00901993">
              <w:rPr>
                <w:sz w:val="22"/>
                <w:szCs w:val="22"/>
              </w:rPr>
              <w:t>3,02</w:t>
            </w:r>
          </w:p>
        </w:tc>
        <w:tc>
          <w:tcPr>
            <w:tcW w:w="0" w:type="auto"/>
            <w:vAlign w:val="center"/>
          </w:tcPr>
          <w:p w:rsidR="008B0E64" w:rsidRPr="00901993" w:rsidRDefault="008B0E64" w:rsidP="008B0E64">
            <w:pPr>
              <w:jc w:val="center"/>
              <w:rPr>
                <w:sz w:val="22"/>
                <w:szCs w:val="22"/>
              </w:rPr>
            </w:pPr>
            <w:r w:rsidRPr="00901993">
              <w:rPr>
                <w:sz w:val="22"/>
                <w:szCs w:val="22"/>
              </w:rPr>
              <w:t>355302,09</w:t>
            </w:r>
          </w:p>
        </w:tc>
        <w:tc>
          <w:tcPr>
            <w:tcW w:w="0" w:type="auto"/>
            <w:vAlign w:val="center"/>
          </w:tcPr>
          <w:p w:rsidR="008B0E64" w:rsidRPr="00901993" w:rsidRDefault="008B0E64" w:rsidP="008B0E64">
            <w:pPr>
              <w:jc w:val="center"/>
              <w:rPr>
                <w:sz w:val="22"/>
                <w:szCs w:val="22"/>
              </w:rPr>
            </w:pPr>
            <w:r w:rsidRPr="00901993">
              <w:rPr>
                <w:sz w:val="22"/>
                <w:szCs w:val="22"/>
              </w:rPr>
              <w:t>2232726,36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463</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0,02</w:t>
            </w:r>
          </w:p>
        </w:tc>
        <w:tc>
          <w:tcPr>
            <w:tcW w:w="0" w:type="auto"/>
            <w:vAlign w:val="center"/>
          </w:tcPr>
          <w:p w:rsidR="008B0E64" w:rsidRPr="00901993" w:rsidRDefault="008B0E64" w:rsidP="008B0E64">
            <w:pPr>
              <w:jc w:val="center"/>
              <w:rPr>
                <w:sz w:val="22"/>
                <w:szCs w:val="22"/>
              </w:rPr>
            </w:pPr>
            <w:r w:rsidRPr="00901993">
              <w:rPr>
                <w:sz w:val="22"/>
                <w:szCs w:val="22"/>
              </w:rPr>
              <w:t>355299,17</w:t>
            </w:r>
          </w:p>
        </w:tc>
        <w:tc>
          <w:tcPr>
            <w:tcW w:w="0" w:type="auto"/>
            <w:vAlign w:val="center"/>
          </w:tcPr>
          <w:p w:rsidR="008B0E64" w:rsidRPr="00901993" w:rsidRDefault="008B0E64" w:rsidP="008B0E64">
            <w:pPr>
              <w:jc w:val="center"/>
              <w:rPr>
                <w:sz w:val="22"/>
                <w:szCs w:val="22"/>
              </w:rPr>
            </w:pPr>
            <w:r w:rsidRPr="00901993">
              <w:rPr>
                <w:sz w:val="22"/>
                <w:szCs w:val="22"/>
              </w:rPr>
              <w:t>2232727,13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464</w:t>
            </w:r>
          </w:p>
        </w:tc>
        <w:tc>
          <w:tcPr>
            <w:tcW w:w="0" w:type="auto"/>
            <w:vAlign w:val="center"/>
          </w:tcPr>
          <w:p w:rsidR="008B0E64" w:rsidRPr="00901993" w:rsidRDefault="008B0E64" w:rsidP="008B0E64">
            <w:pPr>
              <w:jc w:val="center"/>
              <w:rPr>
                <w:sz w:val="22"/>
                <w:szCs w:val="22"/>
              </w:rPr>
            </w:pPr>
            <w:r w:rsidRPr="00901993">
              <w:rPr>
                <w:sz w:val="22"/>
                <w:szCs w:val="22"/>
              </w:rPr>
              <w:t>342°32'38"</w:t>
            </w:r>
          </w:p>
        </w:tc>
        <w:tc>
          <w:tcPr>
            <w:tcW w:w="0" w:type="auto"/>
            <w:vAlign w:val="center"/>
          </w:tcPr>
          <w:p w:rsidR="008B0E64" w:rsidRPr="00901993" w:rsidRDefault="008B0E64" w:rsidP="008B0E64">
            <w:pPr>
              <w:jc w:val="center"/>
              <w:rPr>
                <w:sz w:val="22"/>
                <w:szCs w:val="22"/>
              </w:rPr>
            </w:pPr>
            <w:r w:rsidRPr="00901993">
              <w:rPr>
                <w:sz w:val="22"/>
                <w:szCs w:val="22"/>
              </w:rPr>
              <w:t>7,03</w:t>
            </w:r>
          </w:p>
        </w:tc>
        <w:tc>
          <w:tcPr>
            <w:tcW w:w="0" w:type="auto"/>
            <w:vAlign w:val="center"/>
          </w:tcPr>
          <w:p w:rsidR="008B0E64" w:rsidRPr="00901993" w:rsidRDefault="008B0E64" w:rsidP="008B0E64">
            <w:pPr>
              <w:jc w:val="center"/>
              <w:rPr>
                <w:sz w:val="22"/>
                <w:szCs w:val="22"/>
              </w:rPr>
            </w:pPr>
            <w:r w:rsidRPr="00901993">
              <w:rPr>
                <w:sz w:val="22"/>
                <w:szCs w:val="22"/>
              </w:rPr>
              <w:t>355299,17</w:t>
            </w:r>
          </w:p>
        </w:tc>
        <w:tc>
          <w:tcPr>
            <w:tcW w:w="0" w:type="auto"/>
            <w:vAlign w:val="center"/>
          </w:tcPr>
          <w:p w:rsidR="008B0E64" w:rsidRPr="00901993" w:rsidRDefault="008B0E64" w:rsidP="008B0E64">
            <w:pPr>
              <w:jc w:val="center"/>
              <w:rPr>
                <w:sz w:val="22"/>
                <w:szCs w:val="22"/>
              </w:rPr>
            </w:pPr>
            <w:r w:rsidRPr="00901993">
              <w:rPr>
                <w:sz w:val="22"/>
                <w:szCs w:val="22"/>
              </w:rPr>
              <w:t>2232727,15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450</w:t>
            </w:r>
          </w:p>
        </w:tc>
        <w:tc>
          <w:tcPr>
            <w:tcW w:w="0" w:type="auto"/>
            <w:vAlign w:val="center"/>
          </w:tcPr>
          <w:p w:rsidR="008B0E64" w:rsidRPr="00901993" w:rsidRDefault="008B0E64" w:rsidP="008B0E64">
            <w:pPr>
              <w:jc w:val="center"/>
              <w:rPr>
                <w:sz w:val="22"/>
                <w:szCs w:val="22"/>
              </w:rPr>
            </w:pPr>
            <w:r w:rsidRPr="00901993">
              <w:rPr>
                <w:sz w:val="22"/>
                <w:szCs w:val="22"/>
              </w:rPr>
              <w:t>104°43'44"</w:t>
            </w:r>
          </w:p>
        </w:tc>
        <w:tc>
          <w:tcPr>
            <w:tcW w:w="0" w:type="auto"/>
            <w:vAlign w:val="center"/>
          </w:tcPr>
          <w:p w:rsidR="008B0E64" w:rsidRPr="00901993" w:rsidRDefault="008B0E64" w:rsidP="008B0E64">
            <w:pPr>
              <w:jc w:val="center"/>
              <w:rPr>
                <w:sz w:val="22"/>
                <w:szCs w:val="22"/>
              </w:rPr>
            </w:pPr>
            <w:r w:rsidRPr="00901993">
              <w:rPr>
                <w:sz w:val="22"/>
                <w:szCs w:val="22"/>
              </w:rPr>
              <w:t>8,02</w:t>
            </w:r>
          </w:p>
        </w:tc>
        <w:tc>
          <w:tcPr>
            <w:tcW w:w="0" w:type="auto"/>
            <w:vAlign w:val="center"/>
          </w:tcPr>
          <w:p w:rsidR="008B0E64" w:rsidRPr="00901993" w:rsidRDefault="008B0E64" w:rsidP="008B0E64">
            <w:pPr>
              <w:jc w:val="center"/>
              <w:rPr>
                <w:sz w:val="22"/>
                <w:szCs w:val="22"/>
              </w:rPr>
            </w:pPr>
            <w:r w:rsidRPr="00901993">
              <w:rPr>
                <w:sz w:val="22"/>
                <w:szCs w:val="22"/>
              </w:rPr>
              <w:t>355297,06</w:t>
            </w:r>
          </w:p>
        </w:tc>
        <w:tc>
          <w:tcPr>
            <w:tcW w:w="0" w:type="auto"/>
            <w:vAlign w:val="center"/>
          </w:tcPr>
          <w:p w:rsidR="008B0E64" w:rsidRPr="00901993" w:rsidRDefault="008B0E64" w:rsidP="008B0E64">
            <w:pPr>
              <w:jc w:val="center"/>
              <w:rPr>
                <w:sz w:val="22"/>
                <w:szCs w:val="22"/>
              </w:rPr>
            </w:pPr>
            <w:r w:rsidRPr="00901993">
              <w:rPr>
                <w:sz w:val="22"/>
                <w:szCs w:val="22"/>
              </w:rPr>
              <w:t>2232733,86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465</w:t>
            </w:r>
          </w:p>
        </w:tc>
        <w:tc>
          <w:tcPr>
            <w:tcW w:w="0" w:type="auto"/>
            <w:vAlign w:val="center"/>
          </w:tcPr>
          <w:p w:rsidR="008B0E64" w:rsidRPr="00901993" w:rsidRDefault="008B0E64" w:rsidP="008B0E64">
            <w:pPr>
              <w:jc w:val="center"/>
              <w:rPr>
                <w:sz w:val="22"/>
                <w:szCs w:val="22"/>
              </w:rPr>
            </w:pPr>
            <w:r w:rsidRPr="00901993">
              <w:rPr>
                <w:sz w:val="22"/>
                <w:szCs w:val="22"/>
              </w:rPr>
              <w:t>181°37'40"</w:t>
            </w:r>
          </w:p>
        </w:tc>
        <w:tc>
          <w:tcPr>
            <w:tcW w:w="0" w:type="auto"/>
            <w:vAlign w:val="center"/>
          </w:tcPr>
          <w:p w:rsidR="008B0E64" w:rsidRPr="00901993" w:rsidRDefault="008B0E64" w:rsidP="008B0E64">
            <w:pPr>
              <w:jc w:val="center"/>
              <w:rPr>
                <w:sz w:val="22"/>
                <w:szCs w:val="22"/>
              </w:rPr>
            </w:pPr>
            <w:r w:rsidRPr="00901993">
              <w:rPr>
                <w:sz w:val="22"/>
                <w:szCs w:val="22"/>
              </w:rPr>
              <w:t>16,9</w:t>
            </w:r>
          </w:p>
        </w:tc>
        <w:tc>
          <w:tcPr>
            <w:tcW w:w="0" w:type="auto"/>
            <w:vAlign w:val="center"/>
          </w:tcPr>
          <w:p w:rsidR="008B0E64" w:rsidRPr="00901993" w:rsidRDefault="008B0E64" w:rsidP="008B0E64">
            <w:pPr>
              <w:jc w:val="center"/>
              <w:rPr>
                <w:sz w:val="22"/>
                <w:szCs w:val="22"/>
              </w:rPr>
            </w:pPr>
            <w:r w:rsidRPr="00901993">
              <w:rPr>
                <w:sz w:val="22"/>
                <w:szCs w:val="22"/>
              </w:rPr>
              <w:t>355295,96</w:t>
            </w:r>
          </w:p>
        </w:tc>
        <w:tc>
          <w:tcPr>
            <w:tcW w:w="0" w:type="auto"/>
            <w:vAlign w:val="center"/>
          </w:tcPr>
          <w:p w:rsidR="008B0E64" w:rsidRPr="00901993" w:rsidRDefault="008B0E64" w:rsidP="008B0E64">
            <w:pPr>
              <w:jc w:val="center"/>
              <w:rPr>
                <w:sz w:val="22"/>
                <w:szCs w:val="22"/>
              </w:rPr>
            </w:pPr>
            <w:r w:rsidRPr="00901993">
              <w:rPr>
                <w:sz w:val="22"/>
                <w:szCs w:val="22"/>
              </w:rPr>
              <w:t>2232967,50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466</w:t>
            </w:r>
          </w:p>
        </w:tc>
        <w:tc>
          <w:tcPr>
            <w:tcW w:w="0" w:type="auto"/>
            <w:vAlign w:val="center"/>
          </w:tcPr>
          <w:p w:rsidR="008B0E64" w:rsidRPr="00901993" w:rsidRDefault="008B0E64" w:rsidP="008B0E64">
            <w:pPr>
              <w:jc w:val="center"/>
              <w:rPr>
                <w:sz w:val="22"/>
                <w:szCs w:val="22"/>
              </w:rPr>
            </w:pPr>
            <w:r w:rsidRPr="00901993">
              <w:rPr>
                <w:sz w:val="22"/>
                <w:szCs w:val="22"/>
              </w:rPr>
              <w:t>181°37'14"</w:t>
            </w:r>
          </w:p>
        </w:tc>
        <w:tc>
          <w:tcPr>
            <w:tcW w:w="0" w:type="auto"/>
            <w:vAlign w:val="center"/>
          </w:tcPr>
          <w:p w:rsidR="008B0E64" w:rsidRPr="00901993" w:rsidRDefault="008B0E64" w:rsidP="008B0E64">
            <w:pPr>
              <w:jc w:val="center"/>
              <w:rPr>
                <w:sz w:val="22"/>
                <w:szCs w:val="22"/>
              </w:rPr>
            </w:pPr>
            <w:r w:rsidRPr="00901993">
              <w:rPr>
                <w:sz w:val="22"/>
                <w:szCs w:val="22"/>
              </w:rPr>
              <w:t>95,12</w:t>
            </w:r>
          </w:p>
        </w:tc>
        <w:tc>
          <w:tcPr>
            <w:tcW w:w="0" w:type="auto"/>
            <w:vAlign w:val="center"/>
          </w:tcPr>
          <w:p w:rsidR="008B0E64" w:rsidRPr="00901993" w:rsidRDefault="008B0E64" w:rsidP="008B0E64">
            <w:pPr>
              <w:jc w:val="center"/>
              <w:rPr>
                <w:sz w:val="22"/>
                <w:szCs w:val="22"/>
              </w:rPr>
            </w:pPr>
            <w:r w:rsidRPr="00901993">
              <w:rPr>
                <w:sz w:val="22"/>
                <w:szCs w:val="22"/>
              </w:rPr>
              <w:t>355295,48</w:t>
            </w:r>
          </w:p>
        </w:tc>
        <w:tc>
          <w:tcPr>
            <w:tcW w:w="0" w:type="auto"/>
            <w:vAlign w:val="center"/>
          </w:tcPr>
          <w:p w:rsidR="008B0E64" w:rsidRPr="00901993" w:rsidRDefault="008B0E64" w:rsidP="008B0E64">
            <w:pPr>
              <w:jc w:val="center"/>
              <w:rPr>
                <w:sz w:val="22"/>
                <w:szCs w:val="22"/>
              </w:rPr>
            </w:pPr>
            <w:r w:rsidRPr="00901993">
              <w:rPr>
                <w:sz w:val="22"/>
                <w:szCs w:val="22"/>
              </w:rPr>
              <w:t>2232950,61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467</w:t>
            </w:r>
          </w:p>
        </w:tc>
        <w:tc>
          <w:tcPr>
            <w:tcW w:w="0" w:type="auto"/>
            <w:vAlign w:val="center"/>
          </w:tcPr>
          <w:p w:rsidR="008B0E64" w:rsidRPr="00901993" w:rsidRDefault="008B0E64" w:rsidP="008B0E64">
            <w:pPr>
              <w:jc w:val="center"/>
              <w:rPr>
                <w:sz w:val="22"/>
                <w:szCs w:val="22"/>
              </w:rPr>
            </w:pPr>
            <w:r w:rsidRPr="00901993">
              <w:rPr>
                <w:sz w:val="22"/>
                <w:szCs w:val="22"/>
              </w:rPr>
              <w:t>181°37'4"</w:t>
            </w:r>
          </w:p>
        </w:tc>
        <w:tc>
          <w:tcPr>
            <w:tcW w:w="0" w:type="auto"/>
            <w:vAlign w:val="center"/>
          </w:tcPr>
          <w:p w:rsidR="008B0E64" w:rsidRPr="00901993" w:rsidRDefault="008B0E64" w:rsidP="008B0E64">
            <w:pPr>
              <w:jc w:val="center"/>
              <w:rPr>
                <w:sz w:val="22"/>
                <w:szCs w:val="22"/>
              </w:rPr>
            </w:pPr>
            <w:r w:rsidRPr="00901993">
              <w:rPr>
                <w:sz w:val="22"/>
                <w:szCs w:val="22"/>
              </w:rPr>
              <w:t>63,05</w:t>
            </w:r>
          </w:p>
        </w:tc>
        <w:tc>
          <w:tcPr>
            <w:tcW w:w="0" w:type="auto"/>
            <w:vAlign w:val="center"/>
          </w:tcPr>
          <w:p w:rsidR="008B0E64" w:rsidRPr="00901993" w:rsidRDefault="008B0E64" w:rsidP="008B0E64">
            <w:pPr>
              <w:jc w:val="center"/>
              <w:rPr>
                <w:sz w:val="22"/>
                <w:szCs w:val="22"/>
              </w:rPr>
            </w:pPr>
            <w:r w:rsidRPr="00901993">
              <w:rPr>
                <w:sz w:val="22"/>
                <w:szCs w:val="22"/>
              </w:rPr>
              <w:t>355292,79</w:t>
            </w:r>
          </w:p>
        </w:tc>
        <w:tc>
          <w:tcPr>
            <w:tcW w:w="0" w:type="auto"/>
            <w:vAlign w:val="center"/>
          </w:tcPr>
          <w:p w:rsidR="008B0E64" w:rsidRPr="00901993" w:rsidRDefault="008B0E64" w:rsidP="008B0E64">
            <w:pPr>
              <w:jc w:val="center"/>
              <w:rPr>
                <w:sz w:val="22"/>
                <w:szCs w:val="22"/>
              </w:rPr>
            </w:pPr>
            <w:r w:rsidRPr="00901993">
              <w:rPr>
                <w:sz w:val="22"/>
                <w:szCs w:val="22"/>
              </w:rPr>
              <w:t>2232855,53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468</w:t>
            </w:r>
          </w:p>
        </w:tc>
        <w:tc>
          <w:tcPr>
            <w:tcW w:w="0" w:type="auto"/>
            <w:vAlign w:val="center"/>
          </w:tcPr>
          <w:p w:rsidR="008B0E64" w:rsidRPr="00901993" w:rsidRDefault="008B0E64" w:rsidP="008B0E64">
            <w:pPr>
              <w:jc w:val="center"/>
              <w:rPr>
                <w:sz w:val="22"/>
                <w:szCs w:val="22"/>
              </w:rPr>
            </w:pPr>
            <w:r w:rsidRPr="00901993">
              <w:rPr>
                <w:sz w:val="22"/>
                <w:szCs w:val="22"/>
              </w:rPr>
              <w:t>181°36'41"</w:t>
            </w:r>
          </w:p>
        </w:tc>
        <w:tc>
          <w:tcPr>
            <w:tcW w:w="0" w:type="auto"/>
            <w:vAlign w:val="center"/>
          </w:tcPr>
          <w:p w:rsidR="008B0E64" w:rsidRPr="00901993" w:rsidRDefault="008B0E64" w:rsidP="008B0E64">
            <w:pPr>
              <w:jc w:val="center"/>
              <w:rPr>
                <w:sz w:val="22"/>
                <w:szCs w:val="22"/>
              </w:rPr>
            </w:pPr>
            <w:r w:rsidRPr="00901993">
              <w:rPr>
                <w:sz w:val="22"/>
                <w:szCs w:val="22"/>
              </w:rPr>
              <w:t>35,91</w:t>
            </w:r>
          </w:p>
        </w:tc>
        <w:tc>
          <w:tcPr>
            <w:tcW w:w="0" w:type="auto"/>
            <w:vAlign w:val="center"/>
          </w:tcPr>
          <w:p w:rsidR="008B0E64" w:rsidRPr="00901993" w:rsidRDefault="008B0E64" w:rsidP="008B0E64">
            <w:pPr>
              <w:jc w:val="center"/>
              <w:rPr>
                <w:sz w:val="22"/>
                <w:szCs w:val="22"/>
              </w:rPr>
            </w:pPr>
            <w:r w:rsidRPr="00901993">
              <w:rPr>
                <w:sz w:val="22"/>
                <w:szCs w:val="22"/>
              </w:rPr>
              <w:t>355291,01</w:t>
            </w:r>
          </w:p>
        </w:tc>
        <w:tc>
          <w:tcPr>
            <w:tcW w:w="0" w:type="auto"/>
            <w:vAlign w:val="center"/>
          </w:tcPr>
          <w:p w:rsidR="008B0E64" w:rsidRPr="00901993" w:rsidRDefault="008B0E64" w:rsidP="008B0E64">
            <w:pPr>
              <w:jc w:val="center"/>
              <w:rPr>
                <w:sz w:val="22"/>
                <w:szCs w:val="22"/>
              </w:rPr>
            </w:pPr>
            <w:r w:rsidRPr="00901993">
              <w:rPr>
                <w:sz w:val="22"/>
                <w:szCs w:val="22"/>
              </w:rPr>
              <w:t>2232792,51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469</w:t>
            </w:r>
          </w:p>
        </w:tc>
        <w:tc>
          <w:tcPr>
            <w:tcW w:w="0" w:type="auto"/>
            <w:vAlign w:val="center"/>
          </w:tcPr>
          <w:p w:rsidR="008B0E64" w:rsidRPr="00901993" w:rsidRDefault="008B0E64" w:rsidP="008B0E64">
            <w:pPr>
              <w:jc w:val="center"/>
              <w:rPr>
                <w:sz w:val="22"/>
                <w:szCs w:val="22"/>
              </w:rPr>
            </w:pPr>
            <w:r w:rsidRPr="00901993">
              <w:rPr>
                <w:sz w:val="22"/>
                <w:szCs w:val="22"/>
              </w:rPr>
              <w:t>342°45'54"</w:t>
            </w:r>
          </w:p>
        </w:tc>
        <w:tc>
          <w:tcPr>
            <w:tcW w:w="0" w:type="auto"/>
            <w:vAlign w:val="center"/>
          </w:tcPr>
          <w:p w:rsidR="008B0E64" w:rsidRPr="00901993" w:rsidRDefault="008B0E64" w:rsidP="008B0E64">
            <w:pPr>
              <w:jc w:val="center"/>
              <w:rPr>
                <w:sz w:val="22"/>
                <w:szCs w:val="22"/>
              </w:rPr>
            </w:pPr>
            <w:r w:rsidRPr="00901993">
              <w:rPr>
                <w:sz w:val="22"/>
                <w:szCs w:val="22"/>
              </w:rPr>
              <w:t>5,74</w:t>
            </w:r>
          </w:p>
        </w:tc>
        <w:tc>
          <w:tcPr>
            <w:tcW w:w="0" w:type="auto"/>
            <w:vAlign w:val="center"/>
          </w:tcPr>
          <w:p w:rsidR="008B0E64" w:rsidRPr="00901993" w:rsidRDefault="008B0E64" w:rsidP="008B0E64">
            <w:pPr>
              <w:jc w:val="center"/>
              <w:rPr>
                <w:sz w:val="22"/>
                <w:szCs w:val="22"/>
              </w:rPr>
            </w:pPr>
            <w:r w:rsidRPr="00901993">
              <w:rPr>
                <w:sz w:val="22"/>
                <w:szCs w:val="22"/>
              </w:rPr>
              <w:t>355290,00</w:t>
            </w:r>
          </w:p>
        </w:tc>
        <w:tc>
          <w:tcPr>
            <w:tcW w:w="0" w:type="auto"/>
            <w:vAlign w:val="center"/>
          </w:tcPr>
          <w:p w:rsidR="008B0E64" w:rsidRPr="00901993" w:rsidRDefault="008B0E64" w:rsidP="008B0E64">
            <w:pPr>
              <w:jc w:val="center"/>
              <w:rPr>
                <w:sz w:val="22"/>
                <w:szCs w:val="22"/>
              </w:rPr>
            </w:pPr>
            <w:r w:rsidRPr="00901993">
              <w:rPr>
                <w:sz w:val="22"/>
                <w:szCs w:val="22"/>
              </w:rPr>
              <w:t>2232756,61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470</w:t>
            </w:r>
          </w:p>
        </w:tc>
        <w:tc>
          <w:tcPr>
            <w:tcW w:w="0" w:type="auto"/>
            <w:vAlign w:val="center"/>
          </w:tcPr>
          <w:p w:rsidR="008B0E64" w:rsidRPr="00901993" w:rsidRDefault="008B0E64" w:rsidP="008B0E64">
            <w:pPr>
              <w:jc w:val="center"/>
              <w:rPr>
                <w:sz w:val="22"/>
                <w:szCs w:val="22"/>
              </w:rPr>
            </w:pPr>
            <w:r w:rsidRPr="00901993">
              <w:rPr>
                <w:sz w:val="22"/>
                <w:szCs w:val="22"/>
              </w:rPr>
              <w:t>162°47'41"</w:t>
            </w:r>
          </w:p>
        </w:tc>
        <w:tc>
          <w:tcPr>
            <w:tcW w:w="0" w:type="auto"/>
            <w:vAlign w:val="center"/>
          </w:tcPr>
          <w:p w:rsidR="008B0E64" w:rsidRPr="00901993" w:rsidRDefault="008B0E64" w:rsidP="008B0E64">
            <w:pPr>
              <w:jc w:val="center"/>
              <w:rPr>
                <w:sz w:val="22"/>
                <w:szCs w:val="22"/>
              </w:rPr>
            </w:pPr>
            <w:r w:rsidRPr="00901993">
              <w:rPr>
                <w:sz w:val="22"/>
                <w:szCs w:val="22"/>
              </w:rPr>
              <w:t>5,75</w:t>
            </w:r>
          </w:p>
        </w:tc>
        <w:tc>
          <w:tcPr>
            <w:tcW w:w="0" w:type="auto"/>
            <w:vAlign w:val="center"/>
          </w:tcPr>
          <w:p w:rsidR="008B0E64" w:rsidRPr="00901993" w:rsidRDefault="008B0E64" w:rsidP="008B0E64">
            <w:pPr>
              <w:jc w:val="center"/>
              <w:rPr>
                <w:sz w:val="22"/>
                <w:szCs w:val="22"/>
              </w:rPr>
            </w:pPr>
            <w:r w:rsidRPr="00901993">
              <w:rPr>
                <w:sz w:val="22"/>
                <w:szCs w:val="22"/>
              </w:rPr>
              <w:t>355288,30</w:t>
            </w:r>
          </w:p>
        </w:tc>
        <w:tc>
          <w:tcPr>
            <w:tcW w:w="0" w:type="auto"/>
            <w:vAlign w:val="center"/>
          </w:tcPr>
          <w:p w:rsidR="008B0E64" w:rsidRPr="00901993" w:rsidRDefault="008B0E64" w:rsidP="008B0E64">
            <w:pPr>
              <w:jc w:val="center"/>
              <w:rPr>
                <w:sz w:val="22"/>
                <w:szCs w:val="22"/>
              </w:rPr>
            </w:pPr>
            <w:r w:rsidRPr="00901993">
              <w:rPr>
                <w:sz w:val="22"/>
                <w:szCs w:val="22"/>
              </w:rPr>
              <w:t>2232762,09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469</w:t>
            </w:r>
          </w:p>
        </w:tc>
        <w:tc>
          <w:tcPr>
            <w:tcW w:w="0" w:type="auto"/>
            <w:vAlign w:val="center"/>
          </w:tcPr>
          <w:p w:rsidR="008B0E64" w:rsidRPr="00901993" w:rsidRDefault="008B0E64" w:rsidP="008B0E64">
            <w:pPr>
              <w:jc w:val="center"/>
              <w:rPr>
                <w:sz w:val="22"/>
                <w:szCs w:val="22"/>
              </w:rPr>
            </w:pPr>
            <w:r w:rsidRPr="00901993">
              <w:rPr>
                <w:sz w:val="22"/>
                <w:szCs w:val="22"/>
              </w:rPr>
              <w:t>181°54'33"</w:t>
            </w:r>
          </w:p>
        </w:tc>
        <w:tc>
          <w:tcPr>
            <w:tcW w:w="0" w:type="auto"/>
            <w:vAlign w:val="center"/>
          </w:tcPr>
          <w:p w:rsidR="008B0E64" w:rsidRPr="00901993" w:rsidRDefault="008B0E64" w:rsidP="008B0E64">
            <w:pPr>
              <w:jc w:val="center"/>
              <w:rPr>
                <w:sz w:val="22"/>
                <w:szCs w:val="22"/>
              </w:rPr>
            </w:pPr>
            <w:r w:rsidRPr="00901993">
              <w:rPr>
                <w:sz w:val="22"/>
                <w:szCs w:val="22"/>
              </w:rPr>
              <w:t>0,3</w:t>
            </w:r>
          </w:p>
        </w:tc>
        <w:tc>
          <w:tcPr>
            <w:tcW w:w="0" w:type="auto"/>
            <w:vAlign w:val="center"/>
          </w:tcPr>
          <w:p w:rsidR="008B0E64" w:rsidRPr="00901993" w:rsidRDefault="008B0E64" w:rsidP="008B0E64">
            <w:pPr>
              <w:jc w:val="center"/>
              <w:rPr>
                <w:sz w:val="22"/>
                <w:szCs w:val="22"/>
              </w:rPr>
            </w:pPr>
            <w:r w:rsidRPr="00901993">
              <w:rPr>
                <w:sz w:val="22"/>
                <w:szCs w:val="22"/>
              </w:rPr>
              <w:t>355290,00</w:t>
            </w:r>
          </w:p>
        </w:tc>
        <w:tc>
          <w:tcPr>
            <w:tcW w:w="0" w:type="auto"/>
            <w:vAlign w:val="center"/>
          </w:tcPr>
          <w:p w:rsidR="008B0E64" w:rsidRPr="00901993" w:rsidRDefault="008B0E64" w:rsidP="008B0E64">
            <w:pPr>
              <w:jc w:val="center"/>
              <w:rPr>
                <w:sz w:val="22"/>
                <w:szCs w:val="22"/>
              </w:rPr>
            </w:pPr>
            <w:r w:rsidRPr="00901993">
              <w:rPr>
                <w:sz w:val="22"/>
                <w:szCs w:val="22"/>
              </w:rPr>
              <w:t>2232756,60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472</w:t>
            </w:r>
          </w:p>
        </w:tc>
        <w:tc>
          <w:tcPr>
            <w:tcW w:w="0" w:type="auto"/>
            <w:vAlign w:val="center"/>
          </w:tcPr>
          <w:p w:rsidR="008B0E64" w:rsidRPr="00901993" w:rsidRDefault="008B0E64" w:rsidP="008B0E64">
            <w:pPr>
              <w:jc w:val="center"/>
              <w:rPr>
                <w:sz w:val="22"/>
                <w:szCs w:val="22"/>
              </w:rPr>
            </w:pPr>
            <w:r w:rsidRPr="00901993">
              <w:rPr>
                <w:sz w:val="22"/>
                <w:szCs w:val="22"/>
              </w:rPr>
              <w:t>341°33'54"</w:t>
            </w:r>
          </w:p>
        </w:tc>
        <w:tc>
          <w:tcPr>
            <w:tcW w:w="0" w:type="auto"/>
            <w:vAlign w:val="center"/>
          </w:tcPr>
          <w:p w:rsidR="008B0E64" w:rsidRPr="00901993" w:rsidRDefault="008B0E64" w:rsidP="008B0E64">
            <w:pPr>
              <w:jc w:val="center"/>
              <w:rPr>
                <w:sz w:val="22"/>
                <w:szCs w:val="22"/>
              </w:rPr>
            </w:pPr>
            <w:r w:rsidRPr="00901993">
              <w:rPr>
                <w:sz w:val="22"/>
                <w:szCs w:val="22"/>
              </w:rPr>
              <w:t>0,03</w:t>
            </w:r>
          </w:p>
        </w:tc>
        <w:tc>
          <w:tcPr>
            <w:tcW w:w="0" w:type="auto"/>
            <w:vAlign w:val="center"/>
          </w:tcPr>
          <w:p w:rsidR="008B0E64" w:rsidRPr="00901993" w:rsidRDefault="008B0E64" w:rsidP="008B0E64">
            <w:pPr>
              <w:jc w:val="center"/>
              <w:rPr>
                <w:sz w:val="22"/>
                <w:szCs w:val="22"/>
              </w:rPr>
            </w:pPr>
            <w:r w:rsidRPr="00901993">
              <w:rPr>
                <w:sz w:val="22"/>
                <w:szCs w:val="22"/>
              </w:rPr>
              <w:t>355289,99</w:t>
            </w:r>
          </w:p>
        </w:tc>
        <w:tc>
          <w:tcPr>
            <w:tcW w:w="0" w:type="auto"/>
            <w:vAlign w:val="center"/>
          </w:tcPr>
          <w:p w:rsidR="008B0E64" w:rsidRPr="00901993" w:rsidRDefault="008B0E64" w:rsidP="008B0E64">
            <w:pPr>
              <w:jc w:val="center"/>
              <w:rPr>
                <w:sz w:val="22"/>
                <w:szCs w:val="22"/>
              </w:rPr>
            </w:pPr>
            <w:r w:rsidRPr="00901993">
              <w:rPr>
                <w:sz w:val="22"/>
                <w:szCs w:val="22"/>
              </w:rPr>
              <w:t>2232756,30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473</w:t>
            </w:r>
          </w:p>
        </w:tc>
        <w:tc>
          <w:tcPr>
            <w:tcW w:w="0" w:type="auto"/>
            <w:vAlign w:val="center"/>
          </w:tcPr>
          <w:p w:rsidR="008B0E64" w:rsidRPr="00901993" w:rsidRDefault="008B0E64" w:rsidP="008B0E64">
            <w:pPr>
              <w:jc w:val="center"/>
              <w:rPr>
                <w:sz w:val="22"/>
                <w:szCs w:val="22"/>
              </w:rPr>
            </w:pPr>
            <w:r w:rsidRPr="00901993">
              <w:rPr>
                <w:sz w:val="22"/>
                <w:szCs w:val="22"/>
              </w:rPr>
              <w:t>342°31'34"</w:t>
            </w:r>
          </w:p>
        </w:tc>
        <w:tc>
          <w:tcPr>
            <w:tcW w:w="0" w:type="auto"/>
            <w:vAlign w:val="center"/>
          </w:tcPr>
          <w:p w:rsidR="008B0E64" w:rsidRPr="00901993" w:rsidRDefault="008B0E64" w:rsidP="008B0E64">
            <w:pPr>
              <w:jc w:val="center"/>
              <w:rPr>
                <w:sz w:val="22"/>
                <w:szCs w:val="22"/>
              </w:rPr>
            </w:pPr>
            <w:r w:rsidRPr="00901993">
              <w:rPr>
                <w:sz w:val="22"/>
                <w:szCs w:val="22"/>
              </w:rPr>
              <w:t>10,56</w:t>
            </w:r>
          </w:p>
        </w:tc>
        <w:tc>
          <w:tcPr>
            <w:tcW w:w="0" w:type="auto"/>
            <w:vAlign w:val="center"/>
          </w:tcPr>
          <w:p w:rsidR="008B0E64" w:rsidRPr="00901993" w:rsidRDefault="008B0E64" w:rsidP="008B0E64">
            <w:pPr>
              <w:jc w:val="center"/>
              <w:rPr>
                <w:sz w:val="22"/>
                <w:szCs w:val="22"/>
              </w:rPr>
            </w:pPr>
            <w:r w:rsidRPr="00901993">
              <w:rPr>
                <w:sz w:val="22"/>
                <w:szCs w:val="22"/>
              </w:rPr>
              <w:t>355289,98</w:t>
            </w:r>
          </w:p>
        </w:tc>
        <w:tc>
          <w:tcPr>
            <w:tcW w:w="0" w:type="auto"/>
            <w:vAlign w:val="center"/>
          </w:tcPr>
          <w:p w:rsidR="008B0E64" w:rsidRPr="00901993" w:rsidRDefault="008B0E64" w:rsidP="008B0E64">
            <w:pPr>
              <w:jc w:val="center"/>
              <w:rPr>
                <w:sz w:val="22"/>
                <w:szCs w:val="22"/>
              </w:rPr>
            </w:pPr>
            <w:r w:rsidRPr="00901993">
              <w:rPr>
                <w:sz w:val="22"/>
                <w:szCs w:val="22"/>
              </w:rPr>
              <w:t>2232756,33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474</w:t>
            </w:r>
          </w:p>
        </w:tc>
        <w:tc>
          <w:tcPr>
            <w:tcW w:w="0" w:type="auto"/>
            <w:vAlign w:val="center"/>
          </w:tcPr>
          <w:p w:rsidR="008B0E64" w:rsidRPr="00901993" w:rsidRDefault="008B0E64" w:rsidP="008B0E64">
            <w:pPr>
              <w:jc w:val="center"/>
              <w:rPr>
                <w:sz w:val="22"/>
                <w:szCs w:val="22"/>
              </w:rPr>
            </w:pPr>
            <w:r w:rsidRPr="00901993">
              <w:rPr>
                <w:sz w:val="22"/>
                <w:szCs w:val="22"/>
              </w:rPr>
              <w:t>0°24'52"</w:t>
            </w:r>
          </w:p>
        </w:tc>
        <w:tc>
          <w:tcPr>
            <w:tcW w:w="0" w:type="auto"/>
            <w:vAlign w:val="center"/>
          </w:tcPr>
          <w:p w:rsidR="008B0E64" w:rsidRPr="00901993" w:rsidRDefault="008B0E64" w:rsidP="008B0E64">
            <w:pPr>
              <w:jc w:val="center"/>
              <w:rPr>
                <w:sz w:val="22"/>
                <w:szCs w:val="22"/>
              </w:rPr>
            </w:pPr>
            <w:r w:rsidRPr="00901993">
              <w:rPr>
                <w:sz w:val="22"/>
                <w:szCs w:val="22"/>
              </w:rPr>
              <w:t>48,38</w:t>
            </w:r>
          </w:p>
        </w:tc>
        <w:tc>
          <w:tcPr>
            <w:tcW w:w="0" w:type="auto"/>
            <w:vAlign w:val="center"/>
          </w:tcPr>
          <w:p w:rsidR="008B0E64" w:rsidRPr="00901993" w:rsidRDefault="008B0E64" w:rsidP="008B0E64">
            <w:pPr>
              <w:jc w:val="center"/>
              <w:rPr>
                <w:sz w:val="22"/>
                <w:szCs w:val="22"/>
              </w:rPr>
            </w:pPr>
            <w:r w:rsidRPr="00901993">
              <w:rPr>
                <w:sz w:val="22"/>
                <w:szCs w:val="22"/>
              </w:rPr>
              <w:t>355286,81</w:t>
            </w:r>
          </w:p>
        </w:tc>
        <w:tc>
          <w:tcPr>
            <w:tcW w:w="0" w:type="auto"/>
            <w:vAlign w:val="center"/>
          </w:tcPr>
          <w:p w:rsidR="008B0E64" w:rsidRPr="00901993" w:rsidRDefault="008B0E64" w:rsidP="008B0E64">
            <w:pPr>
              <w:jc w:val="center"/>
              <w:rPr>
                <w:sz w:val="22"/>
                <w:szCs w:val="22"/>
              </w:rPr>
            </w:pPr>
            <w:r w:rsidRPr="00901993">
              <w:rPr>
                <w:sz w:val="22"/>
                <w:szCs w:val="22"/>
              </w:rPr>
              <w:t>2232766,40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475</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0,02</w:t>
            </w:r>
          </w:p>
        </w:tc>
        <w:tc>
          <w:tcPr>
            <w:tcW w:w="0" w:type="auto"/>
            <w:vAlign w:val="center"/>
          </w:tcPr>
          <w:p w:rsidR="008B0E64" w:rsidRPr="00901993" w:rsidRDefault="008B0E64" w:rsidP="008B0E64">
            <w:pPr>
              <w:jc w:val="center"/>
              <w:rPr>
                <w:sz w:val="22"/>
                <w:szCs w:val="22"/>
              </w:rPr>
            </w:pPr>
            <w:r w:rsidRPr="00901993">
              <w:rPr>
                <w:sz w:val="22"/>
                <w:szCs w:val="22"/>
              </w:rPr>
              <w:t>355287,16</w:t>
            </w:r>
          </w:p>
        </w:tc>
        <w:tc>
          <w:tcPr>
            <w:tcW w:w="0" w:type="auto"/>
            <w:vAlign w:val="center"/>
          </w:tcPr>
          <w:p w:rsidR="008B0E64" w:rsidRPr="00901993" w:rsidRDefault="008B0E64" w:rsidP="008B0E64">
            <w:pPr>
              <w:jc w:val="center"/>
              <w:rPr>
                <w:sz w:val="22"/>
                <w:szCs w:val="22"/>
              </w:rPr>
            </w:pPr>
            <w:r w:rsidRPr="00901993">
              <w:rPr>
                <w:sz w:val="22"/>
                <w:szCs w:val="22"/>
              </w:rPr>
              <w:t>2232814,78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476</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0,06</w:t>
            </w:r>
          </w:p>
        </w:tc>
        <w:tc>
          <w:tcPr>
            <w:tcW w:w="0" w:type="auto"/>
            <w:vAlign w:val="center"/>
          </w:tcPr>
          <w:p w:rsidR="008B0E64" w:rsidRPr="00901993" w:rsidRDefault="008B0E64" w:rsidP="008B0E64">
            <w:pPr>
              <w:jc w:val="center"/>
              <w:rPr>
                <w:sz w:val="22"/>
                <w:szCs w:val="22"/>
              </w:rPr>
            </w:pPr>
            <w:r w:rsidRPr="00901993">
              <w:rPr>
                <w:sz w:val="22"/>
                <w:szCs w:val="22"/>
              </w:rPr>
              <w:t>355287,16</w:t>
            </w:r>
          </w:p>
        </w:tc>
        <w:tc>
          <w:tcPr>
            <w:tcW w:w="0" w:type="auto"/>
            <w:vAlign w:val="center"/>
          </w:tcPr>
          <w:p w:rsidR="008B0E64" w:rsidRPr="00901993" w:rsidRDefault="008B0E64" w:rsidP="008B0E64">
            <w:pPr>
              <w:jc w:val="center"/>
              <w:rPr>
                <w:sz w:val="22"/>
                <w:szCs w:val="22"/>
              </w:rPr>
            </w:pPr>
            <w:r w:rsidRPr="00901993">
              <w:rPr>
                <w:sz w:val="22"/>
                <w:szCs w:val="22"/>
              </w:rPr>
              <w:t>2232814,80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477</w:t>
            </w:r>
          </w:p>
        </w:tc>
        <w:tc>
          <w:tcPr>
            <w:tcW w:w="0" w:type="auto"/>
            <w:vAlign w:val="center"/>
          </w:tcPr>
          <w:p w:rsidR="008B0E64" w:rsidRPr="00901993" w:rsidRDefault="008B0E64" w:rsidP="008B0E64">
            <w:pPr>
              <w:jc w:val="center"/>
              <w:rPr>
                <w:sz w:val="22"/>
                <w:szCs w:val="22"/>
              </w:rPr>
            </w:pPr>
            <w:r w:rsidRPr="00901993">
              <w:rPr>
                <w:sz w:val="22"/>
                <w:szCs w:val="22"/>
              </w:rPr>
              <w:t>0°22'55"</w:t>
            </w:r>
          </w:p>
        </w:tc>
        <w:tc>
          <w:tcPr>
            <w:tcW w:w="0" w:type="auto"/>
            <w:vAlign w:val="center"/>
          </w:tcPr>
          <w:p w:rsidR="008B0E64" w:rsidRPr="00901993" w:rsidRDefault="008B0E64" w:rsidP="008B0E64">
            <w:pPr>
              <w:jc w:val="center"/>
              <w:rPr>
                <w:sz w:val="22"/>
                <w:szCs w:val="22"/>
              </w:rPr>
            </w:pPr>
            <w:r w:rsidRPr="00901993">
              <w:rPr>
                <w:sz w:val="22"/>
                <w:szCs w:val="22"/>
              </w:rPr>
              <w:t>3</w:t>
            </w:r>
          </w:p>
        </w:tc>
        <w:tc>
          <w:tcPr>
            <w:tcW w:w="0" w:type="auto"/>
            <w:vAlign w:val="center"/>
          </w:tcPr>
          <w:p w:rsidR="008B0E64" w:rsidRPr="00901993" w:rsidRDefault="008B0E64" w:rsidP="008B0E64">
            <w:pPr>
              <w:jc w:val="center"/>
              <w:rPr>
                <w:sz w:val="22"/>
                <w:szCs w:val="22"/>
              </w:rPr>
            </w:pPr>
            <w:r w:rsidRPr="00901993">
              <w:rPr>
                <w:sz w:val="22"/>
                <w:szCs w:val="22"/>
              </w:rPr>
              <w:t>355287,16</w:t>
            </w:r>
          </w:p>
        </w:tc>
        <w:tc>
          <w:tcPr>
            <w:tcW w:w="0" w:type="auto"/>
            <w:vAlign w:val="center"/>
          </w:tcPr>
          <w:p w:rsidR="008B0E64" w:rsidRPr="00901993" w:rsidRDefault="008B0E64" w:rsidP="008B0E64">
            <w:pPr>
              <w:jc w:val="center"/>
              <w:rPr>
                <w:sz w:val="22"/>
                <w:szCs w:val="22"/>
              </w:rPr>
            </w:pPr>
            <w:r w:rsidRPr="00901993">
              <w:rPr>
                <w:sz w:val="22"/>
                <w:szCs w:val="22"/>
              </w:rPr>
              <w:t>2232814,86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478</w:t>
            </w:r>
          </w:p>
        </w:tc>
        <w:tc>
          <w:tcPr>
            <w:tcW w:w="0" w:type="auto"/>
            <w:vAlign w:val="center"/>
          </w:tcPr>
          <w:p w:rsidR="008B0E64" w:rsidRPr="00901993" w:rsidRDefault="008B0E64" w:rsidP="008B0E64">
            <w:pPr>
              <w:jc w:val="center"/>
              <w:rPr>
                <w:sz w:val="22"/>
                <w:szCs w:val="22"/>
              </w:rPr>
            </w:pPr>
            <w:r w:rsidRPr="00901993">
              <w:rPr>
                <w:sz w:val="22"/>
                <w:szCs w:val="22"/>
              </w:rPr>
              <w:t>3°21'28"</w:t>
            </w:r>
          </w:p>
        </w:tc>
        <w:tc>
          <w:tcPr>
            <w:tcW w:w="0" w:type="auto"/>
            <w:vAlign w:val="center"/>
          </w:tcPr>
          <w:p w:rsidR="008B0E64" w:rsidRPr="00901993" w:rsidRDefault="008B0E64" w:rsidP="008B0E64">
            <w:pPr>
              <w:jc w:val="center"/>
              <w:rPr>
                <w:sz w:val="22"/>
                <w:szCs w:val="22"/>
              </w:rPr>
            </w:pPr>
            <w:r w:rsidRPr="00901993">
              <w:rPr>
                <w:sz w:val="22"/>
                <w:szCs w:val="22"/>
              </w:rPr>
              <w:t>149,05</w:t>
            </w:r>
          </w:p>
        </w:tc>
        <w:tc>
          <w:tcPr>
            <w:tcW w:w="0" w:type="auto"/>
            <w:vAlign w:val="center"/>
          </w:tcPr>
          <w:p w:rsidR="008B0E64" w:rsidRPr="00901993" w:rsidRDefault="008B0E64" w:rsidP="008B0E64">
            <w:pPr>
              <w:jc w:val="center"/>
              <w:rPr>
                <w:sz w:val="22"/>
                <w:szCs w:val="22"/>
              </w:rPr>
            </w:pPr>
            <w:r w:rsidRPr="00901993">
              <w:rPr>
                <w:sz w:val="22"/>
                <w:szCs w:val="22"/>
              </w:rPr>
              <w:t>355287,18</w:t>
            </w:r>
          </w:p>
        </w:tc>
        <w:tc>
          <w:tcPr>
            <w:tcW w:w="0" w:type="auto"/>
            <w:vAlign w:val="center"/>
          </w:tcPr>
          <w:p w:rsidR="008B0E64" w:rsidRPr="00901993" w:rsidRDefault="008B0E64" w:rsidP="008B0E64">
            <w:pPr>
              <w:jc w:val="center"/>
              <w:rPr>
                <w:sz w:val="22"/>
                <w:szCs w:val="22"/>
              </w:rPr>
            </w:pPr>
            <w:r w:rsidRPr="00901993">
              <w:rPr>
                <w:sz w:val="22"/>
                <w:szCs w:val="22"/>
              </w:rPr>
              <w:t>2232817,86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479</w:t>
            </w:r>
          </w:p>
        </w:tc>
        <w:tc>
          <w:tcPr>
            <w:tcW w:w="0" w:type="auto"/>
            <w:vAlign w:val="center"/>
          </w:tcPr>
          <w:p w:rsidR="008B0E64" w:rsidRPr="00901993" w:rsidRDefault="008B0E64" w:rsidP="008B0E64">
            <w:pPr>
              <w:jc w:val="center"/>
              <w:rPr>
                <w:sz w:val="22"/>
                <w:szCs w:val="22"/>
              </w:rPr>
            </w:pPr>
            <w:r w:rsidRPr="00901993">
              <w:rPr>
                <w:sz w:val="22"/>
                <w:szCs w:val="22"/>
              </w:rPr>
              <w:t>3°21'59"</w:t>
            </w:r>
          </w:p>
        </w:tc>
        <w:tc>
          <w:tcPr>
            <w:tcW w:w="0" w:type="auto"/>
            <w:vAlign w:val="center"/>
          </w:tcPr>
          <w:p w:rsidR="008B0E64" w:rsidRPr="00901993" w:rsidRDefault="008B0E64" w:rsidP="008B0E64">
            <w:pPr>
              <w:jc w:val="center"/>
              <w:rPr>
                <w:sz w:val="22"/>
                <w:szCs w:val="22"/>
              </w:rPr>
            </w:pPr>
            <w:r w:rsidRPr="00901993">
              <w:rPr>
                <w:sz w:val="22"/>
                <w:szCs w:val="22"/>
              </w:rPr>
              <w:t>0,85</w:t>
            </w:r>
          </w:p>
        </w:tc>
        <w:tc>
          <w:tcPr>
            <w:tcW w:w="0" w:type="auto"/>
            <w:vAlign w:val="center"/>
          </w:tcPr>
          <w:p w:rsidR="008B0E64" w:rsidRPr="00901993" w:rsidRDefault="008B0E64" w:rsidP="008B0E64">
            <w:pPr>
              <w:jc w:val="center"/>
              <w:rPr>
                <w:sz w:val="22"/>
                <w:szCs w:val="22"/>
              </w:rPr>
            </w:pPr>
            <w:r w:rsidRPr="00901993">
              <w:rPr>
                <w:sz w:val="22"/>
                <w:szCs w:val="22"/>
              </w:rPr>
              <w:t>355295,91</w:t>
            </w:r>
          </w:p>
        </w:tc>
        <w:tc>
          <w:tcPr>
            <w:tcW w:w="0" w:type="auto"/>
            <w:vAlign w:val="center"/>
          </w:tcPr>
          <w:p w:rsidR="008B0E64" w:rsidRPr="00901993" w:rsidRDefault="008B0E64" w:rsidP="008B0E64">
            <w:pPr>
              <w:jc w:val="center"/>
              <w:rPr>
                <w:sz w:val="22"/>
                <w:szCs w:val="22"/>
              </w:rPr>
            </w:pPr>
            <w:r w:rsidRPr="00901993">
              <w:rPr>
                <w:sz w:val="22"/>
                <w:szCs w:val="22"/>
              </w:rPr>
              <w:t>2232966,65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465</w:t>
            </w:r>
          </w:p>
        </w:tc>
        <w:tc>
          <w:tcPr>
            <w:tcW w:w="0" w:type="auto"/>
            <w:vAlign w:val="center"/>
          </w:tcPr>
          <w:p w:rsidR="008B0E64" w:rsidRPr="00901993" w:rsidRDefault="008B0E64" w:rsidP="008B0E64">
            <w:pPr>
              <w:jc w:val="center"/>
              <w:rPr>
                <w:sz w:val="22"/>
                <w:szCs w:val="22"/>
              </w:rPr>
            </w:pPr>
            <w:r w:rsidRPr="00901993">
              <w:rPr>
                <w:sz w:val="22"/>
                <w:szCs w:val="22"/>
              </w:rPr>
              <w:t>181°37'40"</w:t>
            </w:r>
          </w:p>
        </w:tc>
        <w:tc>
          <w:tcPr>
            <w:tcW w:w="0" w:type="auto"/>
            <w:vAlign w:val="center"/>
          </w:tcPr>
          <w:p w:rsidR="008B0E64" w:rsidRPr="00901993" w:rsidRDefault="008B0E64" w:rsidP="008B0E64">
            <w:pPr>
              <w:jc w:val="center"/>
              <w:rPr>
                <w:sz w:val="22"/>
                <w:szCs w:val="22"/>
              </w:rPr>
            </w:pPr>
            <w:r w:rsidRPr="00901993">
              <w:rPr>
                <w:sz w:val="22"/>
                <w:szCs w:val="22"/>
              </w:rPr>
              <w:t>16,9</w:t>
            </w:r>
          </w:p>
        </w:tc>
        <w:tc>
          <w:tcPr>
            <w:tcW w:w="0" w:type="auto"/>
            <w:vAlign w:val="center"/>
          </w:tcPr>
          <w:p w:rsidR="008B0E64" w:rsidRPr="00901993" w:rsidRDefault="008B0E64" w:rsidP="008B0E64">
            <w:pPr>
              <w:jc w:val="center"/>
              <w:rPr>
                <w:sz w:val="22"/>
                <w:szCs w:val="22"/>
              </w:rPr>
            </w:pPr>
            <w:r w:rsidRPr="00901993">
              <w:rPr>
                <w:sz w:val="22"/>
                <w:szCs w:val="22"/>
              </w:rPr>
              <w:t>355295,96</w:t>
            </w:r>
          </w:p>
        </w:tc>
        <w:tc>
          <w:tcPr>
            <w:tcW w:w="0" w:type="auto"/>
            <w:vAlign w:val="center"/>
          </w:tcPr>
          <w:p w:rsidR="008B0E64" w:rsidRPr="00901993" w:rsidRDefault="008B0E64" w:rsidP="008B0E64">
            <w:pPr>
              <w:jc w:val="center"/>
              <w:rPr>
                <w:sz w:val="22"/>
                <w:szCs w:val="22"/>
              </w:rPr>
            </w:pPr>
            <w:r w:rsidRPr="00901993">
              <w:rPr>
                <w:sz w:val="22"/>
                <w:szCs w:val="22"/>
              </w:rPr>
              <w:t>2232967,50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480</w:t>
            </w:r>
          </w:p>
        </w:tc>
        <w:tc>
          <w:tcPr>
            <w:tcW w:w="0" w:type="auto"/>
            <w:vAlign w:val="center"/>
          </w:tcPr>
          <w:p w:rsidR="008B0E64" w:rsidRPr="00901993" w:rsidRDefault="008B0E64" w:rsidP="008B0E64">
            <w:pPr>
              <w:jc w:val="center"/>
              <w:rPr>
                <w:sz w:val="22"/>
                <w:szCs w:val="22"/>
              </w:rPr>
            </w:pPr>
            <w:r w:rsidRPr="00901993">
              <w:rPr>
                <w:sz w:val="22"/>
                <w:szCs w:val="22"/>
              </w:rPr>
              <w:t>96°34'55"</w:t>
            </w:r>
          </w:p>
        </w:tc>
        <w:tc>
          <w:tcPr>
            <w:tcW w:w="0" w:type="auto"/>
            <w:vAlign w:val="center"/>
          </w:tcPr>
          <w:p w:rsidR="008B0E64" w:rsidRPr="00901993" w:rsidRDefault="008B0E64" w:rsidP="008B0E64">
            <w:pPr>
              <w:jc w:val="center"/>
              <w:rPr>
                <w:sz w:val="22"/>
                <w:szCs w:val="22"/>
              </w:rPr>
            </w:pPr>
            <w:r w:rsidRPr="00901993">
              <w:rPr>
                <w:sz w:val="22"/>
                <w:szCs w:val="22"/>
              </w:rPr>
              <w:t>0,52</w:t>
            </w:r>
          </w:p>
        </w:tc>
        <w:tc>
          <w:tcPr>
            <w:tcW w:w="0" w:type="auto"/>
            <w:vAlign w:val="center"/>
          </w:tcPr>
          <w:p w:rsidR="008B0E64" w:rsidRPr="00901993" w:rsidRDefault="008B0E64" w:rsidP="008B0E64">
            <w:pPr>
              <w:jc w:val="center"/>
              <w:rPr>
                <w:sz w:val="22"/>
                <w:szCs w:val="22"/>
              </w:rPr>
            </w:pPr>
            <w:r w:rsidRPr="00901993">
              <w:rPr>
                <w:sz w:val="22"/>
                <w:szCs w:val="22"/>
              </w:rPr>
              <w:t>355308,84</w:t>
            </w:r>
          </w:p>
        </w:tc>
        <w:tc>
          <w:tcPr>
            <w:tcW w:w="0" w:type="auto"/>
            <w:vAlign w:val="center"/>
          </w:tcPr>
          <w:p w:rsidR="008B0E64" w:rsidRPr="00901993" w:rsidRDefault="008B0E64" w:rsidP="008B0E64">
            <w:pPr>
              <w:jc w:val="center"/>
              <w:rPr>
                <w:sz w:val="22"/>
                <w:szCs w:val="22"/>
              </w:rPr>
            </w:pPr>
            <w:r w:rsidRPr="00901993">
              <w:rPr>
                <w:sz w:val="22"/>
                <w:szCs w:val="22"/>
              </w:rPr>
              <w:t>2233259,37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481</w:t>
            </w:r>
          </w:p>
        </w:tc>
        <w:tc>
          <w:tcPr>
            <w:tcW w:w="0" w:type="auto"/>
            <w:vAlign w:val="center"/>
          </w:tcPr>
          <w:p w:rsidR="008B0E64" w:rsidRPr="00901993" w:rsidRDefault="008B0E64" w:rsidP="008B0E64">
            <w:pPr>
              <w:jc w:val="center"/>
              <w:rPr>
                <w:sz w:val="22"/>
                <w:szCs w:val="22"/>
              </w:rPr>
            </w:pPr>
            <w:r w:rsidRPr="00901993">
              <w:rPr>
                <w:sz w:val="22"/>
                <w:szCs w:val="22"/>
              </w:rPr>
              <w:t>96°26'54"</w:t>
            </w:r>
          </w:p>
        </w:tc>
        <w:tc>
          <w:tcPr>
            <w:tcW w:w="0" w:type="auto"/>
            <w:vAlign w:val="center"/>
          </w:tcPr>
          <w:p w:rsidR="008B0E64" w:rsidRPr="00901993" w:rsidRDefault="008B0E64" w:rsidP="008B0E64">
            <w:pPr>
              <w:jc w:val="center"/>
              <w:rPr>
                <w:sz w:val="22"/>
                <w:szCs w:val="22"/>
              </w:rPr>
            </w:pPr>
            <w:r w:rsidRPr="00901993">
              <w:rPr>
                <w:sz w:val="22"/>
                <w:szCs w:val="22"/>
              </w:rPr>
              <w:t>4,1</w:t>
            </w:r>
          </w:p>
        </w:tc>
        <w:tc>
          <w:tcPr>
            <w:tcW w:w="0" w:type="auto"/>
            <w:vAlign w:val="center"/>
          </w:tcPr>
          <w:p w:rsidR="008B0E64" w:rsidRPr="00901993" w:rsidRDefault="008B0E64" w:rsidP="008B0E64">
            <w:pPr>
              <w:jc w:val="center"/>
              <w:rPr>
                <w:sz w:val="22"/>
                <w:szCs w:val="22"/>
              </w:rPr>
            </w:pPr>
            <w:r w:rsidRPr="00901993">
              <w:rPr>
                <w:sz w:val="22"/>
                <w:szCs w:val="22"/>
              </w:rPr>
              <w:t>355309,36</w:t>
            </w:r>
          </w:p>
        </w:tc>
        <w:tc>
          <w:tcPr>
            <w:tcW w:w="0" w:type="auto"/>
            <w:vAlign w:val="center"/>
          </w:tcPr>
          <w:p w:rsidR="008B0E64" w:rsidRPr="00901993" w:rsidRDefault="008B0E64" w:rsidP="008B0E64">
            <w:pPr>
              <w:jc w:val="center"/>
              <w:rPr>
                <w:sz w:val="22"/>
                <w:szCs w:val="22"/>
              </w:rPr>
            </w:pPr>
            <w:r w:rsidRPr="00901993">
              <w:rPr>
                <w:sz w:val="22"/>
                <w:szCs w:val="22"/>
              </w:rPr>
              <w:t>2233259,31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482</w:t>
            </w:r>
          </w:p>
        </w:tc>
        <w:tc>
          <w:tcPr>
            <w:tcW w:w="0" w:type="auto"/>
            <w:vAlign w:val="center"/>
          </w:tcPr>
          <w:p w:rsidR="008B0E64" w:rsidRPr="00901993" w:rsidRDefault="008B0E64" w:rsidP="008B0E64">
            <w:pPr>
              <w:jc w:val="center"/>
              <w:rPr>
                <w:sz w:val="22"/>
                <w:szCs w:val="22"/>
              </w:rPr>
            </w:pPr>
            <w:r w:rsidRPr="00901993">
              <w:rPr>
                <w:sz w:val="22"/>
                <w:szCs w:val="22"/>
              </w:rPr>
              <w:t>186°24'27"</w:t>
            </w:r>
          </w:p>
        </w:tc>
        <w:tc>
          <w:tcPr>
            <w:tcW w:w="0" w:type="auto"/>
            <w:vAlign w:val="center"/>
          </w:tcPr>
          <w:p w:rsidR="008B0E64" w:rsidRPr="00901993" w:rsidRDefault="008B0E64" w:rsidP="008B0E64">
            <w:pPr>
              <w:jc w:val="center"/>
              <w:rPr>
                <w:sz w:val="22"/>
                <w:szCs w:val="22"/>
              </w:rPr>
            </w:pPr>
            <w:r w:rsidRPr="00901993">
              <w:rPr>
                <w:sz w:val="22"/>
                <w:szCs w:val="22"/>
              </w:rPr>
              <w:t>45,07</w:t>
            </w:r>
          </w:p>
        </w:tc>
        <w:tc>
          <w:tcPr>
            <w:tcW w:w="0" w:type="auto"/>
            <w:vAlign w:val="center"/>
          </w:tcPr>
          <w:p w:rsidR="008B0E64" w:rsidRPr="00901993" w:rsidRDefault="008B0E64" w:rsidP="008B0E64">
            <w:pPr>
              <w:jc w:val="center"/>
              <w:rPr>
                <w:sz w:val="22"/>
                <w:szCs w:val="22"/>
              </w:rPr>
            </w:pPr>
            <w:r w:rsidRPr="00901993">
              <w:rPr>
                <w:sz w:val="22"/>
                <w:szCs w:val="22"/>
              </w:rPr>
              <w:t>355313,43</w:t>
            </w:r>
          </w:p>
        </w:tc>
        <w:tc>
          <w:tcPr>
            <w:tcW w:w="0" w:type="auto"/>
            <w:vAlign w:val="center"/>
          </w:tcPr>
          <w:p w:rsidR="008B0E64" w:rsidRPr="00901993" w:rsidRDefault="008B0E64" w:rsidP="008B0E64">
            <w:pPr>
              <w:jc w:val="center"/>
              <w:rPr>
                <w:sz w:val="22"/>
                <w:szCs w:val="22"/>
              </w:rPr>
            </w:pPr>
            <w:r w:rsidRPr="00901993">
              <w:rPr>
                <w:sz w:val="22"/>
                <w:szCs w:val="22"/>
              </w:rPr>
              <w:t>2233258,85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483</w:t>
            </w:r>
          </w:p>
        </w:tc>
        <w:tc>
          <w:tcPr>
            <w:tcW w:w="0" w:type="auto"/>
            <w:vAlign w:val="center"/>
          </w:tcPr>
          <w:p w:rsidR="008B0E64" w:rsidRPr="00901993" w:rsidRDefault="008B0E64" w:rsidP="008B0E64">
            <w:pPr>
              <w:jc w:val="center"/>
              <w:rPr>
                <w:sz w:val="22"/>
                <w:szCs w:val="22"/>
              </w:rPr>
            </w:pPr>
            <w:r w:rsidRPr="00901993">
              <w:rPr>
                <w:sz w:val="22"/>
                <w:szCs w:val="22"/>
              </w:rPr>
              <w:t>110°8'11"</w:t>
            </w:r>
          </w:p>
        </w:tc>
        <w:tc>
          <w:tcPr>
            <w:tcW w:w="0" w:type="auto"/>
            <w:vAlign w:val="center"/>
          </w:tcPr>
          <w:p w:rsidR="008B0E64" w:rsidRPr="00901993" w:rsidRDefault="008B0E64" w:rsidP="008B0E64">
            <w:pPr>
              <w:jc w:val="center"/>
              <w:rPr>
                <w:sz w:val="22"/>
                <w:szCs w:val="22"/>
              </w:rPr>
            </w:pPr>
            <w:r w:rsidRPr="00901993">
              <w:rPr>
                <w:sz w:val="22"/>
                <w:szCs w:val="22"/>
              </w:rPr>
              <w:t>0,96</w:t>
            </w:r>
          </w:p>
        </w:tc>
        <w:tc>
          <w:tcPr>
            <w:tcW w:w="0" w:type="auto"/>
            <w:vAlign w:val="center"/>
          </w:tcPr>
          <w:p w:rsidR="008B0E64" w:rsidRPr="00901993" w:rsidRDefault="008B0E64" w:rsidP="008B0E64">
            <w:pPr>
              <w:jc w:val="center"/>
              <w:rPr>
                <w:sz w:val="22"/>
                <w:szCs w:val="22"/>
              </w:rPr>
            </w:pPr>
            <w:r w:rsidRPr="00901993">
              <w:rPr>
                <w:sz w:val="22"/>
                <w:szCs w:val="22"/>
              </w:rPr>
              <w:t>355308,40</w:t>
            </w:r>
          </w:p>
        </w:tc>
        <w:tc>
          <w:tcPr>
            <w:tcW w:w="0" w:type="auto"/>
            <w:vAlign w:val="center"/>
          </w:tcPr>
          <w:p w:rsidR="008B0E64" w:rsidRPr="00901993" w:rsidRDefault="008B0E64" w:rsidP="008B0E64">
            <w:pPr>
              <w:jc w:val="center"/>
              <w:rPr>
                <w:sz w:val="22"/>
                <w:szCs w:val="22"/>
              </w:rPr>
            </w:pPr>
            <w:r w:rsidRPr="00901993">
              <w:rPr>
                <w:sz w:val="22"/>
                <w:szCs w:val="22"/>
              </w:rPr>
              <w:t>2233214,06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484</w:t>
            </w:r>
          </w:p>
        </w:tc>
        <w:tc>
          <w:tcPr>
            <w:tcW w:w="0" w:type="auto"/>
            <w:vAlign w:val="center"/>
          </w:tcPr>
          <w:p w:rsidR="008B0E64" w:rsidRPr="00901993" w:rsidRDefault="008B0E64" w:rsidP="008B0E64">
            <w:pPr>
              <w:jc w:val="center"/>
              <w:rPr>
                <w:sz w:val="22"/>
                <w:szCs w:val="22"/>
              </w:rPr>
            </w:pPr>
            <w:r w:rsidRPr="00901993">
              <w:rPr>
                <w:sz w:val="22"/>
                <w:szCs w:val="22"/>
              </w:rPr>
              <w:t>186°7'58"</w:t>
            </w:r>
          </w:p>
        </w:tc>
        <w:tc>
          <w:tcPr>
            <w:tcW w:w="0" w:type="auto"/>
            <w:vAlign w:val="center"/>
          </w:tcPr>
          <w:p w:rsidR="008B0E64" w:rsidRPr="00901993" w:rsidRDefault="008B0E64" w:rsidP="008B0E64">
            <w:pPr>
              <w:jc w:val="center"/>
              <w:rPr>
                <w:sz w:val="22"/>
                <w:szCs w:val="22"/>
              </w:rPr>
            </w:pPr>
            <w:r w:rsidRPr="00901993">
              <w:rPr>
                <w:sz w:val="22"/>
                <w:szCs w:val="22"/>
              </w:rPr>
              <w:t>8,24</w:t>
            </w:r>
          </w:p>
        </w:tc>
        <w:tc>
          <w:tcPr>
            <w:tcW w:w="0" w:type="auto"/>
            <w:vAlign w:val="center"/>
          </w:tcPr>
          <w:p w:rsidR="008B0E64" w:rsidRPr="00901993" w:rsidRDefault="008B0E64" w:rsidP="008B0E64">
            <w:pPr>
              <w:jc w:val="center"/>
              <w:rPr>
                <w:sz w:val="22"/>
                <w:szCs w:val="22"/>
              </w:rPr>
            </w:pPr>
            <w:r w:rsidRPr="00901993">
              <w:rPr>
                <w:sz w:val="22"/>
                <w:szCs w:val="22"/>
              </w:rPr>
              <w:t>355309,30</w:t>
            </w:r>
          </w:p>
        </w:tc>
        <w:tc>
          <w:tcPr>
            <w:tcW w:w="0" w:type="auto"/>
            <w:vAlign w:val="center"/>
          </w:tcPr>
          <w:p w:rsidR="008B0E64" w:rsidRPr="00901993" w:rsidRDefault="008B0E64" w:rsidP="008B0E64">
            <w:pPr>
              <w:jc w:val="center"/>
              <w:rPr>
                <w:sz w:val="22"/>
                <w:szCs w:val="22"/>
              </w:rPr>
            </w:pPr>
            <w:r w:rsidRPr="00901993">
              <w:rPr>
                <w:sz w:val="22"/>
                <w:szCs w:val="22"/>
              </w:rPr>
              <w:t>2233213,73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485</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355308,42</w:t>
            </w:r>
          </w:p>
        </w:tc>
        <w:tc>
          <w:tcPr>
            <w:tcW w:w="0" w:type="auto"/>
            <w:vAlign w:val="center"/>
          </w:tcPr>
          <w:p w:rsidR="008B0E64" w:rsidRPr="00901993" w:rsidRDefault="008B0E64" w:rsidP="008B0E64">
            <w:pPr>
              <w:jc w:val="center"/>
              <w:rPr>
                <w:sz w:val="22"/>
                <w:szCs w:val="22"/>
              </w:rPr>
            </w:pPr>
            <w:r w:rsidRPr="00901993">
              <w:rPr>
                <w:sz w:val="22"/>
                <w:szCs w:val="22"/>
              </w:rPr>
              <w:t>2233205,54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486</w:t>
            </w:r>
          </w:p>
        </w:tc>
        <w:tc>
          <w:tcPr>
            <w:tcW w:w="0" w:type="auto"/>
            <w:vAlign w:val="center"/>
          </w:tcPr>
          <w:p w:rsidR="008B0E64" w:rsidRPr="00901993" w:rsidRDefault="008B0E64" w:rsidP="008B0E64">
            <w:pPr>
              <w:jc w:val="center"/>
              <w:rPr>
                <w:sz w:val="22"/>
                <w:szCs w:val="22"/>
              </w:rPr>
            </w:pPr>
            <w:r w:rsidRPr="00901993">
              <w:rPr>
                <w:sz w:val="22"/>
                <w:szCs w:val="22"/>
              </w:rPr>
              <w:t>290°52'44"</w:t>
            </w:r>
          </w:p>
        </w:tc>
        <w:tc>
          <w:tcPr>
            <w:tcW w:w="0" w:type="auto"/>
            <w:vAlign w:val="center"/>
          </w:tcPr>
          <w:p w:rsidR="008B0E64" w:rsidRPr="00901993" w:rsidRDefault="008B0E64" w:rsidP="008B0E64">
            <w:pPr>
              <w:jc w:val="center"/>
              <w:rPr>
                <w:sz w:val="22"/>
                <w:szCs w:val="22"/>
              </w:rPr>
            </w:pPr>
            <w:r w:rsidRPr="00901993">
              <w:rPr>
                <w:sz w:val="22"/>
                <w:szCs w:val="22"/>
              </w:rPr>
              <w:t>1,04</w:t>
            </w:r>
          </w:p>
        </w:tc>
        <w:tc>
          <w:tcPr>
            <w:tcW w:w="0" w:type="auto"/>
            <w:vAlign w:val="center"/>
          </w:tcPr>
          <w:p w:rsidR="008B0E64" w:rsidRPr="00901993" w:rsidRDefault="008B0E64" w:rsidP="008B0E64">
            <w:pPr>
              <w:jc w:val="center"/>
              <w:rPr>
                <w:sz w:val="22"/>
                <w:szCs w:val="22"/>
              </w:rPr>
            </w:pPr>
            <w:r w:rsidRPr="00901993">
              <w:rPr>
                <w:sz w:val="22"/>
                <w:szCs w:val="22"/>
              </w:rPr>
              <w:t>355308,41</w:t>
            </w:r>
          </w:p>
        </w:tc>
        <w:tc>
          <w:tcPr>
            <w:tcW w:w="0" w:type="auto"/>
            <w:vAlign w:val="center"/>
          </w:tcPr>
          <w:p w:rsidR="008B0E64" w:rsidRPr="00901993" w:rsidRDefault="008B0E64" w:rsidP="008B0E64">
            <w:pPr>
              <w:jc w:val="center"/>
              <w:rPr>
                <w:sz w:val="22"/>
                <w:szCs w:val="22"/>
              </w:rPr>
            </w:pPr>
            <w:r w:rsidRPr="00901993">
              <w:rPr>
                <w:sz w:val="22"/>
                <w:szCs w:val="22"/>
              </w:rPr>
              <w:t>2233205,54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487</w:t>
            </w:r>
          </w:p>
        </w:tc>
        <w:tc>
          <w:tcPr>
            <w:tcW w:w="0" w:type="auto"/>
            <w:vAlign w:val="center"/>
          </w:tcPr>
          <w:p w:rsidR="008B0E64" w:rsidRPr="00901993" w:rsidRDefault="008B0E64" w:rsidP="008B0E64">
            <w:pPr>
              <w:jc w:val="center"/>
              <w:rPr>
                <w:sz w:val="22"/>
                <w:szCs w:val="22"/>
              </w:rPr>
            </w:pPr>
            <w:r w:rsidRPr="00901993">
              <w:rPr>
                <w:sz w:val="22"/>
                <w:szCs w:val="22"/>
              </w:rPr>
              <w:t>187°0'28"</w:t>
            </w:r>
          </w:p>
        </w:tc>
        <w:tc>
          <w:tcPr>
            <w:tcW w:w="0" w:type="auto"/>
            <w:vAlign w:val="center"/>
          </w:tcPr>
          <w:p w:rsidR="008B0E64" w:rsidRPr="00901993" w:rsidRDefault="008B0E64" w:rsidP="008B0E64">
            <w:pPr>
              <w:jc w:val="center"/>
              <w:rPr>
                <w:sz w:val="22"/>
                <w:szCs w:val="22"/>
              </w:rPr>
            </w:pPr>
            <w:r w:rsidRPr="00901993">
              <w:rPr>
                <w:sz w:val="22"/>
                <w:szCs w:val="22"/>
              </w:rPr>
              <w:t>28,52</w:t>
            </w:r>
          </w:p>
        </w:tc>
        <w:tc>
          <w:tcPr>
            <w:tcW w:w="0" w:type="auto"/>
            <w:vAlign w:val="center"/>
          </w:tcPr>
          <w:p w:rsidR="008B0E64" w:rsidRPr="00901993" w:rsidRDefault="008B0E64" w:rsidP="008B0E64">
            <w:pPr>
              <w:jc w:val="center"/>
              <w:rPr>
                <w:sz w:val="22"/>
                <w:szCs w:val="22"/>
              </w:rPr>
            </w:pPr>
            <w:r w:rsidRPr="00901993">
              <w:rPr>
                <w:sz w:val="22"/>
                <w:szCs w:val="22"/>
              </w:rPr>
              <w:t>355307,44</w:t>
            </w:r>
          </w:p>
        </w:tc>
        <w:tc>
          <w:tcPr>
            <w:tcW w:w="0" w:type="auto"/>
            <w:vAlign w:val="center"/>
          </w:tcPr>
          <w:p w:rsidR="008B0E64" w:rsidRPr="00901993" w:rsidRDefault="008B0E64" w:rsidP="008B0E64">
            <w:pPr>
              <w:jc w:val="center"/>
              <w:rPr>
                <w:sz w:val="22"/>
                <w:szCs w:val="22"/>
              </w:rPr>
            </w:pPr>
            <w:r w:rsidRPr="00901993">
              <w:rPr>
                <w:sz w:val="22"/>
                <w:szCs w:val="22"/>
              </w:rPr>
              <w:t>2233205,91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488</w:t>
            </w:r>
          </w:p>
        </w:tc>
        <w:tc>
          <w:tcPr>
            <w:tcW w:w="0" w:type="auto"/>
            <w:vAlign w:val="center"/>
          </w:tcPr>
          <w:p w:rsidR="008B0E64" w:rsidRPr="00901993" w:rsidRDefault="008B0E64" w:rsidP="008B0E64">
            <w:pPr>
              <w:jc w:val="center"/>
              <w:rPr>
                <w:sz w:val="22"/>
                <w:szCs w:val="22"/>
              </w:rPr>
            </w:pPr>
            <w:r w:rsidRPr="00901993">
              <w:rPr>
                <w:sz w:val="22"/>
                <w:szCs w:val="22"/>
              </w:rPr>
              <w:t>186°25'51"</w:t>
            </w:r>
          </w:p>
        </w:tc>
        <w:tc>
          <w:tcPr>
            <w:tcW w:w="0" w:type="auto"/>
            <w:vAlign w:val="center"/>
          </w:tcPr>
          <w:p w:rsidR="008B0E64" w:rsidRPr="00901993" w:rsidRDefault="008B0E64" w:rsidP="008B0E64">
            <w:pPr>
              <w:jc w:val="center"/>
              <w:rPr>
                <w:sz w:val="22"/>
                <w:szCs w:val="22"/>
              </w:rPr>
            </w:pPr>
            <w:r w:rsidRPr="00901993">
              <w:rPr>
                <w:sz w:val="22"/>
                <w:szCs w:val="22"/>
              </w:rPr>
              <w:t>39,11</w:t>
            </w:r>
          </w:p>
        </w:tc>
        <w:tc>
          <w:tcPr>
            <w:tcW w:w="0" w:type="auto"/>
            <w:vAlign w:val="center"/>
          </w:tcPr>
          <w:p w:rsidR="008B0E64" w:rsidRPr="00901993" w:rsidRDefault="008B0E64" w:rsidP="008B0E64">
            <w:pPr>
              <w:jc w:val="center"/>
              <w:rPr>
                <w:sz w:val="22"/>
                <w:szCs w:val="22"/>
              </w:rPr>
            </w:pPr>
            <w:r w:rsidRPr="00901993">
              <w:rPr>
                <w:sz w:val="22"/>
                <w:szCs w:val="22"/>
              </w:rPr>
              <w:t>355303,96</w:t>
            </w:r>
          </w:p>
        </w:tc>
        <w:tc>
          <w:tcPr>
            <w:tcW w:w="0" w:type="auto"/>
            <w:vAlign w:val="center"/>
          </w:tcPr>
          <w:p w:rsidR="008B0E64" w:rsidRPr="00901993" w:rsidRDefault="008B0E64" w:rsidP="008B0E64">
            <w:pPr>
              <w:jc w:val="center"/>
              <w:rPr>
                <w:sz w:val="22"/>
                <w:szCs w:val="22"/>
              </w:rPr>
            </w:pPr>
            <w:r w:rsidRPr="00901993">
              <w:rPr>
                <w:sz w:val="22"/>
                <w:szCs w:val="22"/>
              </w:rPr>
              <w:t>2233177,60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489</w:t>
            </w:r>
          </w:p>
        </w:tc>
        <w:tc>
          <w:tcPr>
            <w:tcW w:w="0" w:type="auto"/>
            <w:vAlign w:val="center"/>
          </w:tcPr>
          <w:p w:rsidR="008B0E64" w:rsidRPr="00901993" w:rsidRDefault="008B0E64" w:rsidP="008B0E64">
            <w:pPr>
              <w:jc w:val="center"/>
              <w:rPr>
                <w:sz w:val="22"/>
                <w:szCs w:val="22"/>
              </w:rPr>
            </w:pPr>
            <w:r w:rsidRPr="00901993">
              <w:rPr>
                <w:sz w:val="22"/>
                <w:szCs w:val="22"/>
              </w:rPr>
              <w:t>183°33'27"</w:t>
            </w:r>
          </w:p>
        </w:tc>
        <w:tc>
          <w:tcPr>
            <w:tcW w:w="0" w:type="auto"/>
            <w:vAlign w:val="center"/>
          </w:tcPr>
          <w:p w:rsidR="008B0E64" w:rsidRPr="00901993" w:rsidRDefault="008B0E64" w:rsidP="008B0E64">
            <w:pPr>
              <w:jc w:val="center"/>
              <w:rPr>
                <w:sz w:val="22"/>
                <w:szCs w:val="22"/>
              </w:rPr>
            </w:pPr>
            <w:r w:rsidRPr="00901993">
              <w:rPr>
                <w:sz w:val="22"/>
                <w:szCs w:val="22"/>
              </w:rPr>
              <w:t>45,61</w:t>
            </w:r>
          </w:p>
        </w:tc>
        <w:tc>
          <w:tcPr>
            <w:tcW w:w="0" w:type="auto"/>
            <w:vAlign w:val="center"/>
          </w:tcPr>
          <w:p w:rsidR="008B0E64" w:rsidRPr="00901993" w:rsidRDefault="008B0E64" w:rsidP="008B0E64">
            <w:pPr>
              <w:jc w:val="center"/>
              <w:rPr>
                <w:sz w:val="22"/>
                <w:szCs w:val="22"/>
              </w:rPr>
            </w:pPr>
            <w:r w:rsidRPr="00901993">
              <w:rPr>
                <w:sz w:val="22"/>
                <w:szCs w:val="22"/>
              </w:rPr>
              <w:t>355299,58</w:t>
            </w:r>
          </w:p>
        </w:tc>
        <w:tc>
          <w:tcPr>
            <w:tcW w:w="0" w:type="auto"/>
            <w:vAlign w:val="center"/>
          </w:tcPr>
          <w:p w:rsidR="008B0E64" w:rsidRPr="00901993" w:rsidRDefault="008B0E64" w:rsidP="008B0E64">
            <w:pPr>
              <w:jc w:val="center"/>
              <w:rPr>
                <w:sz w:val="22"/>
                <w:szCs w:val="22"/>
              </w:rPr>
            </w:pPr>
            <w:r w:rsidRPr="00901993">
              <w:rPr>
                <w:sz w:val="22"/>
                <w:szCs w:val="22"/>
              </w:rPr>
              <w:t>2233138,74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490</w:t>
            </w:r>
          </w:p>
        </w:tc>
        <w:tc>
          <w:tcPr>
            <w:tcW w:w="0" w:type="auto"/>
            <w:vAlign w:val="center"/>
          </w:tcPr>
          <w:p w:rsidR="008B0E64" w:rsidRPr="00901993" w:rsidRDefault="008B0E64" w:rsidP="008B0E64">
            <w:pPr>
              <w:jc w:val="center"/>
              <w:rPr>
                <w:sz w:val="22"/>
                <w:szCs w:val="22"/>
              </w:rPr>
            </w:pPr>
            <w:r w:rsidRPr="00901993">
              <w:rPr>
                <w:sz w:val="22"/>
                <w:szCs w:val="22"/>
              </w:rPr>
              <w:t>273°51'34"</w:t>
            </w:r>
          </w:p>
        </w:tc>
        <w:tc>
          <w:tcPr>
            <w:tcW w:w="0" w:type="auto"/>
            <w:vAlign w:val="center"/>
          </w:tcPr>
          <w:p w:rsidR="008B0E64" w:rsidRPr="00901993" w:rsidRDefault="008B0E64" w:rsidP="008B0E64">
            <w:pPr>
              <w:jc w:val="center"/>
              <w:rPr>
                <w:sz w:val="22"/>
                <w:szCs w:val="22"/>
              </w:rPr>
            </w:pPr>
            <w:r w:rsidRPr="00901993">
              <w:rPr>
                <w:sz w:val="22"/>
                <w:szCs w:val="22"/>
              </w:rPr>
              <w:t>2,53</w:t>
            </w:r>
          </w:p>
        </w:tc>
        <w:tc>
          <w:tcPr>
            <w:tcW w:w="0" w:type="auto"/>
            <w:vAlign w:val="center"/>
          </w:tcPr>
          <w:p w:rsidR="008B0E64" w:rsidRPr="00901993" w:rsidRDefault="008B0E64" w:rsidP="008B0E64">
            <w:pPr>
              <w:jc w:val="center"/>
              <w:rPr>
                <w:sz w:val="22"/>
                <w:szCs w:val="22"/>
              </w:rPr>
            </w:pPr>
            <w:r w:rsidRPr="00901993">
              <w:rPr>
                <w:sz w:val="22"/>
                <w:szCs w:val="22"/>
              </w:rPr>
              <w:t>355296,75</w:t>
            </w:r>
          </w:p>
        </w:tc>
        <w:tc>
          <w:tcPr>
            <w:tcW w:w="0" w:type="auto"/>
            <w:vAlign w:val="center"/>
          </w:tcPr>
          <w:p w:rsidR="008B0E64" w:rsidRPr="00901993" w:rsidRDefault="008B0E64" w:rsidP="008B0E64">
            <w:pPr>
              <w:jc w:val="center"/>
              <w:rPr>
                <w:sz w:val="22"/>
                <w:szCs w:val="22"/>
              </w:rPr>
            </w:pPr>
            <w:r w:rsidRPr="00901993">
              <w:rPr>
                <w:sz w:val="22"/>
                <w:szCs w:val="22"/>
              </w:rPr>
              <w:t>2233093,22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491</w:t>
            </w:r>
          </w:p>
        </w:tc>
        <w:tc>
          <w:tcPr>
            <w:tcW w:w="0" w:type="auto"/>
            <w:vAlign w:val="center"/>
          </w:tcPr>
          <w:p w:rsidR="008B0E64" w:rsidRPr="00901993" w:rsidRDefault="008B0E64" w:rsidP="008B0E64">
            <w:pPr>
              <w:jc w:val="center"/>
              <w:rPr>
                <w:sz w:val="22"/>
                <w:szCs w:val="22"/>
              </w:rPr>
            </w:pPr>
            <w:r w:rsidRPr="00901993">
              <w:rPr>
                <w:sz w:val="22"/>
                <w:szCs w:val="22"/>
              </w:rPr>
              <w:t>1°43'46"</w:t>
            </w:r>
          </w:p>
        </w:tc>
        <w:tc>
          <w:tcPr>
            <w:tcW w:w="0" w:type="auto"/>
            <w:vAlign w:val="center"/>
          </w:tcPr>
          <w:p w:rsidR="008B0E64" w:rsidRPr="00901993" w:rsidRDefault="008B0E64" w:rsidP="008B0E64">
            <w:pPr>
              <w:jc w:val="center"/>
              <w:rPr>
                <w:sz w:val="22"/>
                <w:szCs w:val="22"/>
              </w:rPr>
            </w:pPr>
            <w:r w:rsidRPr="00901993">
              <w:rPr>
                <w:sz w:val="22"/>
                <w:szCs w:val="22"/>
              </w:rPr>
              <w:t>50,69</w:t>
            </w:r>
          </w:p>
        </w:tc>
        <w:tc>
          <w:tcPr>
            <w:tcW w:w="0" w:type="auto"/>
            <w:vAlign w:val="center"/>
          </w:tcPr>
          <w:p w:rsidR="008B0E64" w:rsidRPr="00901993" w:rsidRDefault="008B0E64" w:rsidP="008B0E64">
            <w:pPr>
              <w:jc w:val="center"/>
              <w:rPr>
                <w:sz w:val="22"/>
                <w:szCs w:val="22"/>
              </w:rPr>
            </w:pPr>
            <w:r w:rsidRPr="00901993">
              <w:rPr>
                <w:sz w:val="22"/>
                <w:szCs w:val="22"/>
              </w:rPr>
              <w:t>355294,23</w:t>
            </w:r>
          </w:p>
        </w:tc>
        <w:tc>
          <w:tcPr>
            <w:tcW w:w="0" w:type="auto"/>
            <w:vAlign w:val="center"/>
          </w:tcPr>
          <w:p w:rsidR="008B0E64" w:rsidRPr="00901993" w:rsidRDefault="008B0E64" w:rsidP="008B0E64">
            <w:pPr>
              <w:jc w:val="center"/>
              <w:rPr>
                <w:sz w:val="22"/>
                <w:szCs w:val="22"/>
              </w:rPr>
            </w:pPr>
            <w:r w:rsidRPr="00901993">
              <w:rPr>
                <w:sz w:val="22"/>
                <w:szCs w:val="22"/>
              </w:rPr>
              <w:t>2233093,39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492</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0,02</w:t>
            </w:r>
          </w:p>
        </w:tc>
        <w:tc>
          <w:tcPr>
            <w:tcW w:w="0" w:type="auto"/>
            <w:vAlign w:val="center"/>
          </w:tcPr>
          <w:p w:rsidR="008B0E64" w:rsidRPr="00901993" w:rsidRDefault="008B0E64" w:rsidP="008B0E64">
            <w:pPr>
              <w:jc w:val="center"/>
              <w:rPr>
                <w:sz w:val="22"/>
                <w:szCs w:val="22"/>
              </w:rPr>
            </w:pPr>
            <w:r w:rsidRPr="00901993">
              <w:rPr>
                <w:sz w:val="22"/>
                <w:szCs w:val="22"/>
              </w:rPr>
              <w:t>355295,76</w:t>
            </w:r>
          </w:p>
        </w:tc>
        <w:tc>
          <w:tcPr>
            <w:tcW w:w="0" w:type="auto"/>
            <w:vAlign w:val="center"/>
          </w:tcPr>
          <w:p w:rsidR="008B0E64" w:rsidRPr="00901993" w:rsidRDefault="008B0E64" w:rsidP="008B0E64">
            <w:pPr>
              <w:jc w:val="center"/>
              <w:rPr>
                <w:sz w:val="22"/>
                <w:szCs w:val="22"/>
              </w:rPr>
            </w:pPr>
            <w:r w:rsidRPr="00901993">
              <w:rPr>
                <w:sz w:val="22"/>
                <w:szCs w:val="22"/>
              </w:rPr>
              <w:t>2233144,06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493</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355295,76</w:t>
            </w:r>
          </w:p>
        </w:tc>
        <w:tc>
          <w:tcPr>
            <w:tcW w:w="0" w:type="auto"/>
            <w:vAlign w:val="center"/>
          </w:tcPr>
          <w:p w:rsidR="008B0E64" w:rsidRPr="00901993" w:rsidRDefault="008B0E64" w:rsidP="008B0E64">
            <w:pPr>
              <w:jc w:val="center"/>
              <w:rPr>
                <w:sz w:val="22"/>
                <w:szCs w:val="22"/>
              </w:rPr>
            </w:pPr>
            <w:r w:rsidRPr="00901993">
              <w:rPr>
                <w:sz w:val="22"/>
                <w:szCs w:val="22"/>
              </w:rPr>
              <w:t>2233144,08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494</w:t>
            </w:r>
          </w:p>
        </w:tc>
        <w:tc>
          <w:tcPr>
            <w:tcW w:w="0" w:type="auto"/>
            <w:vAlign w:val="center"/>
          </w:tcPr>
          <w:p w:rsidR="008B0E64" w:rsidRPr="00901993" w:rsidRDefault="008B0E64" w:rsidP="008B0E64">
            <w:pPr>
              <w:jc w:val="center"/>
              <w:rPr>
                <w:sz w:val="22"/>
                <w:szCs w:val="22"/>
              </w:rPr>
            </w:pPr>
            <w:r w:rsidRPr="00901993">
              <w:rPr>
                <w:sz w:val="22"/>
                <w:szCs w:val="22"/>
              </w:rPr>
              <w:t>6°2'39"</w:t>
            </w:r>
          </w:p>
        </w:tc>
        <w:tc>
          <w:tcPr>
            <w:tcW w:w="0" w:type="auto"/>
            <w:vAlign w:val="center"/>
          </w:tcPr>
          <w:p w:rsidR="008B0E64" w:rsidRPr="00901993" w:rsidRDefault="008B0E64" w:rsidP="008B0E64">
            <w:pPr>
              <w:jc w:val="center"/>
              <w:rPr>
                <w:sz w:val="22"/>
                <w:szCs w:val="22"/>
              </w:rPr>
            </w:pPr>
            <w:r w:rsidRPr="00901993">
              <w:rPr>
                <w:sz w:val="22"/>
                <w:szCs w:val="22"/>
              </w:rPr>
              <w:t>1,71</w:t>
            </w:r>
          </w:p>
        </w:tc>
        <w:tc>
          <w:tcPr>
            <w:tcW w:w="0" w:type="auto"/>
            <w:vAlign w:val="center"/>
          </w:tcPr>
          <w:p w:rsidR="008B0E64" w:rsidRPr="00901993" w:rsidRDefault="008B0E64" w:rsidP="008B0E64">
            <w:pPr>
              <w:jc w:val="center"/>
              <w:rPr>
                <w:sz w:val="22"/>
                <w:szCs w:val="22"/>
              </w:rPr>
            </w:pPr>
            <w:r w:rsidRPr="00901993">
              <w:rPr>
                <w:sz w:val="22"/>
                <w:szCs w:val="22"/>
              </w:rPr>
              <w:t>355295,76</w:t>
            </w:r>
          </w:p>
        </w:tc>
        <w:tc>
          <w:tcPr>
            <w:tcW w:w="0" w:type="auto"/>
            <w:vAlign w:val="center"/>
          </w:tcPr>
          <w:p w:rsidR="008B0E64" w:rsidRPr="00901993" w:rsidRDefault="008B0E64" w:rsidP="008B0E64">
            <w:pPr>
              <w:jc w:val="center"/>
              <w:rPr>
                <w:sz w:val="22"/>
                <w:szCs w:val="22"/>
              </w:rPr>
            </w:pPr>
            <w:r w:rsidRPr="00901993">
              <w:rPr>
                <w:sz w:val="22"/>
                <w:szCs w:val="22"/>
              </w:rPr>
              <w:t>2233144,09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495</w:t>
            </w:r>
          </w:p>
        </w:tc>
        <w:tc>
          <w:tcPr>
            <w:tcW w:w="0" w:type="auto"/>
            <w:vAlign w:val="center"/>
          </w:tcPr>
          <w:p w:rsidR="008B0E64" w:rsidRPr="00901993" w:rsidRDefault="008B0E64" w:rsidP="008B0E64">
            <w:pPr>
              <w:jc w:val="center"/>
              <w:rPr>
                <w:sz w:val="22"/>
                <w:szCs w:val="22"/>
              </w:rPr>
            </w:pPr>
            <w:r w:rsidRPr="00901993">
              <w:rPr>
                <w:sz w:val="22"/>
                <w:szCs w:val="22"/>
              </w:rPr>
              <w:t>6°10'16"</w:t>
            </w:r>
          </w:p>
        </w:tc>
        <w:tc>
          <w:tcPr>
            <w:tcW w:w="0" w:type="auto"/>
            <w:vAlign w:val="center"/>
          </w:tcPr>
          <w:p w:rsidR="008B0E64" w:rsidRPr="00901993" w:rsidRDefault="008B0E64" w:rsidP="008B0E64">
            <w:pPr>
              <w:jc w:val="center"/>
              <w:rPr>
                <w:sz w:val="22"/>
                <w:szCs w:val="22"/>
              </w:rPr>
            </w:pPr>
            <w:r w:rsidRPr="00901993">
              <w:rPr>
                <w:sz w:val="22"/>
                <w:szCs w:val="22"/>
              </w:rPr>
              <w:t>47,91</w:t>
            </w:r>
          </w:p>
        </w:tc>
        <w:tc>
          <w:tcPr>
            <w:tcW w:w="0" w:type="auto"/>
            <w:vAlign w:val="center"/>
          </w:tcPr>
          <w:p w:rsidR="008B0E64" w:rsidRPr="00901993" w:rsidRDefault="008B0E64" w:rsidP="008B0E64">
            <w:pPr>
              <w:jc w:val="center"/>
              <w:rPr>
                <w:sz w:val="22"/>
                <w:szCs w:val="22"/>
              </w:rPr>
            </w:pPr>
            <w:r w:rsidRPr="00901993">
              <w:rPr>
                <w:sz w:val="22"/>
                <w:szCs w:val="22"/>
              </w:rPr>
              <w:t>355295,94</w:t>
            </w:r>
          </w:p>
        </w:tc>
        <w:tc>
          <w:tcPr>
            <w:tcW w:w="0" w:type="auto"/>
            <w:vAlign w:val="center"/>
          </w:tcPr>
          <w:p w:rsidR="008B0E64" w:rsidRPr="00901993" w:rsidRDefault="008B0E64" w:rsidP="008B0E64">
            <w:pPr>
              <w:jc w:val="center"/>
              <w:rPr>
                <w:sz w:val="22"/>
                <w:szCs w:val="22"/>
              </w:rPr>
            </w:pPr>
            <w:r w:rsidRPr="00901993">
              <w:rPr>
                <w:sz w:val="22"/>
                <w:szCs w:val="22"/>
              </w:rPr>
              <w:t>2233145,79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496</w:t>
            </w:r>
          </w:p>
        </w:tc>
        <w:tc>
          <w:tcPr>
            <w:tcW w:w="0" w:type="auto"/>
            <w:vAlign w:val="center"/>
          </w:tcPr>
          <w:p w:rsidR="008B0E64" w:rsidRPr="00901993" w:rsidRDefault="008B0E64" w:rsidP="008B0E64">
            <w:pPr>
              <w:jc w:val="center"/>
              <w:rPr>
                <w:sz w:val="22"/>
                <w:szCs w:val="22"/>
              </w:rPr>
            </w:pPr>
            <w:r w:rsidRPr="00901993">
              <w:rPr>
                <w:sz w:val="22"/>
                <w:szCs w:val="22"/>
              </w:rPr>
              <w:t>6°8'29"</w:t>
            </w:r>
          </w:p>
        </w:tc>
        <w:tc>
          <w:tcPr>
            <w:tcW w:w="0" w:type="auto"/>
            <w:vAlign w:val="center"/>
          </w:tcPr>
          <w:p w:rsidR="008B0E64" w:rsidRPr="00901993" w:rsidRDefault="008B0E64" w:rsidP="008B0E64">
            <w:pPr>
              <w:jc w:val="center"/>
              <w:rPr>
                <w:sz w:val="22"/>
                <w:szCs w:val="22"/>
              </w:rPr>
            </w:pPr>
            <w:r w:rsidRPr="00901993">
              <w:rPr>
                <w:sz w:val="22"/>
                <w:szCs w:val="22"/>
              </w:rPr>
              <w:t>49,63</w:t>
            </w:r>
          </w:p>
        </w:tc>
        <w:tc>
          <w:tcPr>
            <w:tcW w:w="0" w:type="auto"/>
            <w:vAlign w:val="center"/>
          </w:tcPr>
          <w:p w:rsidR="008B0E64" w:rsidRPr="00901993" w:rsidRDefault="008B0E64" w:rsidP="008B0E64">
            <w:pPr>
              <w:jc w:val="center"/>
              <w:rPr>
                <w:sz w:val="22"/>
                <w:szCs w:val="22"/>
              </w:rPr>
            </w:pPr>
            <w:r w:rsidRPr="00901993">
              <w:rPr>
                <w:sz w:val="22"/>
                <w:szCs w:val="22"/>
              </w:rPr>
              <w:t>355301,09</w:t>
            </w:r>
          </w:p>
        </w:tc>
        <w:tc>
          <w:tcPr>
            <w:tcW w:w="0" w:type="auto"/>
            <w:vAlign w:val="center"/>
          </w:tcPr>
          <w:p w:rsidR="008B0E64" w:rsidRPr="00901993" w:rsidRDefault="008B0E64" w:rsidP="008B0E64">
            <w:pPr>
              <w:jc w:val="center"/>
              <w:rPr>
                <w:sz w:val="22"/>
                <w:szCs w:val="22"/>
              </w:rPr>
            </w:pPr>
            <w:r w:rsidRPr="00901993">
              <w:rPr>
                <w:sz w:val="22"/>
                <w:szCs w:val="22"/>
              </w:rPr>
              <w:t>2233193,42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497</w:t>
            </w:r>
          </w:p>
        </w:tc>
        <w:tc>
          <w:tcPr>
            <w:tcW w:w="0" w:type="auto"/>
            <w:vAlign w:val="center"/>
          </w:tcPr>
          <w:p w:rsidR="008B0E64" w:rsidRPr="00901993" w:rsidRDefault="008B0E64" w:rsidP="008B0E64">
            <w:pPr>
              <w:jc w:val="center"/>
              <w:rPr>
                <w:sz w:val="22"/>
                <w:szCs w:val="22"/>
              </w:rPr>
            </w:pPr>
            <w:r w:rsidRPr="00901993">
              <w:rPr>
                <w:sz w:val="22"/>
                <w:szCs w:val="22"/>
              </w:rPr>
              <w:t>8°21'43"</w:t>
            </w:r>
          </w:p>
        </w:tc>
        <w:tc>
          <w:tcPr>
            <w:tcW w:w="0" w:type="auto"/>
            <w:vAlign w:val="center"/>
          </w:tcPr>
          <w:p w:rsidR="008B0E64" w:rsidRPr="00901993" w:rsidRDefault="008B0E64" w:rsidP="008B0E64">
            <w:pPr>
              <w:jc w:val="center"/>
              <w:rPr>
                <w:sz w:val="22"/>
                <w:szCs w:val="22"/>
              </w:rPr>
            </w:pPr>
            <w:r w:rsidRPr="00901993">
              <w:rPr>
                <w:sz w:val="22"/>
                <w:szCs w:val="22"/>
              </w:rPr>
              <w:t>16,78</w:t>
            </w:r>
          </w:p>
        </w:tc>
        <w:tc>
          <w:tcPr>
            <w:tcW w:w="0" w:type="auto"/>
            <w:vAlign w:val="center"/>
          </w:tcPr>
          <w:p w:rsidR="008B0E64" w:rsidRPr="00901993" w:rsidRDefault="008B0E64" w:rsidP="008B0E64">
            <w:pPr>
              <w:jc w:val="center"/>
              <w:rPr>
                <w:sz w:val="22"/>
                <w:szCs w:val="22"/>
              </w:rPr>
            </w:pPr>
            <w:r w:rsidRPr="00901993">
              <w:rPr>
                <w:sz w:val="22"/>
                <w:szCs w:val="22"/>
              </w:rPr>
              <w:t>355306,40</w:t>
            </w:r>
          </w:p>
        </w:tc>
        <w:tc>
          <w:tcPr>
            <w:tcW w:w="0" w:type="auto"/>
            <w:vAlign w:val="center"/>
          </w:tcPr>
          <w:p w:rsidR="008B0E64" w:rsidRPr="00901993" w:rsidRDefault="008B0E64" w:rsidP="008B0E64">
            <w:pPr>
              <w:jc w:val="center"/>
              <w:rPr>
                <w:sz w:val="22"/>
                <w:szCs w:val="22"/>
              </w:rPr>
            </w:pPr>
            <w:r w:rsidRPr="00901993">
              <w:rPr>
                <w:sz w:val="22"/>
                <w:szCs w:val="22"/>
              </w:rPr>
              <w:t>2233242,77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480</w:t>
            </w:r>
          </w:p>
        </w:tc>
        <w:tc>
          <w:tcPr>
            <w:tcW w:w="0" w:type="auto"/>
            <w:vAlign w:val="center"/>
          </w:tcPr>
          <w:p w:rsidR="008B0E64" w:rsidRPr="00901993" w:rsidRDefault="008B0E64" w:rsidP="008B0E64">
            <w:pPr>
              <w:jc w:val="center"/>
              <w:rPr>
                <w:sz w:val="22"/>
                <w:szCs w:val="22"/>
              </w:rPr>
            </w:pPr>
            <w:r w:rsidRPr="00901993">
              <w:rPr>
                <w:sz w:val="22"/>
                <w:szCs w:val="22"/>
              </w:rPr>
              <w:t>96°34'55"</w:t>
            </w:r>
          </w:p>
        </w:tc>
        <w:tc>
          <w:tcPr>
            <w:tcW w:w="0" w:type="auto"/>
            <w:vAlign w:val="center"/>
          </w:tcPr>
          <w:p w:rsidR="008B0E64" w:rsidRPr="00901993" w:rsidRDefault="008B0E64" w:rsidP="008B0E64">
            <w:pPr>
              <w:jc w:val="center"/>
              <w:rPr>
                <w:sz w:val="22"/>
                <w:szCs w:val="22"/>
              </w:rPr>
            </w:pPr>
            <w:r w:rsidRPr="00901993">
              <w:rPr>
                <w:sz w:val="22"/>
                <w:szCs w:val="22"/>
              </w:rPr>
              <w:t>0,52</w:t>
            </w:r>
          </w:p>
        </w:tc>
        <w:tc>
          <w:tcPr>
            <w:tcW w:w="0" w:type="auto"/>
            <w:vAlign w:val="center"/>
          </w:tcPr>
          <w:p w:rsidR="008B0E64" w:rsidRPr="00901993" w:rsidRDefault="008B0E64" w:rsidP="008B0E64">
            <w:pPr>
              <w:jc w:val="center"/>
              <w:rPr>
                <w:sz w:val="22"/>
                <w:szCs w:val="22"/>
              </w:rPr>
            </w:pPr>
            <w:r w:rsidRPr="00901993">
              <w:rPr>
                <w:sz w:val="22"/>
                <w:szCs w:val="22"/>
              </w:rPr>
              <w:t>355308,84</w:t>
            </w:r>
          </w:p>
        </w:tc>
        <w:tc>
          <w:tcPr>
            <w:tcW w:w="0" w:type="auto"/>
            <w:vAlign w:val="center"/>
          </w:tcPr>
          <w:p w:rsidR="008B0E64" w:rsidRPr="00901993" w:rsidRDefault="008B0E64" w:rsidP="008B0E64">
            <w:pPr>
              <w:jc w:val="center"/>
              <w:rPr>
                <w:sz w:val="22"/>
                <w:szCs w:val="22"/>
              </w:rPr>
            </w:pPr>
            <w:r w:rsidRPr="00901993">
              <w:rPr>
                <w:sz w:val="22"/>
                <w:szCs w:val="22"/>
              </w:rPr>
              <w:t>2233259,37</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498</w:t>
            </w:r>
          </w:p>
        </w:tc>
        <w:tc>
          <w:tcPr>
            <w:tcW w:w="0" w:type="auto"/>
            <w:vAlign w:val="center"/>
          </w:tcPr>
          <w:p w:rsidR="008B0E64" w:rsidRPr="00901993" w:rsidRDefault="008B0E64" w:rsidP="008B0E64">
            <w:pPr>
              <w:jc w:val="center"/>
              <w:rPr>
                <w:sz w:val="22"/>
                <w:szCs w:val="22"/>
              </w:rPr>
            </w:pPr>
            <w:r w:rsidRPr="00901993">
              <w:rPr>
                <w:sz w:val="22"/>
                <w:szCs w:val="22"/>
              </w:rPr>
              <w:t>93°53'45"</w:t>
            </w:r>
          </w:p>
        </w:tc>
        <w:tc>
          <w:tcPr>
            <w:tcW w:w="0" w:type="auto"/>
            <w:vAlign w:val="center"/>
          </w:tcPr>
          <w:p w:rsidR="008B0E64" w:rsidRPr="00901993" w:rsidRDefault="008B0E64" w:rsidP="008B0E64">
            <w:pPr>
              <w:jc w:val="center"/>
              <w:rPr>
                <w:sz w:val="22"/>
                <w:szCs w:val="22"/>
              </w:rPr>
            </w:pPr>
            <w:r w:rsidRPr="00901993">
              <w:rPr>
                <w:sz w:val="22"/>
                <w:szCs w:val="22"/>
              </w:rPr>
              <w:t>2,8</w:t>
            </w:r>
          </w:p>
        </w:tc>
        <w:tc>
          <w:tcPr>
            <w:tcW w:w="0" w:type="auto"/>
            <w:vAlign w:val="center"/>
          </w:tcPr>
          <w:p w:rsidR="008B0E64" w:rsidRPr="00901993" w:rsidRDefault="008B0E64" w:rsidP="008B0E64">
            <w:pPr>
              <w:jc w:val="center"/>
              <w:rPr>
                <w:sz w:val="22"/>
                <w:szCs w:val="22"/>
              </w:rPr>
            </w:pPr>
            <w:r w:rsidRPr="00901993">
              <w:rPr>
                <w:sz w:val="22"/>
                <w:szCs w:val="22"/>
              </w:rPr>
              <w:t>355393,62</w:t>
            </w:r>
          </w:p>
        </w:tc>
        <w:tc>
          <w:tcPr>
            <w:tcW w:w="0" w:type="auto"/>
            <w:vAlign w:val="center"/>
          </w:tcPr>
          <w:p w:rsidR="008B0E64" w:rsidRPr="00901993" w:rsidRDefault="008B0E64" w:rsidP="008B0E64">
            <w:pPr>
              <w:jc w:val="center"/>
              <w:rPr>
                <w:sz w:val="22"/>
                <w:szCs w:val="22"/>
              </w:rPr>
            </w:pPr>
            <w:r w:rsidRPr="00901993">
              <w:rPr>
                <w:sz w:val="22"/>
                <w:szCs w:val="22"/>
              </w:rPr>
              <w:t>2234001,64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499</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355396,41</w:t>
            </w:r>
          </w:p>
        </w:tc>
        <w:tc>
          <w:tcPr>
            <w:tcW w:w="0" w:type="auto"/>
            <w:vAlign w:val="center"/>
          </w:tcPr>
          <w:p w:rsidR="008B0E64" w:rsidRPr="00901993" w:rsidRDefault="008B0E64" w:rsidP="008B0E64">
            <w:pPr>
              <w:jc w:val="center"/>
              <w:rPr>
                <w:sz w:val="22"/>
                <w:szCs w:val="22"/>
              </w:rPr>
            </w:pPr>
            <w:r w:rsidRPr="00901993">
              <w:rPr>
                <w:sz w:val="22"/>
                <w:szCs w:val="22"/>
              </w:rPr>
              <w:t>2234001,45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500</w:t>
            </w:r>
          </w:p>
        </w:tc>
        <w:tc>
          <w:tcPr>
            <w:tcW w:w="0" w:type="auto"/>
            <w:vAlign w:val="center"/>
          </w:tcPr>
          <w:p w:rsidR="008B0E64" w:rsidRPr="00901993" w:rsidRDefault="008B0E64" w:rsidP="008B0E64">
            <w:pPr>
              <w:jc w:val="center"/>
              <w:rPr>
                <w:sz w:val="22"/>
                <w:szCs w:val="22"/>
              </w:rPr>
            </w:pPr>
            <w:r w:rsidRPr="00901993">
              <w:rPr>
                <w:sz w:val="22"/>
                <w:szCs w:val="22"/>
              </w:rPr>
              <w:t>183°58'34"</w:t>
            </w:r>
          </w:p>
        </w:tc>
        <w:tc>
          <w:tcPr>
            <w:tcW w:w="0" w:type="auto"/>
            <w:vAlign w:val="center"/>
          </w:tcPr>
          <w:p w:rsidR="008B0E64" w:rsidRPr="00901993" w:rsidRDefault="008B0E64" w:rsidP="008B0E64">
            <w:pPr>
              <w:jc w:val="center"/>
              <w:rPr>
                <w:sz w:val="22"/>
                <w:szCs w:val="22"/>
              </w:rPr>
            </w:pPr>
            <w:r w:rsidRPr="00901993">
              <w:rPr>
                <w:sz w:val="22"/>
                <w:szCs w:val="22"/>
              </w:rPr>
              <w:t>17,88</w:t>
            </w:r>
          </w:p>
        </w:tc>
        <w:tc>
          <w:tcPr>
            <w:tcW w:w="0" w:type="auto"/>
            <w:vAlign w:val="center"/>
          </w:tcPr>
          <w:p w:rsidR="008B0E64" w:rsidRPr="00901993" w:rsidRDefault="008B0E64" w:rsidP="008B0E64">
            <w:pPr>
              <w:jc w:val="center"/>
              <w:rPr>
                <w:sz w:val="22"/>
                <w:szCs w:val="22"/>
              </w:rPr>
            </w:pPr>
            <w:r w:rsidRPr="00901993">
              <w:rPr>
                <w:sz w:val="22"/>
                <w:szCs w:val="22"/>
              </w:rPr>
              <w:t>355396,42</w:t>
            </w:r>
          </w:p>
        </w:tc>
        <w:tc>
          <w:tcPr>
            <w:tcW w:w="0" w:type="auto"/>
            <w:vAlign w:val="center"/>
          </w:tcPr>
          <w:p w:rsidR="008B0E64" w:rsidRPr="00901993" w:rsidRDefault="008B0E64" w:rsidP="008B0E64">
            <w:pPr>
              <w:jc w:val="center"/>
              <w:rPr>
                <w:sz w:val="22"/>
                <w:szCs w:val="22"/>
              </w:rPr>
            </w:pPr>
            <w:r w:rsidRPr="00901993">
              <w:rPr>
                <w:sz w:val="22"/>
                <w:szCs w:val="22"/>
              </w:rPr>
              <w:t>2234001,45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501</w:t>
            </w:r>
          </w:p>
        </w:tc>
        <w:tc>
          <w:tcPr>
            <w:tcW w:w="0" w:type="auto"/>
            <w:vAlign w:val="center"/>
          </w:tcPr>
          <w:p w:rsidR="008B0E64" w:rsidRPr="00901993" w:rsidRDefault="008B0E64" w:rsidP="008B0E64">
            <w:pPr>
              <w:jc w:val="center"/>
              <w:rPr>
                <w:sz w:val="22"/>
                <w:szCs w:val="22"/>
              </w:rPr>
            </w:pPr>
            <w:r w:rsidRPr="00901993">
              <w:rPr>
                <w:sz w:val="22"/>
                <w:szCs w:val="22"/>
              </w:rPr>
              <w:t>183°59'20"</w:t>
            </w:r>
          </w:p>
        </w:tc>
        <w:tc>
          <w:tcPr>
            <w:tcW w:w="0" w:type="auto"/>
            <w:vAlign w:val="center"/>
          </w:tcPr>
          <w:p w:rsidR="008B0E64" w:rsidRPr="00901993" w:rsidRDefault="008B0E64" w:rsidP="008B0E64">
            <w:pPr>
              <w:jc w:val="center"/>
              <w:rPr>
                <w:sz w:val="22"/>
                <w:szCs w:val="22"/>
              </w:rPr>
            </w:pPr>
            <w:r w:rsidRPr="00901993">
              <w:rPr>
                <w:sz w:val="22"/>
                <w:szCs w:val="22"/>
              </w:rPr>
              <w:t>12,65</w:t>
            </w:r>
          </w:p>
        </w:tc>
        <w:tc>
          <w:tcPr>
            <w:tcW w:w="0" w:type="auto"/>
            <w:vAlign w:val="center"/>
          </w:tcPr>
          <w:p w:rsidR="008B0E64" w:rsidRPr="00901993" w:rsidRDefault="008B0E64" w:rsidP="008B0E64">
            <w:pPr>
              <w:jc w:val="center"/>
              <w:rPr>
                <w:sz w:val="22"/>
                <w:szCs w:val="22"/>
              </w:rPr>
            </w:pPr>
            <w:r w:rsidRPr="00901993">
              <w:rPr>
                <w:sz w:val="22"/>
                <w:szCs w:val="22"/>
              </w:rPr>
              <w:t>355395,18</w:t>
            </w:r>
          </w:p>
        </w:tc>
        <w:tc>
          <w:tcPr>
            <w:tcW w:w="0" w:type="auto"/>
            <w:vAlign w:val="center"/>
          </w:tcPr>
          <w:p w:rsidR="008B0E64" w:rsidRPr="00901993" w:rsidRDefault="008B0E64" w:rsidP="008B0E64">
            <w:pPr>
              <w:jc w:val="center"/>
              <w:rPr>
                <w:sz w:val="22"/>
                <w:szCs w:val="22"/>
              </w:rPr>
            </w:pPr>
            <w:r w:rsidRPr="00901993">
              <w:rPr>
                <w:sz w:val="22"/>
                <w:szCs w:val="22"/>
              </w:rPr>
              <w:t>2233983,61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502</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355394,30</w:t>
            </w:r>
          </w:p>
        </w:tc>
        <w:tc>
          <w:tcPr>
            <w:tcW w:w="0" w:type="auto"/>
            <w:vAlign w:val="center"/>
          </w:tcPr>
          <w:p w:rsidR="008B0E64" w:rsidRPr="00901993" w:rsidRDefault="008B0E64" w:rsidP="008B0E64">
            <w:pPr>
              <w:jc w:val="center"/>
              <w:rPr>
                <w:sz w:val="22"/>
                <w:szCs w:val="22"/>
              </w:rPr>
            </w:pPr>
            <w:r w:rsidRPr="00901993">
              <w:rPr>
                <w:sz w:val="22"/>
                <w:szCs w:val="22"/>
              </w:rPr>
              <w:t>2233970,99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503</w:t>
            </w:r>
          </w:p>
        </w:tc>
        <w:tc>
          <w:tcPr>
            <w:tcW w:w="0" w:type="auto"/>
            <w:vAlign w:val="center"/>
          </w:tcPr>
          <w:p w:rsidR="008B0E64" w:rsidRPr="00901993" w:rsidRDefault="008B0E64" w:rsidP="008B0E64">
            <w:pPr>
              <w:jc w:val="center"/>
              <w:rPr>
                <w:sz w:val="22"/>
                <w:szCs w:val="22"/>
              </w:rPr>
            </w:pPr>
            <w:r w:rsidRPr="00901993">
              <w:rPr>
                <w:sz w:val="22"/>
                <w:szCs w:val="22"/>
              </w:rPr>
              <w:t>273°2'41"</w:t>
            </w:r>
          </w:p>
        </w:tc>
        <w:tc>
          <w:tcPr>
            <w:tcW w:w="0" w:type="auto"/>
            <w:vAlign w:val="center"/>
          </w:tcPr>
          <w:p w:rsidR="008B0E64" w:rsidRPr="00901993" w:rsidRDefault="008B0E64" w:rsidP="008B0E64">
            <w:pPr>
              <w:jc w:val="center"/>
              <w:rPr>
                <w:sz w:val="22"/>
                <w:szCs w:val="22"/>
              </w:rPr>
            </w:pPr>
            <w:r w:rsidRPr="00901993">
              <w:rPr>
                <w:sz w:val="22"/>
                <w:szCs w:val="22"/>
              </w:rPr>
              <w:t>1,88</w:t>
            </w:r>
          </w:p>
        </w:tc>
        <w:tc>
          <w:tcPr>
            <w:tcW w:w="0" w:type="auto"/>
            <w:vAlign w:val="center"/>
          </w:tcPr>
          <w:p w:rsidR="008B0E64" w:rsidRPr="00901993" w:rsidRDefault="008B0E64" w:rsidP="008B0E64">
            <w:pPr>
              <w:jc w:val="center"/>
              <w:rPr>
                <w:sz w:val="22"/>
                <w:szCs w:val="22"/>
              </w:rPr>
            </w:pPr>
            <w:r w:rsidRPr="00901993">
              <w:rPr>
                <w:sz w:val="22"/>
                <w:szCs w:val="22"/>
              </w:rPr>
              <w:t>355394,29</w:t>
            </w:r>
          </w:p>
        </w:tc>
        <w:tc>
          <w:tcPr>
            <w:tcW w:w="0" w:type="auto"/>
            <w:vAlign w:val="center"/>
          </w:tcPr>
          <w:p w:rsidR="008B0E64" w:rsidRPr="00901993" w:rsidRDefault="008B0E64" w:rsidP="008B0E64">
            <w:pPr>
              <w:jc w:val="center"/>
              <w:rPr>
                <w:sz w:val="22"/>
                <w:szCs w:val="22"/>
              </w:rPr>
            </w:pPr>
            <w:r w:rsidRPr="00901993">
              <w:rPr>
                <w:sz w:val="22"/>
                <w:szCs w:val="22"/>
              </w:rPr>
              <w:t>2233970,99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504</w:t>
            </w:r>
          </w:p>
        </w:tc>
        <w:tc>
          <w:tcPr>
            <w:tcW w:w="0" w:type="auto"/>
            <w:vAlign w:val="center"/>
          </w:tcPr>
          <w:p w:rsidR="008B0E64" w:rsidRPr="00901993" w:rsidRDefault="008B0E64" w:rsidP="008B0E64">
            <w:pPr>
              <w:jc w:val="center"/>
              <w:rPr>
                <w:sz w:val="22"/>
                <w:szCs w:val="22"/>
              </w:rPr>
            </w:pPr>
            <w:r w:rsidRPr="00901993">
              <w:rPr>
                <w:sz w:val="22"/>
                <w:szCs w:val="22"/>
              </w:rPr>
              <w:t>2°16'5"</w:t>
            </w:r>
          </w:p>
        </w:tc>
        <w:tc>
          <w:tcPr>
            <w:tcW w:w="0" w:type="auto"/>
            <w:vAlign w:val="center"/>
          </w:tcPr>
          <w:p w:rsidR="008B0E64" w:rsidRPr="00901993" w:rsidRDefault="008B0E64" w:rsidP="008B0E64">
            <w:pPr>
              <w:jc w:val="center"/>
              <w:rPr>
                <w:sz w:val="22"/>
                <w:szCs w:val="22"/>
              </w:rPr>
            </w:pPr>
            <w:r w:rsidRPr="00901993">
              <w:rPr>
                <w:sz w:val="22"/>
                <w:szCs w:val="22"/>
              </w:rPr>
              <w:t>30,57</w:t>
            </w:r>
          </w:p>
        </w:tc>
        <w:tc>
          <w:tcPr>
            <w:tcW w:w="0" w:type="auto"/>
            <w:vAlign w:val="center"/>
          </w:tcPr>
          <w:p w:rsidR="008B0E64" w:rsidRPr="00901993" w:rsidRDefault="008B0E64" w:rsidP="008B0E64">
            <w:pPr>
              <w:jc w:val="center"/>
              <w:rPr>
                <w:sz w:val="22"/>
                <w:szCs w:val="22"/>
              </w:rPr>
            </w:pPr>
            <w:r w:rsidRPr="00901993">
              <w:rPr>
                <w:sz w:val="22"/>
                <w:szCs w:val="22"/>
              </w:rPr>
              <w:t>355392,41</w:t>
            </w:r>
          </w:p>
        </w:tc>
        <w:tc>
          <w:tcPr>
            <w:tcW w:w="0" w:type="auto"/>
            <w:vAlign w:val="center"/>
          </w:tcPr>
          <w:p w:rsidR="008B0E64" w:rsidRPr="00901993" w:rsidRDefault="008B0E64" w:rsidP="008B0E64">
            <w:pPr>
              <w:jc w:val="center"/>
              <w:rPr>
                <w:sz w:val="22"/>
                <w:szCs w:val="22"/>
              </w:rPr>
            </w:pPr>
            <w:r w:rsidRPr="00901993">
              <w:rPr>
                <w:sz w:val="22"/>
                <w:szCs w:val="22"/>
              </w:rPr>
              <w:t>2233971,09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498</w:t>
            </w:r>
          </w:p>
        </w:tc>
        <w:tc>
          <w:tcPr>
            <w:tcW w:w="0" w:type="auto"/>
            <w:vAlign w:val="center"/>
          </w:tcPr>
          <w:p w:rsidR="008B0E64" w:rsidRPr="00901993" w:rsidRDefault="008B0E64" w:rsidP="008B0E64">
            <w:pPr>
              <w:jc w:val="center"/>
              <w:rPr>
                <w:sz w:val="22"/>
                <w:szCs w:val="22"/>
              </w:rPr>
            </w:pPr>
            <w:r w:rsidRPr="00901993">
              <w:rPr>
                <w:sz w:val="22"/>
                <w:szCs w:val="22"/>
              </w:rPr>
              <w:t>93°53'45"</w:t>
            </w:r>
          </w:p>
        </w:tc>
        <w:tc>
          <w:tcPr>
            <w:tcW w:w="0" w:type="auto"/>
            <w:vAlign w:val="center"/>
          </w:tcPr>
          <w:p w:rsidR="008B0E64" w:rsidRPr="00901993" w:rsidRDefault="008B0E64" w:rsidP="008B0E64">
            <w:pPr>
              <w:jc w:val="center"/>
              <w:rPr>
                <w:sz w:val="22"/>
                <w:szCs w:val="22"/>
              </w:rPr>
            </w:pPr>
            <w:r w:rsidRPr="00901993">
              <w:rPr>
                <w:sz w:val="22"/>
                <w:szCs w:val="22"/>
              </w:rPr>
              <w:t>2,8</w:t>
            </w:r>
          </w:p>
        </w:tc>
        <w:tc>
          <w:tcPr>
            <w:tcW w:w="0" w:type="auto"/>
            <w:vAlign w:val="center"/>
          </w:tcPr>
          <w:p w:rsidR="008B0E64" w:rsidRPr="00901993" w:rsidRDefault="008B0E64" w:rsidP="008B0E64">
            <w:pPr>
              <w:jc w:val="center"/>
              <w:rPr>
                <w:sz w:val="22"/>
                <w:szCs w:val="22"/>
              </w:rPr>
            </w:pPr>
            <w:r w:rsidRPr="00901993">
              <w:rPr>
                <w:sz w:val="22"/>
                <w:szCs w:val="22"/>
              </w:rPr>
              <w:t>355393,62</w:t>
            </w:r>
          </w:p>
        </w:tc>
        <w:tc>
          <w:tcPr>
            <w:tcW w:w="0" w:type="auto"/>
            <w:vAlign w:val="center"/>
          </w:tcPr>
          <w:p w:rsidR="008B0E64" w:rsidRPr="00901993" w:rsidRDefault="008B0E64" w:rsidP="008B0E64">
            <w:pPr>
              <w:jc w:val="center"/>
              <w:rPr>
                <w:sz w:val="22"/>
                <w:szCs w:val="22"/>
              </w:rPr>
            </w:pPr>
            <w:r w:rsidRPr="00901993">
              <w:rPr>
                <w:sz w:val="22"/>
                <w:szCs w:val="22"/>
              </w:rPr>
              <w:t>2234001,64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439</w:t>
            </w:r>
          </w:p>
        </w:tc>
        <w:tc>
          <w:tcPr>
            <w:tcW w:w="0" w:type="auto"/>
            <w:vAlign w:val="center"/>
          </w:tcPr>
          <w:p w:rsidR="008B0E64" w:rsidRPr="00901993" w:rsidRDefault="008B0E64" w:rsidP="008B0E64">
            <w:pPr>
              <w:jc w:val="center"/>
              <w:rPr>
                <w:sz w:val="22"/>
                <w:szCs w:val="22"/>
              </w:rPr>
            </w:pPr>
            <w:r w:rsidRPr="00901993">
              <w:rPr>
                <w:sz w:val="22"/>
                <w:szCs w:val="22"/>
              </w:rPr>
              <w:t>130°42'59"</w:t>
            </w:r>
          </w:p>
        </w:tc>
        <w:tc>
          <w:tcPr>
            <w:tcW w:w="0" w:type="auto"/>
            <w:vAlign w:val="center"/>
          </w:tcPr>
          <w:p w:rsidR="008B0E64" w:rsidRPr="00901993" w:rsidRDefault="008B0E64" w:rsidP="008B0E64">
            <w:pPr>
              <w:jc w:val="center"/>
              <w:rPr>
                <w:sz w:val="22"/>
                <w:szCs w:val="22"/>
              </w:rPr>
            </w:pPr>
            <w:r w:rsidRPr="00901993">
              <w:rPr>
                <w:sz w:val="22"/>
                <w:szCs w:val="22"/>
              </w:rPr>
              <w:t>23,19</w:t>
            </w:r>
          </w:p>
        </w:tc>
        <w:tc>
          <w:tcPr>
            <w:tcW w:w="0" w:type="auto"/>
            <w:vAlign w:val="center"/>
          </w:tcPr>
          <w:p w:rsidR="008B0E64" w:rsidRPr="00901993" w:rsidRDefault="008B0E64" w:rsidP="008B0E64">
            <w:pPr>
              <w:jc w:val="center"/>
              <w:rPr>
                <w:sz w:val="22"/>
                <w:szCs w:val="22"/>
              </w:rPr>
            </w:pPr>
            <w:r w:rsidRPr="00901993">
              <w:rPr>
                <w:sz w:val="22"/>
                <w:szCs w:val="22"/>
              </w:rPr>
              <w:t>351934,08</w:t>
            </w:r>
          </w:p>
        </w:tc>
        <w:tc>
          <w:tcPr>
            <w:tcW w:w="0" w:type="auto"/>
            <w:vAlign w:val="center"/>
          </w:tcPr>
          <w:p w:rsidR="008B0E64" w:rsidRPr="00901993" w:rsidRDefault="008B0E64" w:rsidP="008B0E64">
            <w:pPr>
              <w:jc w:val="center"/>
              <w:rPr>
                <w:sz w:val="22"/>
                <w:szCs w:val="22"/>
              </w:rPr>
            </w:pPr>
            <w:r w:rsidRPr="00901993">
              <w:rPr>
                <w:sz w:val="22"/>
                <w:szCs w:val="22"/>
              </w:rPr>
              <w:t>2236430,10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505</w:t>
            </w:r>
          </w:p>
        </w:tc>
        <w:tc>
          <w:tcPr>
            <w:tcW w:w="0" w:type="auto"/>
            <w:vAlign w:val="center"/>
          </w:tcPr>
          <w:p w:rsidR="008B0E64" w:rsidRPr="00901993" w:rsidRDefault="008B0E64" w:rsidP="008B0E64">
            <w:pPr>
              <w:jc w:val="center"/>
              <w:rPr>
                <w:sz w:val="22"/>
                <w:szCs w:val="22"/>
              </w:rPr>
            </w:pPr>
            <w:r w:rsidRPr="00901993">
              <w:rPr>
                <w:sz w:val="22"/>
                <w:szCs w:val="22"/>
              </w:rPr>
              <w:t>130°52'55"</w:t>
            </w:r>
          </w:p>
        </w:tc>
        <w:tc>
          <w:tcPr>
            <w:tcW w:w="0" w:type="auto"/>
            <w:vAlign w:val="center"/>
          </w:tcPr>
          <w:p w:rsidR="008B0E64" w:rsidRPr="00901993" w:rsidRDefault="008B0E64" w:rsidP="008B0E64">
            <w:pPr>
              <w:jc w:val="center"/>
              <w:rPr>
                <w:sz w:val="22"/>
                <w:szCs w:val="22"/>
              </w:rPr>
            </w:pPr>
            <w:r w:rsidRPr="00901993">
              <w:rPr>
                <w:sz w:val="22"/>
                <w:szCs w:val="22"/>
              </w:rPr>
              <w:t>1,77</w:t>
            </w:r>
          </w:p>
        </w:tc>
        <w:tc>
          <w:tcPr>
            <w:tcW w:w="0" w:type="auto"/>
            <w:vAlign w:val="center"/>
          </w:tcPr>
          <w:p w:rsidR="008B0E64" w:rsidRPr="00901993" w:rsidRDefault="008B0E64" w:rsidP="008B0E64">
            <w:pPr>
              <w:jc w:val="center"/>
              <w:rPr>
                <w:sz w:val="22"/>
                <w:szCs w:val="22"/>
              </w:rPr>
            </w:pPr>
            <w:r w:rsidRPr="00901993">
              <w:rPr>
                <w:sz w:val="22"/>
                <w:szCs w:val="22"/>
              </w:rPr>
              <w:t>351951,66</w:t>
            </w:r>
          </w:p>
        </w:tc>
        <w:tc>
          <w:tcPr>
            <w:tcW w:w="0" w:type="auto"/>
            <w:vAlign w:val="center"/>
          </w:tcPr>
          <w:p w:rsidR="008B0E64" w:rsidRPr="00901993" w:rsidRDefault="008B0E64" w:rsidP="008B0E64">
            <w:pPr>
              <w:jc w:val="center"/>
              <w:rPr>
                <w:sz w:val="22"/>
                <w:szCs w:val="22"/>
              </w:rPr>
            </w:pPr>
            <w:r w:rsidRPr="00901993">
              <w:rPr>
                <w:sz w:val="22"/>
                <w:szCs w:val="22"/>
              </w:rPr>
              <w:t>2236414,97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506</w:t>
            </w:r>
          </w:p>
        </w:tc>
        <w:tc>
          <w:tcPr>
            <w:tcW w:w="0" w:type="auto"/>
            <w:vAlign w:val="center"/>
          </w:tcPr>
          <w:p w:rsidR="008B0E64" w:rsidRPr="00901993" w:rsidRDefault="008B0E64" w:rsidP="008B0E64">
            <w:pPr>
              <w:jc w:val="center"/>
              <w:rPr>
                <w:sz w:val="22"/>
                <w:szCs w:val="22"/>
              </w:rPr>
            </w:pPr>
            <w:r w:rsidRPr="00901993">
              <w:rPr>
                <w:sz w:val="22"/>
                <w:szCs w:val="22"/>
              </w:rPr>
              <w:t>169°51'16"</w:t>
            </w:r>
          </w:p>
        </w:tc>
        <w:tc>
          <w:tcPr>
            <w:tcW w:w="0" w:type="auto"/>
            <w:vAlign w:val="center"/>
          </w:tcPr>
          <w:p w:rsidR="008B0E64" w:rsidRPr="00901993" w:rsidRDefault="008B0E64" w:rsidP="008B0E64">
            <w:pPr>
              <w:jc w:val="center"/>
              <w:rPr>
                <w:sz w:val="22"/>
                <w:szCs w:val="22"/>
              </w:rPr>
            </w:pPr>
            <w:r w:rsidRPr="00901993">
              <w:rPr>
                <w:sz w:val="22"/>
                <w:szCs w:val="22"/>
              </w:rPr>
              <w:t>7,72</w:t>
            </w:r>
          </w:p>
        </w:tc>
        <w:tc>
          <w:tcPr>
            <w:tcW w:w="0" w:type="auto"/>
            <w:vAlign w:val="center"/>
          </w:tcPr>
          <w:p w:rsidR="008B0E64" w:rsidRPr="00901993" w:rsidRDefault="008B0E64" w:rsidP="008B0E64">
            <w:pPr>
              <w:jc w:val="center"/>
              <w:rPr>
                <w:sz w:val="22"/>
                <w:szCs w:val="22"/>
              </w:rPr>
            </w:pPr>
            <w:r w:rsidRPr="00901993">
              <w:rPr>
                <w:sz w:val="22"/>
                <w:szCs w:val="22"/>
              </w:rPr>
              <w:t>351953,00</w:t>
            </w:r>
          </w:p>
        </w:tc>
        <w:tc>
          <w:tcPr>
            <w:tcW w:w="0" w:type="auto"/>
            <w:vAlign w:val="center"/>
          </w:tcPr>
          <w:p w:rsidR="008B0E64" w:rsidRPr="00901993" w:rsidRDefault="008B0E64" w:rsidP="008B0E64">
            <w:pPr>
              <w:jc w:val="center"/>
              <w:rPr>
                <w:sz w:val="22"/>
                <w:szCs w:val="22"/>
              </w:rPr>
            </w:pPr>
            <w:r w:rsidRPr="00901993">
              <w:rPr>
                <w:sz w:val="22"/>
                <w:szCs w:val="22"/>
              </w:rPr>
              <w:t>2236413,81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507</w:t>
            </w:r>
          </w:p>
        </w:tc>
        <w:tc>
          <w:tcPr>
            <w:tcW w:w="0" w:type="auto"/>
            <w:vAlign w:val="center"/>
          </w:tcPr>
          <w:p w:rsidR="008B0E64" w:rsidRPr="00901993" w:rsidRDefault="008B0E64" w:rsidP="008B0E64">
            <w:pPr>
              <w:jc w:val="center"/>
              <w:rPr>
                <w:sz w:val="22"/>
                <w:szCs w:val="22"/>
              </w:rPr>
            </w:pPr>
            <w:r w:rsidRPr="00901993">
              <w:rPr>
                <w:sz w:val="22"/>
                <w:szCs w:val="22"/>
              </w:rPr>
              <w:t>169°49'28"</w:t>
            </w:r>
          </w:p>
        </w:tc>
        <w:tc>
          <w:tcPr>
            <w:tcW w:w="0" w:type="auto"/>
            <w:vAlign w:val="center"/>
          </w:tcPr>
          <w:p w:rsidR="008B0E64" w:rsidRPr="00901993" w:rsidRDefault="008B0E64" w:rsidP="008B0E64">
            <w:pPr>
              <w:jc w:val="center"/>
              <w:rPr>
                <w:sz w:val="22"/>
                <w:szCs w:val="22"/>
              </w:rPr>
            </w:pPr>
            <w:r w:rsidRPr="00901993">
              <w:rPr>
                <w:sz w:val="22"/>
                <w:szCs w:val="22"/>
              </w:rPr>
              <w:t>12,68</w:t>
            </w:r>
          </w:p>
        </w:tc>
        <w:tc>
          <w:tcPr>
            <w:tcW w:w="0" w:type="auto"/>
            <w:vAlign w:val="center"/>
          </w:tcPr>
          <w:p w:rsidR="008B0E64" w:rsidRPr="00901993" w:rsidRDefault="008B0E64" w:rsidP="008B0E64">
            <w:pPr>
              <w:jc w:val="center"/>
              <w:rPr>
                <w:sz w:val="22"/>
                <w:szCs w:val="22"/>
              </w:rPr>
            </w:pPr>
            <w:r w:rsidRPr="00901993">
              <w:rPr>
                <w:sz w:val="22"/>
                <w:szCs w:val="22"/>
              </w:rPr>
              <w:t>351954,36</w:t>
            </w:r>
          </w:p>
        </w:tc>
        <w:tc>
          <w:tcPr>
            <w:tcW w:w="0" w:type="auto"/>
            <w:vAlign w:val="center"/>
          </w:tcPr>
          <w:p w:rsidR="008B0E64" w:rsidRPr="00901993" w:rsidRDefault="008B0E64" w:rsidP="008B0E64">
            <w:pPr>
              <w:jc w:val="center"/>
              <w:rPr>
                <w:sz w:val="22"/>
                <w:szCs w:val="22"/>
              </w:rPr>
            </w:pPr>
            <w:r w:rsidRPr="00901993">
              <w:rPr>
                <w:sz w:val="22"/>
                <w:szCs w:val="22"/>
              </w:rPr>
              <w:t>2236406,21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508</w:t>
            </w:r>
          </w:p>
        </w:tc>
        <w:tc>
          <w:tcPr>
            <w:tcW w:w="0" w:type="auto"/>
            <w:vAlign w:val="center"/>
          </w:tcPr>
          <w:p w:rsidR="008B0E64" w:rsidRPr="00901993" w:rsidRDefault="008B0E64" w:rsidP="008B0E64">
            <w:pPr>
              <w:jc w:val="center"/>
              <w:rPr>
                <w:sz w:val="22"/>
                <w:szCs w:val="22"/>
              </w:rPr>
            </w:pPr>
            <w:r w:rsidRPr="00901993">
              <w:rPr>
                <w:sz w:val="22"/>
                <w:szCs w:val="22"/>
              </w:rPr>
              <w:t>209°33'60"</w:t>
            </w:r>
          </w:p>
        </w:tc>
        <w:tc>
          <w:tcPr>
            <w:tcW w:w="0" w:type="auto"/>
            <w:vAlign w:val="center"/>
          </w:tcPr>
          <w:p w:rsidR="008B0E64" w:rsidRPr="00901993" w:rsidRDefault="008B0E64" w:rsidP="008B0E64">
            <w:pPr>
              <w:jc w:val="center"/>
              <w:rPr>
                <w:sz w:val="22"/>
                <w:szCs w:val="22"/>
              </w:rPr>
            </w:pPr>
            <w:r w:rsidRPr="00901993">
              <w:rPr>
                <w:sz w:val="22"/>
                <w:szCs w:val="22"/>
              </w:rPr>
              <w:t>1,2</w:t>
            </w:r>
          </w:p>
        </w:tc>
        <w:tc>
          <w:tcPr>
            <w:tcW w:w="0" w:type="auto"/>
            <w:vAlign w:val="center"/>
          </w:tcPr>
          <w:p w:rsidR="008B0E64" w:rsidRPr="00901993" w:rsidRDefault="008B0E64" w:rsidP="008B0E64">
            <w:pPr>
              <w:jc w:val="center"/>
              <w:rPr>
                <w:sz w:val="22"/>
                <w:szCs w:val="22"/>
              </w:rPr>
            </w:pPr>
            <w:r w:rsidRPr="00901993">
              <w:rPr>
                <w:sz w:val="22"/>
                <w:szCs w:val="22"/>
              </w:rPr>
              <w:t>351956,60</w:t>
            </w:r>
          </w:p>
        </w:tc>
        <w:tc>
          <w:tcPr>
            <w:tcW w:w="0" w:type="auto"/>
            <w:vAlign w:val="center"/>
          </w:tcPr>
          <w:p w:rsidR="008B0E64" w:rsidRPr="00901993" w:rsidRDefault="008B0E64" w:rsidP="008B0E64">
            <w:pPr>
              <w:jc w:val="center"/>
              <w:rPr>
                <w:sz w:val="22"/>
                <w:szCs w:val="22"/>
              </w:rPr>
            </w:pPr>
            <w:r w:rsidRPr="00901993">
              <w:rPr>
                <w:sz w:val="22"/>
                <w:szCs w:val="22"/>
              </w:rPr>
              <w:t>2236393,73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509</w:t>
            </w:r>
          </w:p>
        </w:tc>
        <w:tc>
          <w:tcPr>
            <w:tcW w:w="0" w:type="auto"/>
            <w:vAlign w:val="center"/>
          </w:tcPr>
          <w:p w:rsidR="008B0E64" w:rsidRPr="00901993" w:rsidRDefault="008B0E64" w:rsidP="008B0E64">
            <w:pPr>
              <w:jc w:val="center"/>
              <w:rPr>
                <w:sz w:val="22"/>
                <w:szCs w:val="22"/>
              </w:rPr>
            </w:pPr>
            <w:r w:rsidRPr="00901993">
              <w:rPr>
                <w:sz w:val="22"/>
                <w:szCs w:val="22"/>
              </w:rPr>
              <w:t>118°39'26"</w:t>
            </w:r>
          </w:p>
        </w:tc>
        <w:tc>
          <w:tcPr>
            <w:tcW w:w="0" w:type="auto"/>
            <w:vAlign w:val="center"/>
          </w:tcPr>
          <w:p w:rsidR="008B0E64" w:rsidRPr="00901993" w:rsidRDefault="008B0E64" w:rsidP="008B0E64">
            <w:pPr>
              <w:jc w:val="center"/>
              <w:rPr>
                <w:sz w:val="22"/>
                <w:szCs w:val="22"/>
              </w:rPr>
            </w:pPr>
            <w:r w:rsidRPr="00901993">
              <w:rPr>
                <w:sz w:val="22"/>
                <w:szCs w:val="22"/>
              </w:rPr>
              <w:t>0,98</w:t>
            </w:r>
          </w:p>
        </w:tc>
        <w:tc>
          <w:tcPr>
            <w:tcW w:w="0" w:type="auto"/>
            <w:vAlign w:val="center"/>
          </w:tcPr>
          <w:p w:rsidR="008B0E64" w:rsidRPr="00901993" w:rsidRDefault="008B0E64" w:rsidP="008B0E64">
            <w:pPr>
              <w:jc w:val="center"/>
              <w:rPr>
                <w:sz w:val="22"/>
                <w:szCs w:val="22"/>
              </w:rPr>
            </w:pPr>
            <w:r w:rsidRPr="00901993">
              <w:rPr>
                <w:sz w:val="22"/>
                <w:szCs w:val="22"/>
              </w:rPr>
              <w:t>351956,01</w:t>
            </w:r>
          </w:p>
        </w:tc>
        <w:tc>
          <w:tcPr>
            <w:tcW w:w="0" w:type="auto"/>
            <w:vAlign w:val="center"/>
          </w:tcPr>
          <w:p w:rsidR="008B0E64" w:rsidRPr="00901993" w:rsidRDefault="008B0E64" w:rsidP="008B0E64">
            <w:pPr>
              <w:jc w:val="center"/>
              <w:rPr>
                <w:sz w:val="22"/>
                <w:szCs w:val="22"/>
              </w:rPr>
            </w:pPr>
            <w:r w:rsidRPr="00901993">
              <w:rPr>
                <w:sz w:val="22"/>
                <w:szCs w:val="22"/>
              </w:rPr>
              <w:t>2236392,69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510</w:t>
            </w:r>
          </w:p>
        </w:tc>
        <w:tc>
          <w:tcPr>
            <w:tcW w:w="0" w:type="auto"/>
            <w:vAlign w:val="center"/>
          </w:tcPr>
          <w:p w:rsidR="008B0E64" w:rsidRPr="00901993" w:rsidRDefault="008B0E64" w:rsidP="008B0E64">
            <w:pPr>
              <w:jc w:val="center"/>
              <w:rPr>
                <w:sz w:val="22"/>
                <w:szCs w:val="22"/>
              </w:rPr>
            </w:pPr>
            <w:r w:rsidRPr="00901993">
              <w:rPr>
                <w:sz w:val="22"/>
                <w:szCs w:val="22"/>
              </w:rPr>
              <w:t>169°51'3"</w:t>
            </w:r>
          </w:p>
        </w:tc>
        <w:tc>
          <w:tcPr>
            <w:tcW w:w="0" w:type="auto"/>
            <w:vAlign w:val="center"/>
          </w:tcPr>
          <w:p w:rsidR="008B0E64" w:rsidRPr="00901993" w:rsidRDefault="008B0E64" w:rsidP="008B0E64">
            <w:pPr>
              <w:jc w:val="center"/>
              <w:rPr>
                <w:sz w:val="22"/>
                <w:szCs w:val="22"/>
              </w:rPr>
            </w:pPr>
            <w:r w:rsidRPr="00901993">
              <w:rPr>
                <w:sz w:val="22"/>
                <w:szCs w:val="22"/>
              </w:rPr>
              <w:t>1,65</w:t>
            </w:r>
          </w:p>
        </w:tc>
        <w:tc>
          <w:tcPr>
            <w:tcW w:w="0" w:type="auto"/>
            <w:vAlign w:val="center"/>
          </w:tcPr>
          <w:p w:rsidR="008B0E64" w:rsidRPr="00901993" w:rsidRDefault="008B0E64" w:rsidP="008B0E64">
            <w:pPr>
              <w:jc w:val="center"/>
              <w:rPr>
                <w:sz w:val="22"/>
                <w:szCs w:val="22"/>
              </w:rPr>
            </w:pPr>
            <w:r w:rsidRPr="00901993">
              <w:rPr>
                <w:sz w:val="22"/>
                <w:szCs w:val="22"/>
              </w:rPr>
              <w:t>351956,87</w:t>
            </w:r>
          </w:p>
        </w:tc>
        <w:tc>
          <w:tcPr>
            <w:tcW w:w="0" w:type="auto"/>
            <w:vAlign w:val="center"/>
          </w:tcPr>
          <w:p w:rsidR="008B0E64" w:rsidRPr="00901993" w:rsidRDefault="008B0E64" w:rsidP="008B0E64">
            <w:pPr>
              <w:jc w:val="center"/>
              <w:rPr>
                <w:sz w:val="22"/>
                <w:szCs w:val="22"/>
              </w:rPr>
            </w:pPr>
            <w:r w:rsidRPr="00901993">
              <w:rPr>
                <w:sz w:val="22"/>
                <w:szCs w:val="22"/>
              </w:rPr>
              <w:t>2236392,22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511</w:t>
            </w:r>
          </w:p>
        </w:tc>
        <w:tc>
          <w:tcPr>
            <w:tcW w:w="0" w:type="auto"/>
            <w:vAlign w:val="center"/>
          </w:tcPr>
          <w:p w:rsidR="008B0E64" w:rsidRPr="00901993" w:rsidRDefault="008B0E64" w:rsidP="008B0E64">
            <w:pPr>
              <w:jc w:val="center"/>
              <w:rPr>
                <w:sz w:val="22"/>
                <w:szCs w:val="22"/>
              </w:rPr>
            </w:pPr>
            <w:r w:rsidRPr="00901993">
              <w:rPr>
                <w:sz w:val="22"/>
                <w:szCs w:val="22"/>
              </w:rPr>
              <w:t>169°57'47"</w:t>
            </w:r>
          </w:p>
        </w:tc>
        <w:tc>
          <w:tcPr>
            <w:tcW w:w="0" w:type="auto"/>
            <w:vAlign w:val="center"/>
          </w:tcPr>
          <w:p w:rsidR="008B0E64" w:rsidRPr="00901993" w:rsidRDefault="008B0E64" w:rsidP="008B0E64">
            <w:pPr>
              <w:jc w:val="center"/>
              <w:rPr>
                <w:sz w:val="22"/>
                <w:szCs w:val="22"/>
              </w:rPr>
            </w:pPr>
            <w:r w:rsidRPr="00901993">
              <w:rPr>
                <w:sz w:val="22"/>
                <w:szCs w:val="22"/>
              </w:rPr>
              <w:t>1,15</w:t>
            </w:r>
          </w:p>
        </w:tc>
        <w:tc>
          <w:tcPr>
            <w:tcW w:w="0" w:type="auto"/>
            <w:vAlign w:val="center"/>
          </w:tcPr>
          <w:p w:rsidR="008B0E64" w:rsidRPr="00901993" w:rsidRDefault="008B0E64" w:rsidP="008B0E64">
            <w:pPr>
              <w:jc w:val="center"/>
              <w:rPr>
                <w:sz w:val="22"/>
                <w:szCs w:val="22"/>
              </w:rPr>
            </w:pPr>
            <w:r w:rsidRPr="00901993">
              <w:rPr>
                <w:sz w:val="22"/>
                <w:szCs w:val="22"/>
              </w:rPr>
              <w:t>351957,16</w:t>
            </w:r>
          </w:p>
        </w:tc>
        <w:tc>
          <w:tcPr>
            <w:tcW w:w="0" w:type="auto"/>
            <w:vAlign w:val="center"/>
          </w:tcPr>
          <w:p w:rsidR="008B0E64" w:rsidRPr="00901993" w:rsidRDefault="008B0E64" w:rsidP="008B0E64">
            <w:pPr>
              <w:jc w:val="center"/>
              <w:rPr>
                <w:sz w:val="22"/>
                <w:szCs w:val="22"/>
              </w:rPr>
            </w:pPr>
            <w:r w:rsidRPr="00901993">
              <w:rPr>
                <w:sz w:val="22"/>
                <w:szCs w:val="22"/>
              </w:rPr>
              <w:t>2236390,60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512</w:t>
            </w:r>
          </w:p>
        </w:tc>
        <w:tc>
          <w:tcPr>
            <w:tcW w:w="0" w:type="auto"/>
            <w:vAlign w:val="center"/>
          </w:tcPr>
          <w:p w:rsidR="008B0E64" w:rsidRPr="00901993" w:rsidRDefault="008B0E64" w:rsidP="008B0E64">
            <w:pPr>
              <w:jc w:val="center"/>
              <w:rPr>
                <w:sz w:val="22"/>
                <w:szCs w:val="22"/>
              </w:rPr>
            </w:pPr>
            <w:r w:rsidRPr="00901993">
              <w:rPr>
                <w:sz w:val="22"/>
                <w:szCs w:val="22"/>
              </w:rPr>
              <w:t>208°52'32"</w:t>
            </w:r>
          </w:p>
        </w:tc>
        <w:tc>
          <w:tcPr>
            <w:tcW w:w="0" w:type="auto"/>
            <w:vAlign w:val="center"/>
          </w:tcPr>
          <w:p w:rsidR="008B0E64" w:rsidRPr="00901993" w:rsidRDefault="008B0E64" w:rsidP="008B0E64">
            <w:pPr>
              <w:jc w:val="center"/>
              <w:rPr>
                <w:sz w:val="22"/>
                <w:szCs w:val="22"/>
              </w:rPr>
            </w:pPr>
            <w:r w:rsidRPr="00901993">
              <w:rPr>
                <w:sz w:val="22"/>
                <w:szCs w:val="22"/>
              </w:rPr>
              <w:t>12,42</w:t>
            </w:r>
          </w:p>
        </w:tc>
        <w:tc>
          <w:tcPr>
            <w:tcW w:w="0" w:type="auto"/>
            <w:vAlign w:val="center"/>
          </w:tcPr>
          <w:p w:rsidR="008B0E64" w:rsidRPr="00901993" w:rsidRDefault="008B0E64" w:rsidP="008B0E64">
            <w:pPr>
              <w:jc w:val="center"/>
              <w:rPr>
                <w:sz w:val="22"/>
                <w:szCs w:val="22"/>
              </w:rPr>
            </w:pPr>
            <w:r w:rsidRPr="00901993">
              <w:rPr>
                <w:sz w:val="22"/>
                <w:szCs w:val="22"/>
              </w:rPr>
              <w:t>351957,36</w:t>
            </w:r>
          </w:p>
        </w:tc>
        <w:tc>
          <w:tcPr>
            <w:tcW w:w="0" w:type="auto"/>
            <w:vAlign w:val="center"/>
          </w:tcPr>
          <w:p w:rsidR="008B0E64" w:rsidRPr="00901993" w:rsidRDefault="008B0E64" w:rsidP="008B0E64">
            <w:pPr>
              <w:jc w:val="center"/>
              <w:rPr>
                <w:sz w:val="22"/>
                <w:szCs w:val="22"/>
              </w:rPr>
            </w:pPr>
            <w:r w:rsidRPr="00901993">
              <w:rPr>
                <w:sz w:val="22"/>
                <w:szCs w:val="22"/>
              </w:rPr>
              <w:t>2236389,47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513</w:t>
            </w:r>
          </w:p>
        </w:tc>
        <w:tc>
          <w:tcPr>
            <w:tcW w:w="0" w:type="auto"/>
            <w:vAlign w:val="center"/>
          </w:tcPr>
          <w:p w:rsidR="008B0E64" w:rsidRPr="00901993" w:rsidRDefault="008B0E64" w:rsidP="008B0E64">
            <w:pPr>
              <w:jc w:val="center"/>
              <w:rPr>
                <w:sz w:val="22"/>
                <w:szCs w:val="22"/>
              </w:rPr>
            </w:pPr>
            <w:r w:rsidRPr="00901993">
              <w:rPr>
                <w:sz w:val="22"/>
                <w:szCs w:val="22"/>
              </w:rPr>
              <w:t>298°53'12"</w:t>
            </w:r>
          </w:p>
        </w:tc>
        <w:tc>
          <w:tcPr>
            <w:tcW w:w="0" w:type="auto"/>
            <w:vAlign w:val="center"/>
          </w:tcPr>
          <w:p w:rsidR="008B0E64" w:rsidRPr="00901993" w:rsidRDefault="008B0E64" w:rsidP="008B0E64">
            <w:pPr>
              <w:jc w:val="center"/>
              <w:rPr>
                <w:sz w:val="22"/>
                <w:szCs w:val="22"/>
              </w:rPr>
            </w:pPr>
            <w:r w:rsidRPr="00901993">
              <w:rPr>
                <w:sz w:val="22"/>
                <w:szCs w:val="22"/>
              </w:rPr>
              <w:t>2,98</w:t>
            </w:r>
          </w:p>
        </w:tc>
        <w:tc>
          <w:tcPr>
            <w:tcW w:w="0" w:type="auto"/>
            <w:vAlign w:val="center"/>
          </w:tcPr>
          <w:p w:rsidR="008B0E64" w:rsidRPr="00901993" w:rsidRDefault="008B0E64" w:rsidP="008B0E64">
            <w:pPr>
              <w:jc w:val="center"/>
              <w:rPr>
                <w:sz w:val="22"/>
                <w:szCs w:val="22"/>
              </w:rPr>
            </w:pPr>
            <w:r w:rsidRPr="00901993">
              <w:rPr>
                <w:sz w:val="22"/>
                <w:szCs w:val="22"/>
              </w:rPr>
              <w:t>351951,36</w:t>
            </w:r>
          </w:p>
        </w:tc>
        <w:tc>
          <w:tcPr>
            <w:tcW w:w="0" w:type="auto"/>
            <w:vAlign w:val="center"/>
          </w:tcPr>
          <w:p w:rsidR="008B0E64" w:rsidRPr="00901993" w:rsidRDefault="008B0E64" w:rsidP="008B0E64">
            <w:pPr>
              <w:jc w:val="center"/>
              <w:rPr>
                <w:sz w:val="22"/>
                <w:szCs w:val="22"/>
              </w:rPr>
            </w:pPr>
            <w:r w:rsidRPr="00901993">
              <w:rPr>
                <w:sz w:val="22"/>
                <w:szCs w:val="22"/>
              </w:rPr>
              <w:t>2236378,59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514</w:t>
            </w:r>
          </w:p>
        </w:tc>
        <w:tc>
          <w:tcPr>
            <w:tcW w:w="0" w:type="auto"/>
            <w:vAlign w:val="center"/>
          </w:tcPr>
          <w:p w:rsidR="008B0E64" w:rsidRPr="00901993" w:rsidRDefault="008B0E64" w:rsidP="008B0E64">
            <w:pPr>
              <w:jc w:val="center"/>
              <w:rPr>
                <w:sz w:val="22"/>
                <w:szCs w:val="22"/>
              </w:rPr>
            </w:pPr>
            <w:r w:rsidRPr="00901993">
              <w:rPr>
                <w:sz w:val="22"/>
                <w:szCs w:val="22"/>
              </w:rPr>
              <w:t>208°51'17"</w:t>
            </w:r>
          </w:p>
        </w:tc>
        <w:tc>
          <w:tcPr>
            <w:tcW w:w="0" w:type="auto"/>
            <w:vAlign w:val="center"/>
          </w:tcPr>
          <w:p w:rsidR="008B0E64" w:rsidRPr="00901993" w:rsidRDefault="008B0E64" w:rsidP="008B0E64">
            <w:pPr>
              <w:jc w:val="center"/>
              <w:rPr>
                <w:sz w:val="22"/>
                <w:szCs w:val="22"/>
              </w:rPr>
            </w:pPr>
            <w:r w:rsidRPr="00901993">
              <w:rPr>
                <w:sz w:val="22"/>
                <w:szCs w:val="22"/>
              </w:rPr>
              <w:t>11,42</w:t>
            </w:r>
          </w:p>
        </w:tc>
        <w:tc>
          <w:tcPr>
            <w:tcW w:w="0" w:type="auto"/>
            <w:vAlign w:val="center"/>
          </w:tcPr>
          <w:p w:rsidR="008B0E64" w:rsidRPr="00901993" w:rsidRDefault="008B0E64" w:rsidP="008B0E64">
            <w:pPr>
              <w:jc w:val="center"/>
              <w:rPr>
                <w:sz w:val="22"/>
                <w:szCs w:val="22"/>
              </w:rPr>
            </w:pPr>
            <w:r w:rsidRPr="00901993">
              <w:rPr>
                <w:sz w:val="22"/>
                <w:szCs w:val="22"/>
              </w:rPr>
              <w:t>351948,75</w:t>
            </w:r>
          </w:p>
        </w:tc>
        <w:tc>
          <w:tcPr>
            <w:tcW w:w="0" w:type="auto"/>
            <w:vAlign w:val="center"/>
          </w:tcPr>
          <w:p w:rsidR="008B0E64" w:rsidRPr="00901993" w:rsidRDefault="008B0E64" w:rsidP="008B0E64">
            <w:pPr>
              <w:jc w:val="center"/>
              <w:rPr>
                <w:sz w:val="22"/>
                <w:szCs w:val="22"/>
              </w:rPr>
            </w:pPr>
            <w:r w:rsidRPr="00901993">
              <w:rPr>
                <w:sz w:val="22"/>
                <w:szCs w:val="22"/>
              </w:rPr>
              <w:t>2236380,03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515</w:t>
            </w:r>
          </w:p>
        </w:tc>
        <w:tc>
          <w:tcPr>
            <w:tcW w:w="0" w:type="auto"/>
            <w:vAlign w:val="center"/>
          </w:tcPr>
          <w:p w:rsidR="008B0E64" w:rsidRPr="00901993" w:rsidRDefault="008B0E64" w:rsidP="008B0E64">
            <w:pPr>
              <w:jc w:val="center"/>
              <w:rPr>
                <w:sz w:val="22"/>
                <w:szCs w:val="22"/>
              </w:rPr>
            </w:pPr>
            <w:r w:rsidRPr="00901993">
              <w:rPr>
                <w:sz w:val="22"/>
                <w:szCs w:val="22"/>
              </w:rPr>
              <w:t>299°19'38"</w:t>
            </w:r>
          </w:p>
        </w:tc>
        <w:tc>
          <w:tcPr>
            <w:tcW w:w="0" w:type="auto"/>
            <w:vAlign w:val="center"/>
          </w:tcPr>
          <w:p w:rsidR="008B0E64" w:rsidRPr="00901993" w:rsidRDefault="008B0E64" w:rsidP="008B0E64">
            <w:pPr>
              <w:jc w:val="center"/>
              <w:rPr>
                <w:sz w:val="22"/>
                <w:szCs w:val="22"/>
              </w:rPr>
            </w:pPr>
            <w:r w:rsidRPr="00901993">
              <w:rPr>
                <w:sz w:val="22"/>
                <w:szCs w:val="22"/>
              </w:rPr>
              <w:t>1,02</w:t>
            </w:r>
          </w:p>
        </w:tc>
        <w:tc>
          <w:tcPr>
            <w:tcW w:w="0" w:type="auto"/>
            <w:vAlign w:val="center"/>
          </w:tcPr>
          <w:p w:rsidR="008B0E64" w:rsidRPr="00901993" w:rsidRDefault="008B0E64" w:rsidP="008B0E64">
            <w:pPr>
              <w:jc w:val="center"/>
              <w:rPr>
                <w:sz w:val="22"/>
                <w:szCs w:val="22"/>
              </w:rPr>
            </w:pPr>
            <w:r w:rsidRPr="00901993">
              <w:rPr>
                <w:sz w:val="22"/>
                <w:szCs w:val="22"/>
              </w:rPr>
              <w:t>351943,24</w:t>
            </w:r>
          </w:p>
        </w:tc>
        <w:tc>
          <w:tcPr>
            <w:tcW w:w="0" w:type="auto"/>
            <w:vAlign w:val="center"/>
          </w:tcPr>
          <w:p w:rsidR="008B0E64" w:rsidRPr="00901993" w:rsidRDefault="008B0E64" w:rsidP="008B0E64">
            <w:pPr>
              <w:jc w:val="center"/>
              <w:rPr>
                <w:sz w:val="22"/>
                <w:szCs w:val="22"/>
              </w:rPr>
            </w:pPr>
            <w:r w:rsidRPr="00901993">
              <w:rPr>
                <w:sz w:val="22"/>
                <w:szCs w:val="22"/>
              </w:rPr>
              <w:t>2236370,03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516</w:t>
            </w:r>
          </w:p>
        </w:tc>
        <w:tc>
          <w:tcPr>
            <w:tcW w:w="0" w:type="auto"/>
            <w:vAlign w:val="center"/>
          </w:tcPr>
          <w:p w:rsidR="008B0E64" w:rsidRPr="00901993" w:rsidRDefault="008B0E64" w:rsidP="008B0E64">
            <w:pPr>
              <w:jc w:val="center"/>
              <w:rPr>
                <w:sz w:val="22"/>
                <w:szCs w:val="22"/>
              </w:rPr>
            </w:pPr>
            <w:r w:rsidRPr="00901993">
              <w:rPr>
                <w:sz w:val="22"/>
                <w:szCs w:val="22"/>
              </w:rPr>
              <w:t>298°53'3"</w:t>
            </w:r>
          </w:p>
        </w:tc>
        <w:tc>
          <w:tcPr>
            <w:tcW w:w="0" w:type="auto"/>
            <w:vAlign w:val="center"/>
          </w:tcPr>
          <w:p w:rsidR="008B0E64" w:rsidRPr="00901993" w:rsidRDefault="008B0E64" w:rsidP="008B0E64">
            <w:pPr>
              <w:jc w:val="center"/>
              <w:rPr>
                <w:sz w:val="22"/>
                <w:szCs w:val="22"/>
              </w:rPr>
            </w:pPr>
            <w:r w:rsidRPr="00901993">
              <w:rPr>
                <w:sz w:val="22"/>
                <w:szCs w:val="22"/>
              </w:rPr>
              <w:t>7,51</w:t>
            </w:r>
          </w:p>
        </w:tc>
        <w:tc>
          <w:tcPr>
            <w:tcW w:w="0" w:type="auto"/>
            <w:vAlign w:val="center"/>
          </w:tcPr>
          <w:p w:rsidR="008B0E64" w:rsidRPr="00901993" w:rsidRDefault="008B0E64" w:rsidP="008B0E64">
            <w:pPr>
              <w:jc w:val="center"/>
              <w:rPr>
                <w:sz w:val="22"/>
                <w:szCs w:val="22"/>
              </w:rPr>
            </w:pPr>
            <w:r w:rsidRPr="00901993">
              <w:rPr>
                <w:sz w:val="22"/>
                <w:szCs w:val="22"/>
              </w:rPr>
              <w:t>351942,35</w:t>
            </w:r>
          </w:p>
        </w:tc>
        <w:tc>
          <w:tcPr>
            <w:tcW w:w="0" w:type="auto"/>
            <w:vAlign w:val="center"/>
          </w:tcPr>
          <w:p w:rsidR="008B0E64" w:rsidRPr="00901993" w:rsidRDefault="008B0E64" w:rsidP="008B0E64">
            <w:pPr>
              <w:jc w:val="center"/>
              <w:rPr>
                <w:sz w:val="22"/>
                <w:szCs w:val="22"/>
              </w:rPr>
            </w:pPr>
            <w:r w:rsidRPr="00901993">
              <w:rPr>
                <w:sz w:val="22"/>
                <w:szCs w:val="22"/>
              </w:rPr>
              <w:t>2236370,53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517</w:t>
            </w:r>
          </w:p>
        </w:tc>
        <w:tc>
          <w:tcPr>
            <w:tcW w:w="0" w:type="auto"/>
            <w:vAlign w:val="center"/>
          </w:tcPr>
          <w:p w:rsidR="008B0E64" w:rsidRPr="00901993" w:rsidRDefault="008B0E64" w:rsidP="008B0E64">
            <w:pPr>
              <w:jc w:val="center"/>
              <w:rPr>
                <w:sz w:val="22"/>
                <w:szCs w:val="22"/>
              </w:rPr>
            </w:pPr>
            <w:r w:rsidRPr="00901993">
              <w:rPr>
                <w:sz w:val="22"/>
                <w:szCs w:val="22"/>
              </w:rPr>
              <w:t>208°46'38"</w:t>
            </w:r>
          </w:p>
        </w:tc>
        <w:tc>
          <w:tcPr>
            <w:tcW w:w="0" w:type="auto"/>
            <w:vAlign w:val="center"/>
          </w:tcPr>
          <w:p w:rsidR="008B0E64" w:rsidRPr="00901993" w:rsidRDefault="008B0E64" w:rsidP="008B0E64">
            <w:pPr>
              <w:jc w:val="center"/>
              <w:rPr>
                <w:sz w:val="22"/>
                <w:szCs w:val="22"/>
              </w:rPr>
            </w:pPr>
            <w:r w:rsidRPr="00901993">
              <w:rPr>
                <w:sz w:val="22"/>
                <w:szCs w:val="22"/>
              </w:rPr>
              <w:t>5,21</w:t>
            </w:r>
          </w:p>
        </w:tc>
        <w:tc>
          <w:tcPr>
            <w:tcW w:w="0" w:type="auto"/>
            <w:vAlign w:val="center"/>
          </w:tcPr>
          <w:p w:rsidR="008B0E64" w:rsidRPr="00901993" w:rsidRDefault="008B0E64" w:rsidP="008B0E64">
            <w:pPr>
              <w:jc w:val="center"/>
              <w:rPr>
                <w:sz w:val="22"/>
                <w:szCs w:val="22"/>
              </w:rPr>
            </w:pPr>
            <w:r w:rsidRPr="00901993">
              <w:rPr>
                <w:sz w:val="22"/>
                <w:szCs w:val="22"/>
              </w:rPr>
              <w:t>351935,77</w:t>
            </w:r>
          </w:p>
        </w:tc>
        <w:tc>
          <w:tcPr>
            <w:tcW w:w="0" w:type="auto"/>
            <w:vAlign w:val="center"/>
          </w:tcPr>
          <w:p w:rsidR="008B0E64" w:rsidRPr="00901993" w:rsidRDefault="008B0E64" w:rsidP="008B0E64">
            <w:pPr>
              <w:jc w:val="center"/>
              <w:rPr>
                <w:sz w:val="22"/>
                <w:szCs w:val="22"/>
              </w:rPr>
            </w:pPr>
            <w:r w:rsidRPr="00901993">
              <w:rPr>
                <w:sz w:val="22"/>
                <w:szCs w:val="22"/>
              </w:rPr>
              <w:t>2236374,16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518</w:t>
            </w:r>
          </w:p>
        </w:tc>
        <w:tc>
          <w:tcPr>
            <w:tcW w:w="0" w:type="auto"/>
            <w:vAlign w:val="center"/>
          </w:tcPr>
          <w:p w:rsidR="008B0E64" w:rsidRPr="00901993" w:rsidRDefault="008B0E64" w:rsidP="008B0E64">
            <w:pPr>
              <w:jc w:val="center"/>
              <w:rPr>
                <w:sz w:val="22"/>
                <w:szCs w:val="22"/>
              </w:rPr>
            </w:pPr>
            <w:r w:rsidRPr="00901993">
              <w:rPr>
                <w:sz w:val="22"/>
                <w:szCs w:val="22"/>
              </w:rPr>
              <w:t>298°52'37"</w:t>
            </w:r>
          </w:p>
        </w:tc>
        <w:tc>
          <w:tcPr>
            <w:tcW w:w="0" w:type="auto"/>
            <w:vAlign w:val="center"/>
          </w:tcPr>
          <w:p w:rsidR="008B0E64" w:rsidRPr="00901993" w:rsidRDefault="008B0E64" w:rsidP="008B0E64">
            <w:pPr>
              <w:jc w:val="center"/>
              <w:rPr>
                <w:sz w:val="22"/>
                <w:szCs w:val="22"/>
              </w:rPr>
            </w:pPr>
            <w:r w:rsidRPr="00901993">
              <w:rPr>
                <w:sz w:val="22"/>
                <w:szCs w:val="22"/>
              </w:rPr>
              <w:t>15,97</w:t>
            </w:r>
          </w:p>
        </w:tc>
        <w:tc>
          <w:tcPr>
            <w:tcW w:w="0" w:type="auto"/>
            <w:vAlign w:val="center"/>
          </w:tcPr>
          <w:p w:rsidR="008B0E64" w:rsidRPr="00901993" w:rsidRDefault="008B0E64" w:rsidP="008B0E64">
            <w:pPr>
              <w:jc w:val="center"/>
              <w:rPr>
                <w:sz w:val="22"/>
                <w:szCs w:val="22"/>
              </w:rPr>
            </w:pPr>
            <w:r w:rsidRPr="00901993">
              <w:rPr>
                <w:sz w:val="22"/>
                <w:szCs w:val="22"/>
              </w:rPr>
              <w:t>351933,26</w:t>
            </w:r>
          </w:p>
        </w:tc>
        <w:tc>
          <w:tcPr>
            <w:tcW w:w="0" w:type="auto"/>
            <w:vAlign w:val="center"/>
          </w:tcPr>
          <w:p w:rsidR="008B0E64" w:rsidRPr="00901993" w:rsidRDefault="008B0E64" w:rsidP="008B0E64">
            <w:pPr>
              <w:jc w:val="center"/>
              <w:rPr>
                <w:sz w:val="22"/>
                <w:szCs w:val="22"/>
              </w:rPr>
            </w:pPr>
            <w:r w:rsidRPr="00901993">
              <w:rPr>
                <w:sz w:val="22"/>
                <w:szCs w:val="22"/>
              </w:rPr>
              <w:t>2236369,59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519</w:t>
            </w:r>
          </w:p>
        </w:tc>
        <w:tc>
          <w:tcPr>
            <w:tcW w:w="0" w:type="auto"/>
            <w:vAlign w:val="center"/>
          </w:tcPr>
          <w:p w:rsidR="008B0E64" w:rsidRPr="00901993" w:rsidRDefault="008B0E64" w:rsidP="008B0E64">
            <w:pPr>
              <w:jc w:val="center"/>
              <w:rPr>
                <w:sz w:val="22"/>
                <w:szCs w:val="22"/>
              </w:rPr>
            </w:pPr>
            <w:r w:rsidRPr="00901993">
              <w:rPr>
                <w:sz w:val="22"/>
                <w:szCs w:val="22"/>
              </w:rPr>
              <w:t>28°56'9"</w:t>
            </w:r>
          </w:p>
        </w:tc>
        <w:tc>
          <w:tcPr>
            <w:tcW w:w="0" w:type="auto"/>
            <w:vAlign w:val="center"/>
          </w:tcPr>
          <w:p w:rsidR="008B0E64" w:rsidRPr="00901993" w:rsidRDefault="008B0E64" w:rsidP="008B0E64">
            <w:pPr>
              <w:jc w:val="center"/>
              <w:rPr>
                <w:sz w:val="22"/>
                <w:szCs w:val="22"/>
              </w:rPr>
            </w:pPr>
            <w:r w:rsidRPr="00901993">
              <w:rPr>
                <w:sz w:val="22"/>
                <w:szCs w:val="22"/>
              </w:rPr>
              <w:t>5,62</w:t>
            </w:r>
          </w:p>
        </w:tc>
        <w:tc>
          <w:tcPr>
            <w:tcW w:w="0" w:type="auto"/>
            <w:vAlign w:val="center"/>
          </w:tcPr>
          <w:p w:rsidR="008B0E64" w:rsidRPr="00901993" w:rsidRDefault="008B0E64" w:rsidP="008B0E64">
            <w:pPr>
              <w:jc w:val="center"/>
              <w:rPr>
                <w:sz w:val="22"/>
                <w:szCs w:val="22"/>
              </w:rPr>
            </w:pPr>
            <w:r w:rsidRPr="00901993">
              <w:rPr>
                <w:sz w:val="22"/>
                <w:szCs w:val="22"/>
              </w:rPr>
              <w:t>351919,28</w:t>
            </w:r>
          </w:p>
        </w:tc>
        <w:tc>
          <w:tcPr>
            <w:tcW w:w="0" w:type="auto"/>
            <w:vAlign w:val="center"/>
          </w:tcPr>
          <w:p w:rsidR="008B0E64" w:rsidRPr="00901993" w:rsidRDefault="008B0E64" w:rsidP="008B0E64">
            <w:pPr>
              <w:jc w:val="center"/>
              <w:rPr>
                <w:sz w:val="22"/>
                <w:szCs w:val="22"/>
              </w:rPr>
            </w:pPr>
            <w:r w:rsidRPr="00901993">
              <w:rPr>
                <w:sz w:val="22"/>
                <w:szCs w:val="22"/>
              </w:rPr>
              <w:t>2236377,30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520</w:t>
            </w:r>
          </w:p>
        </w:tc>
        <w:tc>
          <w:tcPr>
            <w:tcW w:w="0" w:type="auto"/>
            <w:vAlign w:val="center"/>
          </w:tcPr>
          <w:p w:rsidR="008B0E64" w:rsidRPr="00901993" w:rsidRDefault="008B0E64" w:rsidP="008B0E64">
            <w:pPr>
              <w:jc w:val="center"/>
              <w:rPr>
                <w:sz w:val="22"/>
                <w:szCs w:val="22"/>
              </w:rPr>
            </w:pPr>
            <w:r w:rsidRPr="00901993">
              <w:rPr>
                <w:sz w:val="22"/>
                <w:szCs w:val="22"/>
              </w:rPr>
              <w:t>298°46'22"</w:t>
            </w:r>
          </w:p>
        </w:tc>
        <w:tc>
          <w:tcPr>
            <w:tcW w:w="0" w:type="auto"/>
            <w:vAlign w:val="center"/>
          </w:tcPr>
          <w:p w:rsidR="008B0E64" w:rsidRPr="00901993" w:rsidRDefault="008B0E64" w:rsidP="008B0E64">
            <w:pPr>
              <w:jc w:val="center"/>
              <w:rPr>
                <w:sz w:val="22"/>
                <w:szCs w:val="22"/>
              </w:rPr>
            </w:pPr>
            <w:r w:rsidRPr="00901993">
              <w:rPr>
                <w:sz w:val="22"/>
                <w:szCs w:val="22"/>
              </w:rPr>
              <w:t>5,92</w:t>
            </w:r>
          </w:p>
        </w:tc>
        <w:tc>
          <w:tcPr>
            <w:tcW w:w="0" w:type="auto"/>
            <w:vAlign w:val="center"/>
          </w:tcPr>
          <w:p w:rsidR="008B0E64" w:rsidRPr="00901993" w:rsidRDefault="008B0E64" w:rsidP="008B0E64">
            <w:pPr>
              <w:jc w:val="center"/>
              <w:rPr>
                <w:sz w:val="22"/>
                <w:szCs w:val="22"/>
              </w:rPr>
            </w:pPr>
            <w:r w:rsidRPr="00901993">
              <w:rPr>
                <w:sz w:val="22"/>
                <w:szCs w:val="22"/>
              </w:rPr>
              <w:t>351922,00</w:t>
            </w:r>
          </w:p>
        </w:tc>
        <w:tc>
          <w:tcPr>
            <w:tcW w:w="0" w:type="auto"/>
            <w:vAlign w:val="center"/>
          </w:tcPr>
          <w:p w:rsidR="008B0E64" w:rsidRPr="00901993" w:rsidRDefault="008B0E64" w:rsidP="008B0E64">
            <w:pPr>
              <w:jc w:val="center"/>
              <w:rPr>
                <w:sz w:val="22"/>
                <w:szCs w:val="22"/>
              </w:rPr>
            </w:pPr>
            <w:r w:rsidRPr="00901993">
              <w:rPr>
                <w:sz w:val="22"/>
                <w:szCs w:val="22"/>
              </w:rPr>
              <w:t>2236382,22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521</w:t>
            </w:r>
          </w:p>
        </w:tc>
        <w:tc>
          <w:tcPr>
            <w:tcW w:w="0" w:type="auto"/>
            <w:vAlign w:val="center"/>
          </w:tcPr>
          <w:p w:rsidR="008B0E64" w:rsidRPr="00901993" w:rsidRDefault="008B0E64" w:rsidP="008B0E64">
            <w:pPr>
              <w:jc w:val="center"/>
              <w:rPr>
                <w:sz w:val="22"/>
                <w:szCs w:val="22"/>
              </w:rPr>
            </w:pPr>
            <w:r w:rsidRPr="00901993">
              <w:rPr>
                <w:sz w:val="22"/>
                <w:szCs w:val="22"/>
              </w:rPr>
              <w:t>207°47'0"</w:t>
            </w:r>
          </w:p>
        </w:tc>
        <w:tc>
          <w:tcPr>
            <w:tcW w:w="0" w:type="auto"/>
            <w:vAlign w:val="center"/>
          </w:tcPr>
          <w:p w:rsidR="008B0E64" w:rsidRPr="00901993" w:rsidRDefault="008B0E64" w:rsidP="008B0E64">
            <w:pPr>
              <w:jc w:val="center"/>
              <w:rPr>
                <w:sz w:val="22"/>
                <w:szCs w:val="22"/>
              </w:rPr>
            </w:pPr>
            <w:r w:rsidRPr="00901993">
              <w:rPr>
                <w:sz w:val="22"/>
                <w:szCs w:val="22"/>
              </w:rPr>
              <w:t>11,78</w:t>
            </w:r>
          </w:p>
        </w:tc>
        <w:tc>
          <w:tcPr>
            <w:tcW w:w="0" w:type="auto"/>
            <w:vAlign w:val="center"/>
          </w:tcPr>
          <w:p w:rsidR="008B0E64" w:rsidRPr="00901993" w:rsidRDefault="008B0E64" w:rsidP="008B0E64">
            <w:pPr>
              <w:jc w:val="center"/>
              <w:rPr>
                <w:sz w:val="22"/>
                <w:szCs w:val="22"/>
              </w:rPr>
            </w:pPr>
            <w:r w:rsidRPr="00901993">
              <w:rPr>
                <w:sz w:val="22"/>
                <w:szCs w:val="22"/>
              </w:rPr>
              <w:t>351916,81</w:t>
            </w:r>
          </w:p>
        </w:tc>
        <w:tc>
          <w:tcPr>
            <w:tcW w:w="0" w:type="auto"/>
            <w:vAlign w:val="center"/>
          </w:tcPr>
          <w:p w:rsidR="008B0E64" w:rsidRPr="00901993" w:rsidRDefault="008B0E64" w:rsidP="008B0E64">
            <w:pPr>
              <w:jc w:val="center"/>
              <w:rPr>
                <w:sz w:val="22"/>
                <w:szCs w:val="22"/>
              </w:rPr>
            </w:pPr>
            <w:r w:rsidRPr="00901993">
              <w:rPr>
                <w:sz w:val="22"/>
                <w:szCs w:val="22"/>
              </w:rPr>
              <w:t>2236385,07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522</w:t>
            </w:r>
          </w:p>
        </w:tc>
        <w:tc>
          <w:tcPr>
            <w:tcW w:w="0" w:type="auto"/>
            <w:vAlign w:val="center"/>
          </w:tcPr>
          <w:p w:rsidR="008B0E64" w:rsidRPr="00901993" w:rsidRDefault="008B0E64" w:rsidP="008B0E64">
            <w:pPr>
              <w:jc w:val="center"/>
              <w:rPr>
                <w:sz w:val="22"/>
                <w:szCs w:val="22"/>
              </w:rPr>
            </w:pPr>
            <w:r w:rsidRPr="00901993">
              <w:rPr>
                <w:sz w:val="22"/>
                <w:szCs w:val="22"/>
              </w:rPr>
              <w:t>297°39'48"</w:t>
            </w:r>
          </w:p>
        </w:tc>
        <w:tc>
          <w:tcPr>
            <w:tcW w:w="0" w:type="auto"/>
            <w:vAlign w:val="center"/>
          </w:tcPr>
          <w:p w:rsidR="008B0E64" w:rsidRPr="00901993" w:rsidRDefault="008B0E64" w:rsidP="008B0E64">
            <w:pPr>
              <w:jc w:val="center"/>
              <w:rPr>
                <w:sz w:val="22"/>
                <w:szCs w:val="22"/>
              </w:rPr>
            </w:pPr>
            <w:r w:rsidRPr="00901993">
              <w:rPr>
                <w:sz w:val="22"/>
                <w:szCs w:val="22"/>
              </w:rPr>
              <w:t>7</w:t>
            </w:r>
          </w:p>
        </w:tc>
        <w:tc>
          <w:tcPr>
            <w:tcW w:w="0" w:type="auto"/>
            <w:vAlign w:val="center"/>
          </w:tcPr>
          <w:p w:rsidR="008B0E64" w:rsidRPr="00901993" w:rsidRDefault="008B0E64" w:rsidP="008B0E64">
            <w:pPr>
              <w:jc w:val="center"/>
              <w:rPr>
                <w:sz w:val="22"/>
                <w:szCs w:val="22"/>
              </w:rPr>
            </w:pPr>
            <w:r w:rsidRPr="00901993">
              <w:rPr>
                <w:sz w:val="22"/>
                <w:szCs w:val="22"/>
              </w:rPr>
              <w:t>351911,32</w:t>
            </w:r>
          </w:p>
        </w:tc>
        <w:tc>
          <w:tcPr>
            <w:tcW w:w="0" w:type="auto"/>
            <w:vAlign w:val="center"/>
          </w:tcPr>
          <w:p w:rsidR="008B0E64" w:rsidRPr="00901993" w:rsidRDefault="008B0E64" w:rsidP="008B0E64">
            <w:pPr>
              <w:jc w:val="center"/>
              <w:rPr>
                <w:sz w:val="22"/>
                <w:szCs w:val="22"/>
              </w:rPr>
            </w:pPr>
            <w:r w:rsidRPr="00901993">
              <w:rPr>
                <w:sz w:val="22"/>
                <w:szCs w:val="22"/>
              </w:rPr>
              <w:t>2236374,65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523</w:t>
            </w:r>
          </w:p>
        </w:tc>
        <w:tc>
          <w:tcPr>
            <w:tcW w:w="0" w:type="auto"/>
            <w:vAlign w:val="center"/>
          </w:tcPr>
          <w:p w:rsidR="008B0E64" w:rsidRPr="00901993" w:rsidRDefault="008B0E64" w:rsidP="008B0E64">
            <w:pPr>
              <w:jc w:val="center"/>
              <w:rPr>
                <w:sz w:val="22"/>
                <w:szCs w:val="22"/>
              </w:rPr>
            </w:pPr>
            <w:r w:rsidRPr="00901993">
              <w:rPr>
                <w:sz w:val="22"/>
                <w:szCs w:val="22"/>
              </w:rPr>
              <w:t>227°35'57"</w:t>
            </w:r>
          </w:p>
        </w:tc>
        <w:tc>
          <w:tcPr>
            <w:tcW w:w="0" w:type="auto"/>
            <w:vAlign w:val="center"/>
          </w:tcPr>
          <w:p w:rsidR="008B0E64" w:rsidRPr="00901993" w:rsidRDefault="008B0E64" w:rsidP="008B0E64">
            <w:pPr>
              <w:jc w:val="center"/>
              <w:rPr>
                <w:sz w:val="22"/>
                <w:szCs w:val="22"/>
              </w:rPr>
            </w:pPr>
            <w:r w:rsidRPr="00901993">
              <w:rPr>
                <w:sz w:val="22"/>
                <w:szCs w:val="22"/>
              </w:rPr>
              <w:t>10,91</w:t>
            </w:r>
          </w:p>
        </w:tc>
        <w:tc>
          <w:tcPr>
            <w:tcW w:w="0" w:type="auto"/>
            <w:vAlign w:val="center"/>
          </w:tcPr>
          <w:p w:rsidR="008B0E64" w:rsidRPr="00901993" w:rsidRDefault="008B0E64" w:rsidP="008B0E64">
            <w:pPr>
              <w:jc w:val="center"/>
              <w:rPr>
                <w:sz w:val="22"/>
                <w:szCs w:val="22"/>
              </w:rPr>
            </w:pPr>
            <w:r w:rsidRPr="00901993">
              <w:rPr>
                <w:sz w:val="22"/>
                <w:szCs w:val="22"/>
              </w:rPr>
              <w:t>351905,12</w:t>
            </w:r>
          </w:p>
        </w:tc>
        <w:tc>
          <w:tcPr>
            <w:tcW w:w="0" w:type="auto"/>
            <w:vAlign w:val="center"/>
          </w:tcPr>
          <w:p w:rsidR="008B0E64" w:rsidRPr="00901993" w:rsidRDefault="008B0E64" w:rsidP="008B0E64">
            <w:pPr>
              <w:jc w:val="center"/>
              <w:rPr>
                <w:sz w:val="22"/>
                <w:szCs w:val="22"/>
              </w:rPr>
            </w:pPr>
            <w:r w:rsidRPr="00901993">
              <w:rPr>
                <w:sz w:val="22"/>
                <w:szCs w:val="22"/>
              </w:rPr>
              <w:t>2236377,90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524</w:t>
            </w:r>
          </w:p>
        </w:tc>
        <w:tc>
          <w:tcPr>
            <w:tcW w:w="0" w:type="auto"/>
            <w:vAlign w:val="center"/>
          </w:tcPr>
          <w:p w:rsidR="008B0E64" w:rsidRPr="00901993" w:rsidRDefault="008B0E64" w:rsidP="008B0E64">
            <w:pPr>
              <w:jc w:val="center"/>
              <w:rPr>
                <w:sz w:val="22"/>
                <w:szCs w:val="22"/>
              </w:rPr>
            </w:pPr>
            <w:r w:rsidRPr="00901993">
              <w:rPr>
                <w:sz w:val="22"/>
                <w:szCs w:val="22"/>
              </w:rPr>
              <w:t>310°21'13"</w:t>
            </w:r>
          </w:p>
        </w:tc>
        <w:tc>
          <w:tcPr>
            <w:tcW w:w="0" w:type="auto"/>
            <w:vAlign w:val="center"/>
          </w:tcPr>
          <w:p w:rsidR="008B0E64" w:rsidRPr="00901993" w:rsidRDefault="008B0E64" w:rsidP="008B0E64">
            <w:pPr>
              <w:jc w:val="center"/>
              <w:rPr>
                <w:sz w:val="22"/>
                <w:szCs w:val="22"/>
              </w:rPr>
            </w:pPr>
            <w:r w:rsidRPr="00901993">
              <w:rPr>
                <w:sz w:val="22"/>
                <w:szCs w:val="22"/>
              </w:rPr>
              <w:t>6,02</w:t>
            </w:r>
          </w:p>
        </w:tc>
        <w:tc>
          <w:tcPr>
            <w:tcW w:w="0" w:type="auto"/>
            <w:vAlign w:val="center"/>
          </w:tcPr>
          <w:p w:rsidR="008B0E64" w:rsidRPr="00901993" w:rsidRDefault="008B0E64" w:rsidP="008B0E64">
            <w:pPr>
              <w:jc w:val="center"/>
              <w:rPr>
                <w:sz w:val="22"/>
                <w:szCs w:val="22"/>
              </w:rPr>
            </w:pPr>
            <w:r w:rsidRPr="00901993">
              <w:rPr>
                <w:sz w:val="22"/>
                <w:szCs w:val="22"/>
              </w:rPr>
              <w:t>351897,06</w:t>
            </w:r>
          </w:p>
        </w:tc>
        <w:tc>
          <w:tcPr>
            <w:tcW w:w="0" w:type="auto"/>
            <w:vAlign w:val="center"/>
          </w:tcPr>
          <w:p w:rsidR="008B0E64" w:rsidRPr="00901993" w:rsidRDefault="008B0E64" w:rsidP="008B0E64">
            <w:pPr>
              <w:jc w:val="center"/>
              <w:rPr>
                <w:sz w:val="22"/>
                <w:szCs w:val="22"/>
              </w:rPr>
            </w:pPr>
            <w:r w:rsidRPr="00901993">
              <w:rPr>
                <w:sz w:val="22"/>
                <w:szCs w:val="22"/>
              </w:rPr>
              <w:t>2236370,54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525</w:t>
            </w:r>
          </w:p>
        </w:tc>
        <w:tc>
          <w:tcPr>
            <w:tcW w:w="0" w:type="auto"/>
            <w:vAlign w:val="center"/>
          </w:tcPr>
          <w:p w:rsidR="008B0E64" w:rsidRPr="00901993" w:rsidRDefault="008B0E64" w:rsidP="008B0E64">
            <w:pPr>
              <w:jc w:val="center"/>
              <w:rPr>
                <w:sz w:val="22"/>
                <w:szCs w:val="22"/>
              </w:rPr>
            </w:pPr>
            <w:r w:rsidRPr="00901993">
              <w:rPr>
                <w:sz w:val="22"/>
                <w:szCs w:val="22"/>
              </w:rPr>
              <w:t>47°33'12"</w:t>
            </w:r>
          </w:p>
        </w:tc>
        <w:tc>
          <w:tcPr>
            <w:tcW w:w="0" w:type="auto"/>
            <w:vAlign w:val="center"/>
          </w:tcPr>
          <w:p w:rsidR="008B0E64" w:rsidRPr="00901993" w:rsidRDefault="008B0E64" w:rsidP="008B0E64">
            <w:pPr>
              <w:jc w:val="center"/>
              <w:rPr>
                <w:sz w:val="22"/>
                <w:szCs w:val="22"/>
              </w:rPr>
            </w:pPr>
            <w:r w:rsidRPr="00901993">
              <w:rPr>
                <w:sz w:val="22"/>
                <w:szCs w:val="22"/>
              </w:rPr>
              <w:t>9,36</w:t>
            </w:r>
          </w:p>
        </w:tc>
        <w:tc>
          <w:tcPr>
            <w:tcW w:w="0" w:type="auto"/>
            <w:vAlign w:val="center"/>
          </w:tcPr>
          <w:p w:rsidR="008B0E64" w:rsidRPr="00901993" w:rsidRDefault="008B0E64" w:rsidP="008B0E64">
            <w:pPr>
              <w:jc w:val="center"/>
              <w:rPr>
                <w:sz w:val="22"/>
                <w:szCs w:val="22"/>
              </w:rPr>
            </w:pPr>
            <w:r w:rsidRPr="00901993">
              <w:rPr>
                <w:sz w:val="22"/>
                <w:szCs w:val="22"/>
              </w:rPr>
              <w:t>351892,47</w:t>
            </w:r>
          </w:p>
        </w:tc>
        <w:tc>
          <w:tcPr>
            <w:tcW w:w="0" w:type="auto"/>
            <w:vAlign w:val="center"/>
          </w:tcPr>
          <w:p w:rsidR="008B0E64" w:rsidRPr="00901993" w:rsidRDefault="008B0E64" w:rsidP="008B0E64">
            <w:pPr>
              <w:jc w:val="center"/>
              <w:rPr>
                <w:sz w:val="22"/>
                <w:szCs w:val="22"/>
              </w:rPr>
            </w:pPr>
            <w:r w:rsidRPr="00901993">
              <w:rPr>
                <w:sz w:val="22"/>
                <w:szCs w:val="22"/>
              </w:rPr>
              <w:t>2236374,44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526</w:t>
            </w:r>
          </w:p>
        </w:tc>
        <w:tc>
          <w:tcPr>
            <w:tcW w:w="0" w:type="auto"/>
            <w:vAlign w:val="center"/>
          </w:tcPr>
          <w:p w:rsidR="008B0E64" w:rsidRPr="00901993" w:rsidRDefault="008B0E64" w:rsidP="008B0E64">
            <w:pPr>
              <w:jc w:val="center"/>
              <w:rPr>
                <w:sz w:val="22"/>
                <w:szCs w:val="22"/>
              </w:rPr>
            </w:pPr>
            <w:r w:rsidRPr="00901993">
              <w:rPr>
                <w:sz w:val="22"/>
                <w:szCs w:val="22"/>
              </w:rPr>
              <w:t>300°44'35"</w:t>
            </w:r>
          </w:p>
        </w:tc>
        <w:tc>
          <w:tcPr>
            <w:tcW w:w="0" w:type="auto"/>
            <w:vAlign w:val="center"/>
          </w:tcPr>
          <w:p w:rsidR="008B0E64" w:rsidRPr="00901993" w:rsidRDefault="008B0E64" w:rsidP="008B0E64">
            <w:pPr>
              <w:jc w:val="center"/>
              <w:rPr>
                <w:sz w:val="22"/>
                <w:szCs w:val="22"/>
              </w:rPr>
            </w:pPr>
            <w:r w:rsidRPr="00901993">
              <w:rPr>
                <w:sz w:val="22"/>
                <w:szCs w:val="22"/>
              </w:rPr>
              <w:t>1,78</w:t>
            </w:r>
          </w:p>
        </w:tc>
        <w:tc>
          <w:tcPr>
            <w:tcW w:w="0" w:type="auto"/>
            <w:vAlign w:val="center"/>
          </w:tcPr>
          <w:p w:rsidR="008B0E64" w:rsidRPr="00901993" w:rsidRDefault="008B0E64" w:rsidP="008B0E64">
            <w:pPr>
              <w:jc w:val="center"/>
              <w:rPr>
                <w:sz w:val="22"/>
                <w:szCs w:val="22"/>
              </w:rPr>
            </w:pPr>
            <w:r w:rsidRPr="00901993">
              <w:rPr>
                <w:sz w:val="22"/>
                <w:szCs w:val="22"/>
              </w:rPr>
              <w:t>351899,38</w:t>
            </w:r>
          </w:p>
        </w:tc>
        <w:tc>
          <w:tcPr>
            <w:tcW w:w="0" w:type="auto"/>
            <w:vAlign w:val="center"/>
          </w:tcPr>
          <w:p w:rsidR="008B0E64" w:rsidRPr="00901993" w:rsidRDefault="008B0E64" w:rsidP="008B0E64">
            <w:pPr>
              <w:jc w:val="center"/>
              <w:rPr>
                <w:sz w:val="22"/>
                <w:szCs w:val="22"/>
              </w:rPr>
            </w:pPr>
            <w:r w:rsidRPr="00901993">
              <w:rPr>
                <w:sz w:val="22"/>
                <w:szCs w:val="22"/>
              </w:rPr>
              <w:t>2236380,76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527</w:t>
            </w:r>
          </w:p>
        </w:tc>
        <w:tc>
          <w:tcPr>
            <w:tcW w:w="0" w:type="auto"/>
            <w:vAlign w:val="center"/>
          </w:tcPr>
          <w:p w:rsidR="008B0E64" w:rsidRPr="00901993" w:rsidRDefault="008B0E64" w:rsidP="008B0E64">
            <w:pPr>
              <w:jc w:val="center"/>
              <w:rPr>
                <w:sz w:val="22"/>
                <w:szCs w:val="22"/>
              </w:rPr>
            </w:pPr>
            <w:r w:rsidRPr="00901993">
              <w:rPr>
                <w:sz w:val="22"/>
                <w:szCs w:val="22"/>
              </w:rPr>
              <w:t>27°29'29"</w:t>
            </w:r>
          </w:p>
        </w:tc>
        <w:tc>
          <w:tcPr>
            <w:tcW w:w="0" w:type="auto"/>
            <w:vAlign w:val="center"/>
          </w:tcPr>
          <w:p w:rsidR="008B0E64" w:rsidRPr="00901993" w:rsidRDefault="008B0E64" w:rsidP="008B0E64">
            <w:pPr>
              <w:jc w:val="center"/>
              <w:rPr>
                <w:sz w:val="22"/>
                <w:szCs w:val="22"/>
              </w:rPr>
            </w:pPr>
            <w:r w:rsidRPr="00901993">
              <w:rPr>
                <w:sz w:val="22"/>
                <w:szCs w:val="22"/>
              </w:rPr>
              <w:t>14,38</w:t>
            </w:r>
          </w:p>
        </w:tc>
        <w:tc>
          <w:tcPr>
            <w:tcW w:w="0" w:type="auto"/>
            <w:vAlign w:val="center"/>
          </w:tcPr>
          <w:p w:rsidR="008B0E64" w:rsidRPr="00901993" w:rsidRDefault="008B0E64" w:rsidP="008B0E64">
            <w:pPr>
              <w:jc w:val="center"/>
              <w:rPr>
                <w:sz w:val="22"/>
                <w:szCs w:val="22"/>
              </w:rPr>
            </w:pPr>
            <w:r w:rsidRPr="00901993">
              <w:rPr>
                <w:sz w:val="22"/>
                <w:szCs w:val="22"/>
              </w:rPr>
              <w:t>351897,85</w:t>
            </w:r>
          </w:p>
        </w:tc>
        <w:tc>
          <w:tcPr>
            <w:tcW w:w="0" w:type="auto"/>
            <w:vAlign w:val="center"/>
          </w:tcPr>
          <w:p w:rsidR="008B0E64" w:rsidRPr="00901993" w:rsidRDefault="008B0E64" w:rsidP="008B0E64">
            <w:pPr>
              <w:jc w:val="center"/>
              <w:rPr>
                <w:sz w:val="22"/>
                <w:szCs w:val="22"/>
              </w:rPr>
            </w:pPr>
            <w:r w:rsidRPr="00901993">
              <w:rPr>
                <w:sz w:val="22"/>
                <w:szCs w:val="22"/>
              </w:rPr>
              <w:t>2236381,67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528</w:t>
            </w:r>
          </w:p>
        </w:tc>
        <w:tc>
          <w:tcPr>
            <w:tcW w:w="0" w:type="auto"/>
            <w:vAlign w:val="center"/>
          </w:tcPr>
          <w:p w:rsidR="008B0E64" w:rsidRPr="00901993" w:rsidRDefault="008B0E64" w:rsidP="008B0E64">
            <w:pPr>
              <w:jc w:val="center"/>
              <w:rPr>
                <w:sz w:val="22"/>
                <w:szCs w:val="22"/>
              </w:rPr>
            </w:pPr>
            <w:r w:rsidRPr="00901993">
              <w:rPr>
                <w:sz w:val="22"/>
                <w:szCs w:val="22"/>
              </w:rPr>
              <w:t>117°35'17"</w:t>
            </w:r>
          </w:p>
        </w:tc>
        <w:tc>
          <w:tcPr>
            <w:tcW w:w="0" w:type="auto"/>
            <w:vAlign w:val="center"/>
          </w:tcPr>
          <w:p w:rsidR="008B0E64" w:rsidRPr="00901993" w:rsidRDefault="008B0E64" w:rsidP="008B0E64">
            <w:pPr>
              <w:jc w:val="center"/>
              <w:rPr>
                <w:sz w:val="22"/>
                <w:szCs w:val="22"/>
              </w:rPr>
            </w:pPr>
            <w:r w:rsidRPr="00901993">
              <w:rPr>
                <w:sz w:val="22"/>
                <w:szCs w:val="22"/>
              </w:rPr>
              <w:t>5,01</w:t>
            </w:r>
          </w:p>
        </w:tc>
        <w:tc>
          <w:tcPr>
            <w:tcW w:w="0" w:type="auto"/>
            <w:vAlign w:val="center"/>
          </w:tcPr>
          <w:p w:rsidR="008B0E64" w:rsidRPr="00901993" w:rsidRDefault="008B0E64" w:rsidP="008B0E64">
            <w:pPr>
              <w:jc w:val="center"/>
              <w:rPr>
                <w:sz w:val="22"/>
                <w:szCs w:val="22"/>
              </w:rPr>
            </w:pPr>
            <w:r w:rsidRPr="00901993">
              <w:rPr>
                <w:sz w:val="22"/>
                <w:szCs w:val="22"/>
              </w:rPr>
              <w:t>351904,49</w:t>
            </w:r>
          </w:p>
        </w:tc>
        <w:tc>
          <w:tcPr>
            <w:tcW w:w="0" w:type="auto"/>
            <w:vAlign w:val="center"/>
          </w:tcPr>
          <w:p w:rsidR="008B0E64" w:rsidRPr="00901993" w:rsidRDefault="008B0E64" w:rsidP="008B0E64">
            <w:pPr>
              <w:jc w:val="center"/>
              <w:rPr>
                <w:sz w:val="22"/>
                <w:szCs w:val="22"/>
              </w:rPr>
            </w:pPr>
            <w:r w:rsidRPr="00901993">
              <w:rPr>
                <w:sz w:val="22"/>
                <w:szCs w:val="22"/>
              </w:rPr>
              <w:t>2236394,43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529</w:t>
            </w:r>
          </w:p>
        </w:tc>
        <w:tc>
          <w:tcPr>
            <w:tcW w:w="0" w:type="auto"/>
            <w:vAlign w:val="center"/>
          </w:tcPr>
          <w:p w:rsidR="008B0E64" w:rsidRPr="00901993" w:rsidRDefault="008B0E64" w:rsidP="008B0E64">
            <w:pPr>
              <w:jc w:val="center"/>
              <w:rPr>
                <w:sz w:val="22"/>
                <w:szCs w:val="22"/>
              </w:rPr>
            </w:pPr>
            <w:r w:rsidRPr="00901993">
              <w:rPr>
                <w:sz w:val="22"/>
                <w:szCs w:val="22"/>
              </w:rPr>
              <w:t>27°33'45"</w:t>
            </w:r>
          </w:p>
        </w:tc>
        <w:tc>
          <w:tcPr>
            <w:tcW w:w="0" w:type="auto"/>
            <w:vAlign w:val="center"/>
          </w:tcPr>
          <w:p w:rsidR="008B0E64" w:rsidRPr="00901993" w:rsidRDefault="008B0E64" w:rsidP="008B0E64">
            <w:pPr>
              <w:jc w:val="center"/>
              <w:rPr>
                <w:sz w:val="22"/>
                <w:szCs w:val="22"/>
              </w:rPr>
            </w:pPr>
            <w:r w:rsidRPr="00901993">
              <w:rPr>
                <w:sz w:val="22"/>
                <w:szCs w:val="22"/>
              </w:rPr>
              <w:t>9,25</w:t>
            </w:r>
          </w:p>
        </w:tc>
        <w:tc>
          <w:tcPr>
            <w:tcW w:w="0" w:type="auto"/>
            <w:vAlign w:val="center"/>
          </w:tcPr>
          <w:p w:rsidR="008B0E64" w:rsidRPr="00901993" w:rsidRDefault="008B0E64" w:rsidP="008B0E64">
            <w:pPr>
              <w:jc w:val="center"/>
              <w:rPr>
                <w:sz w:val="22"/>
                <w:szCs w:val="22"/>
              </w:rPr>
            </w:pPr>
            <w:r w:rsidRPr="00901993">
              <w:rPr>
                <w:sz w:val="22"/>
                <w:szCs w:val="22"/>
              </w:rPr>
              <w:t>351908,93</w:t>
            </w:r>
          </w:p>
        </w:tc>
        <w:tc>
          <w:tcPr>
            <w:tcW w:w="0" w:type="auto"/>
            <w:vAlign w:val="center"/>
          </w:tcPr>
          <w:p w:rsidR="008B0E64" w:rsidRPr="00901993" w:rsidRDefault="008B0E64" w:rsidP="008B0E64">
            <w:pPr>
              <w:jc w:val="center"/>
              <w:rPr>
                <w:sz w:val="22"/>
                <w:szCs w:val="22"/>
              </w:rPr>
            </w:pPr>
            <w:r w:rsidRPr="00901993">
              <w:rPr>
                <w:sz w:val="22"/>
                <w:szCs w:val="22"/>
              </w:rPr>
              <w:t>2236392,11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530</w:t>
            </w:r>
          </w:p>
        </w:tc>
        <w:tc>
          <w:tcPr>
            <w:tcW w:w="0" w:type="auto"/>
            <w:vAlign w:val="center"/>
          </w:tcPr>
          <w:p w:rsidR="008B0E64" w:rsidRPr="00901993" w:rsidRDefault="008B0E64" w:rsidP="008B0E64">
            <w:pPr>
              <w:jc w:val="center"/>
              <w:rPr>
                <w:sz w:val="22"/>
                <w:szCs w:val="22"/>
              </w:rPr>
            </w:pPr>
            <w:r w:rsidRPr="00901993">
              <w:rPr>
                <w:sz w:val="22"/>
                <w:szCs w:val="22"/>
              </w:rPr>
              <w:t>118°26'35"</w:t>
            </w:r>
          </w:p>
        </w:tc>
        <w:tc>
          <w:tcPr>
            <w:tcW w:w="0" w:type="auto"/>
            <w:vAlign w:val="center"/>
          </w:tcPr>
          <w:p w:rsidR="008B0E64" w:rsidRPr="00901993" w:rsidRDefault="008B0E64" w:rsidP="008B0E64">
            <w:pPr>
              <w:jc w:val="center"/>
              <w:rPr>
                <w:sz w:val="22"/>
                <w:szCs w:val="22"/>
              </w:rPr>
            </w:pPr>
            <w:r w:rsidRPr="00901993">
              <w:rPr>
                <w:sz w:val="22"/>
                <w:szCs w:val="22"/>
              </w:rPr>
              <w:t>0,27</w:t>
            </w:r>
          </w:p>
        </w:tc>
        <w:tc>
          <w:tcPr>
            <w:tcW w:w="0" w:type="auto"/>
            <w:vAlign w:val="center"/>
          </w:tcPr>
          <w:p w:rsidR="008B0E64" w:rsidRPr="00901993" w:rsidRDefault="008B0E64" w:rsidP="008B0E64">
            <w:pPr>
              <w:jc w:val="center"/>
              <w:rPr>
                <w:sz w:val="22"/>
                <w:szCs w:val="22"/>
              </w:rPr>
            </w:pPr>
            <w:r w:rsidRPr="00901993">
              <w:rPr>
                <w:sz w:val="22"/>
                <w:szCs w:val="22"/>
              </w:rPr>
              <w:t>351913,21</w:t>
            </w:r>
          </w:p>
        </w:tc>
        <w:tc>
          <w:tcPr>
            <w:tcW w:w="0" w:type="auto"/>
            <w:vAlign w:val="center"/>
          </w:tcPr>
          <w:p w:rsidR="008B0E64" w:rsidRPr="00901993" w:rsidRDefault="008B0E64" w:rsidP="008B0E64">
            <w:pPr>
              <w:jc w:val="center"/>
              <w:rPr>
                <w:sz w:val="22"/>
                <w:szCs w:val="22"/>
              </w:rPr>
            </w:pPr>
            <w:r w:rsidRPr="00901993">
              <w:rPr>
                <w:sz w:val="22"/>
                <w:szCs w:val="22"/>
              </w:rPr>
              <w:t>2236400,31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531</w:t>
            </w:r>
          </w:p>
        </w:tc>
        <w:tc>
          <w:tcPr>
            <w:tcW w:w="0" w:type="auto"/>
            <w:vAlign w:val="center"/>
          </w:tcPr>
          <w:p w:rsidR="008B0E64" w:rsidRPr="00901993" w:rsidRDefault="008B0E64" w:rsidP="008B0E64">
            <w:pPr>
              <w:jc w:val="center"/>
              <w:rPr>
                <w:sz w:val="22"/>
                <w:szCs w:val="22"/>
              </w:rPr>
            </w:pPr>
            <w:r w:rsidRPr="00901993">
              <w:rPr>
                <w:sz w:val="22"/>
                <w:szCs w:val="22"/>
              </w:rPr>
              <w:t>28°46'36"</w:t>
            </w:r>
          </w:p>
        </w:tc>
        <w:tc>
          <w:tcPr>
            <w:tcW w:w="0" w:type="auto"/>
            <w:vAlign w:val="center"/>
          </w:tcPr>
          <w:p w:rsidR="008B0E64" w:rsidRPr="00901993" w:rsidRDefault="008B0E64" w:rsidP="008B0E64">
            <w:pPr>
              <w:jc w:val="center"/>
              <w:rPr>
                <w:sz w:val="22"/>
                <w:szCs w:val="22"/>
              </w:rPr>
            </w:pPr>
            <w:r w:rsidRPr="00901993">
              <w:rPr>
                <w:sz w:val="22"/>
                <w:szCs w:val="22"/>
              </w:rPr>
              <w:t>4,4</w:t>
            </w:r>
          </w:p>
        </w:tc>
        <w:tc>
          <w:tcPr>
            <w:tcW w:w="0" w:type="auto"/>
            <w:vAlign w:val="center"/>
          </w:tcPr>
          <w:p w:rsidR="008B0E64" w:rsidRPr="00901993" w:rsidRDefault="008B0E64" w:rsidP="008B0E64">
            <w:pPr>
              <w:jc w:val="center"/>
              <w:rPr>
                <w:sz w:val="22"/>
                <w:szCs w:val="22"/>
              </w:rPr>
            </w:pPr>
            <w:r w:rsidRPr="00901993">
              <w:rPr>
                <w:sz w:val="22"/>
                <w:szCs w:val="22"/>
              </w:rPr>
              <w:t>351913,45</w:t>
            </w:r>
          </w:p>
        </w:tc>
        <w:tc>
          <w:tcPr>
            <w:tcW w:w="0" w:type="auto"/>
            <w:vAlign w:val="center"/>
          </w:tcPr>
          <w:p w:rsidR="008B0E64" w:rsidRPr="00901993" w:rsidRDefault="008B0E64" w:rsidP="008B0E64">
            <w:pPr>
              <w:jc w:val="center"/>
              <w:rPr>
                <w:sz w:val="22"/>
                <w:szCs w:val="22"/>
              </w:rPr>
            </w:pPr>
            <w:r w:rsidRPr="00901993">
              <w:rPr>
                <w:sz w:val="22"/>
                <w:szCs w:val="22"/>
              </w:rPr>
              <w:t>2236400,18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532</w:t>
            </w:r>
          </w:p>
        </w:tc>
        <w:tc>
          <w:tcPr>
            <w:tcW w:w="0" w:type="auto"/>
            <w:vAlign w:val="center"/>
          </w:tcPr>
          <w:p w:rsidR="008B0E64" w:rsidRPr="00901993" w:rsidRDefault="008B0E64" w:rsidP="008B0E64">
            <w:pPr>
              <w:jc w:val="center"/>
              <w:rPr>
                <w:sz w:val="22"/>
                <w:szCs w:val="22"/>
              </w:rPr>
            </w:pPr>
            <w:r w:rsidRPr="00901993">
              <w:rPr>
                <w:sz w:val="22"/>
                <w:szCs w:val="22"/>
              </w:rPr>
              <w:t>298°39'50"</w:t>
            </w:r>
          </w:p>
        </w:tc>
        <w:tc>
          <w:tcPr>
            <w:tcW w:w="0" w:type="auto"/>
            <w:vAlign w:val="center"/>
          </w:tcPr>
          <w:p w:rsidR="008B0E64" w:rsidRPr="00901993" w:rsidRDefault="008B0E64" w:rsidP="008B0E64">
            <w:pPr>
              <w:jc w:val="center"/>
              <w:rPr>
                <w:sz w:val="22"/>
                <w:szCs w:val="22"/>
              </w:rPr>
            </w:pPr>
            <w:r w:rsidRPr="00901993">
              <w:rPr>
                <w:sz w:val="22"/>
                <w:szCs w:val="22"/>
              </w:rPr>
              <w:t>1,71</w:t>
            </w:r>
          </w:p>
        </w:tc>
        <w:tc>
          <w:tcPr>
            <w:tcW w:w="0" w:type="auto"/>
            <w:vAlign w:val="center"/>
          </w:tcPr>
          <w:p w:rsidR="008B0E64" w:rsidRPr="00901993" w:rsidRDefault="008B0E64" w:rsidP="008B0E64">
            <w:pPr>
              <w:jc w:val="center"/>
              <w:rPr>
                <w:sz w:val="22"/>
                <w:szCs w:val="22"/>
              </w:rPr>
            </w:pPr>
            <w:r w:rsidRPr="00901993">
              <w:rPr>
                <w:sz w:val="22"/>
                <w:szCs w:val="22"/>
              </w:rPr>
              <w:t>351915,57</w:t>
            </w:r>
          </w:p>
        </w:tc>
        <w:tc>
          <w:tcPr>
            <w:tcW w:w="0" w:type="auto"/>
            <w:vAlign w:val="center"/>
          </w:tcPr>
          <w:p w:rsidR="008B0E64" w:rsidRPr="00901993" w:rsidRDefault="008B0E64" w:rsidP="008B0E64">
            <w:pPr>
              <w:jc w:val="center"/>
              <w:rPr>
                <w:sz w:val="22"/>
                <w:szCs w:val="22"/>
              </w:rPr>
            </w:pPr>
            <w:r w:rsidRPr="00901993">
              <w:rPr>
                <w:sz w:val="22"/>
                <w:szCs w:val="22"/>
              </w:rPr>
              <w:t>2236404,04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533</w:t>
            </w:r>
          </w:p>
        </w:tc>
        <w:tc>
          <w:tcPr>
            <w:tcW w:w="0" w:type="auto"/>
            <w:vAlign w:val="center"/>
          </w:tcPr>
          <w:p w:rsidR="008B0E64" w:rsidRPr="00901993" w:rsidRDefault="008B0E64" w:rsidP="008B0E64">
            <w:pPr>
              <w:jc w:val="center"/>
              <w:rPr>
                <w:sz w:val="22"/>
                <w:szCs w:val="22"/>
              </w:rPr>
            </w:pPr>
            <w:r w:rsidRPr="00901993">
              <w:rPr>
                <w:sz w:val="22"/>
                <w:szCs w:val="22"/>
              </w:rPr>
              <w:t>273°4'31"</w:t>
            </w:r>
          </w:p>
        </w:tc>
        <w:tc>
          <w:tcPr>
            <w:tcW w:w="0" w:type="auto"/>
            <w:vAlign w:val="center"/>
          </w:tcPr>
          <w:p w:rsidR="008B0E64" w:rsidRPr="00901993" w:rsidRDefault="008B0E64" w:rsidP="008B0E64">
            <w:pPr>
              <w:jc w:val="center"/>
              <w:rPr>
                <w:sz w:val="22"/>
                <w:szCs w:val="22"/>
              </w:rPr>
            </w:pPr>
            <w:r w:rsidRPr="00901993">
              <w:rPr>
                <w:sz w:val="22"/>
                <w:szCs w:val="22"/>
              </w:rPr>
              <w:t>32,25</w:t>
            </w:r>
          </w:p>
        </w:tc>
        <w:tc>
          <w:tcPr>
            <w:tcW w:w="0" w:type="auto"/>
            <w:vAlign w:val="center"/>
          </w:tcPr>
          <w:p w:rsidR="008B0E64" w:rsidRPr="00901993" w:rsidRDefault="008B0E64" w:rsidP="008B0E64">
            <w:pPr>
              <w:jc w:val="center"/>
              <w:rPr>
                <w:sz w:val="22"/>
                <w:szCs w:val="22"/>
              </w:rPr>
            </w:pPr>
            <w:r w:rsidRPr="00901993">
              <w:rPr>
                <w:sz w:val="22"/>
                <w:szCs w:val="22"/>
              </w:rPr>
              <w:t>351914,07</w:t>
            </w:r>
          </w:p>
        </w:tc>
        <w:tc>
          <w:tcPr>
            <w:tcW w:w="0" w:type="auto"/>
            <w:vAlign w:val="center"/>
          </w:tcPr>
          <w:p w:rsidR="008B0E64" w:rsidRPr="00901993" w:rsidRDefault="008B0E64" w:rsidP="008B0E64">
            <w:pPr>
              <w:jc w:val="center"/>
              <w:rPr>
                <w:sz w:val="22"/>
                <w:szCs w:val="22"/>
              </w:rPr>
            </w:pPr>
            <w:r w:rsidRPr="00901993">
              <w:rPr>
                <w:sz w:val="22"/>
                <w:szCs w:val="22"/>
              </w:rPr>
              <w:t>2236404,86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534</w:t>
            </w:r>
          </w:p>
        </w:tc>
        <w:tc>
          <w:tcPr>
            <w:tcW w:w="0" w:type="auto"/>
            <w:vAlign w:val="center"/>
          </w:tcPr>
          <w:p w:rsidR="008B0E64" w:rsidRPr="00901993" w:rsidRDefault="008B0E64" w:rsidP="008B0E64">
            <w:pPr>
              <w:jc w:val="center"/>
              <w:rPr>
                <w:sz w:val="22"/>
                <w:szCs w:val="22"/>
              </w:rPr>
            </w:pPr>
            <w:r w:rsidRPr="00901993">
              <w:rPr>
                <w:sz w:val="22"/>
                <w:szCs w:val="22"/>
              </w:rPr>
              <w:t>351°17'22"</w:t>
            </w:r>
          </w:p>
        </w:tc>
        <w:tc>
          <w:tcPr>
            <w:tcW w:w="0" w:type="auto"/>
            <w:vAlign w:val="center"/>
          </w:tcPr>
          <w:p w:rsidR="008B0E64" w:rsidRPr="00901993" w:rsidRDefault="008B0E64" w:rsidP="008B0E64">
            <w:pPr>
              <w:jc w:val="center"/>
              <w:rPr>
                <w:sz w:val="22"/>
                <w:szCs w:val="22"/>
              </w:rPr>
            </w:pPr>
            <w:r w:rsidRPr="00901993">
              <w:rPr>
                <w:sz w:val="22"/>
                <w:szCs w:val="22"/>
              </w:rPr>
              <w:t>6,14</w:t>
            </w:r>
          </w:p>
        </w:tc>
        <w:tc>
          <w:tcPr>
            <w:tcW w:w="0" w:type="auto"/>
            <w:vAlign w:val="center"/>
          </w:tcPr>
          <w:p w:rsidR="008B0E64" w:rsidRPr="00901993" w:rsidRDefault="008B0E64" w:rsidP="008B0E64">
            <w:pPr>
              <w:jc w:val="center"/>
              <w:rPr>
                <w:sz w:val="22"/>
                <w:szCs w:val="22"/>
              </w:rPr>
            </w:pPr>
            <w:r w:rsidRPr="00901993">
              <w:rPr>
                <w:sz w:val="22"/>
                <w:szCs w:val="22"/>
              </w:rPr>
              <w:t>351881,87</w:t>
            </w:r>
          </w:p>
        </w:tc>
        <w:tc>
          <w:tcPr>
            <w:tcW w:w="0" w:type="auto"/>
            <w:vAlign w:val="center"/>
          </w:tcPr>
          <w:p w:rsidR="008B0E64" w:rsidRPr="00901993" w:rsidRDefault="008B0E64" w:rsidP="008B0E64">
            <w:pPr>
              <w:jc w:val="center"/>
              <w:rPr>
                <w:sz w:val="22"/>
                <w:szCs w:val="22"/>
              </w:rPr>
            </w:pPr>
            <w:r w:rsidRPr="00901993">
              <w:rPr>
                <w:sz w:val="22"/>
                <w:szCs w:val="22"/>
              </w:rPr>
              <w:t>2236406,59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535</w:t>
            </w:r>
          </w:p>
        </w:tc>
        <w:tc>
          <w:tcPr>
            <w:tcW w:w="0" w:type="auto"/>
            <w:vAlign w:val="center"/>
          </w:tcPr>
          <w:p w:rsidR="008B0E64" w:rsidRPr="00901993" w:rsidRDefault="008B0E64" w:rsidP="008B0E64">
            <w:pPr>
              <w:jc w:val="center"/>
              <w:rPr>
                <w:sz w:val="22"/>
                <w:szCs w:val="22"/>
              </w:rPr>
            </w:pPr>
            <w:r w:rsidRPr="00901993">
              <w:rPr>
                <w:sz w:val="22"/>
                <w:szCs w:val="22"/>
              </w:rPr>
              <w:t>93°5'29"</w:t>
            </w:r>
          </w:p>
        </w:tc>
        <w:tc>
          <w:tcPr>
            <w:tcW w:w="0" w:type="auto"/>
            <w:vAlign w:val="center"/>
          </w:tcPr>
          <w:p w:rsidR="008B0E64" w:rsidRPr="00901993" w:rsidRDefault="008B0E64" w:rsidP="008B0E64">
            <w:pPr>
              <w:jc w:val="center"/>
              <w:rPr>
                <w:sz w:val="22"/>
                <w:szCs w:val="22"/>
              </w:rPr>
            </w:pPr>
            <w:r w:rsidRPr="00901993">
              <w:rPr>
                <w:sz w:val="22"/>
                <w:szCs w:val="22"/>
              </w:rPr>
              <w:t>34,86</w:t>
            </w:r>
          </w:p>
        </w:tc>
        <w:tc>
          <w:tcPr>
            <w:tcW w:w="0" w:type="auto"/>
            <w:vAlign w:val="center"/>
          </w:tcPr>
          <w:p w:rsidR="008B0E64" w:rsidRPr="00901993" w:rsidRDefault="008B0E64" w:rsidP="008B0E64">
            <w:pPr>
              <w:jc w:val="center"/>
              <w:rPr>
                <w:sz w:val="22"/>
                <w:szCs w:val="22"/>
              </w:rPr>
            </w:pPr>
            <w:r w:rsidRPr="00901993">
              <w:rPr>
                <w:sz w:val="22"/>
                <w:szCs w:val="22"/>
              </w:rPr>
              <w:t>351880,94</w:t>
            </w:r>
          </w:p>
        </w:tc>
        <w:tc>
          <w:tcPr>
            <w:tcW w:w="0" w:type="auto"/>
            <w:vAlign w:val="center"/>
          </w:tcPr>
          <w:p w:rsidR="008B0E64" w:rsidRPr="00901993" w:rsidRDefault="008B0E64" w:rsidP="008B0E64">
            <w:pPr>
              <w:jc w:val="center"/>
              <w:rPr>
                <w:sz w:val="22"/>
                <w:szCs w:val="22"/>
              </w:rPr>
            </w:pPr>
            <w:r w:rsidRPr="00901993">
              <w:rPr>
                <w:sz w:val="22"/>
                <w:szCs w:val="22"/>
              </w:rPr>
              <w:t>2236412,66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536</w:t>
            </w:r>
          </w:p>
        </w:tc>
        <w:tc>
          <w:tcPr>
            <w:tcW w:w="0" w:type="auto"/>
            <w:vAlign w:val="center"/>
          </w:tcPr>
          <w:p w:rsidR="008B0E64" w:rsidRPr="00901993" w:rsidRDefault="008B0E64" w:rsidP="008B0E64">
            <w:pPr>
              <w:jc w:val="center"/>
              <w:rPr>
                <w:sz w:val="22"/>
                <w:szCs w:val="22"/>
              </w:rPr>
            </w:pPr>
            <w:r w:rsidRPr="00901993">
              <w:rPr>
                <w:sz w:val="22"/>
                <w:szCs w:val="22"/>
              </w:rPr>
              <w:t>118°48'59"</w:t>
            </w:r>
          </w:p>
        </w:tc>
        <w:tc>
          <w:tcPr>
            <w:tcW w:w="0" w:type="auto"/>
            <w:vAlign w:val="center"/>
          </w:tcPr>
          <w:p w:rsidR="008B0E64" w:rsidRPr="00901993" w:rsidRDefault="008B0E64" w:rsidP="008B0E64">
            <w:pPr>
              <w:jc w:val="center"/>
              <w:rPr>
                <w:sz w:val="22"/>
                <w:szCs w:val="22"/>
              </w:rPr>
            </w:pPr>
            <w:r w:rsidRPr="00901993">
              <w:rPr>
                <w:sz w:val="22"/>
                <w:szCs w:val="22"/>
              </w:rPr>
              <w:t>9,11</w:t>
            </w:r>
          </w:p>
        </w:tc>
        <w:tc>
          <w:tcPr>
            <w:tcW w:w="0" w:type="auto"/>
            <w:vAlign w:val="center"/>
          </w:tcPr>
          <w:p w:rsidR="008B0E64" w:rsidRPr="00901993" w:rsidRDefault="008B0E64" w:rsidP="008B0E64">
            <w:pPr>
              <w:jc w:val="center"/>
              <w:rPr>
                <w:sz w:val="22"/>
                <w:szCs w:val="22"/>
              </w:rPr>
            </w:pPr>
            <w:r w:rsidRPr="00901993">
              <w:rPr>
                <w:sz w:val="22"/>
                <w:szCs w:val="22"/>
              </w:rPr>
              <w:t>351915,75</w:t>
            </w:r>
          </w:p>
        </w:tc>
        <w:tc>
          <w:tcPr>
            <w:tcW w:w="0" w:type="auto"/>
            <w:vAlign w:val="center"/>
          </w:tcPr>
          <w:p w:rsidR="008B0E64" w:rsidRPr="00901993" w:rsidRDefault="008B0E64" w:rsidP="008B0E64">
            <w:pPr>
              <w:jc w:val="center"/>
              <w:rPr>
                <w:sz w:val="22"/>
                <w:szCs w:val="22"/>
              </w:rPr>
            </w:pPr>
            <w:r w:rsidRPr="00901993">
              <w:rPr>
                <w:sz w:val="22"/>
                <w:szCs w:val="22"/>
              </w:rPr>
              <w:t>2236410,78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537</w:t>
            </w:r>
          </w:p>
        </w:tc>
        <w:tc>
          <w:tcPr>
            <w:tcW w:w="0" w:type="auto"/>
            <w:vAlign w:val="center"/>
          </w:tcPr>
          <w:p w:rsidR="008B0E64" w:rsidRPr="00901993" w:rsidRDefault="008B0E64" w:rsidP="008B0E64">
            <w:pPr>
              <w:jc w:val="center"/>
              <w:rPr>
                <w:sz w:val="22"/>
                <w:szCs w:val="22"/>
              </w:rPr>
            </w:pPr>
            <w:r w:rsidRPr="00901993">
              <w:rPr>
                <w:sz w:val="22"/>
                <w:szCs w:val="22"/>
              </w:rPr>
              <w:t>118°51'50"</w:t>
            </w:r>
          </w:p>
        </w:tc>
        <w:tc>
          <w:tcPr>
            <w:tcW w:w="0" w:type="auto"/>
            <w:vAlign w:val="center"/>
          </w:tcPr>
          <w:p w:rsidR="008B0E64" w:rsidRPr="00901993" w:rsidRDefault="008B0E64" w:rsidP="008B0E64">
            <w:pPr>
              <w:jc w:val="center"/>
              <w:rPr>
                <w:sz w:val="22"/>
                <w:szCs w:val="22"/>
              </w:rPr>
            </w:pPr>
            <w:r w:rsidRPr="00901993">
              <w:rPr>
                <w:sz w:val="22"/>
                <w:szCs w:val="22"/>
              </w:rPr>
              <w:t>9,92</w:t>
            </w:r>
          </w:p>
        </w:tc>
        <w:tc>
          <w:tcPr>
            <w:tcW w:w="0" w:type="auto"/>
            <w:vAlign w:val="center"/>
          </w:tcPr>
          <w:p w:rsidR="008B0E64" w:rsidRPr="00901993" w:rsidRDefault="008B0E64" w:rsidP="008B0E64">
            <w:pPr>
              <w:jc w:val="center"/>
              <w:rPr>
                <w:sz w:val="22"/>
                <w:szCs w:val="22"/>
              </w:rPr>
            </w:pPr>
            <w:r w:rsidRPr="00901993">
              <w:rPr>
                <w:sz w:val="22"/>
                <w:szCs w:val="22"/>
              </w:rPr>
              <w:t>351923,73</w:t>
            </w:r>
          </w:p>
        </w:tc>
        <w:tc>
          <w:tcPr>
            <w:tcW w:w="0" w:type="auto"/>
            <w:vAlign w:val="center"/>
          </w:tcPr>
          <w:p w:rsidR="008B0E64" w:rsidRPr="00901993" w:rsidRDefault="008B0E64" w:rsidP="008B0E64">
            <w:pPr>
              <w:jc w:val="center"/>
              <w:rPr>
                <w:sz w:val="22"/>
                <w:szCs w:val="22"/>
              </w:rPr>
            </w:pPr>
            <w:r w:rsidRPr="00901993">
              <w:rPr>
                <w:sz w:val="22"/>
                <w:szCs w:val="22"/>
              </w:rPr>
              <w:t>2236406,39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538</w:t>
            </w:r>
          </w:p>
        </w:tc>
        <w:tc>
          <w:tcPr>
            <w:tcW w:w="0" w:type="auto"/>
            <w:vAlign w:val="center"/>
          </w:tcPr>
          <w:p w:rsidR="008B0E64" w:rsidRPr="00901993" w:rsidRDefault="008B0E64" w:rsidP="008B0E64">
            <w:pPr>
              <w:jc w:val="center"/>
              <w:rPr>
                <w:sz w:val="22"/>
                <w:szCs w:val="22"/>
              </w:rPr>
            </w:pPr>
            <w:r w:rsidRPr="00901993">
              <w:rPr>
                <w:sz w:val="22"/>
                <w:szCs w:val="22"/>
              </w:rPr>
              <w:t>3°55'27"</w:t>
            </w:r>
          </w:p>
        </w:tc>
        <w:tc>
          <w:tcPr>
            <w:tcW w:w="0" w:type="auto"/>
            <w:vAlign w:val="center"/>
          </w:tcPr>
          <w:p w:rsidR="008B0E64" w:rsidRPr="00901993" w:rsidRDefault="008B0E64" w:rsidP="008B0E64">
            <w:pPr>
              <w:jc w:val="center"/>
              <w:rPr>
                <w:sz w:val="22"/>
                <w:szCs w:val="22"/>
              </w:rPr>
            </w:pPr>
            <w:r w:rsidRPr="00901993">
              <w:rPr>
                <w:sz w:val="22"/>
                <w:szCs w:val="22"/>
              </w:rPr>
              <w:t>18,7</w:t>
            </w:r>
          </w:p>
        </w:tc>
        <w:tc>
          <w:tcPr>
            <w:tcW w:w="0" w:type="auto"/>
            <w:vAlign w:val="center"/>
          </w:tcPr>
          <w:p w:rsidR="008B0E64" w:rsidRPr="00901993" w:rsidRDefault="008B0E64" w:rsidP="008B0E64">
            <w:pPr>
              <w:jc w:val="center"/>
              <w:rPr>
                <w:sz w:val="22"/>
                <w:szCs w:val="22"/>
              </w:rPr>
            </w:pPr>
            <w:r w:rsidRPr="00901993">
              <w:rPr>
                <w:sz w:val="22"/>
                <w:szCs w:val="22"/>
              </w:rPr>
              <w:t>351932,42</w:t>
            </w:r>
          </w:p>
        </w:tc>
        <w:tc>
          <w:tcPr>
            <w:tcW w:w="0" w:type="auto"/>
            <w:vAlign w:val="center"/>
          </w:tcPr>
          <w:p w:rsidR="008B0E64" w:rsidRPr="00901993" w:rsidRDefault="008B0E64" w:rsidP="008B0E64">
            <w:pPr>
              <w:jc w:val="center"/>
              <w:rPr>
                <w:sz w:val="22"/>
                <w:szCs w:val="22"/>
              </w:rPr>
            </w:pPr>
            <w:r w:rsidRPr="00901993">
              <w:rPr>
                <w:sz w:val="22"/>
                <w:szCs w:val="22"/>
              </w:rPr>
              <w:t>2236401,60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539</w:t>
            </w:r>
          </w:p>
        </w:tc>
        <w:tc>
          <w:tcPr>
            <w:tcW w:w="0" w:type="auto"/>
            <w:vAlign w:val="center"/>
          </w:tcPr>
          <w:p w:rsidR="008B0E64" w:rsidRPr="00901993" w:rsidRDefault="008B0E64" w:rsidP="008B0E64">
            <w:pPr>
              <w:jc w:val="center"/>
              <w:rPr>
                <w:sz w:val="22"/>
                <w:szCs w:val="22"/>
              </w:rPr>
            </w:pPr>
            <w:r w:rsidRPr="00901993">
              <w:rPr>
                <w:sz w:val="22"/>
                <w:szCs w:val="22"/>
              </w:rPr>
              <w:t>273°4'35"</w:t>
            </w:r>
          </w:p>
        </w:tc>
        <w:tc>
          <w:tcPr>
            <w:tcW w:w="0" w:type="auto"/>
            <w:vAlign w:val="center"/>
          </w:tcPr>
          <w:p w:rsidR="008B0E64" w:rsidRPr="00901993" w:rsidRDefault="008B0E64" w:rsidP="008B0E64">
            <w:pPr>
              <w:jc w:val="center"/>
              <w:rPr>
                <w:sz w:val="22"/>
                <w:szCs w:val="22"/>
              </w:rPr>
            </w:pPr>
            <w:r w:rsidRPr="00901993">
              <w:rPr>
                <w:sz w:val="22"/>
                <w:szCs w:val="22"/>
              </w:rPr>
              <w:t>40,25</w:t>
            </w:r>
          </w:p>
        </w:tc>
        <w:tc>
          <w:tcPr>
            <w:tcW w:w="0" w:type="auto"/>
            <w:vAlign w:val="center"/>
          </w:tcPr>
          <w:p w:rsidR="008B0E64" w:rsidRPr="00901993" w:rsidRDefault="008B0E64" w:rsidP="008B0E64">
            <w:pPr>
              <w:jc w:val="center"/>
              <w:rPr>
                <w:sz w:val="22"/>
                <w:szCs w:val="22"/>
              </w:rPr>
            </w:pPr>
            <w:r w:rsidRPr="00901993">
              <w:rPr>
                <w:sz w:val="22"/>
                <w:szCs w:val="22"/>
              </w:rPr>
              <w:t>351933,70</w:t>
            </w:r>
          </w:p>
        </w:tc>
        <w:tc>
          <w:tcPr>
            <w:tcW w:w="0" w:type="auto"/>
            <w:vAlign w:val="center"/>
          </w:tcPr>
          <w:p w:rsidR="008B0E64" w:rsidRPr="00901993" w:rsidRDefault="008B0E64" w:rsidP="008B0E64">
            <w:pPr>
              <w:jc w:val="center"/>
              <w:rPr>
                <w:sz w:val="22"/>
                <w:szCs w:val="22"/>
              </w:rPr>
            </w:pPr>
            <w:r w:rsidRPr="00901993">
              <w:rPr>
                <w:sz w:val="22"/>
                <w:szCs w:val="22"/>
              </w:rPr>
              <w:t>2236420,26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540</w:t>
            </w:r>
          </w:p>
        </w:tc>
        <w:tc>
          <w:tcPr>
            <w:tcW w:w="0" w:type="auto"/>
            <w:vAlign w:val="center"/>
          </w:tcPr>
          <w:p w:rsidR="008B0E64" w:rsidRPr="00901993" w:rsidRDefault="008B0E64" w:rsidP="008B0E64">
            <w:pPr>
              <w:jc w:val="center"/>
              <w:rPr>
                <w:sz w:val="22"/>
                <w:szCs w:val="22"/>
              </w:rPr>
            </w:pPr>
            <w:r w:rsidRPr="00901993">
              <w:rPr>
                <w:sz w:val="22"/>
                <w:szCs w:val="22"/>
              </w:rPr>
              <w:t>243°10'50"</w:t>
            </w:r>
          </w:p>
        </w:tc>
        <w:tc>
          <w:tcPr>
            <w:tcW w:w="0" w:type="auto"/>
            <w:vAlign w:val="center"/>
          </w:tcPr>
          <w:p w:rsidR="008B0E64" w:rsidRPr="00901993" w:rsidRDefault="008B0E64" w:rsidP="008B0E64">
            <w:pPr>
              <w:jc w:val="center"/>
              <w:rPr>
                <w:sz w:val="22"/>
                <w:szCs w:val="22"/>
              </w:rPr>
            </w:pPr>
            <w:r w:rsidRPr="00901993">
              <w:rPr>
                <w:sz w:val="22"/>
                <w:szCs w:val="22"/>
              </w:rPr>
              <w:t>11,08</w:t>
            </w:r>
          </w:p>
        </w:tc>
        <w:tc>
          <w:tcPr>
            <w:tcW w:w="0" w:type="auto"/>
            <w:vAlign w:val="center"/>
          </w:tcPr>
          <w:p w:rsidR="008B0E64" w:rsidRPr="00901993" w:rsidRDefault="008B0E64" w:rsidP="008B0E64">
            <w:pPr>
              <w:jc w:val="center"/>
              <w:rPr>
                <w:sz w:val="22"/>
                <w:szCs w:val="22"/>
              </w:rPr>
            </w:pPr>
            <w:r w:rsidRPr="00901993">
              <w:rPr>
                <w:sz w:val="22"/>
                <w:szCs w:val="22"/>
              </w:rPr>
              <w:t>351893,51</w:t>
            </w:r>
          </w:p>
        </w:tc>
        <w:tc>
          <w:tcPr>
            <w:tcW w:w="0" w:type="auto"/>
            <w:vAlign w:val="center"/>
          </w:tcPr>
          <w:p w:rsidR="008B0E64" w:rsidRPr="00901993" w:rsidRDefault="008B0E64" w:rsidP="008B0E64">
            <w:pPr>
              <w:jc w:val="center"/>
              <w:rPr>
                <w:sz w:val="22"/>
                <w:szCs w:val="22"/>
              </w:rPr>
            </w:pPr>
            <w:r w:rsidRPr="00901993">
              <w:rPr>
                <w:sz w:val="22"/>
                <w:szCs w:val="22"/>
              </w:rPr>
              <w:t>2236422,42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541</w:t>
            </w:r>
          </w:p>
        </w:tc>
        <w:tc>
          <w:tcPr>
            <w:tcW w:w="0" w:type="auto"/>
            <w:vAlign w:val="center"/>
          </w:tcPr>
          <w:p w:rsidR="008B0E64" w:rsidRPr="00901993" w:rsidRDefault="008B0E64" w:rsidP="008B0E64">
            <w:pPr>
              <w:jc w:val="center"/>
              <w:rPr>
                <w:sz w:val="22"/>
                <w:szCs w:val="22"/>
              </w:rPr>
            </w:pPr>
            <w:r w:rsidRPr="00901993">
              <w:rPr>
                <w:sz w:val="22"/>
                <w:szCs w:val="22"/>
              </w:rPr>
              <w:t>44°43'49"</w:t>
            </w:r>
          </w:p>
        </w:tc>
        <w:tc>
          <w:tcPr>
            <w:tcW w:w="0" w:type="auto"/>
            <w:vAlign w:val="center"/>
          </w:tcPr>
          <w:p w:rsidR="008B0E64" w:rsidRPr="00901993" w:rsidRDefault="008B0E64" w:rsidP="008B0E64">
            <w:pPr>
              <w:jc w:val="center"/>
              <w:rPr>
                <w:sz w:val="22"/>
                <w:szCs w:val="22"/>
              </w:rPr>
            </w:pPr>
            <w:r w:rsidRPr="00901993">
              <w:rPr>
                <w:sz w:val="22"/>
                <w:szCs w:val="22"/>
              </w:rPr>
              <w:t>16,53</w:t>
            </w:r>
          </w:p>
        </w:tc>
        <w:tc>
          <w:tcPr>
            <w:tcW w:w="0" w:type="auto"/>
            <w:vAlign w:val="center"/>
          </w:tcPr>
          <w:p w:rsidR="008B0E64" w:rsidRPr="00901993" w:rsidRDefault="008B0E64" w:rsidP="008B0E64">
            <w:pPr>
              <w:jc w:val="center"/>
              <w:rPr>
                <w:sz w:val="22"/>
                <w:szCs w:val="22"/>
              </w:rPr>
            </w:pPr>
            <w:r w:rsidRPr="00901993">
              <w:rPr>
                <w:sz w:val="22"/>
                <w:szCs w:val="22"/>
              </w:rPr>
              <w:t>351883,62</w:t>
            </w:r>
          </w:p>
        </w:tc>
        <w:tc>
          <w:tcPr>
            <w:tcW w:w="0" w:type="auto"/>
            <w:vAlign w:val="center"/>
          </w:tcPr>
          <w:p w:rsidR="008B0E64" w:rsidRPr="00901993" w:rsidRDefault="008B0E64" w:rsidP="008B0E64">
            <w:pPr>
              <w:jc w:val="center"/>
              <w:rPr>
                <w:sz w:val="22"/>
                <w:szCs w:val="22"/>
              </w:rPr>
            </w:pPr>
            <w:r w:rsidRPr="00901993">
              <w:rPr>
                <w:sz w:val="22"/>
                <w:szCs w:val="22"/>
              </w:rPr>
              <w:t>2236417,42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542</w:t>
            </w:r>
          </w:p>
        </w:tc>
        <w:tc>
          <w:tcPr>
            <w:tcW w:w="0" w:type="auto"/>
            <w:vAlign w:val="center"/>
          </w:tcPr>
          <w:p w:rsidR="008B0E64" w:rsidRPr="00901993" w:rsidRDefault="008B0E64" w:rsidP="008B0E64">
            <w:pPr>
              <w:jc w:val="center"/>
              <w:rPr>
                <w:sz w:val="22"/>
                <w:szCs w:val="22"/>
              </w:rPr>
            </w:pPr>
            <w:r w:rsidRPr="00901993">
              <w:rPr>
                <w:sz w:val="22"/>
                <w:szCs w:val="22"/>
              </w:rPr>
              <w:t>88°36'48"</w:t>
            </w:r>
          </w:p>
        </w:tc>
        <w:tc>
          <w:tcPr>
            <w:tcW w:w="0" w:type="auto"/>
            <w:vAlign w:val="center"/>
          </w:tcPr>
          <w:p w:rsidR="008B0E64" w:rsidRPr="00901993" w:rsidRDefault="008B0E64" w:rsidP="008B0E64">
            <w:pPr>
              <w:jc w:val="center"/>
              <w:rPr>
                <w:sz w:val="22"/>
                <w:szCs w:val="22"/>
              </w:rPr>
            </w:pPr>
            <w:r w:rsidRPr="00901993">
              <w:rPr>
                <w:sz w:val="22"/>
                <w:szCs w:val="22"/>
              </w:rPr>
              <w:t>38,84</w:t>
            </w:r>
          </w:p>
        </w:tc>
        <w:tc>
          <w:tcPr>
            <w:tcW w:w="0" w:type="auto"/>
            <w:vAlign w:val="center"/>
          </w:tcPr>
          <w:p w:rsidR="008B0E64" w:rsidRPr="00901993" w:rsidRDefault="008B0E64" w:rsidP="008B0E64">
            <w:pPr>
              <w:jc w:val="center"/>
              <w:rPr>
                <w:sz w:val="22"/>
                <w:szCs w:val="22"/>
              </w:rPr>
            </w:pPr>
            <w:r w:rsidRPr="00901993">
              <w:rPr>
                <w:sz w:val="22"/>
                <w:szCs w:val="22"/>
              </w:rPr>
              <w:t>351895,25</w:t>
            </w:r>
          </w:p>
        </w:tc>
        <w:tc>
          <w:tcPr>
            <w:tcW w:w="0" w:type="auto"/>
            <w:vAlign w:val="center"/>
          </w:tcPr>
          <w:p w:rsidR="008B0E64" w:rsidRPr="00901993" w:rsidRDefault="008B0E64" w:rsidP="008B0E64">
            <w:pPr>
              <w:jc w:val="center"/>
              <w:rPr>
                <w:sz w:val="22"/>
                <w:szCs w:val="22"/>
              </w:rPr>
            </w:pPr>
            <w:r w:rsidRPr="00901993">
              <w:rPr>
                <w:sz w:val="22"/>
                <w:szCs w:val="22"/>
              </w:rPr>
              <w:t>2236429,16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439</w:t>
            </w:r>
          </w:p>
        </w:tc>
        <w:tc>
          <w:tcPr>
            <w:tcW w:w="0" w:type="auto"/>
            <w:vAlign w:val="center"/>
          </w:tcPr>
          <w:p w:rsidR="008B0E64" w:rsidRPr="00901993" w:rsidRDefault="008B0E64" w:rsidP="008B0E64">
            <w:pPr>
              <w:jc w:val="center"/>
              <w:rPr>
                <w:sz w:val="22"/>
                <w:szCs w:val="22"/>
              </w:rPr>
            </w:pPr>
            <w:r w:rsidRPr="00901993">
              <w:rPr>
                <w:sz w:val="22"/>
                <w:szCs w:val="22"/>
              </w:rPr>
              <w:t>130°42'59"</w:t>
            </w:r>
          </w:p>
        </w:tc>
        <w:tc>
          <w:tcPr>
            <w:tcW w:w="0" w:type="auto"/>
            <w:vAlign w:val="center"/>
          </w:tcPr>
          <w:p w:rsidR="008B0E64" w:rsidRPr="00901993" w:rsidRDefault="008B0E64" w:rsidP="008B0E64">
            <w:pPr>
              <w:jc w:val="center"/>
              <w:rPr>
                <w:sz w:val="22"/>
                <w:szCs w:val="22"/>
              </w:rPr>
            </w:pPr>
            <w:r w:rsidRPr="00901993">
              <w:rPr>
                <w:sz w:val="22"/>
                <w:szCs w:val="22"/>
              </w:rPr>
              <w:t>23,19</w:t>
            </w:r>
          </w:p>
        </w:tc>
        <w:tc>
          <w:tcPr>
            <w:tcW w:w="0" w:type="auto"/>
            <w:vAlign w:val="center"/>
          </w:tcPr>
          <w:p w:rsidR="008B0E64" w:rsidRPr="00901993" w:rsidRDefault="008B0E64" w:rsidP="008B0E64">
            <w:pPr>
              <w:jc w:val="center"/>
              <w:rPr>
                <w:sz w:val="22"/>
                <w:szCs w:val="22"/>
              </w:rPr>
            </w:pPr>
            <w:r w:rsidRPr="00901993">
              <w:rPr>
                <w:sz w:val="22"/>
                <w:szCs w:val="22"/>
              </w:rPr>
              <w:t>351934,08</w:t>
            </w:r>
          </w:p>
        </w:tc>
        <w:tc>
          <w:tcPr>
            <w:tcW w:w="0" w:type="auto"/>
            <w:vAlign w:val="center"/>
          </w:tcPr>
          <w:p w:rsidR="008B0E64" w:rsidRPr="00901993" w:rsidRDefault="008B0E64" w:rsidP="008B0E64">
            <w:pPr>
              <w:jc w:val="center"/>
              <w:rPr>
                <w:sz w:val="22"/>
                <w:szCs w:val="22"/>
              </w:rPr>
            </w:pPr>
            <w:r w:rsidRPr="00901993">
              <w:rPr>
                <w:sz w:val="22"/>
                <w:szCs w:val="22"/>
              </w:rPr>
              <w:t>2236430,10</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6</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63:27:0503002, 63:27:0503003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63:27:0000000:2574</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:2574/чзу1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990</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050FC6" w:rsidP="008B0E64">
            <w:pPr>
              <w:rPr>
                <w:sz w:val="22"/>
                <w:szCs w:val="22"/>
              </w:rPr>
            </w:pPr>
            <w:proofErr w:type="spellStart"/>
            <w:r w:rsidRPr="00901993">
              <w:rPr>
                <w:sz w:val="22"/>
                <w:szCs w:val="22"/>
              </w:rPr>
              <w:t>Володичкин</w:t>
            </w:r>
            <w:proofErr w:type="spellEnd"/>
            <w:r w:rsidRPr="00901993">
              <w:rPr>
                <w:sz w:val="22"/>
                <w:szCs w:val="22"/>
              </w:rPr>
              <w:t xml:space="preserve"> Михаил Викторович</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сельскохозяйственного производства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Трасса выкидного трубопровода от скважины №202,Трасса ВЛ-6 кВ в пролете опор №№1-44,Трасса демонтажа опор по существующей ВЛ-6 кВ Ф-2 ПС 35/6 кВ Покровская в пролете опор №№ 1-43</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456</w:t>
            </w:r>
          </w:p>
        </w:tc>
        <w:tc>
          <w:tcPr>
            <w:tcW w:w="0" w:type="auto"/>
            <w:vAlign w:val="center"/>
          </w:tcPr>
          <w:p w:rsidR="008B0E64" w:rsidRPr="00901993" w:rsidRDefault="008B0E64" w:rsidP="008B0E64">
            <w:pPr>
              <w:jc w:val="center"/>
              <w:rPr>
                <w:sz w:val="22"/>
                <w:szCs w:val="22"/>
              </w:rPr>
            </w:pPr>
            <w:r w:rsidRPr="00901993">
              <w:rPr>
                <w:sz w:val="22"/>
                <w:szCs w:val="22"/>
              </w:rPr>
              <w:t>165°45'46"</w:t>
            </w:r>
          </w:p>
        </w:tc>
        <w:tc>
          <w:tcPr>
            <w:tcW w:w="0" w:type="auto"/>
            <w:vAlign w:val="center"/>
          </w:tcPr>
          <w:p w:rsidR="008B0E64" w:rsidRPr="00901993" w:rsidRDefault="008B0E64" w:rsidP="008B0E64">
            <w:pPr>
              <w:jc w:val="center"/>
              <w:rPr>
                <w:sz w:val="22"/>
                <w:szCs w:val="22"/>
              </w:rPr>
            </w:pPr>
            <w:r w:rsidRPr="00901993">
              <w:rPr>
                <w:sz w:val="22"/>
                <w:szCs w:val="22"/>
              </w:rPr>
              <w:t>13,13</w:t>
            </w:r>
          </w:p>
        </w:tc>
        <w:tc>
          <w:tcPr>
            <w:tcW w:w="0" w:type="auto"/>
            <w:vAlign w:val="center"/>
          </w:tcPr>
          <w:p w:rsidR="008B0E64" w:rsidRPr="00901993" w:rsidRDefault="008B0E64" w:rsidP="008B0E64">
            <w:pPr>
              <w:jc w:val="center"/>
              <w:rPr>
                <w:sz w:val="22"/>
                <w:szCs w:val="22"/>
              </w:rPr>
            </w:pPr>
            <w:r w:rsidRPr="00901993">
              <w:rPr>
                <w:sz w:val="22"/>
                <w:szCs w:val="22"/>
              </w:rPr>
              <w:t>355338,10</w:t>
            </w:r>
          </w:p>
        </w:tc>
        <w:tc>
          <w:tcPr>
            <w:tcW w:w="0" w:type="auto"/>
            <w:vAlign w:val="center"/>
          </w:tcPr>
          <w:p w:rsidR="008B0E64" w:rsidRPr="00901993" w:rsidRDefault="008B0E64" w:rsidP="008B0E64">
            <w:pPr>
              <w:jc w:val="center"/>
              <w:rPr>
                <w:sz w:val="22"/>
                <w:szCs w:val="22"/>
              </w:rPr>
            </w:pPr>
            <w:r w:rsidRPr="00901993">
              <w:rPr>
                <w:sz w:val="22"/>
                <w:szCs w:val="22"/>
              </w:rPr>
              <w:t>2232568,82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455</w:t>
            </w:r>
          </w:p>
        </w:tc>
        <w:tc>
          <w:tcPr>
            <w:tcW w:w="0" w:type="auto"/>
            <w:vAlign w:val="center"/>
          </w:tcPr>
          <w:p w:rsidR="008B0E64" w:rsidRPr="00901993" w:rsidRDefault="008B0E64" w:rsidP="008B0E64">
            <w:pPr>
              <w:jc w:val="center"/>
              <w:rPr>
                <w:sz w:val="22"/>
                <w:szCs w:val="22"/>
              </w:rPr>
            </w:pPr>
            <w:r w:rsidRPr="00901993">
              <w:rPr>
                <w:sz w:val="22"/>
                <w:szCs w:val="22"/>
              </w:rPr>
              <w:t>141°5'24"</w:t>
            </w:r>
          </w:p>
        </w:tc>
        <w:tc>
          <w:tcPr>
            <w:tcW w:w="0" w:type="auto"/>
            <w:vAlign w:val="center"/>
          </w:tcPr>
          <w:p w:rsidR="008B0E64" w:rsidRPr="00901993" w:rsidRDefault="008B0E64" w:rsidP="008B0E64">
            <w:pPr>
              <w:jc w:val="center"/>
              <w:rPr>
                <w:sz w:val="22"/>
                <w:szCs w:val="22"/>
              </w:rPr>
            </w:pPr>
            <w:r w:rsidRPr="00901993">
              <w:rPr>
                <w:sz w:val="22"/>
                <w:szCs w:val="22"/>
              </w:rPr>
              <w:t>3,93</w:t>
            </w:r>
          </w:p>
        </w:tc>
        <w:tc>
          <w:tcPr>
            <w:tcW w:w="0" w:type="auto"/>
            <w:vAlign w:val="center"/>
          </w:tcPr>
          <w:p w:rsidR="008B0E64" w:rsidRPr="00901993" w:rsidRDefault="008B0E64" w:rsidP="008B0E64">
            <w:pPr>
              <w:jc w:val="center"/>
              <w:rPr>
                <w:sz w:val="22"/>
                <w:szCs w:val="22"/>
              </w:rPr>
            </w:pPr>
            <w:r w:rsidRPr="00901993">
              <w:rPr>
                <w:sz w:val="22"/>
                <w:szCs w:val="22"/>
              </w:rPr>
              <w:t>355341,33</w:t>
            </w:r>
          </w:p>
        </w:tc>
        <w:tc>
          <w:tcPr>
            <w:tcW w:w="0" w:type="auto"/>
            <w:vAlign w:val="center"/>
          </w:tcPr>
          <w:p w:rsidR="008B0E64" w:rsidRPr="00901993" w:rsidRDefault="008B0E64" w:rsidP="008B0E64">
            <w:pPr>
              <w:jc w:val="center"/>
              <w:rPr>
                <w:sz w:val="22"/>
                <w:szCs w:val="22"/>
              </w:rPr>
            </w:pPr>
            <w:r w:rsidRPr="00901993">
              <w:rPr>
                <w:sz w:val="22"/>
                <w:szCs w:val="22"/>
              </w:rPr>
              <w:t>2232556,09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454</w:t>
            </w:r>
          </w:p>
        </w:tc>
        <w:tc>
          <w:tcPr>
            <w:tcW w:w="0" w:type="auto"/>
            <w:vAlign w:val="center"/>
          </w:tcPr>
          <w:p w:rsidR="008B0E64" w:rsidRPr="00901993" w:rsidRDefault="008B0E64" w:rsidP="008B0E64">
            <w:pPr>
              <w:jc w:val="center"/>
              <w:rPr>
                <w:sz w:val="22"/>
                <w:szCs w:val="22"/>
              </w:rPr>
            </w:pPr>
            <w:r w:rsidRPr="00901993">
              <w:rPr>
                <w:sz w:val="22"/>
                <w:szCs w:val="22"/>
              </w:rPr>
              <w:t>198°26'6"</w:t>
            </w:r>
          </w:p>
        </w:tc>
        <w:tc>
          <w:tcPr>
            <w:tcW w:w="0" w:type="auto"/>
            <w:vAlign w:val="center"/>
          </w:tcPr>
          <w:p w:rsidR="008B0E64" w:rsidRPr="00901993" w:rsidRDefault="008B0E64" w:rsidP="008B0E64">
            <w:pPr>
              <w:jc w:val="center"/>
              <w:rPr>
                <w:sz w:val="22"/>
                <w:szCs w:val="22"/>
              </w:rPr>
            </w:pPr>
            <w:r w:rsidRPr="00901993">
              <w:rPr>
                <w:sz w:val="22"/>
                <w:szCs w:val="22"/>
              </w:rPr>
              <w:t>0,03</w:t>
            </w:r>
          </w:p>
        </w:tc>
        <w:tc>
          <w:tcPr>
            <w:tcW w:w="0" w:type="auto"/>
            <w:vAlign w:val="center"/>
          </w:tcPr>
          <w:p w:rsidR="008B0E64" w:rsidRPr="00901993" w:rsidRDefault="008B0E64" w:rsidP="008B0E64">
            <w:pPr>
              <w:jc w:val="center"/>
              <w:rPr>
                <w:sz w:val="22"/>
                <w:szCs w:val="22"/>
              </w:rPr>
            </w:pPr>
            <w:r w:rsidRPr="00901993">
              <w:rPr>
                <w:sz w:val="22"/>
                <w:szCs w:val="22"/>
              </w:rPr>
              <w:t>355343,80</w:t>
            </w:r>
          </w:p>
        </w:tc>
        <w:tc>
          <w:tcPr>
            <w:tcW w:w="0" w:type="auto"/>
            <w:vAlign w:val="center"/>
          </w:tcPr>
          <w:p w:rsidR="008B0E64" w:rsidRPr="00901993" w:rsidRDefault="008B0E64" w:rsidP="008B0E64">
            <w:pPr>
              <w:jc w:val="center"/>
              <w:rPr>
                <w:sz w:val="22"/>
                <w:szCs w:val="22"/>
              </w:rPr>
            </w:pPr>
            <w:r w:rsidRPr="00901993">
              <w:rPr>
                <w:sz w:val="22"/>
                <w:szCs w:val="22"/>
              </w:rPr>
              <w:t>2232553,03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543</w:t>
            </w:r>
          </w:p>
        </w:tc>
        <w:tc>
          <w:tcPr>
            <w:tcW w:w="0" w:type="auto"/>
            <w:vAlign w:val="center"/>
          </w:tcPr>
          <w:p w:rsidR="008B0E64" w:rsidRPr="00901993" w:rsidRDefault="008B0E64" w:rsidP="008B0E64">
            <w:pPr>
              <w:jc w:val="center"/>
              <w:rPr>
                <w:sz w:val="22"/>
                <w:szCs w:val="22"/>
              </w:rPr>
            </w:pPr>
            <w:r w:rsidRPr="00901993">
              <w:rPr>
                <w:sz w:val="22"/>
                <w:szCs w:val="22"/>
              </w:rPr>
              <w:t>189°15'39"</w:t>
            </w:r>
          </w:p>
        </w:tc>
        <w:tc>
          <w:tcPr>
            <w:tcW w:w="0" w:type="auto"/>
            <w:vAlign w:val="center"/>
          </w:tcPr>
          <w:p w:rsidR="008B0E64" w:rsidRPr="00901993" w:rsidRDefault="008B0E64" w:rsidP="008B0E64">
            <w:pPr>
              <w:jc w:val="center"/>
              <w:rPr>
                <w:sz w:val="22"/>
                <w:szCs w:val="22"/>
              </w:rPr>
            </w:pPr>
            <w:r w:rsidRPr="00901993">
              <w:rPr>
                <w:sz w:val="22"/>
                <w:szCs w:val="22"/>
              </w:rPr>
              <w:t>27,59</w:t>
            </w:r>
          </w:p>
        </w:tc>
        <w:tc>
          <w:tcPr>
            <w:tcW w:w="0" w:type="auto"/>
            <w:vAlign w:val="center"/>
          </w:tcPr>
          <w:p w:rsidR="008B0E64" w:rsidRPr="00901993" w:rsidRDefault="008B0E64" w:rsidP="008B0E64">
            <w:pPr>
              <w:jc w:val="center"/>
              <w:rPr>
                <w:sz w:val="22"/>
                <w:szCs w:val="22"/>
              </w:rPr>
            </w:pPr>
            <w:r w:rsidRPr="00901993">
              <w:rPr>
                <w:sz w:val="22"/>
                <w:szCs w:val="22"/>
              </w:rPr>
              <w:t>355343,79</w:t>
            </w:r>
          </w:p>
        </w:tc>
        <w:tc>
          <w:tcPr>
            <w:tcW w:w="0" w:type="auto"/>
            <w:vAlign w:val="center"/>
          </w:tcPr>
          <w:p w:rsidR="008B0E64" w:rsidRPr="00901993" w:rsidRDefault="008B0E64" w:rsidP="008B0E64">
            <w:pPr>
              <w:jc w:val="center"/>
              <w:rPr>
                <w:sz w:val="22"/>
                <w:szCs w:val="22"/>
              </w:rPr>
            </w:pPr>
            <w:r w:rsidRPr="00901993">
              <w:rPr>
                <w:sz w:val="22"/>
                <w:szCs w:val="22"/>
              </w:rPr>
              <w:t>2232553,00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544</w:t>
            </w:r>
          </w:p>
        </w:tc>
        <w:tc>
          <w:tcPr>
            <w:tcW w:w="0" w:type="auto"/>
            <w:vAlign w:val="center"/>
          </w:tcPr>
          <w:p w:rsidR="008B0E64" w:rsidRPr="00901993" w:rsidRDefault="008B0E64" w:rsidP="008B0E64">
            <w:pPr>
              <w:jc w:val="center"/>
              <w:rPr>
                <w:sz w:val="22"/>
                <w:szCs w:val="22"/>
              </w:rPr>
            </w:pPr>
            <w:r w:rsidRPr="00901993">
              <w:rPr>
                <w:sz w:val="22"/>
                <w:szCs w:val="22"/>
              </w:rPr>
              <w:t>279°17'8"</w:t>
            </w:r>
          </w:p>
        </w:tc>
        <w:tc>
          <w:tcPr>
            <w:tcW w:w="0" w:type="auto"/>
            <w:vAlign w:val="center"/>
          </w:tcPr>
          <w:p w:rsidR="008B0E64" w:rsidRPr="00901993" w:rsidRDefault="008B0E64" w:rsidP="008B0E64">
            <w:pPr>
              <w:jc w:val="center"/>
              <w:rPr>
                <w:sz w:val="22"/>
                <w:szCs w:val="22"/>
              </w:rPr>
            </w:pPr>
            <w:r w:rsidRPr="00901993">
              <w:rPr>
                <w:sz w:val="22"/>
                <w:szCs w:val="22"/>
              </w:rPr>
              <w:t>7,99</w:t>
            </w:r>
          </w:p>
        </w:tc>
        <w:tc>
          <w:tcPr>
            <w:tcW w:w="0" w:type="auto"/>
            <w:vAlign w:val="center"/>
          </w:tcPr>
          <w:p w:rsidR="008B0E64" w:rsidRPr="00901993" w:rsidRDefault="008B0E64" w:rsidP="008B0E64">
            <w:pPr>
              <w:jc w:val="center"/>
              <w:rPr>
                <w:sz w:val="22"/>
                <w:szCs w:val="22"/>
              </w:rPr>
            </w:pPr>
            <w:r w:rsidRPr="00901993">
              <w:rPr>
                <w:sz w:val="22"/>
                <w:szCs w:val="22"/>
              </w:rPr>
              <w:t>355339,35</w:t>
            </w:r>
          </w:p>
        </w:tc>
        <w:tc>
          <w:tcPr>
            <w:tcW w:w="0" w:type="auto"/>
            <w:vAlign w:val="center"/>
          </w:tcPr>
          <w:p w:rsidR="008B0E64" w:rsidRPr="00901993" w:rsidRDefault="008B0E64" w:rsidP="008B0E64">
            <w:pPr>
              <w:jc w:val="center"/>
              <w:rPr>
                <w:sz w:val="22"/>
                <w:szCs w:val="22"/>
              </w:rPr>
            </w:pPr>
            <w:r w:rsidRPr="00901993">
              <w:rPr>
                <w:sz w:val="22"/>
                <w:szCs w:val="22"/>
              </w:rPr>
              <w:t>2232525,77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545</w:t>
            </w:r>
          </w:p>
        </w:tc>
        <w:tc>
          <w:tcPr>
            <w:tcW w:w="0" w:type="auto"/>
            <w:vAlign w:val="center"/>
          </w:tcPr>
          <w:p w:rsidR="008B0E64" w:rsidRPr="00901993" w:rsidRDefault="008B0E64" w:rsidP="008B0E64">
            <w:pPr>
              <w:jc w:val="center"/>
              <w:rPr>
                <w:sz w:val="22"/>
                <w:szCs w:val="22"/>
              </w:rPr>
            </w:pPr>
            <w:r w:rsidRPr="00901993">
              <w:rPr>
                <w:sz w:val="22"/>
                <w:szCs w:val="22"/>
              </w:rPr>
              <w:t>9°6'33"</w:t>
            </w:r>
          </w:p>
        </w:tc>
        <w:tc>
          <w:tcPr>
            <w:tcW w:w="0" w:type="auto"/>
            <w:vAlign w:val="center"/>
          </w:tcPr>
          <w:p w:rsidR="008B0E64" w:rsidRPr="00901993" w:rsidRDefault="008B0E64" w:rsidP="008B0E64">
            <w:pPr>
              <w:jc w:val="center"/>
              <w:rPr>
                <w:sz w:val="22"/>
                <w:szCs w:val="22"/>
              </w:rPr>
            </w:pPr>
            <w:r w:rsidRPr="00901993">
              <w:rPr>
                <w:sz w:val="22"/>
                <w:szCs w:val="22"/>
              </w:rPr>
              <w:t>2,4</w:t>
            </w:r>
          </w:p>
        </w:tc>
        <w:tc>
          <w:tcPr>
            <w:tcW w:w="0" w:type="auto"/>
            <w:vAlign w:val="center"/>
          </w:tcPr>
          <w:p w:rsidR="008B0E64" w:rsidRPr="00901993" w:rsidRDefault="008B0E64" w:rsidP="008B0E64">
            <w:pPr>
              <w:jc w:val="center"/>
              <w:rPr>
                <w:sz w:val="22"/>
                <w:szCs w:val="22"/>
              </w:rPr>
            </w:pPr>
            <w:r w:rsidRPr="00901993">
              <w:rPr>
                <w:sz w:val="22"/>
                <w:szCs w:val="22"/>
              </w:rPr>
              <w:t>355331,46</w:t>
            </w:r>
          </w:p>
        </w:tc>
        <w:tc>
          <w:tcPr>
            <w:tcW w:w="0" w:type="auto"/>
            <w:vAlign w:val="center"/>
          </w:tcPr>
          <w:p w:rsidR="008B0E64" w:rsidRPr="00901993" w:rsidRDefault="008B0E64" w:rsidP="008B0E64">
            <w:pPr>
              <w:jc w:val="center"/>
              <w:rPr>
                <w:sz w:val="22"/>
                <w:szCs w:val="22"/>
              </w:rPr>
            </w:pPr>
            <w:r w:rsidRPr="00901993">
              <w:rPr>
                <w:sz w:val="22"/>
                <w:szCs w:val="22"/>
              </w:rPr>
              <w:t>2232527,06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546</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0,35</w:t>
            </w:r>
          </w:p>
        </w:tc>
        <w:tc>
          <w:tcPr>
            <w:tcW w:w="0" w:type="auto"/>
            <w:vAlign w:val="center"/>
          </w:tcPr>
          <w:p w:rsidR="008B0E64" w:rsidRPr="00901993" w:rsidRDefault="008B0E64" w:rsidP="008B0E64">
            <w:pPr>
              <w:jc w:val="center"/>
              <w:rPr>
                <w:sz w:val="22"/>
                <w:szCs w:val="22"/>
              </w:rPr>
            </w:pPr>
            <w:r w:rsidRPr="00901993">
              <w:rPr>
                <w:sz w:val="22"/>
                <w:szCs w:val="22"/>
              </w:rPr>
              <w:t>355331,84</w:t>
            </w:r>
          </w:p>
        </w:tc>
        <w:tc>
          <w:tcPr>
            <w:tcW w:w="0" w:type="auto"/>
            <w:vAlign w:val="center"/>
          </w:tcPr>
          <w:p w:rsidR="008B0E64" w:rsidRPr="00901993" w:rsidRDefault="008B0E64" w:rsidP="008B0E64">
            <w:pPr>
              <w:jc w:val="center"/>
              <w:rPr>
                <w:sz w:val="22"/>
                <w:szCs w:val="22"/>
              </w:rPr>
            </w:pPr>
            <w:r w:rsidRPr="00901993">
              <w:rPr>
                <w:sz w:val="22"/>
                <w:szCs w:val="22"/>
              </w:rPr>
              <w:t>2232529,43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547</w:t>
            </w:r>
          </w:p>
        </w:tc>
        <w:tc>
          <w:tcPr>
            <w:tcW w:w="0" w:type="auto"/>
            <w:vAlign w:val="center"/>
          </w:tcPr>
          <w:p w:rsidR="008B0E64" w:rsidRPr="00901993" w:rsidRDefault="008B0E64" w:rsidP="008B0E64">
            <w:pPr>
              <w:jc w:val="center"/>
              <w:rPr>
                <w:sz w:val="22"/>
                <w:szCs w:val="22"/>
              </w:rPr>
            </w:pPr>
            <w:r w:rsidRPr="00901993">
              <w:rPr>
                <w:sz w:val="22"/>
                <w:szCs w:val="22"/>
              </w:rPr>
              <w:t>313°27'7"</w:t>
            </w:r>
          </w:p>
        </w:tc>
        <w:tc>
          <w:tcPr>
            <w:tcW w:w="0" w:type="auto"/>
            <w:vAlign w:val="center"/>
          </w:tcPr>
          <w:p w:rsidR="008B0E64" w:rsidRPr="00901993" w:rsidRDefault="008B0E64" w:rsidP="008B0E64">
            <w:pPr>
              <w:jc w:val="center"/>
              <w:rPr>
                <w:sz w:val="22"/>
                <w:szCs w:val="22"/>
              </w:rPr>
            </w:pPr>
            <w:r w:rsidRPr="00901993">
              <w:rPr>
                <w:sz w:val="22"/>
                <w:szCs w:val="22"/>
              </w:rPr>
              <w:t>0,26</w:t>
            </w:r>
          </w:p>
        </w:tc>
        <w:tc>
          <w:tcPr>
            <w:tcW w:w="0" w:type="auto"/>
            <w:vAlign w:val="center"/>
          </w:tcPr>
          <w:p w:rsidR="008B0E64" w:rsidRPr="00901993" w:rsidRDefault="008B0E64" w:rsidP="008B0E64">
            <w:pPr>
              <w:jc w:val="center"/>
              <w:rPr>
                <w:sz w:val="22"/>
                <w:szCs w:val="22"/>
              </w:rPr>
            </w:pPr>
            <w:r w:rsidRPr="00901993">
              <w:rPr>
                <w:sz w:val="22"/>
                <w:szCs w:val="22"/>
              </w:rPr>
              <w:t>355332,09</w:t>
            </w:r>
          </w:p>
        </w:tc>
        <w:tc>
          <w:tcPr>
            <w:tcW w:w="0" w:type="auto"/>
            <w:vAlign w:val="center"/>
          </w:tcPr>
          <w:p w:rsidR="008B0E64" w:rsidRPr="00901993" w:rsidRDefault="008B0E64" w:rsidP="008B0E64">
            <w:pPr>
              <w:jc w:val="center"/>
              <w:rPr>
                <w:sz w:val="22"/>
                <w:szCs w:val="22"/>
              </w:rPr>
            </w:pPr>
            <w:r w:rsidRPr="00901993">
              <w:rPr>
                <w:sz w:val="22"/>
                <w:szCs w:val="22"/>
              </w:rPr>
              <w:t>2232529,68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548</w:t>
            </w:r>
          </w:p>
        </w:tc>
        <w:tc>
          <w:tcPr>
            <w:tcW w:w="0" w:type="auto"/>
            <w:vAlign w:val="center"/>
          </w:tcPr>
          <w:p w:rsidR="008B0E64" w:rsidRPr="00901993" w:rsidRDefault="008B0E64" w:rsidP="008B0E64">
            <w:pPr>
              <w:jc w:val="center"/>
              <w:rPr>
                <w:sz w:val="22"/>
                <w:szCs w:val="22"/>
              </w:rPr>
            </w:pPr>
            <w:r w:rsidRPr="00901993">
              <w:rPr>
                <w:sz w:val="22"/>
                <w:szCs w:val="22"/>
              </w:rPr>
              <w:t>9°2'0"</w:t>
            </w:r>
          </w:p>
        </w:tc>
        <w:tc>
          <w:tcPr>
            <w:tcW w:w="0" w:type="auto"/>
            <w:vAlign w:val="center"/>
          </w:tcPr>
          <w:p w:rsidR="008B0E64" w:rsidRPr="00901993" w:rsidRDefault="008B0E64" w:rsidP="008B0E64">
            <w:pPr>
              <w:jc w:val="center"/>
              <w:rPr>
                <w:sz w:val="22"/>
                <w:szCs w:val="22"/>
              </w:rPr>
            </w:pPr>
            <w:r w:rsidRPr="00901993">
              <w:rPr>
                <w:sz w:val="22"/>
                <w:szCs w:val="22"/>
              </w:rPr>
              <w:t>19,11</w:t>
            </w:r>
          </w:p>
        </w:tc>
        <w:tc>
          <w:tcPr>
            <w:tcW w:w="0" w:type="auto"/>
            <w:vAlign w:val="center"/>
          </w:tcPr>
          <w:p w:rsidR="008B0E64" w:rsidRPr="00901993" w:rsidRDefault="008B0E64" w:rsidP="008B0E64">
            <w:pPr>
              <w:jc w:val="center"/>
              <w:rPr>
                <w:sz w:val="22"/>
                <w:szCs w:val="22"/>
              </w:rPr>
            </w:pPr>
            <w:r w:rsidRPr="00901993">
              <w:rPr>
                <w:sz w:val="22"/>
                <w:szCs w:val="22"/>
              </w:rPr>
              <w:t>355331,90</w:t>
            </w:r>
          </w:p>
        </w:tc>
        <w:tc>
          <w:tcPr>
            <w:tcW w:w="0" w:type="auto"/>
            <w:vAlign w:val="center"/>
          </w:tcPr>
          <w:p w:rsidR="008B0E64" w:rsidRPr="00901993" w:rsidRDefault="008B0E64" w:rsidP="008B0E64">
            <w:pPr>
              <w:jc w:val="center"/>
              <w:rPr>
                <w:sz w:val="22"/>
                <w:szCs w:val="22"/>
              </w:rPr>
            </w:pPr>
            <w:r w:rsidRPr="00901993">
              <w:rPr>
                <w:sz w:val="22"/>
                <w:szCs w:val="22"/>
              </w:rPr>
              <w:t>2232529,86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w:t>
            </w:r>
          </w:p>
        </w:tc>
        <w:tc>
          <w:tcPr>
            <w:tcW w:w="0" w:type="auto"/>
            <w:vAlign w:val="center"/>
          </w:tcPr>
          <w:p w:rsidR="008B0E64" w:rsidRPr="00901993" w:rsidRDefault="008B0E64" w:rsidP="008B0E64">
            <w:pPr>
              <w:jc w:val="center"/>
              <w:rPr>
                <w:sz w:val="22"/>
                <w:szCs w:val="22"/>
              </w:rPr>
            </w:pPr>
            <w:r w:rsidRPr="00901993">
              <w:rPr>
                <w:sz w:val="22"/>
                <w:szCs w:val="22"/>
              </w:rPr>
              <w:t>95°24'14"</w:t>
            </w:r>
          </w:p>
        </w:tc>
        <w:tc>
          <w:tcPr>
            <w:tcW w:w="0" w:type="auto"/>
            <w:vAlign w:val="center"/>
          </w:tcPr>
          <w:p w:rsidR="008B0E64" w:rsidRPr="00901993" w:rsidRDefault="008B0E64" w:rsidP="008B0E64">
            <w:pPr>
              <w:jc w:val="center"/>
              <w:rPr>
                <w:sz w:val="22"/>
                <w:szCs w:val="22"/>
              </w:rPr>
            </w:pPr>
            <w:r w:rsidRPr="00901993">
              <w:rPr>
                <w:sz w:val="22"/>
                <w:szCs w:val="22"/>
              </w:rPr>
              <w:t>1,49</w:t>
            </w:r>
          </w:p>
        </w:tc>
        <w:tc>
          <w:tcPr>
            <w:tcW w:w="0" w:type="auto"/>
            <w:vAlign w:val="center"/>
          </w:tcPr>
          <w:p w:rsidR="008B0E64" w:rsidRPr="00901993" w:rsidRDefault="008B0E64" w:rsidP="008B0E64">
            <w:pPr>
              <w:jc w:val="center"/>
              <w:rPr>
                <w:sz w:val="22"/>
                <w:szCs w:val="22"/>
              </w:rPr>
            </w:pPr>
            <w:r w:rsidRPr="00901993">
              <w:rPr>
                <w:sz w:val="22"/>
                <w:szCs w:val="22"/>
              </w:rPr>
              <w:t>355334,90</w:t>
            </w:r>
          </w:p>
        </w:tc>
        <w:tc>
          <w:tcPr>
            <w:tcW w:w="0" w:type="auto"/>
            <w:vAlign w:val="center"/>
          </w:tcPr>
          <w:p w:rsidR="008B0E64" w:rsidRPr="00901993" w:rsidRDefault="008B0E64" w:rsidP="008B0E64">
            <w:pPr>
              <w:jc w:val="center"/>
              <w:rPr>
                <w:sz w:val="22"/>
                <w:szCs w:val="22"/>
              </w:rPr>
            </w:pPr>
            <w:r w:rsidRPr="00901993">
              <w:rPr>
                <w:sz w:val="22"/>
                <w:szCs w:val="22"/>
              </w:rPr>
              <w:t>2232548,73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105</w:t>
            </w:r>
          </w:p>
        </w:tc>
        <w:tc>
          <w:tcPr>
            <w:tcW w:w="0" w:type="auto"/>
            <w:vAlign w:val="center"/>
          </w:tcPr>
          <w:p w:rsidR="008B0E64" w:rsidRPr="00901993" w:rsidRDefault="008B0E64" w:rsidP="008B0E64">
            <w:pPr>
              <w:jc w:val="center"/>
              <w:rPr>
                <w:sz w:val="22"/>
                <w:szCs w:val="22"/>
              </w:rPr>
            </w:pPr>
            <w:r w:rsidRPr="00901993">
              <w:rPr>
                <w:sz w:val="22"/>
                <w:szCs w:val="22"/>
              </w:rPr>
              <w:t>354°13'12"</w:t>
            </w:r>
          </w:p>
        </w:tc>
        <w:tc>
          <w:tcPr>
            <w:tcW w:w="0" w:type="auto"/>
            <w:vAlign w:val="center"/>
          </w:tcPr>
          <w:p w:rsidR="008B0E64" w:rsidRPr="00901993" w:rsidRDefault="008B0E64" w:rsidP="008B0E64">
            <w:pPr>
              <w:jc w:val="center"/>
              <w:rPr>
                <w:sz w:val="22"/>
                <w:szCs w:val="22"/>
              </w:rPr>
            </w:pPr>
            <w:r w:rsidRPr="00901993">
              <w:rPr>
                <w:sz w:val="22"/>
                <w:szCs w:val="22"/>
              </w:rPr>
              <w:t>5,76</w:t>
            </w:r>
          </w:p>
        </w:tc>
        <w:tc>
          <w:tcPr>
            <w:tcW w:w="0" w:type="auto"/>
            <w:vAlign w:val="center"/>
          </w:tcPr>
          <w:p w:rsidR="008B0E64" w:rsidRPr="00901993" w:rsidRDefault="008B0E64" w:rsidP="008B0E64">
            <w:pPr>
              <w:jc w:val="center"/>
              <w:rPr>
                <w:sz w:val="22"/>
                <w:szCs w:val="22"/>
              </w:rPr>
            </w:pPr>
            <w:r w:rsidRPr="00901993">
              <w:rPr>
                <w:sz w:val="22"/>
                <w:szCs w:val="22"/>
              </w:rPr>
              <w:t>355336,38</w:t>
            </w:r>
          </w:p>
        </w:tc>
        <w:tc>
          <w:tcPr>
            <w:tcW w:w="0" w:type="auto"/>
            <w:vAlign w:val="center"/>
          </w:tcPr>
          <w:p w:rsidR="008B0E64" w:rsidRPr="00901993" w:rsidRDefault="008B0E64" w:rsidP="008B0E64">
            <w:pPr>
              <w:jc w:val="center"/>
              <w:rPr>
                <w:sz w:val="22"/>
                <w:szCs w:val="22"/>
              </w:rPr>
            </w:pPr>
            <w:r w:rsidRPr="00901993">
              <w:rPr>
                <w:sz w:val="22"/>
                <w:szCs w:val="22"/>
              </w:rPr>
              <w:t>2232548,59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w:t>
            </w:r>
          </w:p>
        </w:tc>
        <w:tc>
          <w:tcPr>
            <w:tcW w:w="0" w:type="auto"/>
            <w:vAlign w:val="center"/>
          </w:tcPr>
          <w:p w:rsidR="008B0E64" w:rsidRPr="00901993" w:rsidRDefault="008B0E64" w:rsidP="008B0E64">
            <w:pPr>
              <w:jc w:val="center"/>
              <w:rPr>
                <w:sz w:val="22"/>
                <w:szCs w:val="22"/>
              </w:rPr>
            </w:pPr>
            <w:r w:rsidRPr="00901993">
              <w:rPr>
                <w:sz w:val="22"/>
                <w:szCs w:val="22"/>
              </w:rPr>
              <w:t>9°1'3"</w:t>
            </w:r>
          </w:p>
        </w:tc>
        <w:tc>
          <w:tcPr>
            <w:tcW w:w="0" w:type="auto"/>
            <w:vAlign w:val="center"/>
          </w:tcPr>
          <w:p w:rsidR="008B0E64" w:rsidRPr="00901993" w:rsidRDefault="008B0E64" w:rsidP="008B0E64">
            <w:pPr>
              <w:jc w:val="center"/>
              <w:rPr>
                <w:sz w:val="22"/>
                <w:szCs w:val="22"/>
              </w:rPr>
            </w:pPr>
            <w:r w:rsidRPr="00901993">
              <w:rPr>
                <w:sz w:val="22"/>
                <w:szCs w:val="22"/>
              </w:rPr>
              <w:t>14,61</w:t>
            </w:r>
          </w:p>
        </w:tc>
        <w:tc>
          <w:tcPr>
            <w:tcW w:w="0" w:type="auto"/>
            <w:vAlign w:val="center"/>
          </w:tcPr>
          <w:p w:rsidR="008B0E64" w:rsidRPr="00901993" w:rsidRDefault="008B0E64" w:rsidP="008B0E64">
            <w:pPr>
              <w:jc w:val="center"/>
              <w:rPr>
                <w:sz w:val="22"/>
                <w:szCs w:val="22"/>
              </w:rPr>
            </w:pPr>
            <w:r w:rsidRPr="00901993">
              <w:rPr>
                <w:sz w:val="22"/>
                <w:szCs w:val="22"/>
              </w:rPr>
              <w:t>355335,80</w:t>
            </w:r>
          </w:p>
        </w:tc>
        <w:tc>
          <w:tcPr>
            <w:tcW w:w="0" w:type="auto"/>
            <w:vAlign w:val="center"/>
          </w:tcPr>
          <w:p w:rsidR="008B0E64" w:rsidRPr="00901993" w:rsidRDefault="008B0E64" w:rsidP="008B0E64">
            <w:pPr>
              <w:jc w:val="center"/>
              <w:rPr>
                <w:sz w:val="22"/>
                <w:szCs w:val="22"/>
              </w:rPr>
            </w:pPr>
            <w:r w:rsidRPr="00901993">
              <w:rPr>
                <w:sz w:val="22"/>
                <w:szCs w:val="22"/>
              </w:rPr>
              <w:t>2232554,32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549</w:t>
            </w:r>
          </w:p>
        </w:tc>
        <w:tc>
          <w:tcPr>
            <w:tcW w:w="0" w:type="auto"/>
            <w:vAlign w:val="center"/>
          </w:tcPr>
          <w:p w:rsidR="008B0E64" w:rsidRPr="00901993" w:rsidRDefault="008B0E64" w:rsidP="008B0E64">
            <w:pPr>
              <w:jc w:val="center"/>
              <w:rPr>
                <w:sz w:val="22"/>
                <w:szCs w:val="22"/>
              </w:rPr>
            </w:pPr>
            <w:r w:rsidRPr="00901993">
              <w:rPr>
                <w:sz w:val="22"/>
                <w:szCs w:val="22"/>
              </w:rPr>
              <w:t>8°7'48"</w:t>
            </w:r>
          </w:p>
        </w:tc>
        <w:tc>
          <w:tcPr>
            <w:tcW w:w="0" w:type="auto"/>
            <w:vAlign w:val="center"/>
          </w:tcPr>
          <w:p w:rsidR="008B0E64" w:rsidRPr="00901993" w:rsidRDefault="008B0E64" w:rsidP="008B0E64">
            <w:pPr>
              <w:jc w:val="center"/>
              <w:rPr>
                <w:sz w:val="22"/>
                <w:szCs w:val="22"/>
              </w:rPr>
            </w:pPr>
            <w:r w:rsidRPr="00901993">
              <w:rPr>
                <w:sz w:val="22"/>
                <w:szCs w:val="22"/>
              </w:rPr>
              <w:t>0,07</w:t>
            </w:r>
          </w:p>
        </w:tc>
        <w:tc>
          <w:tcPr>
            <w:tcW w:w="0" w:type="auto"/>
            <w:vAlign w:val="center"/>
          </w:tcPr>
          <w:p w:rsidR="008B0E64" w:rsidRPr="00901993" w:rsidRDefault="008B0E64" w:rsidP="008B0E64">
            <w:pPr>
              <w:jc w:val="center"/>
              <w:rPr>
                <w:sz w:val="22"/>
                <w:szCs w:val="22"/>
              </w:rPr>
            </w:pPr>
            <w:r w:rsidRPr="00901993">
              <w:rPr>
                <w:sz w:val="22"/>
                <w:szCs w:val="22"/>
              </w:rPr>
              <w:t>355338,09</w:t>
            </w:r>
          </w:p>
        </w:tc>
        <w:tc>
          <w:tcPr>
            <w:tcW w:w="0" w:type="auto"/>
            <w:vAlign w:val="center"/>
          </w:tcPr>
          <w:p w:rsidR="008B0E64" w:rsidRPr="00901993" w:rsidRDefault="008B0E64" w:rsidP="008B0E64">
            <w:pPr>
              <w:jc w:val="center"/>
              <w:rPr>
                <w:sz w:val="22"/>
                <w:szCs w:val="22"/>
              </w:rPr>
            </w:pPr>
            <w:r w:rsidRPr="00901993">
              <w:rPr>
                <w:sz w:val="22"/>
                <w:szCs w:val="22"/>
              </w:rPr>
              <w:t>2232568,75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456</w:t>
            </w:r>
          </w:p>
        </w:tc>
        <w:tc>
          <w:tcPr>
            <w:tcW w:w="0" w:type="auto"/>
            <w:vAlign w:val="center"/>
          </w:tcPr>
          <w:p w:rsidR="008B0E64" w:rsidRPr="00901993" w:rsidRDefault="008B0E64" w:rsidP="008B0E64">
            <w:pPr>
              <w:jc w:val="center"/>
              <w:rPr>
                <w:sz w:val="22"/>
                <w:szCs w:val="22"/>
              </w:rPr>
            </w:pPr>
            <w:r w:rsidRPr="00901993">
              <w:rPr>
                <w:sz w:val="22"/>
                <w:szCs w:val="22"/>
              </w:rPr>
              <w:t>165°45'46"</w:t>
            </w:r>
          </w:p>
        </w:tc>
        <w:tc>
          <w:tcPr>
            <w:tcW w:w="0" w:type="auto"/>
            <w:vAlign w:val="center"/>
          </w:tcPr>
          <w:p w:rsidR="008B0E64" w:rsidRPr="00901993" w:rsidRDefault="008B0E64" w:rsidP="008B0E64">
            <w:pPr>
              <w:jc w:val="center"/>
              <w:rPr>
                <w:sz w:val="22"/>
                <w:szCs w:val="22"/>
              </w:rPr>
            </w:pPr>
            <w:r w:rsidRPr="00901993">
              <w:rPr>
                <w:sz w:val="22"/>
                <w:szCs w:val="22"/>
              </w:rPr>
              <w:t>13,13</w:t>
            </w:r>
          </w:p>
        </w:tc>
        <w:tc>
          <w:tcPr>
            <w:tcW w:w="0" w:type="auto"/>
            <w:vAlign w:val="center"/>
          </w:tcPr>
          <w:p w:rsidR="008B0E64" w:rsidRPr="00901993" w:rsidRDefault="008B0E64" w:rsidP="008B0E64">
            <w:pPr>
              <w:jc w:val="center"/>
              <w:rPr>
                <w:sz w:val="22"/>
                <w:szCs w:val="22"/>
              </w:rPr>
            </w:pPr>
            <w:r w:rsidRPr="00901993">
              <w:rPr>
                <w:sz w:val="22"/>
                <w:szCs w:val="22"/>
              </w:rPr>
              <w:t>355338,10</w:t>
            </w:r>
          </w:p>
        </w:tc>
        <w:tc>
          <w:tcPr>
            <w:tcW w:w="0" w:type="auto"/>
            <w:vAlign w:val="center"/>
          </w:tcPr>
          <w:p w:rsidR="008B0E64" w:rsidRPr="00901993" w:rsidRDefault="008B0E64" w:rsidP="008B0E64">
            <w:pPr>
              <w:jc w:val="center"/>
              <w:rPr>
                <w:sz w:val="22"/>
                <w:szCs w:val="22"/>
              </w:rPr>
            </w:pPr>
            <w:r w:rsidRPr="00901993">
              <w:rPr>
                <w:sz w:val="22"/>
                <w:szCs w:val="22"/>
              </w:rPr>
              <w:t>2232568,82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355336,29</w:t>
            </w:r>
          </w:p>
        </w:tc>
        <w:tc>
          <w:tcPr>
            <w:tcW w:w="0" w:type="auto"/>
            <w:vAlign w:val="center"/>
          </w:tcPr>
          <w:p w:rsidR="008B0E64" w:rsidRPr="00901993" w:rsidRDefault="008B0E64" w:rsidP="008B0E64">
            <w:pPr>
              <w:jc w:val="center"/>
              <w:rPr>
                <w:sz w:val="22"/>
                <w:szCs w:val="22"/>
              </w:rPr>
            </w:pPr>
            <w:r w:rsidRPr="00901993">
              <w:rPr>
                <w:sz w:val="22"/>
                <w:szCs w:val="22"/>
              </w:rPr>
              <w:t>2232529,95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101</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355337,71</w:t>
            </w:r>
          </w:p>
        </w:tc>
        <w:tc>
          <w:tcPr>
            <w:tcW w:w="0" w:type="auto"/>
            <w:vAlign w:val="center"/>
          </w:tcPr>
          <w:p w:rsidR="008B0E64" w:rsidRPr="00901993" w:rsidRDefault="008B0E64" w:rsidP="008B0E64">
            <w:pPr>
              <w:jc w:val="center"/>
              <w:rPr>
                <w:sz w:val="22"/>
                <w:szCs w:val="22"/>
              </w:rPr>
            </w:pPr>
            <w:r w:rsidRPr="00901993">
              <w:rPr>
                <w:sz w:val="22"/>
                <w:szCs w:val="22"/>
              </w:rPr>
              <w:t>2232528,54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w:t>
            </w:r>
          </w:p>
        </w:tc>
        <w:tc>
          <w:tcPr>
            <w:tcW w:w="0" w:type="auto"/>
            <w:vAlign w:val="center"/>
          </w:tcPr>
          <w:p w:rsidR="008B0E64" w:rsidRPr="00901993" w:rsidRDefault="008B0E64" w:rsidP="008B0E64">
            <w:pPr>
              <w:jc w:val="center"/>
              <w:rPr>
                <w:sz w:val="22"/>
                <w:szCs w:val="22"/>
              </w:rPr>
            </w:pPr>
            <w:r w:rsidRPr="00901993">
              <w:rPr>
                <w:sz w:val="22"/>
                <w:szCs w:val="22"/>
              </w:rPr>
              <w:t>315°24'23"</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355336,29</w:t>
            </w:r>
          </w:p>
        </w:tc>
        <w:tc>
          <w:tcPr>
            <w:tcW w:w="0" w:type="auto"/>
            <w:vAlign w:val="center"/>
          </w:tcPr>
          <w:p w:rsidR="008B0E64" w:rsidRPr="00901993" w:rsidRDefault="008B0E64" w:rsidP="008B0E64">
            <w:pPr>
              <w:jc w:val="center"/>
              <w:rPr>
                <w:sz w:val="22"/>
                <w:szCs w:val="22"/>
              </w:rPr>
            </w:pPr>
            <w:r w:rsidRPr="00901993">
              <w:rPr>
                <w:sz w:val="22"/>
                <w:szCs w:val="22"/>
              </w:rPr>
              <w:t>2232527,12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103</w:t>
            </w:r>
          </w:p>
        </w:tc>
        <w:tc>
          <w:tcPr>
            <w:tcW w:w="0" w:type="auto"/>
            <w:vAlign w:val="center"/>
          </w:tcPr>
          <w:p w:rsidR="008B0E64" w:rsidRPr="00901993" w:rsidRDefault="008B0E64" w:rsidP="008B0E64">
            <w:pPr>
              <w:jc w:val="center"/>
              <w:rPr>
                <w:sz w:val="22"/>
                <w:szCs w:val="22"/>
              </w:rPr>
            </w:pPr>
            <w:r w:rsidRPr="00901993">
              <w:rPr>
                <w:sz w:val="22"/>
                <w:szCs w:val="22"/>
              </w:rPr>
              <w:t>44°47'46"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355334,89</w:t>
            </w:r>
          </w:p>
        </w:tc>
        <w:tc>
          <w:tcPr>
            <w:tcW w:w="0" w:type="auto"/>
            <w:vAlign w:val="center"/>
          </w:tcPr>
          <w:p w:rsidR="008B0E64" w:rsidRPr="00901993" w:rsidRDefault="008B0E64" w:rsidP="008B0E64">
            <w:pPr>
              <w:jc w:val="center"/>
              <w:rPr>
                <w:sz w:val="22"/>
                <w:szCs w:val="22"/>
              </w:rPr>
            </w:pPr>
            <w:r w:rsidRPr="00901993">
              <w:rPr>
                <w:sz w:val="22"/>
                <w:szCs w:val="22"/>
              </w:rPr>
              <w:t>2232528,54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355336,29</w:t>
            </w:r>
          </w:p>
        </w:tc>
        <w:tc>
          <w:tcPr>
            <w:tcW w:w="0" w:type="auto"/>
            <w:vAlign w:val="center"/>
          </w:tcPr>
          <w:p w:rsidR="008B0E64" w:rsidRPr="00901993" w:rsidRDefault="008B0E64" w:rsidP="008B0E64">
            <w:pPr>
              <w:jc w:val="center"/>
              <w:rPr>
                <w:sz w:val="22"/>
                <w:szCs w:val="22"/>
              </w:rPr>
            </w:pPr>
            <w:r w:rsidRPr="00901993">
              <w:rPr>
                <w:sz w:val="22"/>
                <w:szCs w:val="22"/>
              </w:rPr>
              <w:t>2232529,95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w:t>
            </w:r>
          </w:p>
        </w:tc>
        <w:tc>
          <w:tcPr>
            <w:tcW w:w="0" w:type="auto"/>
            <w:vAlign w:val="center"/>
          </w:tcPr>
          <w:p w:rsidR="008B0E64" w:rsidRPr="00901993" w:rsidRDefault="008B0E64" w:rsidP="008B0E64">
            <w:pPr>
              <w:jc w:val="center"/>
              <w:rPr>
                <w:sz w:val="22"/>
                <w:szCs w:val="22"/>
              </w:rPr>
            </w:pPr>
            <w:r w:rsidRPr="00901993">
              <w:rPr>
                <w:sz w:val="22"/>
                <w:szCs w:val="22"/>
              </w:rPr>
              <w:t>109°29'5"</w:t>
            </w:r>
          </w:p>
        </w:tc>
        <w:tc>
          <w:tcPr>
            <w:tcW w:w="0" w:type="auto"/>
            <w:vAlign w:val="center"/>
          </w:tcPr>
          <w:p w:rsidR="008B0E64" w:rsidRPr="00901993" w:rsidRDefault="008B0E64" w:rsidP="008B0E64">
            <w:pPr>
              <w:jc w:val="center"/>
              <w:rPr>
                <w:sz w:val="22"/>
                <w:szCs w:val="22"/>
              </w:rPr>
            </w:pPr>
            <w:r w:rsidRPr="00901993">
              <w:rPr>
                <w:sz w:val="22"/>
                <w:szCs w:val="22"/>
              </w:rPr>
              <w:t>16,4</w:t>
            </w:r>
          </w:p>
        </w:tc>
        <w:tc>
          <w:tcPr>
            <w:tcW w:w="0" w:type="auto"/>
            <w:vAlign w:val="center"/>
          </w:tcPr>
          <w:p w:rsidR="008B0E64" w:rsidRPr="00901993" w:rsidRDefault="008B0E64" w:rsidP="008B0E64">
            <w:pPr>
              <w:jc w:val="center"/>
              <w:rPr>
                <w:sz w:val="22"/>
                <w:szCs w:val="22"/>
              </w:rPr>
            </w:pPr>
            <w:r w:rsidRPr="00901993">
              <w:rPr>
                <w:sz w:val="22"/>
                <w:szCs w:val="22"/>
              </w:rPr>
              <w:t>355367,29</w:t>
            </w:r>
          </w:p>
        </w:tc>
        <w:tc>
          <w:tcPr>
            <w:tcW w:w="0" w:type="auto"/>
            <w:vAlign w:val="center"/>
          </w:tcPr>
          <w:p w:rsidR="008B0E64" w:rsidRPr="00901993" w:rsidRDefault="008B0E64" w:rsidP="008B0E64">
            <w:pPr>
              <w:jc w:val="center"/>
              <w:rPr>
                <w:sz w:val="22"/>
                <w:szCs w:val="22"/>
              </w:rPr>
            </w:pPr>
            <w:r w:rsidRPr="00901993">
              <w:rPr>
                <w:sz w:val="22"/>
                <w:szCs w:val="22"/>
              </w:rPr>
              <w:t>2232638,50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97</w:t>
            </w:r>
          </w:p>
        </w:tc>
        <w:tc>
          <w:tcPr>
            <w:tcW w:w="0" w:type="auto"/>
            <w:vAlign w:val="center"/>
          </w:tcPr>
          <w:p w:rsidR="008B0E64" w:rsidRPr="00901993" w:rsidRDefault="008B0E64" w:rsidP="008B0E64">
            <w:pPr>
              <w:jc w:val="center"/>
              <w:rPr>
                <w:sz w:val="22"/>
                <w:szCs w:val="22"/>
              </w:rPr>
            </w:pPr>
            <w:r w:rsidRPr="00901993">
              <w:rPr>
                <w:sz w:val="22"/>
                <w:szCs w:val="22"/>
              </w:rPr>
              <w:t>251°53'35"</w:t>
            </w:r>
          </w:p>
        </w:tc>
        <w:tc>
          <w:tcPr>
            <w:tcW w:w="0" w:type="auto"/>
            <w:vAlign w:val="center"/>
          </w:tcPr>
          <w:p w:rsidR="008B0E64" w:rsidRPr="00901993" w:rsidRDefault="008B0E64" w:rsidP="008B0E64">
            <w:pPr>
              <w:jc w:val="center"/>
              <w:rPr>
                <w:sz w:val="22"/>
                <w:szCs w:val="22"/>
              </w:rPr>
            </w:pPr>
            <w:r w:rsidRPr="00901993">
              <w:rPr>
                <w:sz w:val="22"/>
                <w:szCs w:val="22"/>
              </w:rPr>
              <w:t>17,12</w:t>
            </w:r>
          </w:p>
        </w:tc>
        <w:tc>
          <w:tcPr>
            <w:tcW w:w="0" w:type="auto"/>
            <w:vAlign w:val="center"/>
          </w:tcPr>
          <w:p w:rsidR="008B0E64" w:rsidRPr="00901993" w:rsidRDefault="008B0E64" w:rsidP="008B0E64">
            <w:pPr>
              <w:jc w:val="center"/>
              <w:rPr>
                <w:sz w:val="22"/>
                <w:szCs w:val="22"/>
              </w:rPr>
            </w:pPr>
            <w:r w:rsidRPr="00901993">
              <w:rPr>
                <w:sz w:val="22"/>
                <w:szCs w:val="22"/>
              </w:rPr>
              <w:t>355382,75</w:t>
            </w:r>
          </w:p>
        </w:tc>
        <w:tc>
          <w:tcPr>
            <w:tcW w:w="0" w:type="auto"/>
            <w:vAlign w:val="center"/>
          </w:tcPr>
          <w:p w:rsidR="008B0E64" w:rsidRPr="00901993" w:rsidRDefault="008B0E64" w:rsidP="008B0E64">
            <w:pPr>
              <w:jc w:val="center"/>
              <w:rPr>
                <w:sz w:val="22"/>
                <w:szCs w:val="22"/>
              </w:rPr>
            </w:pPr>
            <w:r w:rsidRPr="00901993">
              <w:rPr>
                <w:sz w:val="22"/>
                <w:szCs w:val="22"/>
              </w:rPr>
              <w:t>2232633,03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98</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0,02</w:t>
            </w:r>
          </w:p>
        </w:tc>
        <w:tc>
          <w:tcPr>
            <w:tcW w:w="0" w:type="auto"/>
            <w:vAlign w:val="center"/>
          </w:tcPr>
          <w:p w:rsidR="008B0E64" w:rsidRPr="00901993" w:rsidRDefault="008B0E64" w:rsidP="008B0E64">
            <w:pPr>
              <w:jc w:val="center"/>
              <w:rPr>
                <w:sz w:val="22"/>
                <w:szCs w:val="22"/>
              </w:rPr>
            </w:pPr>
            <w:r w:rsidRPr="00901993">
              <w:rPr>
                <w:sz w:val="22"/>
                <w:szCs w:val="22"/>
              </w:rPr>
              <w:t>355366,48</w:t>
            </w:r>
          </w:p>
        </w:tc>
        <w:tc>
          <w:tcPr>
            <w:tcW w:w="0" w:type="auto"/>
            <w:vAlign w:val="center"/>
          </w:tcPr>
          <w:p w:rsidR="008B0E64" w:rsidRPr="00901993" w:rsidRDefault="008B0E64" w:rsidP="008B0E64">
            <w:pPr>
              <w:jc w:val="center"/>
              <w:rPr>
                <w:sz w:val="22"/>
                <w:szCs w:val="22"/>
              </w:rPr>
            </w:pPr>
            <w:r w:rsidRPr="00901993">
              <w:rPr>
                <w:sz w:val="22"/>
                <w:szCs w:val="22"/>
              </w:rPr>
              <w:t>2232627,71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550</w:t>
            </w:r>
          </w:p>
        </w:tc>
        <w:tc>
          <w:tcPr>
            <w:tcW w:w="0" w:type="auto"/>
            <w:vAlign w:val="center"/>
          </w:tcPr>
          <w:p w:rsidR="008B0E64" w:rsidRPr="00901993" w:rsidRDefault="008B0E64" w:rsidP="008B0E64">
            <w:pPr>
              <w:jc w:val="center"/>
              <w:rPr>
                <w:sz w:val="22"/>
                <w:szCs w:val="22"/>
              </w:rPr>
            </w:pPr>
            <w:r w:rsidRPr="00901993">
              <w:rPr>
                <w:sz w:val="22"/>
                <w:szCs w:val="22"/>
              </w:rPr>
              <w:t>4°18'18"</w:t>
            </w:r>
          </w:p>
        </w:tc>
        <w:tc>
          <w:tcPr>
            <w:tcW w:w="0" w:type="auto"/>
            <w:vAlign w:val="center"/>
          </w:tcPr>
          <w:p w:rsidR="008B0E64" w:rsidRPr="00901993" w:rsidRDefault="008B0E64" w:rsidP="008B0E64">
            <w:pPr>
              <w:jc w:val="center"/>
              <w:rPr>
                <w:sz w:val="22"/>
                <w:szCs w:val="22"/>
              </w:rPr>
            </w:pPr>
            <w:r w:rsidRPr="00901993">
              <w:rPr>
                <w:sz w:val="22"/>
                <w:szCs w:val="22"/>
              </w:rPr>
              <w:t>10,79</w:t>
            </w:r>
          </w:p>
        </w:tc>
        <w:tc>
          <w:tcPr>
            <w:tcW w:w="0" w:type="auto"/>
            <w:vAlign w:val="center"/>
          </w:tcPr>
          <w:p w:rsidR="008B0E64" w:rsidRPr="00901993" w:rsidRDefault="008B0E64" w:rsidP="008B0E64">
            <w:pPr>
              <w:jc w:val="center"/>
              <w:rPr>
                <w:sz w:val="22"/>
                <w:szCs w:val="22"/>
              </w:rPr>
            </w:pPr>
            <w:r w:rsidRPr="00901993">
              <w:rPr>
                <w:sz w:val="22"/>
                <w:szCs w:val="22"/>
              </w:rPr>
              <w:t>355366,48</w:t>
            </w:r>
          </w:p>
        </w:tc>
        <w:tc>
          <w:tcPr>
            <w:tcW w:w="0" w:type="auto"/>
            <w:vAlign w:val="center"/>
          </w:tcPr>
          <w:p w:rsidR="008B0E64" w:rsidRPr="00901993" w:rsidRDefault="008B0E64" w:rsidP="008B0E64">
            <w:pPr>
              <w:jc w:val="center"/>
              <w:rPr>
                <w:sz w:val="22"/>
                <w:szCs w:val="22"/>
              </w:rPr>
            </w:pPr>
            <w:r w:rsidRPr="00901993">
              <w:rPr>
                <w:sz w:val="22"/>
                <w:szCs w:val="22"/>
              </w:rPr>
              <w:t>2232627,73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355367,29</w:t>
            </w:r>
          </w:p>
        </w:tc>
        <w:tc>
          <w:tcPr>
            <w:tcW w:w="0" w:type="auto"/>
            <w:vAlign w:val="center"/>
          </w:tcPr>
          <w:p w:rsidR="008B0E64" w:rsidRPr="00901993" w:rsidRDefault="008B0E64" w:rsidP="008B0E64">
            <w:pPr>
              <w:jc w:val="center"/>
              <w:rPr>
                <w:sz w:val="22"/>
                <w:szCs w:val="22"/>
              </w:rPr>
            </w:pPr>
            <w:r w:rsidRPr="00901993">
              <w:rPr>
                <w:sz w:val="22"/>
                <w:szCs w:val="22"/>
              </w:rPr>
              <w:t>2232638,49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w:t>
            </w:r>
          </w:p>
        </w:tc>
        <w:tc>
          <w:tcPr>
            <w:tcW w:w="0" w:type="auto"/>
            <w:vAlign w:val="center"/>
          </w:tcPr>
          <w:p w:rsidR="008B0E64" w:rsidRPr="00901993" w:rsidRDefault="008B0E64" w:rsidP="008B0E64">
            <w:pPr>
              <w:jc w:val="center"/>
              <w:rPr>
                <w:sz w:val="22"/>
                <w:szCs w:val="22"/>
              </w:rPr>
            </w:pPr>
            <w:r w:rsidRPr="00901993">
              <w:rPr>
                <w:sz w:val="22"/>
                <w:szCs w:val="22"/>
              </w:rPr>
              <w:t>109°29'5"</w:t>
            </w:r>
          </w:p>
        </w:tc>
        <w:tc>
          <w:tcPr>
            <w:tcW w:w="0" w:type="auto"/>
            <w:vAlign w:val="center"/>
          </w:tcPr>
          <w:p w:rsidR="008B0E64" w:rsidRPr="00901993" w:rsidRDefault="008B0E64" w:rsidP="008B0E64">
            <w:pPr>
              <w:jc w:val="center"/>
              <w:rPr>
                <w:sz w:val="22"/>
                <w:szCs w:val="22"/>
              </w:rPr>
            </w:pPr>
            <w:r w:rsidRPr="00901993">
              <w:rPr>
                <w:sz w:val="22"/>
                <w:szCs w:val="22"/>
              </w:rPr>
              <w:t>16,4</w:t>
            </w:r>
          </w:p>
        </w:tc>
        <w:tc>
          <w:tcPr>
            <w:tcW w:w="0" w:type="auto"/>
            <w:vAlign w:val="center"/>
          </w:tcPr>
          <w:p w:rsidR="008B0E64" w:rsidRPr="00901993" w:rsidRDefault="008B0E64" w:rsidP="008B0E64">
            <w:pPr>
              <w:jc w:val="center"/>
              <w:rPr>
                <w:sz w:val="22"/>
                <w:szCs w:val="22"/>
              </w:rPr>
            </w:pPr>
            <w:r w:rsidRPr="00901993">
              <w:rPr>
                <w:sz w:val="22"/>
                <w:szCs w:val="22"/>
              </w:rPr>
              <w:t>355367,29</w:t>
            </w:r>
          </w:p>
        </w:tc>
        <w:tc>
          <w:tcPr>
            <w:tcW w:w="0" w:type="auto"/>
            <w:vAlign w:val="center"/>
          </w:tcPr>
          <w:p w:rsidR="008B0E64" w:rsidRPr="00901993" w:rsidRDefault="008B0E64" w:rsidP="008B0E64">
            <w:pPr>
              <w:jc w:val="center"/>
              <w:rPr>
                <w:sz w:val="22"/>
                <w:szCs w:val="22"/>
              </w:rPr>
            </w:pPr>
            <w:r w:rsidRPr="00901993">
              <w:rPr>
                <w:sz w:val="22"/>
                <w:szCs w:val="22"/>
              </w:rPr>
              <w:t>2232638,50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552</w:t>
            </w:r>
          </w:p>
        </w:tc>
        <w:tc>
          <w:tcPr>
            <w:tcW w:w="0" w:type="auto"/>
            <w:vAlign w:val="center"/>
          </w:tcPr>
          <w:p w:rsidR="008B0E64" w:rsidRPr="00901993" w:rsidRDefault="008B0E64" w:rsidP="008B0E64">
            <w:pPr>
              <w:jc w:val="center"/>
              <w:rPr>
                <w:sz w:val="22"/>
                <w:szCs w:val="22"/>
              </w:rPr>
            </w:pPr>
            <w:r w:rsidRPr="00901993">
              <w:rPr>
                <w:sz w:val="22"/>
                <w:szCs w:val="22"/>
              </w:rPr>
              <w:t>105°11'18"</w:t>
            </w:r>
          </w:p>
        </w:tc>
        <w:tc>
          <w:tcPr>
            <w:tcW w:w="0" w:type="auto"/>
            <w:vAlign w:val="center"/>
          </w:tcPr>
          <w:p w:rsidR="008B0E64" w:rsidRPr="00901993" w:rsidRDefault="008B0E64" w:rsidP="008B0E64">
            <w:pPr>
              <w:jc w:val="center"/>
              <w:rPr>
                <w:sz w:val="22"/>
                <w:szCs w:val="22"/>
              </w:rPr>
            </w:pPr>
            <w:r w:rsidRPr="00901993">
              <w:rPr>
                <w:sz w:val="22"/>
                <w:szCs w:val="22"/>
              </w:rPr>
              <w:t>3,02</w:t>
            </w:r>
          </w:p>
        </w:tc>
        <w:tc>
          <w:tcPr>
            <w:tcW w:w="0" w:type="auto"/>
            <w:vAlign w:val="center"/>
          </w:tcPr>
          <w:p w:rsidR="008B0E64" w:rsidRPr="00901993" w:rsidRDefault="008B0E64" w:rsidP="008B0E64">
            <w:pPr>
              <w:jc w:val="center"/>
              <w:rPr>
                <w:sz w:val="22"/>
                <w:szCs w:val="22"/>
              </w:rPr>
            </w:pPr>
            <w:r w:rsidRPr="00901993">
              <w:rPr>
                <w:sz w:val="22"/>
                <w:szCs w:val="22"/>
              </w:rPr>
              <w:t>355299,18</w:t>
            </w:r>
          </w:p>
        </w:tc>
        <w:tc>
          <w:tcPr>
            <w:tcW w:w="0" w:type="auto"/>
            <w:vAlign w:val="center"/>
          </w:tcPr>
          <w:p w:rsidR="008B0E64" w:rsidRPr="00901993" w:rsidRDefault="008B0E64" w:rsidP="008B0E64">
            <w:pPr>
              <w:jc w:val="center"/>
              <w:rPr>
                <w:sz w:val="22"/>
                <w:szCs w:val="22"/>
              </w:rPr>
            </w:pPr>
            <w:r w:rsidRPr="00901993">
              <w:rPr>
                <w:sz w:val="22"/>
                <w:szCs w:val="22"/>
              </w:rPr>
              <w:t>2232727,11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553</w:t>
            </w:r>
          </w:p>
        </w:tc>
        <w:tc>
          <w:tcPr>
            <w:tcW w:w="0" w:type="auto"/>
            <w:vAlign w:val="center"/>
          </w:tcPr>
          <w:p w:rsidR="008B0E64" w:rsidRPr="00901993" w:rsidRDefault="008B0E64" w:rsidP="008B0E64">
            <w:pPr>
              <w:jc w:val="center"/>
              <w:rPr>
                <w:sz w:val="22"/>
                <w:szCs w:val="22"/>
              </w:rPr>
            </w:pPr>
            <w:r w:rsidRPr="00901993">
              <w:rPr>
                <w:sz w:val="22"/>
                <w:szCs w:val="22"/>
              </w:rPr>
              <w:t>137°9'49"</w:t>
            </w:r>
          </w:p>
        </w:tc>
        <w:tc>
          <w:tcPr>
            <w:tcW w:w="0" w:type="auto"/>
            <w:vAlign w:val="center"/>
          </w:tcPr>
          <w:p w:rsidR="008B0E64" w:rsidRPr="00901993" w:rsidRDefault="008B0E64" w:rsidP="008B0E64">
            <w:pPr>
              <w:jc w:val="center"/>
              <w:rPr>
                <w:sz w:val="22"/>
                <w:szCs w:val="22"/>
              </w:rPr>
            </w:pPr>
            <w:r w:rsidRPr="00901993">
              <w:rPr>
                <w:sz w:val="22"/>
                <w:szCs w:val="22"/>
              </w:rPr>
              <w:t>6,37</w:t>
            </w:r>
          </w:p>
        </w:tc>
        <w:tc>
          <w:tcPr>
            <w:tcW w:w="0" w:type="auto"/>
            <w:vAlign w:val="center"/>
          </w:tcPr>
          <w:p w:rsidR="008B0E64" w:rsidRPr="00901993" w:rsidRDefault="008B0E64" w:rsidP="008B0E64">
            <w:pPr>
              <w:jc w:val="center"/>
              <w:rPr>
                <w:sz w:val="22"/>
                <w:szCs w:val="22"/>
              </w:rPr>
            </w:pPr>
            <w:r w:rsidRPr="00901993">
              <w:rPr>
                <w:sz w:val="22"/>
                <w:szCs w:val="22"/>
              </w:rPr>
              <w:t>355302,09</w:t>
            </w:r>
          </w:p>
        </w:tc>
        <w:tc>
          <w:tcPr>
            <w:tcW w:w="0" w:type="auto"/>
            <w:vAlign w:val="center"/>
          </w:tcPr>
          <w:p w:rsidR="008B0E64" w:rsidRPr="00901993" w:rsidRDefault="008B0E64" w:rsidP="008B0E64">
            <w:pPr>
              <w:jc w:val="center"/>
              <w:rPr>
                <w:sz w:val="22"/>
                <w:szCs w:val="22"/>
              </w:rPr>
            </w:pPr>
            <w:r w:rsidRPr="00901993">
              <w:rPr>
                <w:sz w:val="22"/>
                <w:szCs w:val="22"/>
              </w:rPr>
              <w:t>2232726,32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554</w:t>
            </w:r>
          </w:p>
        </w:tc>
        <w:tc>
          <w:tcPr>
            <w:tcW w:w="0" w:type="auto"/>
            <w:vAlign w:val="center"/>
          </w:tcPr>
          <w:p w:rsidR="008B0E64" w:rsidRPr="00901993" w:rsidRDefault="008B0E64" w:rsidP="008B0E64">
            <w:pPr>
              <w:jc w:val="center"/>
              <w:rPr>
                <w:sz w:val="22"/>
                <w:szCs w:val="22"/>
              </w:rPr>
            </w:pPr>
            <w:r w:rsidRPr="00901993">
              <w:rPr>
                <w:sz w:val="22"/>
                <w:szCs w:val="22"/>
              </w:rPr>
              <w:t>162°27'58"</w:t>
            </w:r>
          </w:p>
        </w:tc>
        <w:tc>
          <w:tcPr>
            <w:tcW w:w="0" w:type="auto"/>
            <w:vAlign w:val="center"/>
          </w:tcPr>
          <w:p w:rsidR="008B0E64" w:rsidRPr="00901993" w:rsidRDefault="008B0E64" w:rsidP="008B0E64">
            <w:pPr>
              <w:jc w:val="center"/>
              <w:rPr>
                <w:sz w:val="22"/>
                <w:szCs w:val="22"/>
              </w:rPr>
            </w:pPr>
            <w:r w:rsidRPr="00901993">
              <w:rPr>
                <w:sz w:val="22"/>
                <w:szCs w:val="22"/>
              </w:rPr>
              <w:t>87,46</w:t>
            </w:r>
          </w:p>
        </w:tc>
        <w:tc>
          <w:tcPr>
            <w:tcW w:w="0" w:type="auto"/>
            <w:vAlign w:val="center"/>
          </w:tcPr>
          <w:p w:rsidR="008B0E64" w:rsidRPr="00901993" w:rsidRDefault="008B0E64" w:rsidP="008B0E64">
            <w:pPr>
              <w:jc w:val="center"/>
              <w:rPr>
                <w:sz w:val="22"/>
                <w:szCs w:val="22"/>
              </w:rPr>
            </w:pPr>
            <w:r w:rsidRPr="00901993">
              <w:rPr>
                <w:sz w:val="22"/>
                <w:szCs w:val="22"/>
              </w:rPr>
              <w:t>355306,42</w:t>
            </w:r>
          </w:p>
        </w:tc>
        <w:tc>
          <w:tcPr>
            <w:tcW w:w="0" w:type="auto"/>
            <w:vAlign w:val="center"/>
          </w:tcPr>
          <w:p w:rsidR="008B0E64" w:rsidRPr="00901993" w:rsidRDefault="008B0E64" w:rsidP="008B0E64">
            <w:pPr>
              <w:jc w:val="center"/>
              <w:rPr>
                <w:sz w:val="22"/>
                <w:szCs w:val="22"/>
              </w:rPr>
            </w:pPr>
            <w:r w:rsidRPr="00901993">
              <w:rPr>
                <w:sz w:val="22"/>
                <w:szCs w:val="22"/>
              </w:rPr>
              <w:t>2232721,65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460</w:t>
            </w:r>
          </w:p>
        </w:tc>
        <w:tc>
          <w:tcPr>
            <w:tcW w:w="0" w:type="auto"/>
            <w:vAlign w:val="center"/>
          </w:tcPr>
          <w:p w:rsidR="008B0E64" w:rsidRPr="00901993" w:rsidRDefault="008B0E64" w:rsidP="008B0E64">
            <w:pPr>
              <w:jc w:val="center"/>
              <w:rPr>
                <w:sz w:val="22"/>
                <w:szCs w:val="22"/>
              </w:rPr>
            </w:pPr>
            <w:r w:rsidRPr="00901993">
              <w:rPr>
                <w:sz w:val="22"/>
                <w:szCs w:val="22"/>
              </w:rPr>
              <w:t>169°36'22"</w:t>
            </w:r>
          </w:p>
        </w:tc>
        <w:tc>
          <w:tcPr>
            <w:tcW w:w="0" w:type="auto"/>
            <w:vAlign w:val="center"/>
          </w:tcPr>
          <w:p w:rsidR="008B0E64" w:rsidRPr="00901993" w:rsidRDefault="008B0E64" w:rsidP="008B0E64">
            <w:pPr>
              <w:jc w:val="center"/>
              <w:rPr>
                <w:sz w:val="22"/>
                <w:szCs w:val="22"/>
              </w:rPr>
            </w:pPr>
            <w:r w:rsidRPr="00901993">
              <w:rPr>
                <w:sz w:val="22"/>
                <w:szCs w:val="22"/>
              </w:rPr>
              <w:t>25,88</w:t>
            </w:r>
          </w:p>
        </w:tc>
        <w:tc>
          <w:tcPr>
            <w:tcW w:w="0" w:type="auto"/>
            <w:vAlign w:val="center"/>
          </w:tcPr>
          <w:p w:rsidR="008B0E64" w:rsidRPr="00901993" w:rsidRDefault="008B0E64" w:rsidP="008B0E64">
            <w:pPr>
              <w:jc w:val="center"/>
              <w:rPr>
                <w:sz w:val="22"/>
                <w:szCs w:val="22"/>
              </w:rPr>
            </w:pPr>
            <w:r w:rsidRPr="00901993">
              <w:rPr>
                <w:sz w:val="22"/>
                <w:szCs w:val="22"/>
              </w:rPr>
              <w:t>355332,77</w:t>
            </w:r>
          </w:p>
        </w:tc>
        <w:tc>
          <w:tcPr>
            <w:tcW w:w="0" w:type="auto"/>
            <w:vAlign w:val="center"/>
          </w:tcPr>
          <w:p w:rsidR="008B0E64" w:rsidRPr="00901993" w:rsidRDefault="008B0E64" w:rsidP="008B0E64">
            <w:pPr>
              <w:jc w:val="center"/>
              <w:rPr>
                <w:sz w:val="22"/>
                <w:szCs w:val="22"/>
              </w:rPr>
            </w:pPr>
            <w:r w:rsidRPr="00901993">
              <w:rPr>
                <w:sz w:val="22"/>
                <w:szCs w:val="22"/>
              </w:rPr>
              <w:t>2232638,25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459</w:t>
            </w:r>
          </w:p>
        </w:tc>
        <w:tc>
          <w:tcPr>
            <w:tcW w:w="0" w:type="auto"/>
            <w:vAlign w:val="center"/>
          </w:tcPr>
          <w:p w:rsidR="008B0E64" w:rsidRPr="00901993" w:rsidRDefault="008B0E64" w:rsidP="008B0E64">
            <w:pPr>
              <w:jc w:val="center"/>
              <w:rPr>
                <w:sz w:val="22"/>
                <w:szCs w:val="22"/>
              </w:rPr>
            </w:pPr>
            <w:r w:rsidRPr="00901993">
              <w:rPr>
                <w:sz w:val="22"/>
                <w:szCs w:val="22"/>
              </w:rPr>
              <w:t>183°41'40"</w:t>
            </w:r>
          </w:p>
        </w:tc>
        <w:tc>
          <w:tcPr>
            <w:tcW w:w="0" w:type="auto"/>
            <w:vAlign w:val="center"/>
          </w:tcPr>
          <w:p w:rsidR="008B0E64" w:rsidRPr="00901993" w:rsidRDefault="008B0E64" w:rsidP="008B0E64">
            <w:pPr>
              <w:jc w:val="center"/>
              <w:rPr>
                <w:sz w:val="22"/>
                <w:szCs w:val="22"/>
              </w:rPr>
            </w:pPr>
            <w:r w:rsidRPr="00901993">
              <w:rPr>
                <w:sz w:val="22"/>
                <w:szCs w:val="22"/>
              </w:rPr>
              <w:t>6,05</w:t>
            </w:r>
          </w:p>
        </w:tc>
        <w:tc>
          <w:tcPr>
            <w:tcW w:w="0" w:type="auto"/>
            <w:vAlign w:val="center"/>
          </w:tcPr>
          <w:p w:rsidR="008B0E64" w:rsidRPr="00901993" w:rsidRDefault="008B0E64" w:rsidP="008B0E64">
            <w:pPr>
              <w:jc w:val="center"/>
              <w:rPr>
                <w:sz w:val="22"/>
                <w:szCs w:val="22"/>
              </w:rPr>
            </w:pPr>
            <w:r w:rsidRPr="00901993">
              <w:rPr>
                <w:sz w:val="22"/>
                <w:szCs w:val="22"/>
              </w:rPr>
              <w:t>355337,44</w:t>
            </w:r>
          </w:p>
        </w:tc>
        <w:tc>
          <w:tcPr>
            <w:tcW w:w="0" w:type="auto"/>
            <w:vAlign w:val="center"/>
          </w:tcPr>
          <w:p w:rsidR="008B0E64" w:rsidRPr="00901993" w:rsidRDefault="008B0E64" w:rsidP="008B0E64">
            <w:pPr>
              <w:jc w:val="center"/>
              <w:rPr>
                <w:sz w:val="22"/>
                <w:szCs w:val="22"/>
              </w:rPr>
            </w:pPr>
            <w:r w:rsidRPr="00901993">
              <w:rPr>
                <w:sz w:val="22"/>
                <w:szCs w:val="22"/>
              </w:rPr>
              <w:t>2232612,79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458</w:t>
            </w:r>
          </w:p>
        </w:tc>
        <w:tc>
          <w:tcPr>
            <w:tcW w:w="0" w:type="auto"/>
            <w:vAlign w:val="center"/>
          </w:tcPr>
          <w:p w:rsidR="008B0E64" w:rsidRPr="00901993" w:rsidRDefault="008B0E64" w:rsidP="008B0E64">
            <w:pPr>
              <w:jc w:val="center"/>
              <w:rPr>
                <w:sz w:val="22"/>
                <w:szCs w:val="22"/>
              </w:rPr>
            </w:pPr>
            <w:r w:rsidRPr="00901993">
              <w:rPr>
                <w:sz w:val="22"/>
                <w:szCs w:val="22"/>
              </w:rPr>
              <w:t>345°57'50"</w:t>
            </w:r>
          </w:p>
        </w:tc>
        <w:tc>
          <w:tcPr>
            <w:tcW w:w="0" w:type="auto"/>
            <w:vAlign w:val="center"/>
          </w:tcPr>
          <w:p w:rsidR="008B0E64" w:rsidRPr="00901993" w:rsidRDefault="008B0E64" w:rsidP="008B0E64">
            <w:pPr>
              <w:jc w:val="center"/>
              <w:rPr>
                <w:sz w:val="22"/>
                <w:szCs w:val="22"/>
              </w:rPr>
            </w:pPr>
            <w:r w:rsidRPr="00901993">
              <w:rPr>
                <w:sz w:val="22"/>
                <w:szCs w:val="22"/>
              </w:rPr>
              <w:t>0,04</w:t>
            </w:r>
          </w:p>
        </w:tc>
        <w:tc>
          <w:tcPr>
            <w:tcW w:w="0" w:type="auto"/>
            <w:vAlign w:val="center"/>
          </w:tcPr>
          <w:p w:rsidR="008B0E64" w:rsidRPr="00901993" w:rsidRDefault="008B0E64" w:rsidP="008B0E64">
            <w:pPr>
              <w:jc w:val="center"/>
              <w:rPr>
                <w:sz w:val="22"/>
                <w:szCs w:val="22"/>
              </w:rPr>
            </w:pPr>
            <w:r w:rsidRPr="00901993">
              <w:rPr>
                <w:sz w:val="22"/>
                <w:szCs w:val="22"/>
              </w:rPr>
              <w:t>355337,05</w:t>
            </w:r>
          </w:p>
        </w:tc>
        <w:tc>
          <w:tcPr>
            <w:tcW w:w="0" w:type="auto"/>
            <w:vAlign w:val="center"/>
          </w:tcPr>
          <w:p w:rsidR="008B0E64" w:rsidRPr="00901993" w:rsidRDefault="008B0E64" w:rsidP="008B0E64">
            <w:pPr>
              <w:jc w:val="center"/>
              <w:rPr>
                <w:sz w:val="22"/>
                <w:szCs w:val="22"/>
              </w:rPr>
            </w:pPr>
            <w:r w:rsidRPr="00901993">
              <w:rPr>
                <w:sz w:val="22"/>
                <w:szCs w:val="22"/>
              </w:rPr>
              <w:t>2232606,75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556</w:t>
            </w:r>
          </w:p>
        </w:tc>
        <w:tc>
          <w:tcPr>
            <w:tcW w:w="0" w:type="auto"/>
            <w:vAlign w:val="center"/>
          </w:tcPr>
          <w:p w:rsidR="008B0E64" w:rsidRPr="00901993" w:rsidRDefault="008B0E64" w:rsidP="008B0E64">
            <w:pPr>
              <w:jc w:val="center"/>
              <w:rPr>
                <w:sz w:val="22"/>
                <w:szCs w:val="22"/>
              </w:rPr>
            </w:pPr>
            <w:r w:rsidRPr="00901993">
              <w:rPr>
                <w:sz w:val="22"/>
                <w:szCs w:val="22"/>
              </w:rPr>
              <w:t>342°31'49"</w:t>
            </w:r>
          </w:p>
        </w:tc>
        <w:tc>
          <w:tcPr>
            <w:tcW w:w="0" w:type="auto"/>
            <w:vAlign w:val="center"/>
          </w:tcPr>
          <w:p w:rsidR="008B0E64" w:rsidRPr="00901993" w:rsidRDefault="008B0E64" w:rsidP="008B0E64">
            <w:pPr>
              <w:jc w:val="center"/>
              <w:rPr>
                <w:sz w:val="22"/>
                <w:szCs w:val="22"/>
              </w:rPr>
            </w:pPr>
            <w:r w:rsidRPr="00901993">
              <w:rPr>
                <w:sz w:val="22"/>
                <w:szCs w:val="22"/>
              </w:rPr>
              <w:t>32,48</w:t>
            </w:r>
          </w:p>
        </w:tc>
        <w:tc>
          <w:tcPr>
            <w:tcW w:w="0" w:type="auto"/>
            <w:vAlign w:val="center"/>
          </w:tcPr>
          <w:p w:rsidR="008B0E64" w:rsidRPr="00901993" w:rsidRDefault="008B0E64" w:rsidP="008B0E64">
            <w:pPr>
              <w:jc w:val="center"/>
              <w:rPr>
                <w:sz w:val="22"/>
                <w:szCs w:val="22"/>
              </w:rPr>
            </w:pPr>
            <w:r w:rsidRPr="00901993">
              <w:rPr>
                <w:sz w:val="22"/>
                <w:szCs w:val="22"/>
              </w:rPr>
              <w:t>355337,04</w:t>
            </w:r>
          </w:p>
        </w:tc>
        <w:tc>
          <w:tcPr>
            <w:tcW w:w="0" w:type="auto"/>
            <w:vAlign w:val="center"/>
          </w:tcPr>
          <w:p w:rsidR="008B0E64" w:rsidRPr="00901993" w:rsidRDefault="008B0E64" w:rsidP="008B0E64">
            <w:pPr>
              <w:jc w:val="center"/>
              <w:rPr>
                <w:sz w:val="22"/>
                <w:szCs w:val="22"/>
              </w:rPr>
            </w:pPr>
            <w:r w:rsidRPr="00901993">
              <w:rPr>
                <w:sz w:val="22"/>
                <w:szCs w:val="22"/>
              </w:rPr>
              <w:t>2232606,79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110</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1,23</w:t>
            </w:r>
          </w:p>
        </w:tc>
        <w:tc>
          <w:tcPr>
            <w:tcW w:w="0" w:type="auto"/>
            <w:vAlign w:val="center"/>
          </w:tcPr>
          <w:p w:rsidR="008B0E64" w:rsidRPr="00901993" w:rsidRDefault="008B0E64" w:rsidP="008B0E64">
            <w:pPr>
              <w:jc w:val="center"/>
              <w:rPr>
                <w:sz w:val="22"/>
                <w:szCs w:val="22"/>
              </w:rPr>
            </w:pPr>
            <w:r w:rsidRPr="00901993">
              <w:rPr>
                <w:sz w:val="22"/>
                <w:szCs w:val="22"/>
              </w:rPr>
              <w:t>355327,29</w:t>
            </w:r>
          </w:p>
        </w:tc>
        <w:tc>
          <w:tcPr>
            <w:tcW w:w="0" w:type="auto"/>
            <w:vAlign w:val="center"/>
          </w:tcPr>
          <w:p w:rsidR="008B0E64" w:rsidRPr="00901993" w:rsidRDefault="008B0E64" w:rsidP="008B0E64">
            <w:pPr>
              <w:jc w:val="center"/>
              <w:rPr>
                <w:sz w:val="22"/>
                <w:szCs w:val="22"/>
              </w:rPr>
            </w:pPr>
            <w:r w:rsidRPr="00901993">
              <w:rPr>
                <w:sz w:val="22"/>
                <w:szCs w:val="22"/>
              </w:rPr>
              <w:t>2232637,77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109</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355328,16</w:t>
            </w:r>
          </w:p>
        </w:tc>
        <w:tc>
          <w:tcPr>
            <w:tcW w:w="0" w:type="auto"/>
            <w:vAlign w:val="center"/>
          </w:tcPr>
          <w:p w:rsidR="008B0E64" w:rsidRPr="00901993" w:rsidRDefault="008B0E64" w:rsidP="008B0E64">
            <w:pPr>
              <w:jc w:val="center"/>
              <w:rPr>
                <w:sz w:val="22"/>
                <w:szCs w:val="22"/>
              </w:rPr>
            </w:pPr>
            <w:r w:rsidRPr="00901993">
              <w:rPr>
                <w:sz w:val="22"/>
                <w:szCs w:val="22"/>
              </w:rPr>
              <w:t>2232638,64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108</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0,18</w:t>
            </w:r>
          </w:p>
        </w:tc>
        <w:tc>
          <w:tcPr>
            <w:tcW w:w="0" w:type="auto"/>
            <w:vAlign w:val="center"/>
          </w:tcPr>
          <w:p w:rsidR="008B0E64" w:rsidRPr="00901993" w:rsidRDefault="008B0E64" w:rsidP="008B0E64">
            <w:pPr>
              <w:jc w:val="center"/>
              <w:rPr>
                <w:sz w:val="22"/>
                <w:szCs w:val="22"/>
              </w:rPr>
            </w:pPr>
            <w:r w:rsidRPr="00901993">
              <w:rPr>
                <w:sz w:val="22"/>
                <w:szCs w:val="22"/>
              </w:rPr>
              <w:t>355326,74</w:t>
            </w:r>
          </w:p>
        </w:tc>
        <w:tc>
          <w:tcPr>
            <w:tcW w:w="0" w:type="auto"/>
            <w:vAlign w:val="center"/>
          </w:tcPr>
          <w:p w:rsidR="008B0E64" w:rsidRPr="00901993" w:rsidRDefault="008B0E64" w:rsidP="008B0E64">
            <w:pPr>
              <w:jc w:val="center"/>
              <w:rPr>
                <w:sz w:val="22"/>
                <w:szCs w:val="22"/>
              </w:rPr>
            </w:pPr>
            <w:r w:rsidRPr="00901993">
              <w:rPr>
                <w:sz w:val="22"/>
                <w:szCs w:val="22"/>
              </w:rPr>
              <w:t>2232640,05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111</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355326,61</w:t>
            </w:r>
          </w:p>
        </w:tc>
        <w:tc>
          <w:tcPr>
            <w:tcW w:w="0" w:type="auto"/>
            <w:vAlign w:val="center"/>
          </w:tcPr>
          <w:p w:rsidR="008B0E64" w:rsidRPr="00901993" w:rsidRDefault="008B0E64" w:rsidP="008B0E64">
            <w:pPr>
              <w:jc w:val="center"/>
              <w:rPr>
                <w:sz w:val="22"/>
                <w:szCs w:val="22"/>
              </w:rPr>
            </w:pPr>
            <w:r w:rsidRPr="00901993">
              <w:rPr>
                <w:sz w:val="22"/>
                <w:szCs w:val="22"/>
              </w:rPr>
              <w:t>2232639,92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111</w:t>
            </w:r>
          </w:p>
        </w:tc>
        <w:tc>
          <w:tcPr>
            <w:tcW w:w="0" w:type="auto"/>
            <w:vAlign w:val="center"/>
          </w:tcPr>
          <w:p w:rsidR="008B0E64" w:rsidRPr="00901993" w:rsidRDefault="008B0E64" w:rsidP="008B0E64">
            <w:pPr>
              <w:jc w:val="center"/>
              <w:rPr>
                <w:sz w:val="22"/>
                <w:szCs w:val="22"/>
              </w:rPr>
            </w:pPr>
            <w:r w:rsidRPr="00901993">
              <w:rPr>
                <w:sz w:val="22"/>
                <w:szCs w:val="22"/>
              </w:rPr>
              <w:t>342°32'4"</w:t>
            </w:r>
          </w:p>
        </w:tc>
        <w:tc>
          <w:tcPr>
            <w:tcW w:w="0" w:type="auto"/>
            <w:vAlign w:val="center"/>
          </w:tcPr>
          <w:p w:rsidR="008B0E64" w:rsidRPr="00901993" w:rsidRDefault="008B0E64" w:rsidP="008B0E64">
            <w:pPr>
              <w:jc w:val="center"/>
              <w:rPr>
                <w:sz w:val="22"/>
                <w:szCs w:val="22"/>
              </w:rPr>
            </w:pPr>
            <w:r w:rsidRPr="00901993">
              <w:rPr>
                <w:sz w:val="22"/>
                <w:szCs w:val="22"/>
              </w:rPr>
              <w:t>91,39</w:t>
            </w:r>
          </w:p>
        </w:tc>
        <w:tc>
          <w:tcPr>
            <w:tcW w:w="0" w:type="auto"/>
            <w:vAlign w:val="center"/>
          </w:tcPr>
          <w:p w:rsidR="008B0E64" w:rsidRPr="00901993" w:rsidRDefault="008B0E64" w:rsidP="008B0E64">
            <w:pPr>
              <w:jc w:val="center"/>
              <w:rPr>
                <w:sz w:val="22"/>
                <w:szCs w:val="22"/>
              </w:rPr>
            </w:pPr>
            <w:r w:rsidRPr="00901993">
              <w:rPr>
                <w:sz w:val="22"/>
                <w:szCs w:val="22"/>
              </w:rPr>
              <w:t>355326,61</w:t>
            </w:r>
          </w:p>
        </w:tc>
        <w:tc>
          <w:tcPr>
            <w:tcW w:w="0" w:type="auto"/>
            <w:vAlign w:val="center"/>
          </w:tcPr>
          <w:p w:rsidR="008B0E64" w:rsidRPr="00901993" w:rsidRDefault="008B0E64" w:rsidP="008B0E64">
            <w:pPr>
              <w:jc w:val="center"/>
              <w:rPr>
                <w:sz w:val="22"/>
                <w:szCs w:val="22"/>
              </w:rPr>
            </w:pPr>
            <w:r w:rsidRPr="00901993">
              <w:rPr>
                <w:sz w:val="22"/>
                <w:szCs w:val="22"/>
              </w:rPr>
              <w:t>2232639,93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552</w:t>
            </w:r>
          </w:p>
        </w:tc>
        <w:tc>
          <w:tcPr>
            <w:tcW w:w="0" w:type="auto"/>
            <w:vAlign w:val="center"/>
          </w:tcPr>
          <w:p w:rsidR="008B0E64" w:rsidRPr="00901993" w:rsidRDefault="008B0E64" w:rsidP="008B0E64">
            <w:pPr>
              <w:jc w:val="center"/>
              <w:rPr>
                <w:sz w:val="22"/>
                <w:szCs w:val="22"/>
              </w:rPr>
            </w:pPr>
            <w:r w:rsidRPr="00901993">
              <w:rPr>
                <w:sz w:val="22"/>
                <w:szCs w:val="22"/>
              </w:rPr>
              <w:t>105°11'18"</w:t>
            </w:r>
          </w:p>
        </w:tc>
        <w:tc>
          <w:tcPr>
            <w:tcW w:w="0" w:type="auto"/>
            <w:vAlign w:val="center"/>
          </w:tcPr>
          <w:p w:rsidR="008B0E64" w:rsidRPr="00901993" w:rsidRDefault="008B0E64" w:rsidP="008B0E64">
            <w:pPr>
              <w:jc w:val="center"/>
              <w:rPr>
                <w:sz w:val="22"/>
                <w:szCs w:val="22"/>
              </w:rPr>
            </w:pPr>
            <w:r w:rsidRPr="00901993">
              <w:rPr>
                <w:sz w:val="22"/>
                <w:szCs w:val="22"/>
              </w:rPr>
              <w:t>3,02</w:t>
            </w:r>
          </w:p>
        </w:tc>
        <w:tc>
          <w:tcPr>
            <w:tcW w:w="0" w:type="auto"/>
            <w:vAlign w:val="center"/>
          </w:tcPr>
          <w:p w:rsidR="008B0E64" w:rsidRPr="00901993" w:rsidRDefault="008B0E64" w:rsidP="008B0E64">
            <w:pPr>
              <w:jc w:val="center"/>
              <w:rPr>
                <w:sz w:val="22"/>
                <w:szCs w:val="22"/>
              </w:rPr>
            </w:pPr>
            <w:r w:rsidRPr="00901993">
              <w:rPr>
                <w:sz w:val="22"/>
                <w:szCs w:val="22"/>
              </w:rPr>
              <w:t>355299,18</w:t>
            </w:r>
          </w:p>
        </w:tc>
        <w:tc>
          <w:tcPr>
            <w:tcW w:w="0" w:type="auto"/>
            <w:vAlign w:val="center"/>
          </w:tcPr>
          <w:p w:rsidR="008B0E64" w:rsidRPr="00901993" w:rsidRDefault="008B0E64" w:rsidP="008B0E64">
            <w:pPr>
              <w:jc w:val="center"/>
              <w:rPr>
                <w:sz w:val="22"/>
                <w:szCs w:val="22"/>
              </w:rPr>
            </w:pPr>
            <w:r w:rsidRPr="00901993">
              <w:rPr>
                <w:sz w:val="22"/>
                <w:szCs w:val="22"/>
              </w:rPr>
              <w:t>2232727,11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112</w:t>
            </w:r>
          </w:p>
        </w:tc>
        <w:tc>
          <w:tcPr>
            <w:tcW w:w="0" w:type="auto"/>
            <w:vAlign w:val="center"/>
          </w:tcPr>
          <w:p w:rsidR="008B0E64" w:rsidRPr="00901993" w:rsidRDefault="008B0E64" w:rsidP="008B0E64">
            <w:pPr>
              <w:jc w:val="center"/>
              <w:rPr>
                <w:sz w:val="22"/>
                <w:szCs w:val="22"/>
              </w:rPr>
            </w:pPr>
            <w:r w:rsidRPr="00901993">
              <w:rPr>
                <w:sz w:val="22"/>
                <w:szCs w:val="22"/>
              </w:rPr>
              <w:t>162°6'45"</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355331,52</w:t>
            </w:r>
          </w:p>
        </w:tc>
        <w:tc>
          <w:tcPr>
            <w:tcW w:w="0" w:type="auto"/>
            <w:vAlign w:val="center"/>
          </w:tcPr>
          <w:p w:rsidR="008B0E64" w:rsidRPr="00901993" w:rsidRDefault="008B0E64" w:rsidP="008B0E64">
            <w:pPr>
              <w:jc w:val="center"/>
              <w:rPr>
                <w:sz w:val="22"/>
                <w:szCs w:val="22"/>
              </w:rPr>
            </w:pPr>
            <w:r w:rsidRPr="00901993">
              <w:rPr>
                <w:sz w:val="22"/>
                <w:szCs w:val="22"/>
              </w:rPr>
              <w:t>2232642,12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113</w:t>
            </w:r>
          </w:p>
        </w:tc>
        <w:tc>
          <w:tcPr>
            <w:tcW w:w="0" w:type="auto"/>
            <w:vAlign w:val="center"/>
          </w:tcPr>
          <w:p w:rsidR="008B0E64" w:rsidRPr="00901993" w:rsidRDefault="008B0E64" w:rsidP="008B0E64">
            <w:pPr>
              <w:jc w:val="center"/>
              <w:rPr>
                <w:sz w:val="22"/>
                <w:szCs w:val="22"/>
              </w:rPr>
            </w:pPr>
            <w:r w:rsidRPr="00901993">
              <w:rPr>
                <w:sz w:val="22"/>
                <w:szCs w:val="22"/>
              </w:rPr>
              <w:t>251°39'20"</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355332,13</w:t>
            </w:r>
          </w:p>
        </w:tc>
        <w:tc>
          <w:tcPr>
            <w:tcW w:w="0" w:type="auto"/>
            <w:vAlign w:val="center"/>
          </w:tcPr>
          <w:p w:rsidR="008B0E64" w:rsidRPr="00901993" w:rsidRDefault="008B0E64" w:rsidP="008B0E64">
            <w:pPr>
              <w:jc w:val="center"/>
              <w:rPr>
                <w:sz w:val="22"/>
                <w:szCs w:val="22"/>
              </w:rPr>
            </w:pPr>
            <w:r w:rsidRPr="00901993">
              <w:rPr>
                <w:sz w:val="22"/>
                <w:szCs w:val="22"/>
              </w:rPr>
              <w:t>2232640,23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114</w:t>
            </w:r>
          </w:p>
        </w:tc>
        <w:tc>
          <w:tcPr>
            <w:tcW w:w="0" w:type="auto"/>
            <w:vAlign w:val="center"/>
          </w:tcPr>
          <w:p w:rsidR="008B0E64" w:rsidRPr="00901993" w:rsidRDefault="008B0E64" w:rsidP="008B0E64">
            <w:pPr>
              <w:jc w:val="center"/>
              <w:rPr>
                <w:sz w:val="22"/>
                <w:szCs w:val="22"/>
              </w:rPr>
            </w:pPr>
            <w:r w:rsidRPr="00901993">
              <w:rPr>
                <w:sz w:val="22"/>
                <w:szCs w:val="22"/>
              </w:rPr>
              <w:t>341°55'40"</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355330,23</w:t>
            </w:r>
          </w:p>
        </w:tc>
        <w:tc>
          <w:tcPr>
            <w:tcW w:w="0" w:type="auto"/>
            <w:vAlign w:val="center"/>
          </w:tcPr>
          <w:p w:rsidR="008B0E64" w:rsidRPr="00901993" w:rsidRDefault="008B0E64" w:rsidP="008B0E64">
            <w:pPr>
              <w:jc w:val="center"/>
              <w:rPr>
                <w:sz w:val="22"/>
                <w:szCs w:val="22"/>
              </w:rPr>
            </w:pPr>
            <w:r w:rsidRPr="00901993">
              <w:rPr>
                <w:sz w:val="22"/>
                <w:szCs w:val="22"/>
              </w:rPr>
              <w:t>2232639,60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115</w:t>
            </w:r>
          </w:p>
        </w:tc>
        <w:tc>
          <w:tcPr>
            <w:tcW w:w="0" w:type="auto"/>
            <w:vAlign w:val="center"/>
          </w:tcPr>
          <w:p w:rsidR="008B0E64" w:rsidRPr="00901993" w:rsidRDefault="008B0E64" w:rsidP="008B0E64">
            <w:pPr>
              <w:jc w:val="center"/>
              <w:rPr>
                <w:sz w:val="22"/>
                <w:szCs w:val="22"/>
              </w:rPr>
            </w:pPr>
            <w:r w:rsidRPr="00901993">
              <w:rPr>
                <w:sz w:val="22"/>
                <w:szCs w:val="22"/>
              </w:rPr>
              <w:t>72°0'58"</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355329,61</w:t>
            </w:r>
          </w:p>
        </w:tc>
        <w:tc>
          <w:tcPr>
            <w:tcW w:w="0" w:type="auto"/>
            <w:vAlign w:val="center"/>
          </w:tcPr>
          <w:p w:rsidR="008B0E64" w:rsidRPr="00901993" w:rsidRDefault="008B0E64" w:rsidP="008B0E64">
            <w:pPr>
              <w:jc w:val="center"/>
              <w:rPr>
                <w:sz w:val="22"/>
                <w:szCs w:val="22"/>
              </w:rPr>
            </w:pPr>
            <w:r w:rsidRPr="00901993">
              <w:rPr>
                <w:sz w:val="22"/>
                <w:szCs w:val="22"/>
              </w:rPr>
              <w:t>2232641,50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112</w:t>
            </w:r>
          </w:p>
        </w:tc>
        <w:tc>
          <w:tcPr>
            <w:tcW w:w="0" w:type="auto"/>
            <w:vAlign w:val="center"/>
          </w:tcPr>
          <w:p w:rsidR="008B0E64" w:rsidRPr="00901993" w:rsidRDefault="008B0E64" w:rsidP="008B0E64">
            <w:pPr>
              <w:jc w:val="center"/>
              <w:rPr>
                <w:sz w:val="22"/>
                <w:szCs w:val="22"/>
              </w:rPr>
            </w:pPr>
            <w:r w:rsidRPr="00901993">
              <w:rPr>
                <w:sz w:val="22"/>
                <w:szCs w:val="22"/>
              </w:rPr>
              <w:t>162°6'45"</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355331,52</w:t>
            </w:r>
          </w:p>
        </w:tc>
        <w:tc>
          <w:tcPr>
            <w:tcW w:w="0" w:type="auto"/>
            <w:vAlign w:val="center"/>
          </w:tcPr>
          <w:p w:rsidR="008B0E64" w:rsidRPr="00901993" w:rsidRDefault="008B0E64" w:rsidP="008B0E64">
            <w:pPr>
              <w:jc w:val="center"/>
              <w:rPr>
                <w:sz w:val="22"/>
                <w:szCs w:val="22"/>
              </w:rPr>
            </w:pPr>
            <w:r w:rsidRPr="00901993">
              <w:rPr>
                <w:sz w:val="22"/>
                <w:szCs w:val="22"/>
              </w:rPr>
              <w:t>2232642,12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116</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355314,39</w:t>
            </w:r>
          </w:p>
        </w:tc>
        <w:tc>
          <w:tcPr>
            <w:tcW w:w="0" w:type="auto"/>
            <w:vAlign w:val="center"/>
          </w:tcPr>
          <w:p w:rsidR="008B0E64" w:rsidRPr="00901993" w:rsidRDefault="008B0E64" w:rsidP="008B0E64">
            <w:pPr>
              <w:jc w:val="center"/>
              <w:rPr>
                <w:sz w:val="22"/>
                <w:szCs w:val="22"/>
              </w:rPr>
            </w:pPr>
            <w:r w:rsidRPr="00901993">
              <w:rPr>
                <w:sz w:val="22"/>
                <w:szCs w:val="22"/>
              </w:rPr>
              <w:t>2232692,26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117</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355315,81</w:t>
            </w:r>
          </w:p>
        </w:tc>
        <w:tc>
          <w:tcPr>
            <w:tcW w:w="0" w:type="auto"/>
            <w:vAlign w:val="center"/>
          </w:tcPr>
          <w:p w:rsidR="008B0E64" w:rsidRPr="00901993" w:rsidRDefault="008B0E64" w:rsidP="008B0E64">
            <w:pPr>
              <w:jc w:val="center"/>
              <w:rPr>
                <w:sz w:val="22"/>
                <w:szCs w:val="22"/>
              </w:rPr>
            </w:pPr>
            <w:r w:rsidRPr="00901993">
              <w:rPr>
                <w:sz w:val="22"/>
                <w:szCs w:val="22"/>
              </w:rPr>
              <w:t>2232690,85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118</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355314,39</w:t>
            </w:r>
          </w:p>
        </w:tc>
        <w:tc>
          <w:tcPr>
            <w:tcW w:w="0" w:type="auto"/>
            <w:vAlign w:val="center"/>
          </w:tcPr>
          <w:p w:rsidR="008B0E64" w:rsidRPr="00901993" w:rsidRDefault="008B0E64" w:rsidP="008B0E64">
            <w:pPr>
              <w:jc w:val="center"/>
              <w:rPr>
                <w:sz w:val="22"/>
                <w:szCs w:val="22"/>
              </w:rPr>
            </w:pPr>
            <w:r w:rsidRPr="00901993">
              <w:rPr>
                <w:sz w:val="22"/>
                <w:szCs w:val="22"/>
              </w:rPr>
              <w:t>2232689,44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119</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355312,97</w:t>
            </w:r>
          </w:p>
        </w:tc>
        <w:tc>
          <w:tcPr>
            <w:tcW w:w="0" w:type="auto"/>
            <w:vAlign w:val="center"/>
          </w:tcPr>
          <w:p w:rsidR="008B0E64" w:rsidRPr="00901993" w:rsidRDefault="008B0E64" w:rsidP="008B0E64">
            <w:pPr>
              <w:jc w:val="center"/>
              <w:rPr>
                <w:sz w:val="22"/>
                <w:szCs w:val="22"/>
              </w:rPr>
            </w:pPr>
            <w:r w:rsidRPr="00901993">
              <w:rPr>
                <w:sz w:val="22"/>
                <w:szCs w:val="22"/>
              </w:rPr>
              <w:t>2232690,85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116</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355314,39</w:t>
            </w:r>
          </w:p>
        </w:tc>
        <w:tc>
          <w:tcPr>
            <w:tcW w:w="0" w:type="auto"/>
            <w:vAlign w:val="center"/>
          </w:tcPr>
          <w:p w:rsidR="008B0E64" w:rsidRPr="00901993" w:rsidRDefault="008B0E64" w:rsidP="008B0E64">
            <w:pPr>
              <w:jc w:val="center"/>
              <w:rPr>
                <w:sz w:val="22"/>
                <w:szCs w:val="22"/>
              </w:rPr>
            </w:pPr>
            <w:r w:rsidRPr="00901993">
              <w:rPr>
                <w:sz w:val="22"/>
                <w:szCs w:val="22"/>
              </w:rPr>
              <w:t>2232692,26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558</w:t>
            </w:r>
          </w:p>
        </w:tc>
        <w:tc>
          <w:tcPr>
            <w:tcW w:w="0" w:type="auto"/>
            <w:vAlign w:val="center"/>
          </w:tcPr>
          <w:p w:rsidR="008B0E64" w:rsidRPr="00901993" w:rsidRDefault="008B0E64" w:rsidP="008B0E64">
            <w:pPr>
              <w:jc w:val="center"/>
              <w:rPr>
                <w:sz w:val="22"/>
                <w:szCs w:val="22"/>
              </w:rPr>
            </w:pPr>
            <w:r w:rsidRPr="00901993">
              <w:rPr>
                <w:sz w:val="22"/>
                <w:szCs w:val="22"/>
              </w:rPr>
              <w:t>110°17'30"</w:t>
            </w:r>
          </w:p>
        </w:tc>
        <w:tc>
          <w:tcPr>
            <w:tcW w:w="0" w:type="auto"/>
            <w:vAlign w:val="center"/>
          </w:tcPr>
          <w:p w:rsidR="008B0E64" w:rsidRPr="00901993" w:rsidRDefault="008B0E64" w:rsidP="008B0E64">
            <w:pPr>
              <w:jc w:val="center"/>
              <w:rPr>
                <w:sz w:val="22"/>
                <w:szCs w:val="22"/>
              </w:rPr>
            </w:pPr>
            <w:r w:rsidRPr="00901993">
              <w:rPr>
                <w:sz w:val="22"/>
                <w:szCs w:val="22"/>
              </w:rPr>
              <w:t>1,27</w:t>
            </w:r>
          </w:p>
        </w:tc>
        <w:tc>
          <w:tcPr>
            <w:tcW w:w="0" w:type="auto"/>
            <w:vAlign w:val="center"/>
          </w:tcPr>
          <w:p w:rsidR="008B0E64" w:rsidRPr="00901993" w:rsidRDefault="008B0E64" w:rsidP="008B0E64">
            <w:pPr>
              <w:jc w:val="center"/>
              <w:rPr>
                <w:sz w:val="22"/>
                <w:szCs w:val="22"/>
              </w:rPr>
            </w:pPr>
            <w:r w:rsidRPr="00901993">
              <w:rPr>
                <w:sz w:val="22"/>
                <w:szCs w:val="22"/>
              </w:rPr>
              <w:t>355413,88</w:t>
            </w:r>
          </w:p>
        </w:tc>
        <w:tc>
          <w:tcPr>
            <w:tcW w:w="0" w:type="auto"/>
            <w:vAlign w:val="center"/>
          </w:tcPr>
          <w:p w:rsidR="008B0E64" w:rsidRPr="00901993" w:rsidRDefault="008B0E64" w:rsidP="008B0E64">
            <w:pPr>
              <w:jc w:val="center"/>
              <w:rPr>
                <w:sz w:val="22"/>
                <w:szCs w:val="22"/>
              </w:rPr>
            </w:pPr>
            <w:r w:rsidRPr="00901993">
              <w:rPr>
                <w:sz w:val="22"/>
                <w:szCs w:val="22"/>
              </w:rPr>
              <w:t>2233175,02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559</w:t>
            </w:r>
          </w:p>
        </w:tc>
        <w:tc>
          <w:tcPr>
            <w:tcW w:w="0" w:type="auto"/>
            <w:vAlign w:val="center"/>
          </w:tcPr>
          <w:p w:rsidR="008B0E64" w:rsidRPr="00901993" w:rsidRDefault="008B0E64" w:rsidP="008B0E64">
            <w:pPr>
              <w:jc w:val="center"/>
              <w:rPr>
                <w:sz w:val="22"/>
                <w:szCs w:val="22"/>
              </w:rPr>
            </w:pPr>
            <w:r w:rsidRPr="00901993">
              <w:rPr>
                <w:sz w:val="22"/>
                <w:szCs w:val="22"/>
              </w:rPr>
              <w:t>183°19'8"</w:t>
            </w:r>
          </w:p>
        </w:tc>
        <w:tc>
          <w:tcPr>
            <w:tcW w:w="0" w:type="auto"/>
            <w:vAlign w:val="center"/>
          </w:tcPr>
          <w:p w:rsidR="008B0E64" w:rsidRPr="00901993" w:rsidRDefault="008B0E64" w:rsidP="008B0E64">
            <w:pPr>
              <w:jc w:val="center"/>
              <w:rPr>
                <w:sz w:val="22"/>
                <w:szCs w:val="22"/>
              </w:rPr>
            </w:pPr>
            <w:r w:rsidRPr="00901993">
              <w:rPr>
                <w:sz w:val="22"/>
                <w:szCs w:val="22"/>
              </w:rPr>
              <w:t>31,09</w:t>
            </w:r>
          </w:p>
        </w:tc>
        <w:tc>
          <w:tcPr>
            <w:tcW w:w="0" w:type="auto"/>
            <w:vAlign w:val="center"/>
          </w:tcPr>
          <w:p w:rsidR="008B0E64" w:rsidRPr="00901993" w:rsidRDefault="008B0E64" w:rsidP="008B0E64">
            <w:pPr>
              <w:jc w:val="center"/>
              <w:rPr>
                <w:sz w:val="22"/>
                <w:szCs w:val="22"/>
              </w:rPr>
            </w:pPr>
            <w:r w:rsidRPr="00901993">
              <w:rPr>
                <w:sz w:val="22"/>
                <w:szCs w:val="22"/>
              </w:rPr>
              <w:t>355415,07</w:t>
            </w:r>
          </w:p>
        </w:tc>
        <w:tc>
          <w:tcPr>
            <w:tcW w:w="0" w:type="auto"/>
            <w:vAlign w:val="center"/>
          </w:tcPr>
          <w:p w:rsidR="008B0E64" w:rsidRPr="00901993" w:rsidRDefault="008B0E64" w:rsidP="008B0E64">
            <w:pPr>
              <w:jc w:val="center"/>
              <w:rPr>
                <w:sz w:val="22"/>
                <w:szCs w:val="22"/>
              </w:rPr>
            </w:pPr>
            <w:r w:rsidRPr="00901993">
              <w:rPr>
                <w:sz w:val="22"/>
                <w:szCs w:val="22"/>
              </w:rPr>
              <w:t>2233174,58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560</w:t>
            </w:r>
          </w:p>
        </w:tc>
        <w:tc>
          <w:tcPr>
            <w:tcW w:w="0" w:type="auto"/>
            <w:vAlign w:val="center"/>
          </w:tcPr>
          <w:p w:rsidR="008B0E64" w:rsidRPr="00901993" w:rsidRDefault="008B0E64" w:rsidP="008B0E64">
            <w:pPr>
              <w:jc w:val="center"/>
              <w:rPr>
                <w:sz w:val="22"/>
                <w:szCs w:val="22"/>
              </w:rPr>
            </w:pPr>
            <w:r w:rsidRPr="00901993">
              <w:rPr>
                <w:sz w:val="22"/>
                <w:szCs w:val="22"/>
              </w:rPr>
              <w:t>276°29'37"</w:t>
            </w:r>
          </w:p>
        </w:tc>
        <w:tc>
          <w:tcPr>
            <w:tcW w:w="0" w:type="auto"/>
            <w:vAlign w:val="center"/>
          </w:tcPr>
          <w:p w:rsidR="008B0E64" w:rsidRPr="00901993" w:rsidRDefault="008B0E64" w:rsidP="008B0E64">
            <w:pPr>
              <w:jc w:val="center"/>
              <w:rPr>
                <w:sz w:val="22"/>
                <w:szCs w:val="22"/>
              </w:rPr>
            </w:pPr>
            <w:r w:rsidRPr="00901993">
              <w:rPr>
                <w:sz w:val="22"/>
                <w:szCs w:val="22"/>
              </w:rPr>
              <w:t>2,48</w:t>
            </w:r>
          </w:p>
        </w:tc>
        <w:tc>
          <w:tcPr>
            <w:tcW w:w="0" w:type="auto"/>
            <w:vAlign w:val="center"/>
          </w:tcPr>
          <w:p w:rsidR="008B0E64" w:rsidRPr="00901993" w:rsidRDefault="008B0E64" w:rsidP="008B0E64">
            <w:pPr>
              <w:jc w:val="center"/>
              <w:rPr>
                <w:sz w:val="22"/>
                <w:szCs w:val="22"/>
              </w:rPr>
            </w:pPr>
            <w:r w:rsidRPr="00901993">
              <w:rPr>
                <w:sz w:val="22"/>
                <w:szCs w:val="22"/>
              </w:rPr>
              <w:t>355413,27</w:t>
            </w:r>
          </w:p>
        </w:tc>
        <w:tc>
          <w:tcPr>
            <w:tcW w:w="0" w:type="auto"/>
            <w:vAlign w:val="center"/>
          </w:tcPr>
          <w:p w:rsidR="008B0E64" w:rsidRPr="00901993" w:rsidRDefault="008B0E64" w:rsidP="008B0E64">
            <w:pPr>
              <w:jc w:val="center"/>
              <w:rPr>
                <w:sz w:val="22"/>
                <w:szCs w:val="22"/>
              </w:rPr>
            </w:pPr>
            <w:r w:rsidRPr="00901993">
              <w:rPr>
                <w:sz w:val="22"/>
                <w:szCs w:val="22"/>
              </w:rPr>
              <w:t>2233143,54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561</w:t>
            </w:r>
          </w:p>
        </w:tc>
        <w:tc>
          <w:tcPr>
            <w:tcW w:w="0" w:type="auto"/>
            <w:vAlign w:val="center"/>
          </w:tcPr>
          <w:p w:rsidR="008B0E64" w:rsidRPr="00901993" w:rsidRDefault="008B0E64" w:rsidP="008B0E64">
            <w:pPr>
              <w:jc w:val="center"/>
              <w:rPr>
                <w:sz w:val="22"/>
                <w:szCs w:val="22"/>
              </w:rPr>
            </w:pPr>
            <w:r w:rsidRPr="00901993">
              <w:rPr>
                <w:sz w:val="22"/>
                <w:szCs w:val="22"/>
              </w:rPr>
              <w:t>5°37'11"</w:t>
            </w:r>
          </w:p>
        </w:tc>
        <w:tc>
          <w:tcPr>
            <w:tcW w:w="0" w:type="auto"/>
            <w:vAlign w:val="center"/>
          </w:tcPr>
          <w:p w:rsidR="008B0E64" w:rsidRPr="00901993" w:rsidRDefault="008B0E64" w:rsidP="008B0E64">
            <w:pPr>
              <w:jc w:val="center"/>
              <w:rPr>
                <w:sz w:val="22"/>
                <w:szCs w:val="22"/>
              </w:rPr>
            </w:pPr>
            <w:r w:rsidRPr="00901993">
              <w:rPr>
                <w:sz w:val="22"/>
                <w:szCs w:val="22"/>
              </w:rPr>
              <w:t>31,35</w:t>
            </w:r>
          </w:p>
        </w:tc>
        <w:tc>
          <w:tcPr>
            <w:tcW w:w="0" w:type="auto"/>
            <w:vAlign w:val="center"/>
          </w:tcPr>
          <w:p w:rsidR="008B0E64" w:rsidRPr="00901993" w:rsidRDefault="008B0E64" w:rsidP="008B0E64">
            <w:pPr>
              <w:jc w:val="center"/>
              <w:rPr>
                <w:sz w:val="22"/>
                <w:szCs w:val="22"/>
              </w:rPr>
            </w:pPr>
            <w:r w:rsidRPr="00901993">
              <w:rPr>
                <w:sz w:val="22"/>
                <w:szCs w:val="22"/>
              </w:rPr>
              <w:t>355410,81</w:t>
            </w:r>
          </w:p>
        </w:tc>
        <w:tc>
          <w:tcPr>
            <w:tcW w:w="0" w:type="auto"/>
            <w:vAlign w:val="center"/>
          </w:tcPr>
          <w:p w:rsidR="008B0E64" w:rsidRPr="00901993" w:rsidRDefault="008B0E64" w:rsidP="008B0E64">
            <w:pPr>
              <w:jc w:val="center"/>
              <w:rPr>
                <w:sz w:val="22"/>
                <w:szCs w:val="22"/>
              </w:rPr>
            </w:pPr>
            <w:r w:rsidRPr="00901993">
              <w:rPr>
                <w:sz w:val="22"/>
                <w:szCs w:val="22"/>
              </w:rPr>
              <w:t>2233143,82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558</w:t>
            </w:r>
          </w:p>
        </w:tc>
        <w:tc>
          <w:tcPr>
            <w:tcW w:w="0" w:type="auto"/>
            <w:vAlign w:val="center"/>
          </w:tcPr>
          <w:p w:rsidR="008B0E64" w:rsidRPr="00901993" w:rsidRDefault="008B0E64" w:rsidP="008B0E64">
            <w:pPr>
              <w:jc w:val="center"/>
              <w:rPr>
                <w:sz w:val="22"/>
                <w:szCs w:val="22"/>
              </w:rPr>
            </w:pPr>
            <w:r w:rsidRPr="00901993">
              <w:rPr>
                <w:sz w:val="22"/>
                <w:szCs w:val="22"/>
              </w:rPr>
              <w:t>110°17'30"</w:t>
            </w:r>
          </w:p>
        </w:tc>
        <w:tc>
          <w:tcPr>
            <w:tcW w:w="0" w:type="auto"/>
            <w:vAlign w:val="center"/>
          </w:tcPr>
          <w:p w:rsidR="008B0E64" w:rsidRPr="00901993" w:rsidRDefault="008B0E64" w:rsidP="008B0E64">
            <w:pPr>
              <w:jc w:val="center"/>
              <w:rPr>
                <w:sz w:val="22"/>
                <w:szCs w:val="22"/>
              </w:rPr>
            </w:pPr>
            <w:r w:rsidRPr="00901993">
              <w:rPr>
                <w:sz w:val="22"/>
                <w:szCs w:val="22"/>
              </w:rPr>
              <w:t>1,27</w:t>
            </w:r>
          </w:p>
        </w:tc>
        <w:tc>
          <w:tcPr>
            <w:tcW w:w="0" w:type="auto"/>
            <w:vAlign w:val="center"/>
          </w:tcPr>
          <w:p w:rsidR="008B0E64" w:rsidRPr="00901993" w:rsidRDefault="008B0E64" w:rsidP="008B0E64">
            <w:pPr>
              <w:jc w:val="center"/>
              <w:rPr>
                <w:sz w:val="22"/>
                <w:szCs w:val="22"/>
              </w:rPr>
            </w:pPr>
            <w:r w:rsidRPr="00901993">
              <w:rPr>
                <w:sz w:val="22"/>
                <w:szCs w:val="22"/>
              </w:rPr>
              <w:t>355413,88</w:t>
            </w:r>
          </w:p>
        </w:tc>
        <w:tc>
          <w:tcPr>
            <w:tcW w:w="0" w:type="auto"/>
            <w:vAlign w:val="center"/>
          </w:tcPr>
          <w:p w:rsidR="008B0E64" w:rsidRPr="00901993" w:rsidRDefault="008B0E64" w:rsidP="008B0E64">
            <w:pPr>
              <w:jc w:val="center"/>
              <w:rPr>
                <w:sz w:val="22"/>
                <w:szCs w:val="22"/>
              </w:rPr>
            </w:pPr>
            <w:r w:rsidRPr="00901993">
              <w:rPr>
                <w:sz w:val="22"/>
                <w:szCs w:val="22"/>
              </w:rPr>
              <w:t>2233175,02</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7</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63:27:0503002, 63:27:0503003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63:27:0000000:477</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:477/чзу1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13575</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6973E4" w:rsidP="008B0E64">
            <w:pPr>
              <w:rPr>
                <w:sz w:val="22"/>
                <w:szCs w:val="22"/>
              </w:rPr>
            </w:pPr>
            <w:r w:rsidRPr="00901993">
              <w:rPr>
                <w:sz w:val="22"/>
                <w:szCs w:val="22"/>
              </w:rPr>
              <w:t>Гриднев Алексей Петрович</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026872" w:rsidP="008B0E64">
            <w:pPr>
              <w:rPr>
                <w:sz w:val="22"/>
                <w:szCs w:val="22"/>
              </w:rPr>
            </w:pPr>
            <w:r w:rsidRPr="00901993">
              <w:rPr>
                <w:sz w:val="22"/>
                <w:szCs w:val="22"/>
              </w:rPr>
              <w:t>Для сельскохозяйственного производства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Трасса ВЛ-6 кВ в пролете опор №№1-43, Трасса демонтажа опор по существующей ВЛ-6 кВ Ф-2 ПС 35/6 кВ Покровская в пролете опор №№ 1-43</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235</w:t>
            </w:r>
          </w:p>
        </w:tc>
        <w:tc>
          <w:tcPr>
            <w:tcW w:w="0" w:type="auto"/>
            <w:vAlign w:val="center"/>
          </w:tcPr>
          <w:p w:rsidR="008B0E64" w:rsidRPr="00901993" w:rsidRDefault="008B0E64" w:rsidP="008B0E64">
            <w:pPr>
              <w:jc w:val="center"/>
              <w:rPr>
                <w:sz w:val="22"/>
                <w:szCs w:val="22"/>
              </w:rPr>
            </w:pPr>
            <w:r w:rsidRPr="00901993">
              <w:rPr>
                <w:sz w:val="22"/>
                <w:szCs w:val="22"/>
              </w:rPr>
              <w:t>135°13'48"</w:t>
            </w:r>
          </w:p>
        </w:tc>
        <w:tc>
          <w:tcPr>
            <w:tcW w:w="0" w:type="auto"/>
            <w:vAlign w:val="center"/>
          </w:tcPr>
          <w:p w:rsidR="008B0E64" w:rsidRPr="00901993" w:rsidRDefault="008B0E64" w:rsidP="008B0E64">
            <w:pPr>
              <w:jc w:val="center"/>
              <w:rPr>
                <w:sz w:val="22"/>
                <w:szCs w:val="22"/>
              </w:rPr>
            </w:pPr>
            <w:r w:rsidRPr="00901993">
              <w:rPr>
                <w:sz w:val="22"/>
                <w:szCs w:val="22"/>
              </w:rPr>
              <w:t>1,76</w:t>
            </w:r>
          </w:p>
        </w:tc>
        <w:tc>
          <w:tcPr>
            <w:tcW w:w="0" w:type="auto"/>
            <w:vAlign w:val="center"/>
          </w:tcPr>
          <w:p w:rsidR="008B0E64" w:rsidRPr="00901993" w:rsidRDefault="008B0E64" w:rsidP="008B0E64">
            <w:pPr>
              <w:jc w:val="center"/>
              <w:rPr>
                <w:sz w:val="22"/>
                <w:szCs w:val="22"/>
              </w:rPr>
            </w:pPr>
            <w:r w:rsidRPr="00901993">
              <w:rPr>
                <w:sz w:val="22"/>
                <w:szCs w:val="22"/>
              </w:rPr>
              <w:t>355886,07</w:t>
            </w:r>
          </w:p>
        </w:tc>
        <w:tc>
          <w:tcPr>
            <w:tcW w:w="0" w:type="auto"/>
            <w:vAlign w:val="center"/>
          </w:tcPr>
          <w:p w:rsidR="008B0E64" w:rsidRPr="00901993" w:rsidRDefault="008B0E64" w:rsidP="008B0E64">
            <w:pPr>
              <w:jc w:val="center"/>
              <w:rPr>
                <w:sz w:val="22"/>
                <w:szCs w:val="22"/>
              </w:rPr>
            </w:pPr>
            <w:r w:rsidRPr="00901993">
              <w:rPr>
                <w:sz w:val="22"/>
                <w:szCs w:val="22"/>
              </w:rPr>
              <w:t>2233044,65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236</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355887,31</w:t>
            </w:r>
          </w:p>
        </w:tc>
        <w:tc>
          <w:tcPr>
            <w:tcW w:w="0" w:type="auto"/>
            <w:vAlign w:val="center"/>
          </w:tcPr>
          <w:p w:rsidR="008B0E64" w:rsidRPr="00901993" w:rsidRDefault="008B0E64" w:rsidP="008B0E64">
            <w:pPr>
              <w:jc w:val="center"/>
              <w:rPr>
                <w:sz w:val="22"/>
                <w:szCs w:val="22"/>
              </w:rPr>
            </w:pPr>
            <w:r w:rsidRPr="00901993">
              <w:rPr>
                <w:sz w:val="22"/>
                <w:szCs w:val="22"/>
              </w:rPr>
              <w:t>2233043,40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237</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355885,90</w:t>
            </w:r>
          </w:p>
        </w:tc>
        <w:tc>
          <w:tcPr>
            <w:tcW w:w="0" w:type="auto"/>
            <w:vAlign w:val="center"/>
          </w:tcPr>
          <w:p w:rsidR="008B0E64" w:rsidRPr="00901993" w:rsidRDefault="008B0E64" w:rsidP="008B0E64">
            <w:pPr>
              <w:jc w:val="center"/>
              <w:rPr>
                <w:sz w:val="22"/>
                <w:szCs w:val="22"/>
              </w:rPr>
            </w:pPr>
            <w:r w:rsidRPr="00901993">
              <w:rPr>
                <w:sz w:val="22"/>
                <w:szCs w:val="22"/>
              </w:rPr>
              <w:t>2233041,98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238</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1,84</w:t>
            </w:r>
          </w:p>
        </w:tc>
        <w:tc>
          <w:tcPr>
            <w:tcW w:w="0" w:type="auto"/>
            <w:vAlign w:val="center"/>
          </w:tcPr>
          <w:p w:rsidR="008B0E64" w:rsidRPr="00901993" w:rsidRDefault="008B0E64" w:rsidP="008B0E64">
            <w:pPr>
              <w:jc w:val="center"/>
              <w:rPr>
                <w:sz w:val="22"/>
                <w:szCs w:val="22"/>
              </w:rPr>
            </w:pPr>
            <w:r w:rsidRPr="00901993">
              <w:rPr>
                <w:sz w:val="22"/>
                <w:szCs w:val="22"/>
              </w:rPr>
              <w:t>355884,49</w:t>
            </w:r>
          </w:p>
        </w:tc>
        <w:tc>
          <w:tcPr>
            <w:tcW w:w="0" w:type="auto"/>
            <w:vAlign w:val="center"/>
          </w:tcPr>
          <w:p w:rsidR="008B0E64" w:rsidRPr="00901993" w:rsidRDefault="008B0E64" w:rsidP="008B0E64">
            <w:pPr>
              <w:jc w:val="center"/>
              <w:rPr>
                <w:sz w:val="22"/>
                <w:szCs w:val="22"/>
              </w:rPr>
            </w:pPr>
            <w:r w:rsidRPr="00901993">
              <w:rPr>
                <w:sz w:val="22"/>
                <w:szCs w:val="22"/>
              </w:rPr>
              <w:t>2233043,40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233</w:t>
            </w:r>
          </w:p>
        </w:tc>
        <w:tc>
          <w:tcPr>
            <w:tcW w:w="0" w:type="auto"/>
            <w:vAlign w:val="center"/>
          </w:tcPr>
          <w:p w:rsidR="008B0E64" w:rsidRPr="00901993" w:rsidRDefault="008B0E64" w:rsidP="008B0E64">
            <w:pPr>
              <w:jc w:val="center"/>
              <w:rPr>
                <w:sz w:val="22"/>
                <w:szCs w:val="22"/>
              </w:rPr>
            </w:pPr>
            <w:r w:rsidRPr="00901993">
              <w:rPr>
                <w:sz w:val="22"/>
                <w:szCs w:val="22"/>
              </w:rPr>
              <w:t>281°3'32"</w:t>
            </w:r>
          </w:p>
        </w:tc>
        <w:tc>
          <w:tcPr>
            <w:tcW w:w="0" w:type="auto"/>
            <w:vAlign w:val="center"/>
          </w:tcPr>
          <w:p w:rsidR="008B0E64" w:rsidRPr="00901993" w:rsidRDefault="008B0E64" w:rsidP="008B0E64">
            <w:pPr>
              <w:jc w:val="center"/>
              <w:rPr>
                <w:sz w:val="22"/>
                <w:szCs w:val="22"/>
              </w:rPr>
            </w:pPr>
            <w:r w:rsidRPr="00901993">
              <w:rPr>
                <w:sz w:val="22"/>
                <w:szCs w:val="22"/>
              </w:rPr>
              <w:t>148,53</w:t>
            </w:r>
          </w:p>
        </w:tc>
        <w:tc>
          <w:tcPr>
            <w:tcW w:w="0" w:type="auto"/>
            <w:vAlign w:val="center"/>
          </w:tcPr>
          <w:p w:rsidR="008B0E64" w:rsidRPr="00901993" w:rsidRDefault="008B0E64" w:rsidP="008B0E64">
            <w:pPr>
              <w:jc w:val="center"/>
              <w:rPr>
                <w:sz w:val="22"/>
                <w:szCs w:val="22"/>
              </w:rPr>
            </w:pPr>
            <w:r w:rsidRPr="00901993">
              <w:rPr>
                <w:sz w:val="22"/>
                <w:szCs w:val="22"/>
              </w:rPr>
              <w:t>355885,79</w:t>
            </w:r>
          </w:p>
        </w:tc>
        <w:tc>
          <w:tcPr>
            <w:tcW w:w="0" w:type="auto"/>
            <w:vAlign w:val="center"/>
          </w:tcPr>
          <w:p w:rsidR="008B0E64" w:rsidRPr="00901993" w:rsidRDefault="008B0E64" w:rsidP="008B0E64">
            <w:pPr>
              <w:jc w:val="center"/>
              <w:rPr>
                <w:sz w:val="22"/>
                <w:szCs w:val="22"/>
              </w:rPr>
            </w:pPr>
            <w:r w:rsidRPr="00901993">
              <w:rPr>
                <w:sz w:val="22"/>
                <w:szCs w:val="22"/>
              </w:rPr>
              <w:t>2233044,70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252</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1,88</w:t>
            </w:r>
          </w:p>
        </w:tc>
        <w:tc>
          <w:tcPr>
            <w:tcW w:w="0" w:type="auto"/>
            <w:vAlign w:val="center"/>
          </w:tcPr>
          <w:p w:rsidR="008B0E64" w:rsidRPr="00901993" w:rsidRDefault="008B0E64" w:rsidP="008B0E64">
            <w:pPr>
              <w:jc w:val="center"/>
              <w:rPr>
                <w:sz w:val="22"/>
                <w:szCs w:val="22"/>
              </w:rPr>
            </w:pPr>
            <w:r w:rsidRPr="00901993">
              <w:rPr>
                <w:sz w:val="22"/>
                <w:szCs w:val="22"/>
              </w:rPr>
              <w:t>355740,02</w:t>
            </w:r>
          </w:p>
        </w:tc>
        <w:tc>
          <w:tcPr>
            <w:tcW w:w="0" w:type="auto"/>
            <w:vAlign w:val="center"/>
          </w:tcPr>
          <w:p w:rsidR="008B0E64" w:rsidRPr="00901993" w:rsidRDefault="008B0E64" w:rsidP="008B0E64">
            <w:pPr>
              <w:jc w:val="center"/>
              <w:rPr>
                <w:sz w:val="22"/>
                <w:szCs w:val="22"/>
              </w:rPr>
            </w:pPr>
            <w:r w:rsidRPr="00901993">
              <w:rPr>
                <w:sz w:val="22"/>
                <w:szCs w:val="22"/>
              </w:rPr>
              <w:t>2233073,19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253</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355741,35</w:t>
            </w:r>
          </w:p>
        </w:tc>
        <w:tc>
          <w:tcPr>
            <w:tcW w:w="0" w:type="auto"/>
            <w:vAlign w:val="center"/>
          </w:tcPr>
          <w:p w:rsidR="008B0E64" w:rsidRPr="00901993" w:rsidRDefault="008B0E64" w:rsidP="008B0E64">
            <w:pPr>
              <w:jc w:val="center"/>
              <w:rPr>
                <w:sz w:val="22"/>
                <w:szCs w:val="22"/>
              </w:rPr>
            </w:pPr>
            <w:r w:rsidRPr="00901993">
              <w:rPr>
                <w:sz w:val="22"/>
                <w:szCs w:val="22"/>
              </w:rPr>
              <w:t>2233071,86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254</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355739,93</w:t>
            </w:r>
          </w:p>
        </w:tc>
        <w:tc>
          <w:tcPr>
            <w:tcW w:w="0" w:type="auto"/>
            <w:vAlign w:val="center"/>
          </w:tcPr>
          <w:p w:rsidR="008B0E64" w:rsidRPr="00901993" w:rsidRDefault="008B0E64" w:rsidP="008B0E64">
            <w:pPr>
              <w:jc w:val="center"/>
              <w:rPr>
                <w:sz w:val="22"/>
                <w:szCs w:val="22"/>
              </w:rPr>
            </w:pPr>
            <w:r w:rsidRPr="00901993">
              <w:rPr>
                <w:sz w:val="22"/>
                <w:szCs w:val="22"/>
              </w:rPr>
              <w:t>2233070,44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255</w:t>
            </w:r>
          </w:p>
        </w:tc>
        <w:tc>
          <w:tcPr>
            <w:tcW w:w="0" w:type="auto"/>
            <w:vAlign w:val="center"/>
          </w:tcPr>
          <w:p w:rsidR="008B0E64" w:rsidRPr="00901993" w:rsidRDefault="008B0E64" w:rsidP="008B0E64">
            <w:pPr>
              <w:jc w:val="center"/>
              <w:rPr>
                <w:sz w:val="22"/>
                <w:szCs w:val="22"/>
              </w:rPr>
            </w:pPr>
            <w:r w:rsidRPr="00901993">
              <w:rPr>
                <w:sz w:val="22"/>
                <w:szCs w:val="22"/>
              </w:rPr>
              <w:t>44°47'19"</w:t>
            </w:r>
          </w:p>
        </w:tc>
        <w:tc>
          <w:tcPr>
            <w:tcW w:w="0" w:type="auto"/>
            <w:vAlign w:val="center"/>
          </w:tcPr>
          <w:p w:rsidR="008B0E64" w:rsidRPr="00901993" w:rsidRDefault="008B0E64" w:rsidP="008B0E64">
            <w:pPr>
              <w:jc w:val="center"/>
              <w:rPr>
                <w:sz w:val="22"/>
                <w:szCs w:val="22"/>
              </w:rPr>
            </w:pPr>
            <w:r w:rsidRPr="00901993">
              <w:rPr>
                <w:sz w:val="22"/>
                <w:szCs w:val="22"/>
              </w:rPr>
              <w:t>1,92</w:t>
            </w:r>
          </w:p>
        </w:tc>
        <w:tc>
          <w:tcPr>
            <w:tcW w:w="0" w:type="auto"/>
            <w:vAlign w:val="center"/>
          </w:tcPr>
          <w:p w:rsidR="008B0E64" w:rsidRPr="00901993" w:rsidRDefault="008B0E64" w:rsidP="008B0E64">
            <w:pPr>
              <w:jc w:val="center"/>
              <w:rPr>
                <w:sz w:val="22"/>
                <w:szCs w:val="22"/>
              </w:rPr>
            </w:pPr>
            <w:r w:rsidRPr="00901993">
              <w:rPr>
                <w:sz w:val="22"/>
                <w:szCs w:val="22"/>
              </w:rPr>
              <w:t>355738,51</w:t>
            </w:r>
          </w:p>
        </w:tc>
        <w:tc>
          <w:tcPr>
            <w:tcW w:w="0" w:type="auto"/>
            <w:vAlign w:val="center"/>
          </w:tcPr>
          <w:p w:rsidR="008B0E64" w:rsidRPr="00901993" w:rsidRDefault="008B0E64" w:rsidP="008B0E64">
            <w:pPr>
              <w:jc w:val="center"/>
              <w:rPr>
                <w:sz w:val="22"/>
                <w:szCs w:val="22"/>
              </w:rPr>
            </w:pPr>
            <w:r w:rsidRPr="00901993">
              <w:rPr>
                <w:sz w:val="22"/>
                <w:szCs w:val="22"/>
              </w:rPr>
              <w:t>2233071,86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251</w:t>
            </w:r>
          </w:p>
        </w:tc>
        <w:tc>
          <w:tcPr>
            <w:tcW w:w="0" w:type="auto"/>
            <w:vAlign w:val="center"/>
          </w:tcPr>
          <w:p w:rsidR="008B0E64" w:rsidRPr="00901993" w:rsidRDefault="008B0E64" w:rsidP="008B0E64">
            <w:pPr>
              <w:jc w:val="center"/>
              <w:rPr>
                <w:sz w:val="22"/>
                <w:szCs w:val="22"/>
              </w:rPr>
            </w:pPr>
            <w:r w:rsidRPr="00901993">
              <w:rPr>
                <w:sz w:val="22"/>
                <w:szCs w:val="22"/>
              </w:rPr>
              <w:t>281°3'42"</w:t>
            </w:r>
          </w:p>
        </w:tc>
        <w:tc>
          <w:tcPr>
            <w:tcW w:w="0" w:type="auto"/>
            <w:vAlign w:val="center"/>
          </w:tcPr>
          <w:p w:rsidR="008B0E64" w:rsidRPr="00901993" w:rsidRDefault="008B0E64" w:rsidP="008B0E64">
            <w:pPr>
              <w:jc w:val="center"/>
              <w:rPr>
                <w:sz w:val="22"/>
                <w:szCs w:val="22"/>
              </w:rPr>
            </w:pPr>
            <w:r w:rsidRPr="00901993">
              <w:rPr>
                <w:sz w:val="22"/>
                <w:szCs w:val="22"/>
              </w:rPr>
              <w:t>94,6</w:t>
            </w:r>
          </w:p>
        </w:tc>
        <w:tc>
          <w:tcPr>
            <w:tcW w:w="0" w:type="auto"/>
            <w:vAlign w:val="center"/>
          </w:tcPr>
          <w:p w:rsidR="008B0E64" w:rsidRPr="00901993" w:rsidRDefault="008B0E64" w:rsidP="008B0E64">
            <w:pPr>
              <w:jc w:val="center"/>
              <w:rPr>
                <w:sz w:val="22"/>
                <w:szCs w:val="22"/>
              </w:rPr>
            </w:pPr>
            <w:r w:rsidRPr="00901993">
              <w:rPr>
                <w:sz w:val="22"/>
                <w:szCs w:val="22"/>
              </w:rPr>
              <w:t>355739,86</w:t>
            </w:r>
          </w:p>
        </w:tc>
        <w:tc>
          <w:tcPr>
            <w:tcW w:w="0" w:type="auto"/>
            <w:vAlign w:val="center"/>
          </w:tcPr>
          <w:p w:rsidR="008B0E64" w:rsidRPr="00901993" w:rsidRDefault="008B0E64" w:rsidP="008B0E64">
            <w:pPr>
              <w:jc w:val="center"/>
              <w:rPr>
                <w:sz w:val="22"/>
                <w:szCs w:val="22"/>
              </w:rPr>
            </w:pPr>
            <w:r w:rsidRPr="00901993">
              <w:rPr>
                <w:sz w:val="22"/>
                <w:szCs w:val="22"/>
              </w:rPr>
              <w:t>2233073,22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262</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w:t>
            </w:r>
          </w:p>
        </w:tc>
        <w:tc>
          <w:tcPr>
            <w:tcW w:w="0" w:type="auto"/>
            <w:vAlign w:val="center"/>
          </w:tcPr>
          <w:p w:rsidR="008B0E64" w:rsidRPr="00901993" w:rsidRDefault="008B0E64" w:rsidP="008B0E64">
            <w:pPr>
              <w:jc w:val="center"/>
              <w:rPr>
                <w:sz w:val="22"/>
                <w:szCs w:val="22"/>
              </w:rPr>
            </w:pPr>
            <w:r w:rsidRPr="00901993">
              <w:rPr>
                <w:sz w:val="22"/>
                <w:szCs w:val="22"/>
              </w:rPr>
              <w:t>355647,02</w:t>
            </w:r>
          </w:p>
        </w:tc>
        <w:tc>
          <w:tcPr>
            <w:tcW w:w="0" w:type="auto"/>
            <w:vAlign w:val="center"/>
          </w:tcPr>
          <w:p w:rsidR="008B0E64" w:rsidRPr="00901993" w:rsidRDefault="008B0E64" w:rsidP="008B0E64">
            <w:pPr>
              <w:jc w:val="center"/>
              <w:rPr>
                <w:sz w:val="22"/>
                <w:szCs w:val="22"/>
              </w:rPr>
            </w:pPr>
            <w:r w:rsidRPr="00901993">
              <w:rPr>
                <w:sz w:val="22"/>
                <w:szCs w:val="22"/>
              </w:rPr>
              <w:t>2233091,37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263</w:t>
            </w:r>
          </w:p>
        </w:tc>
        <w:tc>
          <w:tcPr>
            <w:tcW w:w="0" w:type="auto"/>
            <w:vAlign w:val="center"/>
          </w:tcPr>
          <w:p w:rsidR="008B0E64" w:rsidRPr="00901993" w:rsidRDefault="008B0E64" w:rsidP="008B0E64">
            <w:pPr>
              <w:jc w:val="center"/>
              <w:rPr>
                <w:sz w:val="22"/>
                <w:szCs w:val="22"/>
              </w:rPr>
            </w:pPr>
            <w:r w:rsidRPr="00901993">
              <w:rPr>
                <w:sz w:val="22"/>
                <w:szCs w:val="22"/>
              </w:rPr>
              <w:t>225°12'14"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355647,73</w:t>
            </w:r>
          </w:p>
        </w:tc>
        <w:tc>
          <w:tcPr>
            <w:tcW w:w="0" w:type="auto"/>
            <w:vAlign w:val="center"/>
          </w:tcPr>
          <w:p w:rsidR="008B0E64" w:rsidRPr="00901993" w:rsidRDefault="008B0E64" w:rsidP="008B0E64">
            <w:pPr>
              <w:jc w:val="center"/>
              <w:rPr>
                <w:sz w:val="22"/>
                <w:szCs w:val="22"/>
              </w:rPr>
            </w:pPr>
            <w:r w:rsidRPr="00901993">
              <w:rPr>
                <w:sz w:val="22"/>
                <w:szCs w:val="22"/>
              </w:rPr>
              <w:t>2233090,66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264</w:t>
            </w:r>
          </w:p>
        </w:tc>
        <w:tc>
          <w:tcPr>
            <w:tcW w:w="0" w:type="auto"/>
            <w:vAlign w:val="center"/>
          </w:tcPr>
          <w:p w:rsidR="008B0E64" w:rsidRPr="00901993" w:rsidRDefault="008B0E64" w:rsidP="008B0E64">
            <w:pPr>
              <w:jc w:val="center"/>
              <w:rPr>
                <w:sz w:val="22"/>
                <w:szCs w:val="22"/>
              </w:rPr>
            </w:pPr>
            <w:r w:rsidRPr="00901993">
              <w:rPr>
                <w:sz w:val="22"/>
                <w:szCs w:val="22"/>
              </w:rPr>
              <w:t>314°35'37"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355646,32</w:t>
            </w:r>
          </w:p>
        </w:tc>
        <w:tc>
          <w:tcPr>
            <w:tcW w:w="0" w:type="auto"/>
            <w:vAlign w:val="center"/>
          </w:tcPr>
          <w:p w:rsidR="008B0E64" w:rsidRPr="00901993" w:rsidRDefault="008B0E64" w:rsidP="008B0E64">
            <w:pPr>
              <w:jc w:val="center"/>
              <w:rPr>
                <w:sz w:val="22"/>
                <w:szCs w:val="22"/>
              </w:rPr>
            </w:pPr>
            <w:r w:rsidRPr="00901993">
              <w:rPr>
                <w:sz w:val="22"/>
                <w:szCs w:val="22"/>
              </w:rPr>
              <w:t>2233089,26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265</w:t>
            </w:r>
          </w:p>
        </w:tc>
        <w:tc>
          <w:tcPr>
            <w:tcW w:w="0" w:type="auto"/>
            <w:vAlign w:val="center"/>
          </w:tcPr>
          <w:p w:rsidR="008B0E64" w:rsidRPr="00901993" w:rsidRDefault="008B0E64" w:rsidP="008B0E64">
            <w:pPr>
              <w:jc w:val="center"/>
              <w:rPr>
                <w:sz w:val="22"/>
                <w:szCs w:val="22"/>
              </w:rPr>
            </w:pPr>
            <w:r w:rsidRPr="00901993">
              <w:rPr>
                <w:sz w:val="22"/>
                <w:szCs w:val="22"/>
              </w:rPr>
              <w:t>45°18'11"</w:t>
            </w:r>
          </w:p>
        </w:tc>
        <w:tc>
          <w:tcPr>
            <w:tcW w:w="0" w:type="auto"/>
            <w:vAlign w:val="center"/>
          </w:tcPr>
          <w:p w:rsidR="008B0E64" w:rsidRPr="00901993" w:rsidRDefault="008B0E64" w:rsidP="008B0E64">
            <w:pPr>
              <w:jc w:val="center"/>
              <w:rPr>
                <w:sz w:val="22"/>
                <w:szCs w:val="22"/>
              </w:rPr>
            </w:pPr>
            <w:r w:rsidRPr="00901993">
              <w:rPr>
                <w:sz w:val="22"/>
                <w:szCs w:val="22"/>
              </w:rPr>
              <w:t>1,34</w:t>
            </w:r>
          </w:p>
        </w:tc>
        <w:tc>
          <w:tcPr>
            <w:tcW w:w="0" w:type="auto"/>
            <w:vAlign w:val="center"/>
          </w:tcPr>
          <w:p w:rsidR="008B0E64" w:rsidRPr="00901993" w:rsidRDefault="008B0E64" w:rsidP="008B0E64">
            <w:pPr>
              <w:jc w:val="center"/>
              <w:rPr>
                <w:sz w:val="22"/>
                <w:szCs w:val="22"/>
              </w:rPr>
            </w:pPr>
            <w:r w:rsidRPr="00901993">
              <w:rPr>
                <w:sz w:val="22"/>
                <w:szCs w:val="22"/>
              </w:rPr>
              <w:t>355644,90</w:t>
            </w:r>
          </w:p>
        </w:tc>
        <w:tc>
          <w:tcPr>
            <w:tcW w:w="0" w:type="auto"/>
            <w:vAlign w:val="center"/>
          </w:tcPr>
          <w:p w:rsidR="008B0E64" w:rsidRPr="00901993" w:rsidRDefault="008B0E64" w:rsidP="008B0E64">
            <w:pPr>
              <w:jc w:val="center"/>
              <w:rPr>
                <w:sz w:val="22"/>
                <w:szCs w:val="22"/>
              </w:rPr>
            </w:pPr>
            <w:r w:rsidRPr="00901993">
              <w:rPr>
                <w:sz w:val="22"/>
                <w:szCs w:val="22"/>
              </w:rPr>
              <w:t>2233090,66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260</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355645,85</w:t>
            </w:r>
          </w:p>
        </w:tc>
        <w:tc>
          <w:tcPr>
            <w:tcW w:w="0" w:type="auto"/>
            <w:vAlign w:val="center"/>
          </w:tcPr>
          <w:p w:rsidR="008B0E64" w:rsidRPr="00901993" w:rsidRDefault="008B0E64" w:rsidP="008B0E64">
            <w:pPr>
              <w:jc w:val="center"/>
              <w:rPr>
                <w:sz w:val="22"/>
                <w:szCs w:val="22"/>
              </w:rPr>
            </w:pPr>
            <w:r w:rsidRPr="00901993">
              <w:rPr>
                <w:sz w:val="22"/>
                <w:szCs w:val="22"/>
              </w:rPr>
              <w:t>2233091,60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562</w:t>
            </w:r>
          </w:p>
        </w:tc>
        <w:tc>
          <w:tcPr>
            <w:tcW w:w="0" w:type="auto"/>
            <w:vAlign w:val="center"/>
          </w:tcPr>
          <w:p w:rsidR="008B0E64" w:rsidRPr="00901993" w:rsidRDefault="008B0E64" w:rsidP="008B0E64">
            <w:pPr>
              <w:jc w:val="center"/>
              <w:rPr>
                <w:sz w:val="22"/>
                <w:szCs w:val="22"/>
              </w:rPr>
            </w:pPr>
            <w:r w:rsidRPr="00901993">
              <w:rPr>
                <w:sz w:val="22"/>
                <w:szCs w:val="22"/>
              </w:rPr>
              <w:t>281°3'43"</w:t>
            </w:r>
          </w:p>
        </w:tc>
        <w:tc>
          <w:tcPr>
            <w:tcW w:w="0" w:type="auto"/>
            <w:vAlign w:val="center"/>
          </w:tcPr>
          <w:p w:rsidR="008B0E64" w:rsidRPr="00901993" w:rsidRDefault="008B0E64" w:rsidP="008B0E64">
            <w:pPr>
              <w:jc w:val="center"/>
              <w:rPr>
                <w:sz w:val="22"/>
                <w:szCs w:val="22"/>
              </w:rPr>
            </w:pPr>
            <w:r w:rsidRPr="00901993">
              <w:rPr>
                <w:sz w:val="22"/>
                <w:szCs w:val="22"/>
              </w:rPr>
              <w:t>187,58</w:t>
            </w:r>
          </w:p>
        </w:tc>
        <w:tc>
          <w:tcPr>
            <w:tcW w:w="0" w:type="auto"/>
            <w:vAlign w:val="center"/>
          </w:tcPr>
          <w:p w:rsidR="008B0E64" w:rsidRPr="00901993" w:rsidRDefault="008B0E64" w:rsidP="008B0E64">
            <w:pPr>
              <w:jc w:val="center"/>
              <w:rPr>
                <w:sz w:val="22"/>
                <w:szCs w:val="22"/>
              </w:rPr>
            </w:pPr>
            <w:r w:rsidRPr="00901993">
              <w:rPr>
                <w:sz w:val="22"/>
                <w:szCs w:val="22"/>
              </w:rPr>
              <w:t>355645,84</w:t>
            </w:r>
          </w:p>
        </w:tc>
        <w:tc>
          <w:tcPr>
            <w:tcW w:w="0" w:type="auto"/>
            <w:vAlign w:val="center"/>
          </w:tcPr>
          <w:p w:rsidR="008B0E64" w:rsidRPr="00901993" w:rsidRDefault="008B0E64" w:rsidP="008B0E64">
            <w:pPr>
              <w:jc w:val="center"/>
              <w:rPr>
                <w:sz w:val="22"/>
                <w:szCs w:val="22"/>
              </w:rPr>
            </w:pPr>
            <w:r w:rsidRPr="00901993">
              <w:rPr>
                <w:sz w:val="22"/>
                <w:szCs w:val="22"/>
              </w:rPr>
              <w:t>2233091,60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284</w:t>
            </w:r>
          </w:p>
        </w:tc>
        <w:tc>
          <w:tcPr>
            <w:tcW w:w="0" w:type="auto"/>
            <w:vAlign w:val="center"/>
          </w:tcPr>
          <w:p w:rsidR="008B0E64" w:rsidRPr="00901993" w:rsidRDefault="008B0E64" w:rsidP="008B0E64">
            <w:pPr>
              <w:jc w:val="center"/>
              <w:rPr>
                <w:sz w:val="22"/>
                <w:szCs w:val="22"/>
              </w:rPr>
            </w:pPr>
            <w:r w:rsidRPr="00901993">
              <w:rPr>
                <w:sz w:val="22"/>
                <w:szCs w:val="22"/>
              </w:rPr>
              <w:t>135°12'47"</w:t>
            </w:r>
          </w:p>
        </w:tc>
        <w:tc>
          <w:tcPr>
            <w:tcW w:w="0" w:type="auto"/>
            <w:vAlign w:val="center"/>
          </w:tcPr>
          <w:p w:rsidR="008B0E64" w:rsidRPr="00901993" w:rsidRDefault="008B0E64" w:rsidP="008B0E64">
            <w:pPr>
              <w:jc w:val="center"/>
              <w:rPr>
                <w:sz w:val="22"/>
                <w:szCs w:val="22"/>
              </w:rPr>
            </w:pPr>
            <w:r w:rsidRPr="00901993">
              <w:rPr>
                <w:sz w:val="22"/>
                <w:szCs w:val="22"/>
              </w:rPr>
              <w:t>1,9</w:t>
            </w:r>
          </w:p>
        </w:tc>
        <w:tc>
          <w:tcPr>
            <w:tcW w:w="0" w:type="auto"/>
            <w:vAlign w:val="center"/>
          </w:tcPr>
          <w:p w:rsidR="008B0E64" w:rsidRPr="00901993" w:rsidRDefault="008B0E64" w:rsidP="008B0E64">
            <w:pPr>
              <w:jc w:val="center"/>
              <w:rPr>
                <w:sz w:val="22"/>
                <w:szCs w:val="22"/>
              </w:rPr>
            </w:pPr>
            <w:r w:rsidRPr="00901993">
              <w:rPr>
                <w:sz w:val="22"/>
                <w:szCs w:val="22"/>
              </w:rPr>
              <w:t>355461,75</w:t>
            </w:r>
          </w:p>
        </w:tc>
        <w:tc>
          <w:tcPr>
            <w:tcW w:w="0" w:type="auto"/>
            <w:vAlign w:val="center"/>
          </w:tcPr>
          <w:p w:rsidR="008B0E64" w:rsidRPr="00901993" w:rsidRDefault="008B0E64" w:rsidP="008B0E64">
            <w:pPr>
              <w:jc w:val="center"/>
              <w:rPr>
                <w:sz w:val="22"/>
                <w:szCs w:val="22"/>
              </w:rPr>
            </w:pPr>
            <w:r w:rsidRPr="00901993">
              <w:rPr>
                <w:sz w:val="22"/>
                <w:szCs w:val="22"/>
              </w:rPr>
              <w:t>2233127,59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285</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355463,09</w:t>
            </w:r>
          </w:p>
        </w:tc>
        <w:tc>
          <w:tcPr>
            <w:tcW w:w="0" w:type="auto"/>
            <w:vAlign w:val="center"/>
          </w:tcPr>
          <w:p w:rsidR="008B0E64" w:rsidRPr="00901993" w:rsidRDefault="008B0E64" w:rsidP="008B0E64">
            <w:pPr>
              <w:jc w:val="center"/>
              <w:rPr>
                <w:sz w:val="22"/>
                <w:szCs w:val="22"/>
              </w:rPr>
            </w:pPr>
            <w:r w:rsidRPr="00901993">
              <w:rPr>
                <w:sz w:val="22"/>
                <w:szCs w:val="22"/>
              </w:rPr>
              <w:t>2233126,24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286</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355461,68</w:t>
            </w:r>
          </w:p>
        </w:tc>
        <w:tc>
          <w:tcPr>
            <w:tcW w:w="0" w:type="auto"/>
            <w:vAlign w:val="center"/>
          </w:tcPr>
          <w:p w:rsidR="008B0E64" w:rsidRPr="00901993" w:rsidRDefault="008B0E64" w:rsidP="008B0E64">
            <w:pPr>
              <w:jc w:val="center"/>
              <w:rPr>
                <w:sz w:val="22"/>
                <w:szCs w:val="22"/>
              </w:rPr>
            </w:pPr>
            <w:r w:rsidRPr="00901993">
              <w:rPr>
                <w:sz w:val="22"/>
                <w:szCs w:val="22"/>
              </w:rPr>
              <w:t>2233124,82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287</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1,94</w:t>
            </w:r>
          </w:p>
        </w:tc>
        <w:tc>
          <w:tcPr>
            <w:tcW w:w="0" w:type="auto"/>
            <w:vAlign w:val="center"/>
          </w:tcPr>
          <w:p w:rsidR="008B0E64" w:rsidRPr="00901993" w:rsidRDefault="008B0E64" w:rsidP="008B0E64">
            <w:pPr>
              <w:jc w:val="center"/>
              <w:rPr>
                <w:sz w:val="22"/>
                <w:szCs w:val="22"/>
              </w:rPr>
            </w:pPr>
            <w:r w:rsidRPr="00901993">
              <w:rPr>
                <w:sz w:val="22"/>
                <w:szCs w:val="22"/>
              </w:rPr>
              <w:t>355460,27</w:t>
            </w:r>
          </w:p>
        </w:tc>
        <w:tc>
          <w:tcPr>
            <w:tcW w:w="0" w:type="auto"/>
            <w:vAlign w:val="center"/>
          </w:tcPr>
          <w:p w:rsidR="008B0E64" w:rsidRPr="00901993" w:rsidRDefault="008B0E64" w:rsidP="008B0E64">
            <w:pPr>
              <w:jc w:val="center"/>
              <w:rPr>
                <w:sz w:val="22"/>
                <w:szCs w:val="22"/>
              </w:rPr>
            </w:pPr>
            <w:r w:rsidRPr="00901993">
              <w:rPr>
                <w:sz w:val="22"/>
                <w:szCs w:val="22"/>
              </w:rPr>
              <w:t>2233126,24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282</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355461,64</w:t>
            </w:r>
          </w:p>
        </w:tc>
        <w:tc>
          <w:tcPr>
            <w:tcW w:w="0" w:type="auto"/>
            <w:vAlign w:val="center"/>
          </w:tcPr>
          <w:p w:rsidR="008B0E64" w:rsidRPr="00901993" w:rsidRDefault="008B0E64" w:rsidP="008B0E64">
            <w:pPr>
              <w:jc w:val="center"/>
              <w:rPr>
                <w:sz w:val="22"/>
                <w:szCs w:val="22"/>
              </w:rPr>
            </w:pPr>
            <w:r w:rsidRPr="00901993">
              <w:rPr>
                <w:sz w:val="22"/>
                <w:szCs w:val="22"/>
              </w:rPr>
              <w:t>2233127,61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563</w:t>
            </w:r>
          </w:p>
        </w:tc>
        <w:tc>
          <w:tcPr>
            <w:tcW w:w="0" w:type="auto"/>
            <w:vAlign w:val="center"/>
          </w:tcPr>
          <w:p w:rsidR="008B0E64" w:rsidRPr="00901993" w:rsidRDefault="008B0E64" w:rsidP="008B0E64">
            <w:pPr>
              <w:jc w:val="center"/>
              <w:rPr>
                <w:sz w:val="22"/>
                <w:szCs w:val="22"/>
              </w:rPr>
            </w:pPr>
            <w:r w:rsidRPr="00901993">
              <w:rPr>
                <w:sz w:val="22"/>
                <w:szCs w:val="22"/>
              </w:rPr>
              <w:t>281°3'16"</w:t>
            </w:r>
          </w:p>
        </w:tc>
        <w:tc>
          <w:tcPr>
            <w:tcW w:w="0" w:type="auto"/>
            <w:vAlign w:val="center"/>
          </w:tcPr>
          <w:p w:rsidR="008B0E64" w:rsidRPr="00901993" w:rsidRDefault="008B0E64" w:rsidP="008B0E64">
            <w:pPr>
              <w:jc w:val="center"/>
              <w:rPr>
                <w:sz w:val="22"/>
                <w:szCs w:val="22"/>
              </w:rPr>
            </w:pPr>
            <w:r w:rsidRPr="00901993">
              <w:rPr>
                <w:sz w:val="22"/>
                <w:szCs w:val="22"/>
              </w:rPr>
              <w:t>40,89</w:t>
            </w:r>
          </w:p>
        </w:tc>
        <w:tc>
          <w:tcPr>
            <w:tcW w:w="0" w:type="auto"/>
            <w:vAlign w:val="center"/>
          </w:tcPr>
          <w:p w:rsidR="008B0E64" w:rsidRPr="00901993" w:rsidRDefault="008B0E64" w:rsidP="008B0E64">
            <w:pPr>
              <w:jc w:val="center"/>
              <w:rPr>
                <w:sz w:val="22"/>
                <w:szCs w:val="22"/>
              </w:rPr>
            </w:pPr>
            <w:r w:rsidRPr="00901993">
              <w:rPr>
                <w:sz w:val="22"/>
                <w:szCs w:val="22"/>
              </w:rPr>
              <w:t>355461,63</w:t>
            </w:r>
          </w:p>
        </w:tc>
        <w:tc>
          <w:tcPr>
            <w:tcW w:w="0" w:type="auto"/>
            <w:vAlign w:val="center"/>
          </w:tcPr>
          <w:p w:rsidR="008B0E64" w:rsidRPr="00901993" w:rsidRDefault="008B0E64" w:rsidP="008B0E64">
            <w:pPr>
              <w:jc w:val="center"/>
              <w:rPr>
                <w:sz w:val="22"/>
                <w:szCs w:val="22"/>
              </w:rPr>
            </w:pPr>
            <w:r w:rsidRPr="00901993">
              <w:rPr>
                <w:sz w:val="22"/>
                <w:szCs w:val="22"/>
              </w:rPr>
              <w:t>2233127,61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564</w:t>
            </w:r>
          </w:p>
        </w:tc>
        <w:tc>
          <w:tcPr>
            <w:tcW w:w="0" w:type="auto"/>
            <w:vAlign w:val="center"/>
          </w:tcPr>
          <w:p w:rsidR="008B0E64" w:rsidRPr="00901993" w:rsidRDefault="008B0E64" w:rsidP="008B0E64">
            <w:pPr>
              <w:jc w:val="center"/>
              <w:rPr>
                <w:sz w:val="22"/>
                <w:szCs w:val="22"/>
              </w:rPr>
            </w:pPr>
            <w:r w:rsidRPr="00901993">
              <w:rPr>
                <w:sz w:val="22"/>
                <w:szCs w:val="22"/>
              </w:rPr>
              <w:t>280°53'30"</w:t>
            </w:r>
          </w:p>
        </w:tc>
        <w:tc>
          <w:tcPr>
            <w:tcW w:w="0" w:type="auto"/>
            <w:vAlign w:val="center"/>
          </w:tcPr>
          <w:p w:rsidR="008B0E64" w:rsidRPr="00901993" w:rsidRDefault="008B0E64" w:rsidP="008B0E64">
            <w:pPr>
              <w:jc w:val="center"/>
              <w:rPr>
                <w:sz w:val="22"/>
                <w:szCs w:val="22"/>
              </w:rPr>
            </w:pPr>
            <w:r w:rsidRPr="00901993">
              <w:rPr>
                <w:sz w:val="22"/>
                <w:szCs w:val="22"/>
              </w:rPr>
              <w:t>3,49</w:t>
            </w:r>
          </w:p>
        </w:tc>
        <w:tc>
          <w:tcPr>
            <w:tcW w:w="0" w:type="auto"/>
            <w:vAlign w:val="center"/>
          </w:tcPr>
          <w:p w:rsidR="008B0E64" w:rsidRPr="00901993" w:rsidRDefault="008B0E64" w:rsidP="008B0E64">
            <w:pPr>
              <w:jc w:val="center"/>
              <w:rPr>
                <w:sz w:val="22"/>
                <w:szCs w:val="22"/>
              </w:rPr>
            </w:pPr>
            <w:r w:rsidRPr="00901993">
              <w:rPr>
                <w:sz w:val="22"/>
                <w:szCs w:val="22"/>
              </w:rPr>
              <w:t>355421,50</w:t>
            </w:r>
          </w:p>
        </w:tc>
        <w:tc>
          <w:tcPr>
            <w:tcW w:w="0" w:type="auto"/>
            <w:vAlign w:val="center"/>
          </w:tcPr>
          <w:p w:rsidR="008B0E64" w:rsidRPr="00901993" w:rsidRDefault="008B0E64" w:rsidP="008B0E64">
            <w:pPr>
              <w:jc w:val="center"/>
              <w:rPr>
                <w:sz w:val="22"/>
                <w:szCs w:val="22"/>
              </w:rPr>
            </w:pPr>
            <w:r w:rsidRPr="00901993">
              <w:rPr>
                <w:sz w:val="22"/>
                <w:szCs w:val="22"/>
              </w:rPr>
              <w:t>2233135,45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290</w:t>
            </w:r>
          </w:p>
        </w:tc>
        <w:tc>
          <w:tcPr>
            <w:tcW w:w="0" w:type="auto"/>
            <w:vAlign w:val="center"/>
          </w:tcPr>
          <w:p w:rsidR="008B0E64" w:rsidRPr="00901993" w:rsidRDefault="008B0E64" w:rsidP="008B0E64">
            <w:pPr>
              <w:jc w:val="center"/>
              <w:rPr>
                <w:sz w:val="22"/>
                <w:szCs w:val="22"/>
              </w:rPr>
            </w:pPr>
            <w:r w:rsidRPr="00901993">
              <w:rPr>
                <w:sz w:val="22"/>
                <w:szCs w:val="22"/>
              </w:rPr>
              <w:t>135°32'26"</w:t>
            </w:r>
          </w:p>
        </w:tc>
        <w:tc>
          <w:tcPr>
            <w:tcW w:w="0" w:type="auto"/>
            <w:vAlign w:val="center"/>
          </w:tcPr>
          <w:p w:rsidR="008B0E64" w:rsidRPr="00901993" w:rsidRDefault="008B0E64" w:rsidP="008B0E64">
            <w:pPr>
              <w:jc w:val="center"/>
              <w:rPr>
                <w:sz w:val="22"/>
                <w:szCs w:val="22"/>
              </w:rPr>
            </w:pPr>
            <w:r w:rsidRPr="00901993">
              <w:rPr>
                <w:sz w:val="22"/>
                <w:szCs w:val="22"/>
              </w:rPr>
              <w:t>1,5</w:t>
            </w:r>
          </w:p>
        </w:tc>
        <w:tc>
          <w:tcPr>
            <w:tcW w:w="0" w:type="auto"/>
            <w:vAlign w:val="center"/>
          </w:tcPr>
          <w:p w:rsidR="008B0E64" w:rsidRPr="00901993" w:rsidRDefault="008B0E64" w:rsidP="008B0E64">
            <w:pPr>
              <w:jc w:val="center"/>
              <w:rPr>
                <w:sz w:val="22"/>
                <w:szCs w:val="22"/>
              </w:rPr>
            </w:pPr>
            <w:r w:rsidRPr="00901993">
              <w:rPr>
                <w:sz w:val="22"/>
                <w:szCs w:val="22"/>
              </w:rPr>
              <w:t>355418,07</w:t>
            </w:r>
          </w:p>
        </w:tc>
        <w:tc>
          <w:tcPr>
            <w:tcW w:w="0" w:type="auto"/>
            <w:vAlign w:val="center"/>
          </w:tcPr>
          <w:p w:rsidR="008B0E64" w:rsidRPr="00901993" w:rsidRDefault="008B0E64" w:rsidP="008B0E64">
            <w:pPr>
              <w:jc w:val="center"/>
              <w:rPr>
                <w:sz w:val="22"/>
                <w:szCs w:val="22"/>
              </w:rPr>
            </w:pPr>
            <w:r w:rsidRPr="00901993">
              <w:rPr>
                <w:sz w:val="22"/>
                <w:szCs w:val="22"/>
              </w:rPr>
              <w:t>2233136,11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291</w:t>
            </w:r>
          </w:p>
        </w:tc>
        <w:tc>
          <w:tcPr>
            <w:tcW w:w="0" w:type="auto"/>
            <w:vAlign w:val="center"/>
          </w:tcPr>
          <w:p w:rsidR="008B0E64" w:rsidRPr="00901993" w:rsidRDefault="008B0E64" w:rsidP="008B0E64">
            <w:pPr>
              <w:jc w:val="center"/>
              <w:rPr>
                <w:sz w:val="22"/>
                <w:szCs w:val="22"/>
              </w:rPr>
            </w:pPr>
            <w:r w:rsidRPr="00901993">
              <w:rPr>
                <w:sz w:val="22"/>
                <w:szCs w:val="22"/>
              </w:rPr>
              <w:t>224°23'18"</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355419,12</w:t>
            </w:r>
          </w:p>
        </w:tc>
        <w:tc>
          <w:tcPr>
            <w:tcW w:w="0" w:type="auto"/>
            <w:vAlign w:val="center"/>
          </w:tcPr>
          <w:p w:rsidR="008B0E64" w:rsidRPr="00901993" w:rsidRDefault="008B0E64" w:rsidP="008B0E64">
            <w:pPr>
              <w:jc w:val="center"/>
              <w:rPr>
                <w:sz w:val="22"/>
                <w:szCs w:val="22"/>
              </w:rPr>
            </w:pPr>
            <w:r w:rsidRPr="00901993">
              <w:rPr>
                <w:sz w:val="22"/>
                <w:szCs w:val="22"/>
              </w:rPr>
              <w:t>2233135,04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292</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355417,73</w:t>
            </w:r>
          </w:p>
        </w:tc>
        <w:tc>
          <w:tcPr>
            <w:tcW w:w="0" w:type="auto"/>
            <w:vAlign w:val="center"/>
          </w:tcPr>
          <w:p w:rsidR="008B0E64" w:rsidRPr="00901993" w:rsidRDefault="008B0E64" w:rsidP="008B0E64">
            <w:pPr>
              <w:jc w:val="center"/>
              <w:rPr>
                <w:sz w:val="22"/>
                <w:szCs w:val="22"/>
              </w:rPr>
            </w:pPr>
            <w:r w:rsidRPr="00901993">
              <w:rPr>
                <w:sz w:val="22"/>
                <w:szCs w:val="22"/>
              </w:rPr>
              <w:t>2233133,62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293</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1,7</w:t>
            </w:r>
          </w:p>
        </w:tc>
        <w:tc>
          <w:tcPr>
            <w:tcW w:w="0" w:type="auto"/>
            <w:vAlign w:val="center"/>
          </w:tcPr>
          <w:p w:rsidR="008B0E64" w:rsidRPr="00901993" w:rsidRDefault="008B0E64" w:rsidP="008B0E64">
            <w:pPr>
              <w:jc w:val="center"/>
              <w:rPr>
                <w:sz w:val="22"/>
                <w:szCs w:val="22"/>
              </w:rPr>
            </w:pPr>
            <w:r w:rsidRPr="00901993">
              <w:rPr>
                <w:sz w:val="22"/>
                <w:szCs w:val="22"/>
              </w:rPr>
              <w:t>355416,31</w:t>
            </w:r>
          </w:p>
        </w:tc>
        <w:tc>
          <w:tcPr>
            <w:tcW w:w="0" w:type="auto"/>
            <w:vAlign w:val="center"/>
          </w:tcPr>
          <w:p w:rsidR="008B0E64" w:rsidRPr="00901993" w:rsidRDefault="008B0E64" w:rsidP="008B0E64">
            <w:pPr>
              <w:jc w:val="center"/>
              <w:rPr>
                <w:sz w:val="22"/>
                <w:szCs w:val="22"/>
              </w:rPr>
            </w:pPr>
            <w:r w:rsidRPr="00901993">
              <w:rPr>
                <w:sz w:val="22"/>
                <w:szCs w:val="22"/>
              </w:rPr>
              <w:t>2233135,04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288</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355417,51</w:t>
            </w:r>
          </w:p>
        </w:tc>
        <w:tc>
          <w:tcPr>
            <w:tcW w:w="0" w:type="auto"/>
            <w:vAlign w:val="center"/>
          </w:tcPr>
          <w:p w:rsidR="008B0E64" w:rsidRPr="00901993" w:rsidRDefault="008B0E64" w:rsidP="008B0E64">
            <w:pPr>
              <w:jc w:val="center"/>
              <w:rPr>
                <w:sz w:val="22"/>
                <w:szCs w:val="22"/>
              </w:rPr>
            </w:pPr>
            <w:r w:rsidRPr="00901993">
              <w:rPr>
                <w:sz w:val="22"/>
                <w:szCs w:val="22"/>
              </w:rPr>
              <w:t>2233136,24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565</w:t>
            </w:r>
          </w:p>
        </w:tc>
        <w:tc>
          <w:tcPr>
            <w:tcW w:w="0" w:type="auto"/>
            <w:vAlign w:val="center"/>
          </w:tcPr>
          <w:p w:rsidR="008B0E64" w:rsidRPr="00901993" w:rsidRDefault="008B0E64" w:rsidP="008B0E64">
            <w:pPr>
              <w:jc w:val="center"/>
              <w:rPr>
                <w:sz w:val="22"/>
                <w:szCs w:val="22"/>
              </w:rPr>
            </w:pPr>
            <w:r w:rsidRPr="00901993">
              <w:rPr>
                <w:sz w:val="22"/>
                <w:szCs w:val="22"/>
              </w:rPr>
              <w:t>281°4'13"</w:t>
            </w:r>
          </w:p>
        </w:tc>
        <w:tc>
          <w:tcPr>
            <w:tcW w:w="0" w:type="auto"/>
            <w:vAlign w:val="center"/>
          </w:tcPr>
          <w:p w:rsidR="008B0E64" w:rsidRPr="00901993" w:rsidRDefault="008B0E64" w:rsidP="008B0E64">
            <w:pPr>
              <w:jc w:val="center"/>
              <w:rPr>
                <w:sz w:val="22"/>
                <w:szCs w:val="22"/>
              </w:rPr>
            </w:pPr>
            <w:r w:rsidRPr="00901993">
              <w:rPr>
                <w:sz w:val="22"/>
                <w:szCs w:val="22"/>
              </w:rPr>
              <w:t>4,69</w:t>
            </w:r>
          </w:p>
        </w:tc>
        <w:tc>
          <w:tcPr>
            <w:tcW w:w="0" w:type="auto"/>
            <w:vAlign w:val="center"/>
          </w:tcPr>
          <w:p w:rsidR="008B0E64" w:rsidRPr="00901993" w:rsidRDefault="008B0E64" w:rsidP="008B0E64">
            <w:pPr>
              <w:jc w:val="center"/>
              <w:rPr>
                <w:sz w:val="22"/>
                <w:szCs w:val="22"/>
              </w:rPr>
            </w:pPr>
            <w:r w:rsidRPr="00901993">
              <w:rPr>
                <w:sz w:val="22"/>
                <w:szCs w:val="22"/>
              </w:rPr>
              <w:t>355417,50</w:t>
            </w:r>
          </w:p>
        </w:tc>
        <w:tc>
          <w:tcPr>
            <w:tcW w:w="0" w:type="auto"/>
            <w:vAlign w:val="center"/>
          </w:tcPr>
          <w:p w:rsidR="008B0E64" w:rsidRPr="00901993" w:rsidRDefault="008B0E64" w:rsidP="008B0E64">
            <w:pPr>
              <w:jc w:val="center"/>
              <w:rPr>
                <w:sz w:val="22"/>
                <w:szCs w:val="22"/>
              </w:rPr>
            </w:pPr>
            <w:r w:rsidRPr="00901993">
              <w:rPr>
                <w:sz w:val="22"/>
                <w:szCs w:val="22"/>
              </w:rPr>
              <w:t>2233136,24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566</w:t>
            </w:r>
          </w:p>
        </w:tc>
        <w:tc>
          <w:tcPr>
            <w:tcW w:w="0" w:type="auto"/>
            <w:vAlign w:val="center"/>
          </w:tcPr>
          <w:p w:rsidR="008B0E64" w:rsidRPr="00901993" w:rsidRDefault="008B0E64" w:rsidP="008B0E64">
            <w:pPr>
              <w:jc w:val="center"/>
              <w:rPr>
                <w:sz w:val="22"/>
                <w:szCs w:val="22"/>
              </w:rPr>
            </w:pPr>
            <w:r w:rsidRPr="00901993">
              <w:rPr>
                <w:sz w:val="22"/>
                <w:szCs w:val="22"/>
              </w:rPr>
              <w:t>3°18'31"</w:t>
            </w:r>
          </w:p>
        </w:tc>
        <w:tc>
          <w:tcPr>
            <w:tcW w:w="0" w:type="auto"/>
            <w:vAlign w:val="center"/>
          </w:tcPr>
          <w:p w:rsidR="008B0E64" w:rsidRPr="00901993" w:rsidRDefault="008B0E64" w:rsidP="008B0E64">
            <w:pPr>
              <w:jc w:val="center"/>
              <w:rPr>
                <w:sz w:val="22"/>
                <w:szCs w:val="22"/>
              </w:rPr>
            </w:pPr>
            <w:r w:rsidRPr="00901993">
              <w:rPr>
                <w:sz w:val="22"/>
                <w:szCs w:val="22"/>
              </w:rPr>
              <w:t>6,41</w:t>
            </w:r>
          </w:p>
        </w:tc>
        <w:tc>
          <w:tcPr>
            <w:tcW w:w="0" w:type="auto"/>
            <w:vAlign w:val="center"/>
          </w:tcPr>
          <w:p w:rsidR="008B0E64" w:rsidRPr="00901993" w:rsidRDefault="008B0E64" w:rsidP="008B0E64">
            <w:pPr>
              <w:jc w:val="center"/>
              <w:rPr>
                <w:sz w:val="22"/>
                <w:szCs w:val="22"/>
              </w:rPr>
            </w:pPr>
            <w:r w:rsidRPr="00901993">
              <w:rPr>
                <w:sz w:val="22"/>
                <w:szCs w:val="22"/>
              </w:rPr>
              <w:t>355412,90</w:t>
            </w:r>
          </w:p>
        </w:tc>
        <w:tc>
          <w:tcPr>
            <w:tcW w:w="0" w:type="auto"/>
            <w:vAlign w:val="center"/>
          </w:tcPr>
          <w:p w:rsidR="008B0E64" w:rsidRPr="00901993" w:rsidRDefault="008B0E64" w:rsidP="008B0E64">
            <w:pPr>
              <w:jc w:val="center"/>
              <w:rPr>
                <w:sz w:val="22"/>
                <w:szCs w:val="22"/>
              </w:rPr>
            </w:pPr>
            <w:r w:rsidRPr="00901993">
              <w:rPr>
                <w:sz w:val="22"/>
                <w:szCs w:val="22"/>
              </w:rPr>
              <w:t>2233137,14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560</w:t>
            </w:r>
          </w:p>
        </w:tc>
        <w:tc>
          <w:tcPr>
            <w:tcW w:w="0" w:type="auto"/>
            <w:vAlign w:val="center"/>
          </w:tcPr>
          <w:p w:rsidR="008B0E64" w:rsidRPr="00901993" w:rsidRDefault="008B0E64" w:rsidP="008B0E64">
            <w:pPr>
              <w:jc w:val="center"/>
              <w:rPr>
                <w:sz w:val="22"/>
                <w:szCs w:val="22"/>
              </w:rPr>
            </w:pPr>
            <w:r w:rsidRPr="00901993">
              <w:rPr>
                <w:sz w:val="22"/>
                <w:szCs w:val="22"/>
              </w:rPr>
              <w:t>276°29'37"</w:t>
            </w:r>
          </w:p>
        </w:tc>
        <w:tc>
          <w:tcPr>
            <w:tcW w:w="0" w:type="auto"/>
            <w:vAlign w:val="center"/>
          </w:tcPr>
          <w:p w:rsidR="008B0E64" w:rsidRPr="00901993" w:rsidRDefault="008B0E64" w:rsidP="008B0E64">
            <w:pPr>
              <w:jc w:val="center"/>
              <w:rPr>
                <w:sz w:val="22"/>
                <w:szCs w:val="22"/>
              </w:rPr>
            </w:pPr>
            <w:r w:rsidRPr="00901993">
              <w:rPr>
                <w:sz w:val="22"/>
                <w:szCs w:val="22"/>
              </w:rPr>
              <w:t>2,48</w:t>
            </w:r>
          </w:p>
        </w:tc>
        <w:tc>
          <w:tcPr>
            <w:tcW w:w="0" w:type="auto"/>
            <w:vAlign w:val="center"/>
          </w:tcPr>
          <w:p w:rsidR="008B0E64" w:rsidRPr="00901993" w:rsidRDefault="008B0E64" w:rsidP="008B0E64">
            <w:pPr>
              <w:jc w:val="center"/>
              <w:rPr>
                <w:sz w:val="22"/>
                <w:szCs w:val="22"/>
              </w:rPr>
            </w:pPr>
            <w:r w:rsidRPr="00901993">
              <w:rPr>
                <w:sz w:val="22"/>
                <w:szCs w:val="22"/>
              </w:rPr>
              <w:t>355413,27</w:t>
            </w:r>
          </w:p>
        </w:tc>
        <w:tc>
          <w:tcPr>
            <w:tcW w:w="0" w:type="auto"/>
            <w:vAlign w:val="center"/>
          </w:tcPr>
          <w:p w:rsidR="008B0E64" w:rsidRPr="00901993" w:rsidRDefault="008B0E64" w:rsidP="008B0E64">
            <w:pPr>
              <w:jc w:val="center"/>
              <w:rPr>
                <w:sz w:val="22"/>
                <w:szCs w:val="22"/>
              </w:rPr>
            </w:pPr>
            <w:r w:rsidRPr="00901993">
              <w:rPr>
                <w:sz w:val="22"/>
                <w:szCs w:val="22"/>
              </w:rPr>
              <w:t>2233143,54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561</w:t>
            </w:r>
          </w:p>
        </w:tc>
        <w:tc>
          <w:tcPr>
            <w:tcW w:w="0" w:type="auto"/>
            <w:vAlign w:val="center"/>
          </w:tcPr>
          <w:p w:rsidR="008B0E64" w:rsidRPr="00901993" w:rsidRDefault="008B0E64" w:rsidP="008B0E64">
            <w:pPr>
              <w:jc w:val="center"/>
              <w:rPr>
                <w:sz w:val="22"/>
                <w:szCs w:val="22"/>
              </w:rPr>
            </w:pPr>
            <w:r w:rsidRPr="00901993">
              <w:rPr>
                <w:sz w:val="22"/>
                <w:szCs w:val="22"/>
              </w:rPr>
              <w:t>186°25'59"</w:t>
            </w:r>
          </w:p>
        </w:tc>
        <w:tc>
          <w:tcPr>
            <w:tcW w:w="0" w:type="auto"/>
            <w:vAlign w:val="center"/>
          </w:tcPr>
          <w:p w:rsidR="008B0E64" w:rsidRPr="00901993" w:rsidRDefault="008B0E64" w:rsidP="008B0E64">
            <w:pPr>
              <w:jc w:val="center"/>
              <w:rPr>
                <w:sz w:val="22"/>
                <w:szCs w:val="22"/>
              </w:rPr>
            </w:pPr>
            <w:r w:rsidRPr="00901993">
              <w:rPr>
                <w:sz w:val="22"/>
                <w:szCs w:val="22"/>
              </w:rPr>
              <w:t>12,94</w:t>
            </w:r>
          </w:p>
        </w:tc>
        <w:tc>
          <w:tcPr>
            <w:tcW w:w="0" w:type="auto"/>
            <w:vAlign w:val="center"/>
          </w:tcPr>
          <w:p w:rsidR="008B0E64" w:rsidRPr="00901993" w:rsidRDefault="008B0E64" w:rsidP="008B0E64">
            <w:pPr>
              <w:jc w:val="center"/>
              <w:rPr>
                <w:sz w:val="22"/>
                <w:szCs w:val="22"/>
              </w:rPr>
            </w:pPr>
            <w:r w:rsidRPr="00901993">
              <w:rPr>
                <w:sz w:val="22"/>
                <w:szCs w:val="22"/>
              </w:rPr>
              <w:t>355410,81</w:t>
            </w:r>
          </w:p>
        </w:tc>
        <w:tc>
          <w:tcPr>
            <w:tcW w:w="0" w:type="auto"/>
            <w:vAlign w:val="center"/>
          </w:tcPr>
          <w:p w:rsidR="008B0E64" w:rsidRPr="00901993" w:rsidRDefault="008B0E64" w:rsidP="008B0E64">
            <w:pPr>
              <w:jc w:val="center"/>
              <w:rPr>
                <w:sz w:val="22"/>
                <w:szCs w:val="22"/>
              </w:rPr>
            </w:pPr>
            <w:r w:rsidRPr="00901993">
              <w:rPr>
                <w:sz w:val="22"/>
                <w:szCs w:val="22"/>
              </w:rPr>
              <w:t>2233143,82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567</w:t>
            </w:r>
          </w:p>
        </w:tc>
        <w:tc>
          <w:tcPr>
            <w:tcW w:w="0" w:type="auto"/>
            <w:vAlign w:val="center"/>
          </w:tcPr>
          <w:p w:rsidR="008B0E64" w:rsidRPr="00901993" w:rsidRDefault="008B0E64" w:rsidP="008B0E64">
            <w:pPr>
              <w:jc w:val="center"/>
              <w:rPr>
                <w:sz w:val="22"/>
                <w:szCs w:val="22"/>
              </w:rPr>
            </w:pPr>
            <w:r w:rsidRPr="00901993">
              <w:rPr>
                <w:sz w:val="22"/>
                <w:szCs w:val="22"/>
              </w:rPr>
              <w:t>100°48'10"</w:t>
            </w:r>
          </w:p>
        </w:tc>
        <w:tc>
          <w:tcPr>
            <w:tcW w:w="0" w:type="auto"/>
            <w:vAlign w:val="center"/>
          </w:tcPr>
          <w:p w:rsidR="008B0E64" w:rsidRPr="00901993" w:rsidRDefault="008B0E64" w:rsidP="008B0E64">
            <w:pPr>
              <w:jc w:val="center"/>
              <w:rPr>
                <w:sz w:val="22"/>
                <w:szCs w:val="22"/>
              </w:rPr>
            </w:pPr>
            <w:r w:rsidRPr="00901993">
              <w:rPr>
                <w:sz w:val="22"/>
                <w:szCs w:val="22"/>
              </w:rPr>
              <w:t>154,88</w:t>
            </w:r>
          </w:p>
        </w:tc>
        <w:tc>
          <w:tcPr>
            <w:tcW w:w="0" w:type="auto"/>
            <w:vAlign w:val="center"/>
          </w:tcPr>
          <w:p w:rsidR="008B0E64" w:rsidRPr="00901993" w:rsidRDefault="008B0E64" w:rsidP="008B0E64">
            <w:pPr>
              <w:jc w:val="center"/>
              <w:rPr>
                <w:sz w:val="22"/>
                <w:szCs w:val="22"/>
              </w:rPr>
            </w:pPr>
            <w:r w:rsidRPr="00901993">
              <w:rPr>
                <w:sz w:val="22"/>
                <w:szCs w:val="22"/>
              </w:rPr>
              <w:t>355409,36</w:t>
            </w:r>
          </w:p>
        </w:tc>
        <w:tc>
          <w:tcPr>
            <w:tcW w:w="0" w:type="auto"/>
            <w:vAlign w:val="center"/>
          </w:tcPr>
          <w:p w:rsidR="008B0E64" w:rsidRPr="00901993" w:rsidRDefault="008B0E64" w:rsidP="008B0E64">
            <w:pPr>
              <w:jc w:val="center"/>
              <w:rPr>
                <w:sz w:val="22"/>
                <w:szCs w:val="22"/>
              </w:rPr>
            </w:pPr>
            <w:r w:rsidRPr="00901993">
              <w:rPr>
                <w:sz w:val="22"/>
                <w:szCs w:val="22"/>
              </w:rPr>
              <w:t>2233130,96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568</w:t>
            </w:r>
          </w:p>
        </w:tc>
        <w:tc>
          <w:tcPr>
            <w:tcW w:w="0" w:type="auto"/>
            <w:vAlign w:val="center"/>
          </w:tcPr>
          <w:p w:rsidR="008B0E64" w:rsidRPr="00901993" w:rsidRDefault="008B0E64" w:rsidP="008B0E64">
            <w:pPr>
              <w:jc w:val="center"/>
              <w:rPr>
                <w:sz w:val="22"/>
                <w:szCs w:val="22"/>
              </w:rPr>
            </w:pPr>
            <w:r w:rsidRPr="00901993">
              <w:rPr>
                <w:sz w:val="22"/>
                <w:szCs w:val="22"/>
              </w:rPr>
              <w:t>101°12'46"</w:t>
            </w:r>
          </w:p>
        </w:tc>
        <w:tc>
          <w:tcPr>
            <w:tcW w:w="0" w:type="auto"/>
            <w:vAlign w:val="center"/>
          </w:tcPr>
          <w:p w:rsidR="008B0E64" w:rsidRPr="00901993" w:rsidRDefault="008B0E64" w:rsidP="008B0E64">
            <w:pPr>
              <w:jc w:val="center"/>
              <w:rPr>
                <w:sz w:val="22"/>
                <w:szCs w:val="22"/>
              </w:rPr>
            </w:pPr>
            <w:r w:rsidRPr="00901993">
              <w:rPr>
                <w:sz w:val="22"/>
                <w:szCs w:val="22"/>
              </w:rPr>
              <w:t>357,41</w:t>
            </w:r>
          </w:p>
        </w:tc>
        <w:tc>
          <w:tcPr>
            <w:tcW w:w="0" w:type="auto"/>
            <w:vAlign w:val="center"/>
          </w:tcPr>
          <w:p w:rsidR="008B0E64" w:rsidRPr="00901993" w:rsidRDefault="008B0E64" w:rsidP="008B0E64">
            <w:pPr>
              <w:jc w:val="center"/>
              <w:rPr>
                <w:sz w:val="22"/>
                <w:szCs w:val="22"/>
              </w:rPr>
            </w:pPr>
            <w:r w:rsidRPr="00901993">
              <w:rPr>
                <w:sz w:val="22"/>
                <w:szCs w:val="22"/>
              </w:rPr>
              <w:t>355561,50</w:t>
            </w:r>
          </w:p>
        </w:tc>
        <w:tc>
          <w:tcPr>
            <w:tcW w:w="0" w:type="auto"/>
            <w:vAlign w:val="center"/>
          </w:tcPr>
          <w:p w:rsidR="008B0E64" w:rsidRPr="00901993" w:rsidRDefault="008B0E64" w:rsidP="008B0E64">
            <w:pPr>
              <w:jc w:val="center"/>
              <w:rPr>
                <w:sz w:val="22"/>
                <w:szCs w:val="22"/>
              </w:rPr>
            </w:pPr>
            <w:r w:rsidRPr="00901993">
              <w:rPr>
                <w:sz w:val="22"/>
                <w:szCs w:val="22"/>
              </w:rPr>
              <w:t>2233101,93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569</w:t>
            </w:r>
          </w:p>
        </w:tc>
        <w:tc>
          <w:tcPr>
            <w:tcW w:w="0" w:type="auto"/>
            <w:vAlign w:val="center"/>
          </w:tcPr>
          <w:p w:rsidR="008B0E64" w:rsidRPr="00901993" w:rsidRDefault="008B0E64" w:rsidP="008B0E64">
            <w:pPr>
              <w:jc w:val="center"/>
              <w:rPr>
                <w:sz w:val="22"/>
                <w:szCs w:val="22"/>
              </w:rPr>
            </w:pPr>
            <w:r w:rsidRPr="00901993">
              <w:rPr>
                <w:sz w:val="22"/>
                <w:szCs w:val="22"/>
              </w:rPr>
              <w:t>101°7'31"</w:t>
            </w:r>
          </w:p>
        </w:tc>
        <w:tc>
          <w:tcPr>
            <w:tcW w:w="0" w:type="auto"/>
            <w:vAlign w:val="center"/>
          </w:tcPr>
          <w:p w:rsidR="008B0E64" w:rsidRPr="00901993" w:rsidRDefault="008B0E64" w:rsidP="008B0E64">
            <w:pPr>
              <w:jc w:val="center"/>
              <w:rPr>
                <w:sz w:val="22"/>
                <w:szCs w:val="22"/>
              </w:rPr>
            </w:pPr>
            <w:r w:rsidRPr="00901993">
              <w:rPr>
                <w:sz w:val="22"/>
                <w:szCs w:val="22"/>
              </w:rPr>
              <w:t>305,98</w:t>
            </w:r>
          </w:p>
        </w:tc>
        <w:tc>
          <w:tcPr>
            <w:tcW w:w="0" w:type="auto"/>
            <w:vAlign w:val="center"/>
          </w:tcPr>
          <w:p w:rsidR="008B0E64" w:rsidRPr="00901993" w:rsidRDefault="008B0E64" w:rsidP="008B0E64">
            <w:pPr>
              <w:jc w:val="center"/>
              <w:rPr>
                <w:sz w:val="22"/>
                <w:szCs w:val="22"/>
              </w:rPr>
            </w:pPr>
            <w:r w:rsidRPr="00901993">
              <w:rPr>
                <w:sz w:val="22"/>
                <w:szCs w:val="22"/>
              </w:rPr>
              <w:t>355912,09</w:t>
            </w:r>
          </w:p>
        </w:tc>
        <w:tc>
          <w:tcPr>
            <w:tcW w:w="0" w:type="auto"/>
            <w:vAlign w:val="center"/>
          </w:tcPr>
          <w:p w:rsidR="008B0E64" w:rsidRPr="00901993" w:rsidRDefault="008B0E64" w:rsidP="008B0E64">
            <w:pPr>
              <w:jc w:val="center"/>
              <w:rPr>
                <w:sz w:val="22"/>
                <w:szCs w:val="22"/>
              </w:rPr>
            </w:pPr>
            <w:r w:rsidRPr="00901993">
              <w:rPr>
                <w:sz w:val="22"/>
                <w:szCs w:val="22"/>
              </w:rPr>
              <w:t>2233032,43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299</w:t>
            </w:r>
          </w:p>
        </w:tc>
        <w:tc>
          <w:tcPr>
            <w:tcW w:w="0" w:type="auto"/>
            <w:vAlign w:val="center"/>
          </w:tcPr>
          <w:p w:rsidR="008B0E64" w:rsidRPr="00901993" w:rsidRDefault="008B0E64" w:rsidP="008B0E64">
            <w:pPr>
              <w:jc w:val="center"/>
              <w:rPr>
                <w:sz w:val="22"/>
                <w:szCs w:val="22"/>
              </w:rPr>
            </w:pPr>
            <w:r w:rsidRPr="00901993">
              <w:rPr>
                <w:sz w:val="22"/>
                <w:szCs w:val="22"/>
              </w:rPr>
              <w:t>100°36'10"</w:t>
            </w:r>
          </w:p>
        </w:tc>
        <w:tc>
          <w:tcPr>
            <w:tcW w:w="0" w:type="auto"/>
            <w:vAlign w:val="center"/>
          </w:tcPr>
          <w:p w:rsidR="008B0E64" w:rsidRPr="00901993" w:rsidRDefault="008B0E64" w:rsidP="008B0E64">
            <w:pPr>
              <w:jc w:val="center"/>
              <w:rPr>
                <w:sz w:val="22"/>
                <w:szCs w:val="22"/>
              </w:rPr>
            </w:pPr>
            <w:r w:rsidRPr="00901993">
              <w:rPr>
                <w:sz w:val="22"/>
                <w:szCs w:val="22"/>
              </w:rPr>
              <w:t>116,63</w:t>
            </w:r>
          </w:p>
        </w:tc>
        <w:tc>
          <w:tcPr>
            <w:tcW w:w="0" w:type="auto"/>
            <w:vAlign w:val="center"/>
          </w:tcPr>
          <w:p w:rsidR="008B0E64" w:rsidRPr="00901993" w:rsidRDefault="008B0E64" w:rsidP="008B0E64">
            <w:pPr>
              <w:jc w:val="center"/>
              <w:rPr>
                <w:sz w:val="22"/>
                <w:szCs w:val="22"/>
              </w:rPr>
            </w:pPr>
            <w:r w:rsidRPr="00901993">
              <w:rPr>
                <w:sz w:val="22"/>
                <w:szCs w:val="22"/>
              </w:rPr>
              <w:t>356212,32</w:t>
            </w:r>
          </w:p>
        </w:tc>
        <w:tc>
          <w:tcPr>
            <w:tcW w:w="0" w:type="auto"/>
            <w:vAlign w:val="center"/>
          </w:tcPr>
          <w:p w:rsidR="008B0E64" w:rsidRPr="00901993" w:rsidRDefault="008B0E64" w:rsidP="008B0E64">
            <w:pPr>
              <w:jc w:val="center"/>
              <w:rPr>
                <w:sz w:val="22"/>
                <w:szCs w:val="22"/>
              </w:rPr>
            </w:pPr>
            <w:r w:rsidRPr="00901993">
              <w:rPr>
                <w:sz w:val="22"/>
                <w:szCs w:val="22"/>
              </w:rPr>
              <w:t>2232973,39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300</w:t>
            </w:r>
          </w:p>
        </w:tc>
        <w:tc>
          <w:tcPr>
            <w:tcW w:w="0" w:type="auto"/>
            <w:vAlign w:val="center"/>
          </w:tcPr>
          <w:p w:rsidR="008B0E64" w:rsidRPr="00901993" w:rsidRDefault="008B0E64" w:rsidP="008B0E64">
            <w:pPr>
              <w:jc w:val="center"/>
              <w:rPr>
                <w:sz w:val="22"/>
                <w:szCs w:val="22"/>
              </w:rPr>
            </w:pPr>
            <w:r w:rsidRPr="00901993">
              <w:rPr>
                <w:sz w:val="22"/>
                <w:szCs w:val="22"/>
              </w:rPr>
              <w:t>107°57'17"</w:t>
            </w:r>
          </w:p>
        </w:tc>
        <w:tc>
          <w:tcPr>
            <w:tcW w:w="0" w:type="auto"/>
            <w:vAlign w:val="center"/>
          </w:tcPr>
          <w:p w:rsidR="008B0E64" w:rsidRPr="00901993" w:rsidRDefault="008B0E64" w:rsidP="008B0E64">
            <w:pPr>
              <w:jc w:val="center"/>
              <w:rPr>
                <w:sz w:val="22"/>
                <w:szCs w:val="22"/>
              </w:rPr>
            </w:pPr>
            <w:r w:rsidRPr="00901993">
              <w:rPr>
                <w:sz w:val="22"/>
                <w:szCs w:val="22"/>
              </w:rPr>
              <w:t>10,19</w:t>
            </w:r>
          </w:p>
        </w:tc>
        <w:tc>
          <w:tcPr>
            <w:tcW w:w="0" w:type="auto"/>
            <w:vAlign w:val="center"/>
          </w:tcPr>
          <w:p w:rsidR="008B0E64" w:rsidRPr="00901993" w:rsidRDefault="008B0E64" w:rsidP="008B0E64">
            <w:pPr>
              <w:jc w:val="center"/>
              <w:rPr>
                <w:sz w:val="22"/>
                <w:szCs w:val="22"/>
              </w:rPr>
            </w:pPr>
            <w:r w:rsidRPr="00901993">
              <w:rPr>
                <w:sz w:val="22"/>
                <w:szCs w:val="22"/>
              </w:rPr>
              <w:t>356326,96</w:t>
            </w:r>
          </w:p>
        </w:tc>
        <w:tc>
          <w:tcPr>
            <w:tcW w:w="0" w:type="auto"/>
            <w:vAlign w:val="center"/>
          </w:tcPr>
          <w:p w:rsidR="008B0E64" w:rsidRPr="00901993" w:rsidRDefault="008B0E64" w:rsidP="008B0E64">
            <w:pPr>
              <w:jc w:val="center"/>
              <w:rPr>
                <w:sz w:val="22"/>
                <w:szCs w:val="22"/>
              </w:rPr>
            </w:pPr>
            <w:r w:rsidRPr="00901993">
              <w:rPr>
                <w:sz w:val="22"/>
                <w:szCs w:val="22"/>
              </w:rPr>
              <w:t>2232951,93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301</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0,02</w:t>
            </w:r>
          </w:p>
        </w:tc>
        <w:tc>
          <w:tcPr>
            <w:tcW w:w="0" w:type="auto"/>
            <w:vAlign w:val="center"/>
          </w:tcPr>
          <w:p w:rsidR="008B0E64" w:rsidRPr="00901993" w:rsidRDefault="008B0E64" w:rsidP="008B0E64">
            <w:pPr>
              <w:jc w:val="center"/>
              <w:rPr>
                <w:sz w:val="22"/>
                <w:szCs w:val="22"/>
              </w:rPr>
            </w:pPr>
            <w:r w:rsidRPr="00901993">
              <w:rPr>
                <w:sz w:val="22"/>
                <w:szCs w:val="22"/>
              </w:rPr>
              <w:t>356336,65</w:t>
            </w:r>
          </w:p>
        </w:tc>
        <w:tc>
          <w:tcPr>
            <w:tcW w:w="0" w:type="auto"/>
            <w:vAlign w:val="center"/>
          </w:tcPr>
          <w:p w:rsidR="008B0E64" w:rsidRPr="00901993" w:rsidRDefault="008B0E64" w:rsidP="008B0E64">
            <w:pPr>
              <w:jc w:val="center"/>
              <w:rPr>
                <w:sz w:val="22"/>
                <w:szCs w:val="22"/>
              </w:rPr>
            </w:pPr>
            <w:r w:rsidRPr="00901993">
              <w:rPr>
                <w:sz w:val="22"/>
                <w:szCs w:val="22"/>
              </w:rPr>
              <w:t>2232948,79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570</w:t>
            </w:r>
          </w:p>
        </w:tc>
        <w:tc>
          <w:tcPr>
            <w:tcW w:w="0" w:type="auto"/>
            <w:vAlign w:val="center"/>
          </w:tcPr>
          <w:p w:rsidR="008B0E64" w:rsidRPr="00901993" w:rsidRDefault="008B0E64" w:rsidP="008B0E64">
            <w:pPr>
              <w:jc w:val="center"/>
              <w:rPr>
                <w:sz w:val="22"/>
                <w:szCs w:val="22"/>
              </w:rPr>
            </w:pPr>
            <w:r w:rsidRPr="00901993">
              <w:rPr>
                <w:sz w:val="22"/>
                <w:szCs w:val="22"/>
              </w:rPr>
              <w:t>101°0'7"</w:t>
            </w:r>
          </w:p>
        </w:tc>
        <w:tc>
          <w:tcPr>
            <w:tcW w:w="0" w:type="auto"/>
            <w:vAlign w:val="center"/>
          </w:tcPr>
          <w:p w:rsidR="008B0E64" w:rsidRPr="00901993" w:rsidRDefault="008B0E64" w:rsidP="008B0E64">
            <w:pPr>
              <w:jc w:val="center"/>
              <w:rPr>
                <w:sz w:val="22"/>
                <w:szCs w:val="22"/>
              </w:rPr>
            </w:pPr>
            <w:r w:rsidRPr="00901993">
              <w:rPr>
                <w:sz w:val="22"/>
                <w:szCs w:val="22"/>
              </w:rPr>
              <w:t>29,19</w:t>
            </w:r>
          </w:p>
        </w:tc>
        <w:tc>
          <w:tcPr>
            <w:tcW w:w="0" w:type="auto"/>
            <w:vAlign w:val="center"/>
          </w:tcPr>
          <w:p w:rsidR="008B0E64" w:rsidRPr="00901993" w:rsidRDefault="008B0E64" w:rsidP="008B0E64">
            <w:pPr>
              <w:jc w:val="center"/>
              <w:rPr>
                <w:sz w:val="22"/>
                <w:szCs w:val="22"/>
              </w:rPr>
            </w:pPr>
            <w:r w:rsidRPr="00901993">
              <w:rPr>
                <w:sz w:val="22"/>
                <w:szCs w:val="22"/>
              </w:rPr>
              <w:t>356336,67</w:t>
            </w:r>
          </w:p>
        </w:tc>
        <w:tc>
          <w:tcPr>
            <w:tcW w:w="0" w:type="auto"/>
            <w:vAlign w:val="center"/>
          </w:tcPr>
          <w:p w:rsidR="008B0E64" w:rsidRPr="00901993" w:rsidRDefault="008B0E64" w:rsidP="008B0E64">
            <w:pPr>
              <w:jc w:val="center"/>
              <w:rPr>
                <w:sz w:val="22"/>
                <w:szCs w:val="22"/>
              </w:rPr>
            </w:pPr>
            <w:r w:rsidRPr="00901993">
              <w:rPr>
                <w:sz w:val="22"/>
                <w:szCs w:val="22"/>
              </w:rPr>
              <w:t>2232948,79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571</w:t>
            </w:r>
          </w:p>
        </w:tc>
        <w:tc>
          <w:tcPr>
            <w:tcW w:w="0" w:type="auto"/>
            <w:vAlign w:val="center"/>
          </w:tcPr>
          <w:p w:rsidR="008B0E64" w:rsidRPr="00901993" w:rsidRDefault="008B0E64" w:rsidP="008B0E64">
            <w:pPr>
              <w:jc w:val="center"/>
              <w:rPr>
                <w:sz w:val="22"/>
                <w:szCs w:val="22"/>
              </w:rPr>
            </w:pPr>
            <w:r w:rsidRPr="00901993">
              <w:rPr>
                <w:sz w:val="22"/>
                <w:szCs w:val="22"/>
              </w:rPr>
              <w:t>192°35'22"</w:t>
            </w:r>
          </w:p>
        </w:tc>
        <w:tc>
          <w:tcPr>
            <w:tcW w:w="0" w:type="auto"/>
            <w:vAlign w:val="center"/>
          </w:tcPr>
          <w:p w:rsidR="008B0E64" w:rsidRPr="00901993" w:rsidRDefault="008B0E64" w:rsidP="008B0E64">
            <w:pPr>
              <w:jc w:val="center"/>
              <w:rPr>
                <w:sz w:val="22"/>
                <w:szCs w:val="22"/>
              </w:rPr>
            </w:pPr>
            <w:r w:rsidRPr="00901993">
              <w:rPr>
                <w:sz w:val="22"/>
                <w:szCs w:val="22"/>
              </w:rPr>
              <w:t>3,07</w:t>
            </w:r>
          </w:p>
        </w:tc>
        <w:tc>
          <w:tcPr>
            <w:tcW w:w="0" w:type="auto"/>
            <w:vAlign w:val="center"/>
          </w:tcPr>
          <w:p w:rsidR="008B0E64" w:rsidRPr="00901993" w:rsidRDefault="008B0E64" w:rsidP="008B0E64">
            <w:pPr>
              <w:jc w:val="center"/>
              <w:rPr>
                <w:sz w:val="22"/>
                <w:szCs w:val="22"/>
              </w:rPr>
            </w:pPr>
            <w:r w:rsidRPr="00901993">
              <w:rPr>
                <w:sz w:val="22"/>
                <w:szCs w:val="22"/>
              </w:rPr>
              <w:t>356365,32</w:t>
            </w:r>
          </w:p>
        </w:tc>
        <w:tc>
          <w:tcPr>
            <w:tcW w:w="0" w:type="auto"/>
            <w:vAlign w:val="center"/>
          </w:tcPr>
          <w:p w:rsidR="008B0E64" w:rsidRPr="00901993" w:rsidRDefault="008B0E64" w:rsidP="008B0E64">
            <w:pPr>
              <w:jc w:val="center"/>
              <w:rPr>
                <w:sz w:val="22"/>
                <w:szCs w:val="22"/>
              </w:rPr>
            </w:pPr>
            <w:r w:rsidRPr="00901993">
              <w:rPr>
                <w:sz w:val="22"/>
                <w:szCs w:val="22"/>
              </w:rPr>
              <w:t>2232943,22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572</w:t>
            </w:r>
          </w:p>
        </w:tc>
        <w:tc>
          <w:tcPr>
            <w:tcW w:w="0" w:type="auto"/>
            <w:vAlign w:val="center"/>
          </w:tcPr>
          <w:p w:rsidR="008B0E64" w:rsidRPr="00901993" w:rsidRDefault="008B0E64" w:rsidP="008B0E64">
            <w:pPr>
              <w:jc w:val="center"/>
              <w:rPr>
                <w:sz w:val="22"/>
                <w:szCs w:val="22"/>
              </w:rPr>
            </w:pPr>
            <w:r w:rsidRPr="00901993">
              <w:rPr>
                <w:sz w:val="22"/>
                <w:szCs w:val="22"/>
              </w:rPr>
              <w:t>101°59'15"</w:t>
            </w:r>
          </w:p>
        </w:tc>
        <w:tc>
          <w:tcPr>
            <w:tcW w:w="0" w:type="auto"/>
            <w:vAlign w:val="center"/>
          </w:tcPr>
          <w:p w:rsidR="008B0E64" w:rsidRPr="00901993" w:rsidRDefault="008B0E64" w:rsidP="008B0E64">
            <w:pPr>
              <w:jc w:val="center"/>
              <w:rPr>
                <w:sz w:val="22"/>
                <w:szCs w:val="22"/>
              </w:rPr>
            </w:pPr>
            <w:r w:rsidRPr="00901993">
              <w:rPr>
                <w:sz w:val="22"/>
                <w:szCs w:val="22"/>
              </w:rPr>
              <w:t>2,99</w:t>
            </w:r>
          </w:p>
        </w:tc>
        <w:tc>
          <w:tcPr>
            <w:tcW w:w="0" w:type="auto"/>
            <w:vAlign w:val="center"/>
          </w:tcPr>
          <w:p w:rsidR="008B0E64" w:rsidRPr="00901993" w:rsidRDefault="008B0E64" w:rsidP="008B0E64">
            <w:pPr>
              <w:jc w:val="center"/>
              <w:rPr>
                <w:sz w:val="22"/>
                <w:szCs w:val="22"/>
              </w:rPr>
            </w:pPr>
            <w:r w:rsidRPr="00901993">
              <w:rPr>
                <w:sz w:val="22"/>
                <w:szCs w:val="22"/>
              </w:rPr>
              <w:t>356364,65</w:t>
            </w:r>
          </w:p>
        </w:tc>
        <w:tc>
          <w:tcPr>
            <w:tcW w:w="0" w:type="auto"/>
            <w:vAlign w:val="center"/>
          </w:tcPr>
          <w:p w:rsidR="008B0E64" w:rsidRPr="00901993" w:rsidRDefault="008B0E64" w:rsidP="008B0E64">
            <w:pPr>
              <w:jc w:val="center"/>
              <w:rPr>
                <w:sz w:val="22"/>
                <w:szCs w:val="22"/>
              </w:rPr>
            </w:pPr>
            <w:r w:rsidRPr="00901993">
              <w:rPr>
                <w:sz w:val="22"/>
                <w:szCs w:val="22"/>
              </w:rPr>
              <w:t>2232940,22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180</w:t>
            </w:r>
          </w:p>
        </w:tc>
        <w:tc>
          <w:tcPr>
            <w:tcW w:w="0" w:type="auto"/>
            <w:vAlign w:val="center"/>
          </w:tcPr>
          <w:p w:rsidR="008B0E64" w:rsidRPr="00901993" w:rsidRDefault="008B0E64" w:rsidP="008B0E64">
            <w:pPr>
              <w:jc w:val="center"/>
              <w:rPr>
                <w:sz w:val="22"/>
                <w:szCs w:val="22"/>
              </w:rPr>
            </w:pPr>
            <w:r w:rsidRPr="00901993">
              <w:rPr>
                <w:sz w:val="22"/>
                <w:szCs w:val="22"/>
              </w:rPr>
              <w:t>15°6'4"</w:t>
            </w:r>
          </w:p>
        </w:tc>
        <w:tc>
          <w:tcPr>
            <w:tcW w:w="0" w:type="auto"/>
            <w:vAlign w:val="center"/>
          </w:tcPr>
          <w:p w:rsidR="008B0E64" w:rsidRPr="00901993" w:rsidRDefault="008B0E64" w:rsidP="008B0E64">
            <w:pPr>
              <w:jc w:val="center"/>
              <w:rPr>
                <w:sz w:val="22"/>
                <w:szCs w:val="22"/>
              </w:rPr>
            </w:pPr>
            <w:r w:rsidRPr="00901993">
              <w:rPr>
                <w:sz w:val="22"/>
                <w:szCs w:val="22"/>
              </w:rPr>
              <w:t>1,31</w:t>
            </w:r>
          </w:p>
        </w:tc>
        <w:tc>
          <w:tcPr>
            <w:tcW w:w="0" w:type="auto"/>
            <w:vAlign w:val="center"/>
          </w:tcPr>
          <w:p w:rsidR="008B0E64" w:rsidRPr="00901993" w:rsidRDefault="008B0E64" w:rsidP="008B0E64">
            <w:pPr>
              <w:jc w:val="center"/>
              <w:rPr>
                <w:sz w:val="22"/>
                <w:szCs w:val="22"/>
              </w:rPr>
            </w:pPr>
            <w:r w:rsidRPr="00901993">
              <w:rPr>
                <w:sz w:val="22"/>
                <w:szCs w:val="22"/>
              </w:rPr>
              <w:t>356367,57</w:t>
            </w:r>
          </w:p>
        </w:tc>
        <w:tc>
          <w:tcPr>
            <w:tcW w:w="0" w:type="auto"/>
            <w:vAlign w:val="center"/>
          </w:tcPr>
          <w:p w:rsidR="008B0E64" w:rsidRPr="00901993" w:rsidRDefault="008B0E64" w:rsidP="008B0E64">
            <w:pPr>
              <w:jc w:val="center"/>
              <w:rPr>
                <w:sz w:val="22"/>
                <w:szCs w:val="22"/>
              </w:rPr>
            </w:pPr>
            <w:r w:rsidRPr="00901993">
              <w:rPr>
                <w:sz w:val="22"/>
                <w:szCs w:val="22"/>
              </w:rPr>
              <w:t>2232939,60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176</w:t>
            </w:r>
          </w:p>
        </w:tc>
        <w:tc>
          <w:tcPr>
            <w:tcW w:w="0" w:type="auto"/>
            <w:vAlign w:val="center"/>
          </w:tcPr>
          <w:p w:rsidR="008B0E64" w:rsidRPr="00901993" w:rsidRDefault="008B0E64" w:rsidP="008B0E64">
            <w:pPr>
              <w:jc w:val="center"/>
              <w:rPr>
                <w:sz w:val="22"/>
                <w:szCs w:val="22"/>
              </w:rPr>
            </w:pPr>
            <w:r w:rsidRPr="00901993">
              <w:rPr>
                <w:sz w:val="22"/>
                <w:szCs w:val="22"/>
              </w:rPr>
              <w:t>105°37'52"</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356367,91</w:t>
            </w:r>
          </w:p>
        </w:tc>
        <w:tc>
          <w:tcPr>
            <w:tcW w:w="0" w:type="auto"/>
            <w:vAlign w:val="center"/>
          </w:tcPr>
          <w:p w:rsidR="008B0E64" w:rsidRPr="00901993" w:rsidRDefault="008B0E64" w:rsidP="008B0E64">
            <w:pPr>
              <w:jc w:val="center"/>
              <w:rPr>
                <w:sz w:val="22"/>
                <w:szCs w:val="22"/>
              </w:rPr>
            </w:pPr>
            <w:r w:rsidRPr="00901993">
              <w:rPr>
                <w:sz w:val="22"/>
                <w:szCs w:val="22"/>
              </w:rPr>
              <w:t>2232940,86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177</w:t>
            </w:r>
          </w:p>
        </w:tc>
        <w:tc>
          <w:tcPr>
            <w:tcW w:w="0" w:type="auto"/>
            <w:vAlign w:val="center"/>
          </w:tcPr>
          <w:p w:rsidR="008B0E64" w:rsidRPr="00901993" w:rsidRDefault="008B0E64" w:rsidP="008B0E64">
            <w:pPr>
              <w:jc w:val="center"/>
              <w:rPr>
                <w:sz w:val="22"/>
                <w:szCs w:val="22"/>
              </w:rPr>
            </w:pPr>
            <w:r w:rsidRPr="00901993">
              <w:rPr>
                <w:sz w:val="22"/>
                <w:szCs w:val="22"/>
              </w:rPr>
              <w:t>195°20'27"</w:t>
            </w:r>
          </w:p>
        </w:tc>
        <w:tc>
          <w:tcPr>
            <w:tcW w:w="0" w:type="auto"/>
            <w:vAlign w:val="center"/>
          </w:tcPr>
          <w:p w:rsidR="008B0E64" w:rsidRPr="00901993" w:rsidRDefault="008B0E64" w:rsidP="008B0E64">
            <w:pPr>
              <w:jc w:val="center"/>
              <w:rPr>
                <w:sz w:val="22"/>
                <w:szCs w:val="22"/>
              </w:rPr>
            </w:pPr>
            <w:r w:rsidRPr="00901993">
              <w:rPr>
                <w:sz w:val="22"/>
                <w:szCs w:val="22"/>
              </w:rPr>
              <w:t>1,17</w:t>
            </w:r>
          </w:p>
        </w:tc>
        <w:tc>
          <w:tcPr>
            <w:tcW w:w="0" w:type="auto"/>
            <w:vAlign w:val="center"/>
          </w:tcPr>
          <w:p w:rsidR="008B0E64" w:rsidRPr="00901993" w:rsidRDefault="008B0E64" w:rsidP="008B0E64">
            <w:pPr>
              <w:jc w:val="center"/>
              <w:rPr>
                <w:sz w:val="22"/>
                <w:szCs w:val="22"/>
              </w:rPr>
            </w:pPr>
            <w:r w:rsidRPr="00901993">
              <w:rPr>
                <w:sz w:val="22"/>
                <w:szCs w:val="22"/>
              </w:rPr>
              <w:t>356369,84</w:t>
            </w:r>
          </w:p>
        </w:tc>
        <w:tc>
          <w:tcPr>
            <w:tcW w:w="0" w:type="auto"/>
            <w:vAlign w:val="center"/>
          </w:tcPr>
          <w:p w:rsidR="008B0E64" w:rsidRPr="00901993" w:rsidRDefault="008B0E64" w:rsidP="008B0E64">
            <w:pPr>
              <w:jc w:val="center"/>
              <w:rPr>
                <w:sz w:val="22"/>
                <w:szCs w:val="22"/>
              </w:rPr>
            </w:pPr>
            <w:r w:rsidRPr="00901993">
              <w:rPr>
                <w:sz w:val="22"/>
                <w:szCs w:val="22"/>
              </w:rPr>
              <w:t>2232940,32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178</w:t>
            </w:r>
          </w:p>
        </w:tc>
        <w:tc>
          <w:tcPr>
            <w:tcW w:w="0" w:type="auto"/>
            <w:vAlign w:val="center"/>
          </w:tcPr>
          <w:p w:rsidR="008B0E64" w:rsidRPr="00901993" w:rsidRDefault="008B0E64" w:rsidP="008B0E64">
            <w:pPr>
              <w:jc w:val="center"/>
              <w:rPr>
                <w:sz w:val="22"/>
                <w:szCs w:val="22"/>
              </w:rPr>
            </w:pPr>
            <w:r w:rsidRPr="00901993">
              <w:rPr>
                <w:sz w:val="22"/>
                <w:szCs w:val="22"/>
              </w:rPr>
              <w:t>101°56'52"</w:t>
            </w:r>
          </w:p>
        </w:tc>
        <w:tc>
          <w:tcPr>
            <w:tcW w:w="0" w:type="auto"/>
            <w:vAlign w:val="center"/>
          </w:tcPr>
          <w:p w:rsidR="008B0E64" w:rsidRPr="00901993" w:rsidRDefault="008B0E64" w:rsidP="008B0E64">
            <w:pPr>
              <w:jc w:val="center"/>
              <w:rPr>
                <w:sz w:val="22"/>
                <w:szCs w:val="22"/>
              </w:rPr>
            </w:pPr>
            <w:r w:rsidRPr="00901993">
              <w:rPr>
                <w:sz w:val="22"/>
                <w:szCs w:val="22"/>
              </w:rPr>
              <w:t>2,99</w:t>
            </w:r>
          </w:p>
        </w:tc>
        <w:tc>
          <w:tcPr>
            <w:tcW w:w="0" w:type="auto"/>
            <w:vAlign w:val="center"/>
          </w:tcPr>
          <w:p w:rsidR="008B0E64" w:rsidRPr="00901993" w:rsidRDefault="008B0E64" w:rsidP="008B0E64">
            <w:pPr>
              <w:jc w:val="center"/>
              <w:rPr>
                <w:sz w:val="22"/>
                <w:szCs w:val="22"/>
              </w:rPr>
            </w:pPr>
            <w:r w:rsidRPr="00901993">
              <w:rPr>
                <w:sz w:val="22"/>
                <w:szCs w:val="22"/>
              </w:rPr>
              <w:t>356369,53</w:t>
            </w:r>
          </w:p>
        </w:tc>
        <w:tc>
          <w:tcPr>
            <w:tcW w:w="0" w:type="auto"/>
            <w:vAlign w:val="center"/>
          </w:tcPr>
          <w:p w:rsidR="008B0E64" w:rsidRPr="00901993" w:rsidRDefault="008B0E64" w:rsidP="008B0E64">
            <w:pPr>
              <w:jc w:val="center"/>
              <w:rPr>
                <w:sz w:val="22"/>
                <w:szCs w:val="22"/>
              </w:rPr>
            </w:pPr>
            <w:r w:rsidRPr="00901993">
              <w:rPr>
                <w:sz w:val="22"/>
                <w:szCs w:val="22"/>
              </w:rPr>
              <w:t>2232939,19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573</w:t>
            </w:r>
          </w:p>
        </w:tc>
        <w:tc>
          <w:tcPr>
            <w:tcW w:w="0" w:type="auto"/>
            <w:vAlign w:val="center"/>
          </w:tcPr>
          <w:p w:rsidR="008B0E64" w:rsidRPr="00901993" w:rsidRDefault="008B0E64" w:rsidP="008B0E64">
            <w:pPr>
              <w:jc w:val="center"/>
              <w:rPr>
                <w:sz w:val="22"/>
                <w:szCs w:val="22"/>
              </w:rPr>
            </w:pPr>
            <w:r w:rsidRPr="00901993">
              <w:rPr>
                <w:sz w:val="22"/>
                <w:szCs w:val="22"/>
              </w:rPr>
              <w:t>12°36'23"</w:t>
            </w:r>
          </w:p>
        </w:tc>
        <w:tc>
          <w:tcPr>
            <w:tcW w:w="0" w:type="auto"/>
            <w:vAlign w:val="center"/>
          </w:tcPr>
          <w:p w:rsidR="008B0E64" w:rsidRPr="00901993" w:rsidRDefault="008B0E64" w:rsidP="008B0E64">
            <w:pPr>
              <w:jc w:val="center"/>
              <w:rPr>
                <w:sz w:val="22"/>
                <w:szCs w:val="22"/>
              </w:rPr>
            </w:pPr>
            <w:r w:rsidRPr="00901993">
              <w:rPr>
                <w:sz w:val="22"/>
                <w:szCs w:val="22"/>
              </w:rPr>
              <w:t>3,21</w:t>
            </w:r>
          </w:p>
        </w:tc>
        <w:tc>
          <w:tcPr>
            <w:tcW w:w="0" w:type="auto"/>
            <w:vAlign w:val="center"/>
          </w:tcPr>
          <w:p w:rsidR="008B0E64" w:rsidRPr="00901993" w:rsidRDefault="008B0E64" w:rsidP="008B0E64">
            <w:pPr>
              <w:jc w:val="center"/>
              <w:rPr>
                <w:sz w:val="22"/>
                <w:szCs w:val="22"/>
              </w:rPr>
            </w:pPr>
            <w:r w:rsidRPr="00901993">
              <w:rPr>
                <w:sz w:val="22"/>
                <w:szCs w:val="22"/>
              </w:rPr>
              <w:t>356372,46</w:t>
            </w:r>
          </w:p>
        </w:tc>
        <w:tc>
          <w:tcPr>
            <w:tcW w:w="0" w:type="auto"/>
            <w:vAlign w:val="center"/>
          </w:tcPr>
          <w:p w:rsidR="008B0E64" w:rsidRPr="00901993" w:rsidRDefault="008B0E64" w:rsidP="008B0E64">
            <w:pPr>
              <w:jc w:val="center"/>
              <w:rPr>
                <w:sz w:val="22"/>
                <w:szCs w:val="22"/>
              </w:rPr>
            </w:pPr>
            <w:r w:rsidRPr="00901993">
              <w:rPr>
                <w:sz w:val="22"/>
                <w:szCs w:val="22"/>
              </w:rPr>
              <w:t>2232938,57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574</w:t>
            </w:r>
          </w:p>
        </w:tc>
        <w:tc>
          <w:tcPr>
            <w:tcW w:w="0" w:type="auto"/>
            <w:vAlign w:val="center"/>
          </w:tcPr>
          <w:p w:rsidR="008B0E64" w:rsidRPr="00901993" w:rsidRDefault="008B0E64" w:rsidP="008B0E64">
            <w:pPr>
              <w:jc w:val="center"/>
              <w:rPr>
                <w:sz w:val="22"/>
                <w:szCs w:val="22"/>
              </w:rPr>
            </w:pPr>
            <w:r w:rsidRPr="00901993">
              <w:rPr>
                <w:sz w:val="22"/>
                <w:szCs w:val="22"/>
              </w:rPr>
              <w:t>101°0'27"</w:t>
            </w:r>
          </w:p>
        </w:tc>
        <w:tc>
          <w:tcPr>
            <w:tcW w:w="0" w:type="auto"/>
            <w:vAlign w:val="center"/>
          </w:tcPr>
          <w:p w:rsidR="008B0E64" w:rsidRPr="00901993" w:rsidRDefault="008B0E64" w:rsidP="008B0E64">
            <w:pPr>
              <w:jc w:val="center"/>
              <w:rPr>
                <w:sz w:val="22"/>
                <w:szCs w:val="22"/>
              </w:rPr>
            </w:pPr>
            <w:r w:rsidRPr="00901993">
              <w:rPr>
                <w:sz w:val="22"/>
                <w:szCs w:val="22"/>
              </w:rPr>
              <w:t>97,68</w:t>
            </w:r>
          </w:p>
        </w:tc>
        <w:tc>
          <w:tcPr>
            <w:tcW w:w="0" w:type="auto"/>
            <w:vAlign w:val="center"/>
          </w:tcPr>
          <w:p w:rsidR="008B0E64" w:rsidRPr="00901993" w:rsidRDefault="008B0E64" w:rsidP="008B0E64">
            <w:pPr>
              <w:jc w:val="center"/>
              <w:rPr>
                <w:sz w:val="22"/>
                <w:szCs w:val="22"/>
              </w:rPr>
            </w:pPr>
            <w:r w:rsidRPr="00901993">
              <w:rPr>
                <w:sz w:val="22"/>
                <w:szCs w:val="22"/>
              </w:rPr>
              <w:t>356373,16</w:t>
            </w:r>
          </w:p>
        </w:tc>
        <w:tc>
          <w:tcPr>
            <w:tcW w:w="0" w:type="auto"/>
            <w:vAlign w:val="center"/>
          </w:tcPr>
          <w:p w:rsidR="008B0E64" w:rsidRPr="00901993" w:rsidRDefault="008B0E64" w:rsidP="008B0E64">
            <w:pPr>
              <w:jc w:val="center"/>
              <w:rPr>
                <w:sz w:val="22"/>
                <w:szCs w:val="22"/>
              </w:rPr>
            </w:pPr>
            <w:r w:rsidRPr="00901993">
              <w:rPr>
                <w:sz w:val="22"/>
                <w:szCs w:val="22"/>
              </w:rPr>
              <w:t>2232941,70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575</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356469,04</w:t>
            </w:r>
          </w:p>
        </w:tc>
        <w:tc>
          <w:tcPr>
            <w:tcW w:w="0" w:type="auto"/>
            <w:vAlign w:val="center"/>
          </w:tcPr>
          <w:p w:rsidR="008B0E64" w:rsidRPr="00901993" w:rsidRDefault="008B0E64" w:rsidP="008B0E64">
            <w:pPr>
              <w:jc w:val="center"/>
              <w:rPr>
                <w:sz w:val="22"/>
                <w:szCs w:val="22"/>
              </w:rPr>
            </w:pPr>
            <w:r w:rsidRPr="00901993">
              <w:rPr>
                <w:sz w:val="22"/>
                <w:szCs w:val="22"/>
              </w:rPr>
              <w:t>2232923,05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167</w:t>
            </w:r>
          </w:p>
        </w:tc>
        <w:tc>
          <w:tcPr>
            <w:tcW w:w="0" w:type="auto"/>
            <w:vAlign w:val="center"/>
          </w:tcPr>
          <w:p w:rsidR="008B0E64" w:rsidRPr="00901993" w:rsidRDefault="008B0E64" w:rsidP="008B0E64">
            <w:pPr>
              <w:jc w:val="center"/>
              <w:rPr>
                <w:sz w:val="22"/>
                <w:szCs w:val="22"/>
              </w:rPr>
            </w:pPr>
            <w:r w:rsidRPr="00901993">
              <w:rPr>
                <w:sz w:val="22"/>
                <w:szCs w:val="22"/>
              </w:rPr>
              <w:t>45°21'5"</w:t>
            </w:r>
          </w:p>
        </w:tc>
        <w:tc>
          <w:tcPr>
            <w:tcW w:w="0" w:type="auto"/>
            <w:vAlign w:val="center"/>
          </w:tcPr>
          <w:p w:rsidR="008B0E64" w:rsidRPr="00901993" w:rsidRDefault="008B0E64" w:rsidP="008B0E64">
            <w:pPr>
              <w:jc w:val="center"/>
              <w:rPr>
                <w:sz w:val="22"/>
                <w:szCs w:val="22"/>
              </w:rPr>
            </w:pPr>
            <w:r w:rsidRPr="00901993">
              <w:rPr>
                <w:sz w:val="22"/>
                <w:szCs w:val="22"/>
              </w:rPr>
              <w:t>1,15</w:t>
            </w:r>
          </w:p>
        </w:tc>
        <w:tc>
          <w:tcPr>
            <w:tcW w:w="0" w:type="auto"/>
            <w:vAlign w:val="center"/>
          </w:tcPr>
          <w:p w:rsidR="008B0E64" w:rsidRPr="00901993" w:rsidRDefault="008B0E64" w:rsidP="008B0E64">
            <w:pPr>
              <w:jc w:val="center"/>
              <w:rPr>
                <w:sz w:val="22"/>
                <w:szCs w:val="22"/>
              </w:rPr>
            </w:pPr>
            <w:r w:rsidRPr="00901993">
              <w:rPr>
                <w:sz w:val="22"/>
                <w:szCs w:val="22"/>
              </w:rPr>
              <w:t>356469,05</w:t>
            </w:r>
          </w:p>
        </w:tc>
        <w:tc>
          <w:tcPr>
            <w:tcW w:w="0" w:type="auto"/>
            <w:vAlign w:val="center"/>
          </w:tcPr>
          <w:p w:rsidR="008B0E64" w:rsidRPr="00901993" w:rsidRDefault="008B0E64" w:rsidP="008B0E64">
            <w:pPr>
              <w:jc w:val="center"/>
              <w:rPr>
                <w:sz w:val="22"/>
                <w:szCs w:val="22"/>
              </w:rPr>
            </w:pPr>
            <w:r w:rsidRPr="00901993">
              <w:rPr>
                <w:sz w:val="22"/>
                <w:szCs w:val="22"/>
              </w:rPr>
              <w:t>2232923,05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161</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356469,87</w:t>
            </w:r>
          </w:p>
        </w:tc>
        <w:tc>
          <w:tcPr>
            <w:tcW w:w="0" w:type="auto"/>
            <w:vAlign w:val="center"/>
          </w:tcPr>
          <w:p w:rsidR="008B0E64" w:rsidRPr="00901993" w:rsidRDefault="008B0E64" w:rsidP="008B0E64">
            <w:pPr>
              <w:jc w:val="center"/>
              <w:rPr>
                <w:sz w:val="22"/>
                <w:szCs w:val="22"/>
              </w:rPr>
            </w:pPr>
            <w:r w:rsidRPr="00901993">
              <w:rPr>
                <w:sz w:val="22"/>
                <w:szCs w:val="22"/>
              </w:rPr>
              <w:t>2232923,86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162</w:t>
            </w:r>
          </w:p>
        </w:tc>
        <w:tc>
          <w:tcPr>
            <w:tcW w:w="0" w:type="auto"/>
            <w:vAlign w:val="center"/>
          </w:tcPr>
          <w:p w:rsidR="008B0E64" w:rsidRPr="00901993" w:rsidRDefault="008B0E64" w:rsidP="008B0E64">
            <w:pPr>
              <w:jc w:val="center"/>
              <w:rPr>
                <w:sz w:val="22"/>
                <w:szCs w:val="22"/>
              </w:rPr>
            </w:pPr>
            <w:r w:rsidRPr="00901993">
              <w:rPr>
                <w:sz w:val="22"/>
                <w:szCs w:val="22"/>
              </w:rPr>
              <w:t>224°38'6"</w:t>
            </w:r>
          </w:p>
        </w:tc>
        <w:tc>
          <w:tcPr>
            <w:tcW w:w="0" w:type="auto"/>
            <w:vAlign w:val="center"/>
          </w:tcPr>
          <w:p w:rsidR="008B0E64" w:rsidRPr="00901993" w:rsidRDefault="008B0E64" w:rsidP="008B0E64">
            <w:pPr>
              <w:jc w:val="center"/>
              <w:rPr>
                <w:sz w:val="22"/>
                <w:szCs w:val="22"/>
              </w:rPr>
            </w:pPr>
            <w:r w:rsidRPr="00901993">
              <w:rPr>
                <w:sz w:val="22"/>
                <w:szCs w:val="22"/>
              </w:rPr>
              <w:t>1,11</w:t>
            </w:r>
          </w:p>
        </w:tc>
        <w:tc>
          <w:tcPr>
            <w:tcW w:w="0" w:type="auto"/>
            <w:vAlign w:val="center"/>
          </w:tcPr>
          <w:p w:rsidR="008B0E64" w:rsidRPr="00901993" w:rsidRDefault="008B0E64" w:rsidP="008B0E64">
            <w:pPr>
              <w:jc w:val="center"/>
              <w:rPr>
                <w:sz w:val="22"/>
                <w:szCs w:val="22"/>
              </w:rPr>
            </w:pPr>
            <w:r w:rsidRPr="00901993">
              <w:rPr>
                <w:sz w:val="22"/>
                <w:szCs w:val="22"/>
              </w:rPr>
              <w:t>356471,29</w:t>
            </w:r>
          </w:p>
        </w:tc>
        <w:tc>
          <w:tcPr>
            <w:tcW w:w="0" w:type="auto"/>
            <w:vAlign w:val="center"/>
          </w:tcPr>
          <w:p w:rsidR="008B0E64" w:rsidRPr="00901993" w:rsidRDefault="008B0E64" w:rsidP="008B0E64">
            <w:pPr>
              <w:jc w:val="center"/>
              <w:rPr>
                <w:sz w:val="22"/>
                <w:szCs w:val="22"/>
              </w:rPr>
            </w:pPr>
            <w:r w:rsidRPr="00901993">
              <w:rPr>
                <w:sz w:val="22"/>
                <w:szCs w:val="22"/>
              </w:rPr>
              <w:t>2232922,44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163</w:t>
            </w:r>
          </w:p>
        </w:tc>
        <w:tc>
          <w:tcPr>
            <w:tcW w:w="0" w:type="auto"/>
            <w:vAlign w:val="center"/>
          </w:tcPr>
          <w:p w:rsidR="008B0E64" w:rsidRPr="00901993" w:rsidRDefault="008B0E64" w:rsidP="008B0E64">
            <w:pPr>
              <w:jc w:val="center"/>
              <w:rPr>
                <w:sz w:val="22"/>
                <w:szCs w:val="22"/>
              </w:rPr>
            </w:pPr>
            <w:r w:rsidRPr="00901993">
              <w:rPr>
                <w:sz w:val="22"/>
                <w:szCs w:val="22"/>
              </w:rPr>
              <w:t>99°56'20"</w:t>
            </w:r>
          </w:p>
        </w:tc>
        <w:tc>
          <w:tcPr>
            <w:tcW w:w="0" w:type="auto"/>
            <w:vAlign w:val="center"/>
          </w:tcPr>
          <w:p w:rsidR="008B0E64" w:rsidRPr="00901993" w:rsidRDefault="008B0E64" w:rsidP="008B0E64">
            <w:pPr>
              <w:jc w:val="center"/>
              <w:rPr>
                <w:sz w:val="22"/>
                <w:szCs w:val="22"/>
              </w:rPr>
            </w:pPr>
            <w:r w:rsidRPr="00901993">
              <w:rPr>
                <w:sz w:val="22"/>
                <w:szCs w:val="22"/>
              </w:rPr>
              <w:t>6,72</w:t>
            </w:r>
          </w:p>
        </w:tc>
        <w:tc>
          <w:tcPr>
            <w:tcW w:w="0" w:type="auto"/>
            <w:vAlign w:val="center"/>
          </w:tcPr>
          <w:p w:rsidR="008B0E64" w:rsidRPr="00901993" w:rsidRDefault="008B0E64" w:rsidP="008B0E64">
            <w:pPr>
              <w:jc w:val="center"/>
              <w:rPr>
                <w:sz w:val="22"/>
                <w:szCs w:val="22"/>
              </w:rPr>
            </w:pPr>
            <w:r w:rsidRPr="00901993">
              <w:rPr>
                <w:sz w:val="22"/>
                <w:szCs w:val="22"/>
              </w:rPr>
              <w:t>356470,51</w:t>
            </w:r>
          </w:p>
        </w:tc>
        <w:tc>
          <w:tcPr>
            <w:tcW w:w="0" w:type="auto"/>
            <w:vAlign w:val="center"/>
          </w:tcPr>
          <w:p w:rsidR="008B0E64" w:rsidRPr="00901993" w:rsidRDefault="008B0E64" w:rsidP="008B0E64">
            <w:pPr>
              <w:jc w:val="center"/>
              <w:rPr>
                <w:sz w:val="22"/>
                <w:szCs w:val="22"/>
              </w:rPr>
            </w:pPr>
            <w:r w:rsidRPr="00901993">
              <w:rPr>
                <w:sz w:val="22"/>
                <w:szCs w:val="22"/>
              </w:rPr>
              <w:t>2232921,65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576</w:t>
            </w:r>
          </w:p>
        </w:tc>
        <w:tc>
          <w:tcPr>
            <w:tcW w:w="0" w:type="auto"/>
            <w:vAlign w:val="center"/>
          </w:tcPr>
          <w:p w:rsidR="008B0E64" w:rsidRPr="00901993" w:rsidRDefault="008B0E64" w:rsidP="008B0E64">
            <w:pPr>
              <w:jc w:val="center"/>
              <w:rPr>
                <w:sz w:val="22"/>
                <w:szCs w:val="22"/>
              </w:rPr>
            </w:pPr>
            <w:r w:rsidRPr="00901993">
              <w:rPr>
                <w:sz w:val="22"/>
                <w:szCs w:val="22"/>
              </w:rPr>
              <w:t>12°27'54"</w:t>
            </w:r>
          </w:p>
        </w:tc>
        <w:tc>
          <w:tcPr>
            <w:tcW w:w="0" w:type="auto"/>
            <w:vAlign w:val="center"/>
          </w:tcPr>
          <w:p w:rsidR="008B0E64" w:rsidRPr="00901993" w:rsidRDefault="008B0E64" w:rsidP="008B0E64">
            <w:pPr>
              <w:jc w:val="center"/>
              <w:rPr>
                <w:sz w:val="22"/>
                <w:szCs w:val="22"/>
              </w:rPr>
            </w:pPr>
            <w:r w:rsidRPr="00901993">
              <w:rPr>
                <w:sz w:val="22"/>
                <w:szCs w:val="22"/>
              </w:rPr>
              <w:t>0,97</w:t>
            </w:r>
          </w:p>
        </w:tc>
        <w:tc>
          <w:tcPr>
            <w:tcW w:w="0" w:type="auto"/>
            <w:vAlign w:val="center"/>
          </w:tcPr>
          <w:p w:rsidR="008B0E64" w:rsidRPr="00901993" w:rsidRDefault="008B0E64" w:rsidP="008B0E64">
            <w:pPr>
              <w:jc w:val="center"/>
              <w:rPr>
                <w:sz w:val="22"/>
                <w:szCs w:val="22"/>
              </w:rPr>
            </w:pPr>
            <w:r w:rsidRPr="00901993">
              <w:rPr>
                <w:sz w:val="22"/>
                <w:szCs w:val="22"/>
              </w:rPr>
              <w:t>356477,13</w:t>
            </w:r>
          </w:p>
        </w:tc>
        <w:tc>
          <w:tcPr>
            <w:tcW w:w="0" w:type="auto"/>
            <w:vAlign w:val="center"/>
          </w:tcPr>
          <w:p w:rsidR="008B0E64" w:rsidRPr="00901993" w:rsidRDefault="008B0E64" w:rsidP="008B0E64">
            <w:pPr>
              <w:jc w:val="center"/>
              <w:rPr>
                <w:sz w:val="22"/>
                <w:szCs w:val="22"/>
              </w:rPr>
            </w:pPr>
            <w:r w:rsidRPr="00901993">
              <w:rPr>
                <w:sz w:val="22"/>
                <w:szCs w:val="22"/>
              </w:rPr>
              <w:t>2232920,49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577</w:t>
            </w:r>
          </w:p>
        </w:tc>
        <w:tc>
          <w:tcPr>
            <w:tcW w:w="0" w:type="auto"/>
            <w:vAlign w:val="center"/>
          </w:tcPr>
          <w:p w:rsidR="008B0E64" w:rsidRPr="00901993" w:rsidRDefault="008B0E64" w:rsidP="008B0E64">
            <w:pPr>
              <w:jc w:val="center"/>
              <w:rPr>
                <w:sz w:val="22"/>
                <w:szCs w:val="22"/>
              </w:rPr>
            </w:pPr>
            <w:r w:rsidRPr="00901993">
              <w:rPr>
                <w:sz w:val="22"/>
                <w:szCs w:val="22"/>
              </w:rPr>
              <w:t>101°0'44"</w:t>
            </w:r>
          </w:p>
        </w:tc>
        <w:tc>
          <w:tcPr>
            <w:tcW w:w="0" w:type="auto"/>
            <w:vAlign w:val="center"/>
          </w:tcPr>
          <w:p w:rsidR="008B0E64" w:rsidRPr="00901993" w:rsidRDefault="008B0E64" w:rsidP="008B0E64">
            <w:pPr>
              <w:jc w:val="center"/>
              <w:rPr>
                <w:sz w:val="22"/>
                <w:szCs w:val="22"/>
              </w:rPr>
            </w:pPr>
            <w:r w:rsidRPr="00901993">
              <w:rPr>
                <w:sz w:val="22"/>
                <w:szCs w:val="22"/>
              </w:rPr>
              <w:t>55,13</w:t>
            </w:r>
          </w:p>
        </w:tc>
        <w:tc>
          <w:tcPr>
            <w:tcW w:w="0" w:type="auto"/>
            <w:vAlign w:val="center"/>
          </w:tcPr>
          <w:p w:rsidR="008B0E64" w:rsidRPr="00901993" w:rsidRDefault="008B0E64" w:rsidP="008B0E64">
            <w:pPr>
              <w:jc w:val="center"/>
              <w:rPr>
                <w:sz w:val="22"/>
                <w:szCs w:val="22"/>
              </w:rPr>
            </w:pPr>
            <w:r w:rsidRPr="00901993">
              <w:rPr>
                <w:sz w:val="22"/>
                <w:szCs w:val="22"/>
              </w:rPr>
              <w:t>356477,34</w:t>
            </w:r>
          </w:p>
        </w:tc>
        <w:tc>
          <w:tcPr>
            <w:tcW w:w="0" w:type="auto"/>
            <w:vAlign w:val="center"/>
          </w:tcPr>
          <w:p w:rsidR="008B0E64" w:rsidRPr="00901993" w:rsidRDefault="008B0E64" w:rsidP="008B0E64">
            <w:pPr>
              <w:jc w:val="center"/>
              <w:rPr>
                <w:sz w:val="22"/>
                <w:szCs w:val="22"/>
              </w:rPr>
            </w:pPr>
            <w:r w:rsidRPr="00901993">
              <w:rPr>
                <w:sz w:val="22"/>
                <w:szCs w:val="22"/>
              </w:rPr>
              <w:t>2232921,44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578</w:t>
            </w:r>
          </w:p>
        </w:tc>
        <w:tc>
          <w:tcPr>
            <w:tcW w:w="0" w:type="auto"/>
            <w:vAlign w:val="center"/>
          </w:tcPr>
          <w:p w:rsidR="008B0E64" w:rsidRPr="00901993" w:rsidRDefault="008B0E64" w:rsidP="008B0E64">
            <w:pPr>
              <w:jc w:val="center"/>
              <w:rPr>
                <w:sz w:val="22"/>
                <w:szCs w:val="22"/>
              </w:rPr>
            </w:pPr>
            <w:r w:rsidRPr="00901993">
              <w:rPr>
                <w:sz w:val="22"/>
                <w:szCs w:val="22"/>
              </w:rPr>
              <w:t>100°49'30"</w:t>
            </w:r>
          </w:p>
        </w:tc>
        <w:tc>
          <w:tcPr>
            <w:tcW w:w="0" w:type="auto"/>
            <w:vAlign w:val="center"/>
          </w:tcPr>
          <w:p w:rsidR="008B0E64" w:rsidRPr="00901993" w:rsidRDefault="008B0E64" w:rsidP="008B0E64">
            <w:pPr>
              <w:jc w:val="center"/>
              <w:rPr>
                <w:sz w:val="22"/>
                <w:szCs w:val="22"/>
              </w:rPr>
            </w:pPr>
            <w:r w:rsidRPr="00901993">
              <w:rPr>
                <w:sz w:val="22"/>
                <w:szCs w:val="22"/>
              </w:rPr>
              <w:t>7,88</w:t>
            </w:r>
          </w:p>
        </w:tc>
        <w:tc>
          <w:tcPr>
            <w:tcW w:w="0" w:type="auto"/>
            <w:vAlign w:val="center"/>
          </w:tcPr>
          <w:p w:rsidR="008B0E64" w:rsidRPr="00901993" w:rsidRDefault="008B0E64" w:rsidP="008B0E64">
            <w:pPr>
              <w:jc w:val="center"/>
              <w:rPr>
                <w:sz w:val="22"/>
                <w:szCs w:val="22"/>
              </w:rPr>
            </w:pPr>
            <w:r w:rsidRPr="00901993">
              <w:rPr>
                <w:sz w:val="22"/>
                <w:szCs w:val="22"/>
              </w:rPr>
              <w:t>356531,45</w:t>
            </w:r>
          </w:p>
        </w:tc>
        <w:tc>
          <w:tcPr>
            <w:tcW w:w="0" w:type="auto"/>
            <w:vAlign w:val="center"/>
          </w:tcPr>
          <w:p w:rsidR="008B0E64" w:rsidRPr="00901993" w:rsidRDefault="008B0E64" w:rsidP="008B0E64">
            <w:pPr>
              <w:jc w:val="center"/>
              <w:rPr>
                <w:sz w:val="22"/>
                <w:szCs w:val="22"/>
              </w:rPr>
            </w:pPr>
            <w:r w:rsidRPr="00901993">
              <w:rPr>
                <w:sz w:val="22"/>
                <w:szCs w:val="22"/>
              </w:rPr>
              <w:t>2232910,91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579</w:t>
            </w:r>
          </w:p>
        </w:tc>
        <w:tc>
          <w:tcPr>
            <w:tcW w:w="0" w:type="auto"/>
            <w:vAlign w:val="center"/>
          </w:tcPr>
          <w:p w:rsidR="008B0E64" w:rsidRPr="00901993" w:rsidRDefault="008B0E64" w:rsidP="008B0E64">
            <w:pPr>
              <w:jc w:val="center"/>
              <w:rPr>
                <w:sz w:val="22"/>
                <w:szCs w:val="22"/>
              </w:rPr>
            </w:pPr>
            <w:r w:rsidRPr="00901993">
              <w:rPr>
                <w:sz w:val="22"/>
                <w:szCs w:val="22"/>
              </w:rPr>
              <w:t>4°24'57"</w:t>
            </w:r>
          </w:p>
        </w:tc>
        <w:tc>
          <w:tcPr>
            <w:tcW w:w="0" w:type="auto"/>
            <w:vAlign w:val="center"/>
          </w:tcPr>
          <w:p w:rsidR="008B0E64" w:rsidRPr="00901993" w:rsidRDefault="008B0E64" w:rsidP="008B0E64">
            <w:pPr>
              <w:jc w:val="center"/>
              <w:rPr>
                <w:sz w:val="22"/>
                <w:szCs w:val="22"/>
              </w:rPr>
            </w:pPr>
            <w:r w:rsidRPr="00901993">
              <w:rPr>
                <w:sz w:val="22"/>
                <w:szCs w:val="22"/>
              </w:rPr>
              <w:t>38,57</w:t>
            </w:r>
          </w:p>
        </w:tc>
        <w:tc>
          <w:tcPr>
            <w:tcW w:w="0" w:type="auto"/>
            <w:vAlign w:val="center"/>
          </w:tcPr>
          <w:p w:rsidR="008B0E64" w:rsidRPr="00901993" w:rsidRDefault="008B0E64" w:rsidP="008B0E64">
            <w:pPr>
              <w:jc w:val="center"/>
              <w:rPr>
                <w:sz w:val="22"/>
                <w:szCs w:val="22"/>
              </w:rPr>
            </w:pPr>
            <w:r w:rsidRPr="00901993">
              <w:rPr>
                <w:sz w:val="22"/>
                <w:szCs w:val="22"/>
              </w:rPr>
              <w:t>356539,19</w:t>
            </w:r>
          </w:p>
        </w:tc>
        <w:tc>
          <w:tcPr>
            <w:tcW w:w="0" w:type="auto"/>
            <w:vAlign w:val="center"/>
          </w:tcPr>
          <w:p w:rsidR="008B0E64" w:rsidRPr="00901993" w:rsidRDefault="008B0E64" w:rsidP="008B0E64">
            <w:pPr>
              <w:jc w:val="center"/>
              <w:rPr>
                <w:sz w:val="22"/>
                <w:szCs w:val="22"/>
              </w:rPr>
            </w:pPr>
            <w:r w:rsidRPr="00901993">
              <w:rPr>
                <w:sz w:val="22"/>
                <w:szCs w:val="22"/>
              </w:rPr>
              <w:t>2232909,43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580</w:t>
            </w:r>
          </w:p>
        </w:tc>
        <w:tc>
          <w:tcPr>
            <w:tcW w:w="0" w:type="auto"/>
            <w:vAlign w:val="center"/>
          </w:tcPr>
          <w:p w:rsidR="008B0E64" w:rsidRPr="00901993" w:rsidRDefault="008B0E64" w:rsidP="008B0E64">
            <w:pPr>
              <w:jc w:val="center"/>
              <w:rPr>
                <w:sz w:val="22"/>
                <w:szCs w:val="22"/>
              </w:rPr>
            </w:pPr>
            <w:r w:rsidRPr="00901993">
              <w:rPr>
                <w:sz w:val="22"/>
                <w:szCs w:val="22"/>
              </w:rPr>
              <w:t>288°1'12"</w:t>
            </w:r>
          </w:p>
        </w:tc>
        <w:tc>
          <w:tcPr>
            <w:tcW w:w="0" w:type="auto"/>
            <w:vAlign w:val="center"/>
          </w:tcPr>
          <w:p w:rsidR="008B0E64" w:rsidRPr="00901993" w:rsidRDefault="008B0E64" w:rsidP="008B0E64">
            <w:pPr>
              <w:jc w:val="center"/>
              <w:rPr>
                <w:sz w:val="22"/>
                <w:szCs w:val="22"/>
              </w:rPr>
            </w:pPr>
            <w:r w:rsidRPr="00901993">
              <w:rPr>
                <w:sz w:val="22"/>
                <w:szCs w:val="22"/>
              </w:rPr>
              <w:t>96,49</w:t>
            </w:r>
          </w:p>
        </w:tc>
        <w:tc>
          <w:tcPr>
            <w:tcW w:w="0" w:type="auto"/>
            <w:vAlign w:val="center"/>
          </w:tcPr>
          <w:p w:rsidR="008B0E64" w:rsidRPr="00901993" w:rsidRDefault="008B0E64" w:rsidP="008B0E64">
            <w:pPr>
              <w:jc w:val="center"/>
              <w:rPr>
                <w:sz w:val="22"/>
                <w:szCs w:val="22"/>
              </w:rPr>
            </w:pPr>
            <w:r w:rsidRPr="00901993">
              <w:rPr>
                <w:sz w:val="22"/>
                <w:szCs w:val="22"/>
              </w:rPr>
              <w:t>356542,16</w:t>
            </w:r>
          </w:p>
        </w:tc>
        <w:tc>
          <w:tcPr>
            <w:tcW w:w="0" w:type="auto"/>
            <w:vAlign w:val="center"/>
          </w:tcPr>
          <w:p w:rsidR="008B0E64" w:rsidRPr="00901993" w:rsidRDefault="008B0E64" w:rsidP="008B0E64">
            <w:pPr>
              <w:jc w:val="center"/>
              <w:rPr>
                <w:sz w:val="22"/>
                <w:szCs w:val="22"/>
              </w:rPr>
            </w:pPr>
            <w:r w:rsidRPr="00901993">
              <w:rPr>
                <w:sz w:val="22"/>
                <w:szCs w:val="22"/>
              </w:rPr>
              <w:t>2232947,89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581</w:t>
            </w:r>
          </w:p>
        </w:tc>
        <w:tc>
          <w:tcPr>
            <w:tcW w:w="0" w:type="auto"/>
            <w:vAlign w:val="center"/>
          </w:tcPr>
          <w:p w:rsidR="008B0E64" w:rsidRPr="00901993" w:rsidRDefault="008B0E64" w:rsidP="008B0E64">
            <w:pPr>
              <w:jc w:val="center"/>
              <w:rPr>
                <w:sz w:val="22"/>
                <w:szCs w:val="22"/>
              </w:rPr>
            </w:pPr>
            <w:r w:rsidRPr="00901993">
              <w:rPr>
                <w:sz w:val="22"/>
                <w:szCs w:val="22"/>
              </w:rPr>
              <w:t>281°4'10"</w:t>
            </w:r>
          </w:p>
        </w:tc>
        <w:tc>
          <w:tcPr>
            <w:tcW w:w="0" w:type="auto"/>
            <w:vAlign w:val="center"/>
          </w:tcPr>
          <w:p w:rsidR="008B0E64" w:rsidRPr="00901993" w:rsidRDefault="008B0E64" w:rsidP="008B0E64">
            <w:pPr>
              <w:jc w:val="center"/>
              <w:rPr>
                <w:sz w:val="22"/>
                <w:szCs w:val="22"/>
              </w:rPr>
            </w:pPr>
            <w:r w:rsidRPr="00901993">
              <w:rPr>
                <w:sz w:val="22"/>
                <w:szCs w:val="22"/>
              </w:rPr>
              <w:t>149,01</w:t>
            </w:r>
          </w:p>
        </w:tc>
        <w:tc>
          <w:tcPr>
            <w:tcW w:w="0" w:type="auto"/>
            <w:vAlign w:val="center"/>
          </w:tcPr>
          <w:p w:rsidR="008B0E64" w:rsidRPr="00901993" w:rsidRDefault="008B0E64" w:rsidP="008B0E64">
            <w:pPr>
              <w:jc w:val="center"/>
              <w:rPr>
                <w:sz w:val="22"/>
                <w:szCs w:val="22"/>
              </w:rPr>
            </w:pPr>
            <w:r w:rsidRPr="00901993">
              <w:rPr>
                <w:sz w:val="22"/>
                <w:szCs w:val="22"/>
              </w:rPr>
              <w:t>356450,40</w:t>
            </w:r>
          </w:p>
        </w:tc>
        <w:tc>
          <w:tcPr>
            <w:tcW w:w="0" w:type="auto"/>
            <w:vAlign w:val="center"/>
          </w:tcPr>
          <w:p w:rsidR="008B0E64" w:rsidRPr="00901993" w:rsidRDefault="008B0E64" w:rsidP="008B0E64">
            <w:pPr>
              <w:jc w:val="center"/>
              <w:rPr>
                <w:sz w:val="22"/>
                <w:szCs w:val="22"/>
              </w:rPr>
            </w:pPr>
            <w:r w:rsidRPr="00901993">
              <w:rPr>
                <w:sz w:val="22"/>
                <w:szCs w:val="22"/>
              </w:rPr>
              <w:t>2232977,74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582</w:t>
            </w:r>
          </w:p>
        </w:tc>
        <w:tc>
          <w:tcPr>
            <w:tcW w:w="0" w:type="auto"/>
            <w:vAlign w:val="center"/>
          </w:tcPr>
          <w:p w:rsidR="008B0E64" w:rsidRPr="00901993" w:rsidRDefault="008B0E64" w:rsidP="008B0E64">
            <w:pPr>
              <w:jc w:val="center"/>
              <w:rPr>
                <w:sz w:val="22"/>
                <w:szCs w:val="22"/>
              </w:rPr>
            </w:pPr>
            <w:r w:rsidRPr="00901993">
              <w:rPr>
                <w:sz w:val="22"/>
                <w:szCs w:val="22"/>
              </w:rPr>
              <w:t>191°2'40"</w:t>
            </w:r>
          </w:p>
        </w:tc>
        <w:tc>
          <w:tcPr>
            <w:tcW w:w="0" w:type="auto"/>
            <w:vAlign w:val="center"/>
          </w:tcPr>
          <w:p w:rsidR="008B0E64" w:rsidRPr="00901993" w:rsidRDefault="008B0E64" w:rsidP="008B0E64">
            <w:pPr>
              <w:jc w:val="center"/>
              <w:rPr>
                <w:sz w:val="22"/>
                <w:szCs w:val="22"/>
              </w:rPr>
            </w:pPr>
            <w:r w:rsidRPr="00901993">
              <w:rPr>
                <w:sz w:val="22"/>
                <w:szCs w:val="22"/>
              </w:rPr>
              <w:t>42,33</w:t>
            </w:r>
          </w:p>
        </w:tc>
        <w:tc>
          <w:tcPr>
            <w:tcW w:w="0" w:type="auto"/>
            <w:vAlign w:val="center"/>
          </w:tcPr>
          <w:p w:rsidR="008B0E64" w:rsidRPr="00901993" w:rsidRDefault="008B0E64" w:rsidP="008B0E64">
            <w:pPr>
              <w:jc w:val="center"/>
              <w:rPr>
                <w:sz w:val="22"/>
                <w:szCs w:val="22"/>
              </w:rPr>
            </w:pPr>
            <w:r w:rsidRPr="00901993">
              <w:rPr>
                <w:sz w:val="22"/>
                <w:szCs w:val="22"/>
              </w:rPr>
              <w:t>356304,16</w:t>
            </w:r>
          </w:p>
        </w:tc>
        <w:tc>
          <w:tcPr>
            <w:tcW w:w="0" w:type="auto"/>
            <w:vAlign w:val="center"/>
          </w:tcPr>
          <w:p w:rsidR="008B0E64" w:rsidRPr="00901993" w:rsidRDefault="008B0E64" w:rsidP="008B0E64">
            <w:pPr>
              <w:jc w:val="center"/>
              <w:rPr>
                <w:sz w:val="22"/>
                <w:szCs w:val="22"/>
              </w:rPr>
            </w:pPr>
            <w:r w:rsidRPr="00901993">
              <w:rPr>
                <w:sz w:val="22"/>
                <w:szCs w:val="22"/>
              </w:rPr>
              <w:t>2233006,35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583</w:t>
            </w:r>
          </w:p>
        </w:tc>
        <w:tc>
          <w:tcPr>
            <w:tcW w:w="0" w:type="auto"/>
            <w:vAlign w:val="center"/>
          </w:tcPr>
          <w:p w:rsidR="008B0E64" w:rsidRPr="00901993" w:rsidRDefault="008B0E64" w:rsidP="008B0E64">
            <w:pPr>
              <w:jc w:val="center"/>
              <w:rPr>
                <w:sz w:val="22"/>
                <w:szCs w:val="22"/>
              </w:rPr>
            </w:pPr>
            <w:r w:rsidRPr="00901993">
              <w:rPr>
                <w:sz w:val="22"/>
                <w:szCs w:val="22"/>
              </w:rPr>
              <w:t>281°1'3"</w:t>
            </w:r>
          </w:p>
        </w:tc>
        <w:tc>
          <w:tcPr>
            <w:tcW w:w="0" w:type="auto"/>
            <w:vAlign w:val="center"/>
          </w:tcPr>
          <w:p w:rsidR="008B0E64" w:rsidRPr="00901993" w:rsidRDefault="008B0E64" w:rsidP="008B0E64">
            <w:pPr>
              <w:jc w:val="center"/>
              <w:rPr>
                <w:sz w:val="22"/>
                <w:szCs w:val="22"/>
              </w:rPr>
            </w:pPr>
            <w:r w:rsidRPr="00901993">
              <w:rPr>
                <w:sz w:val="22"/>
                <w:szCs w:val="22"/>
              </w:rPr>
              <w:t>169,85</w:t>
            </w:r>
          </w:p>
        </w:tc>
        <w:tc>
          <w:tcPr>
            <w:tcW w:w="0" w:type="auto"/>
            <w:vAlign w:val="center"/>
          </w:tcPr>
          <w:p w:rsidR="008B0E64" w:rsidRPr="00901993" w:rsidRDefault="008B0E64" w:rsidP="008B0E64">
            <w:pPr>
              <w:jc w:val="center"/>
              <w:rPr>
                <w:sz w:val="22"/>
                <w:szCs w:val="22"/>
              </w:rPr>
            </w:pPr>
            <w:r w:rsidRPr="00901993">
              <w:rPr>
                <w:sz w:val="22"/>
                <w:szCs w:val="22"/>
              </w:rPr>
              <w:t>356296,05</w:t>
            </w:r>
          </w:p>
        </w:tc>
        <w:tc>
          <w:tcPr>
            <w:tcW w:w="0" w:type="auto"/>
            <w:vAlign w:val="center"/>
          </w:tcPr>
          <w:p w:rsidR="008B0E64" w:rsidRPr="00901993" w:rsidRDefault="008B0E64" w:rsidP="008B0E64">
            <w:pPr>
              <w:jc w:val="center"/>
              <w:rPr>
                <w:sz w:val="22"/>
                <w:szCs w:val="22"/>
              </w:rPr>
            </w:pPr>
            <w:r w:rsidRPr="00901993">
              <w:rPr>
                <w:sz w:val="22"/>
                <w:szCs w:val="22"/>
              </w:rPr>
              <w:t>2232964,80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584</w:t>
            </w:r>
          </w:p>
        </w:tc>
        <w:tc>
          <w:tcPr>
            <w:tcW w:w="0" w:type="auto"/>
            <w:vAlign w:val="center"/>
          </w:tcPr>
          <w:p w:rsidR="008B0E64" w:rsidRPr="00901993" w:rsidRDefault="008B0E64" w:rsidP="008B0E64">
            <w:pPr>
              <w:jc w:val="center"/>
              <w:rPr>
                <w:sz w:val="22"/>
                <w:szCs w:val="22"/>
              </w:rPr>
            </w:pPr>
            <w:r w:rsidRPr="00901993">
              <w:rPr>
                <w:sz w:val="22"/>
                <w:szCs w:val="22"/>
              </w:rPr>
              <w:t>281°0'51"</w:t>
            </w:r>
          </w:p>
        </w:tc>
        <w:tc>
          <w:tcPr>
            <w:tcW w:w="0" w:type="auto"/>
            <w:vAlign w:val="center"/>
          </w:tcPr>
          <w:p w:rsidR="008B0E64" w:rsidRPr="00901993" w:rsidRDefault="008B0E64" w:rsidP="008B0E64">
            <w:pPr>
              <w:jc w:val="center"/>
              <w:rPr>
                <w:sz w:val="22"/>
                <w:szCs w:val="22"/>
              </w:rPr>
            </w:pPr>
            <w:r w:rsidRPr="00901993">
              <w:rPr>
                <w:sz w:val="22"/>
                <w:szCs w:val="22"/>
              </w:rPr>
              <w:t>197,85</w:t>
            </w:r>
          </w:p>
        </w:tc>
        <w:tc>
          <w:tcPr>
            <w:tcW w:w="0" w:type="auto"/>
            <w:vAlign w:val="center"/>
          </w:tcPr>
          <w:p w:rsidR="008B0E64" w:rsidRPr="00901993" w:rsidRDefault="008B0E64" w:rsidP="008B0E64">
            <w:pPr>
              <w:jc w:val="center"/>
              <w:rPr>
                <w:sz w:val="22"/>
                <w:szCs w:val="22"/>
              </w:rPr>
            </w:pPr>
            <w:r w:rsidRPr="00901993">
              <w:rPr>
                <w:sz w:val="22"/>
                <w:szCs w:val="22"/>
              </w:rPr>
              <w:t>356129,33</w:t>
            </w:r>
          </w:p>
        </w:tc>
        <w:tc>
          <w:tcPr>
            <w:tcW w:w="0" w:type="auto"/>
            <w:vAlign w:val="center"/>
          </w:tcPr>
          <w:p w:rsidR="008B0E64" w:rsidRPr="00901993" w:rsidRDefault="008B0E64" w:rsidP="008B0E64">
            <w:pPr>
              <w:jc w:val="center"/>
              <w:rPr>
                <w:sz w:val="22"/>
                <w:szCs w:val="22"/>
              </w:rPr>
            </w:pPr>
            <w:r w:rsidRPr="00901993">
              <w:rPr>
                <w:sz w:val="22"/>
                <w:szCs w:val="22"/>
              </w:rPr>
              <w:t>2232997,26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585</w:t>
            </w:r>
          </w:p>
        </w:tc>
        <w:tc>
          <w:tcPr>
            <w:tcW w:w="0" w:type="auto"/>
            <w:vAlign w:val="center"/>
          </w:tcPr>
          <w:p w:rsidR="008B0E64" w:rsidRPr="00901993" w:rsidRDefault="008B0E64" w:rsidP="008B0E64">
            <w:pPr>
              <w:jc w:val="center"/>
              <w:rPr>
                <w:sz w:val="22"/>
                <w:szCs w:val="22"/>
              </w:rPr>
            </w:pPr>
            <w:r w:rsidRPr="00901993">
              <w:rPr>
                <w:sz w:val="22"/>
                <w:szCs w:val="22"/>
              </w:rPr>
              <w:t>281°3'45"</w:t>
            </w:r>
          </w:p>
        </w:tc>
        <w:tc>
          <w:tcPr>
            <w:tcW w:w="0" w:type="auto"/>
            <w:vAlign w:val="center"/>
          </w:tcPr>
          <w:p w:rsidR="008B0E64" w:rsidRPr="00901993" w:rsidRDefault="008B0E64" w:rsidP="008B0E64">
            <w:pPr>
              <w:jc w:val="center"/>
              <w:rPr>
                <w:sz w:val="22"/>
                <w:szCs w:val="22"/>
              </w:rPr>
            </w:pPr>
            <w:r w:rsidRPr="00901993">
              <w:rPr>
                <w:sz w:val="22"/>
                <w:szCs w:val="22"/>
              </w:rPr>
              <w:t>49,98</w:t>
            </w:r>
          </w:p>
        </w:tc>
        <w:tc>
          <w:tcPr>
            <w:tcW w:w="0" w:type="auto"/>
            <w:vAlign w:val="center"/>
          </w:tcPr>
          <w:p w:rsidR="008B0E64" w:rsidRPr="00901993" w:rsidRDefault="008B0E64" w:rsidP="008B0E64">
            <w:pPr>
              <w:jc w:val="center"/>
              <w:rPr>
                <w:sz w:val="22"/>
                <w:szCs w:val="22"/>
              </w:rPr>
            </w:pPr>
            <w:r w:rsidRPr="00901993">
              <w:rPr>
                <w:sz w:val="22"/>
                <w:szCs w:val="22"/>
              </w:rPr>
              <w:t>355935,12</w:t>
            </w:r>
          </w:p>
        </w:tc>
        <w:tc>
          <w:tcPr>
            <w:tcW w:w="0" w:type="auto"/>
            <w:vAlign w:val="center"/>
          </w:tcPr>
          <w:p w:rsidR="008B0E64" w:rsidRPr="00901993" w:rsidRDefault="008B0E64" w:rsidP="008B0E64">
            <w:pPr>
              <w:jc w:val="center"/>
              <w:rPr>
                <w:sz w:val="22"/>
                <w:szCs w:val="22"/>
              </w:rPr>
            </w:pPr>
            <w:r w:rsidRPr="00901993">
              <w:rPr>
                <w:sz w:val="22"/>
                <w:szCs w:val="22"/>
              </w:rPr>
              <w:t>2233035,06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235</w:t>
            </w:r>
          </w:p>
        </w:tc>
        <w:tc>
          <w:tcPr>
            <w:tcW w:w="0" w:type="auto"/>
            <w:vAlign w:val="center"/>
          </w:tcPr>
          <w:p w:rsidR="008B0E64" w:rsidRPr="00901993" w:rsidRDefault="008B0E64" w:rsidP="008B0E64">
            <w:pPr>
              <w:jc w:val="center"/>
              <w:rPr>
                <w:sz w:val="22"/>
                <w:szCs w:val="22"/>
              </w:rPr>
            </w:pPr>
            <w:r w:rsidRPr="00901993">
              <w:rPr>
                <w:sz w:val="22"/>
                <w:szCs w:val="22"/>
              </w:rPr>
              <w:t>135°13'48"</w:t>
            </w:r>
          </w:p>
        </w:tc>
        <w:tc>
          <w:tcPr>
            <w:tcW w:w="0" w:type="auto"/>
            <w:vAlign w:val="center"/>
          </w:tcPr>
          <w:p w:rsidR="008B0E64" w:rsidRPr="00901993" w:rsidRDefault="008B0E64" w:rsidP="008B0E64">
            <w:pPr>
              <w:jc w:val="center"/>
              <w:rPr>
                <w:sz w:val="22"/>
                <w:szCs w:val="22"/>
              </w:rPr>
            </w:pPr>
            <w:r w:rsidRPr="00901993">
              <w:rPr>
                <w:sz w:val="22"/>
                <w:szCs w:val="22"/>
              </w:rPr>
              <w:t>1,76</w:t>
            </w:r>
          </w:p>
        </w:tc>
        <w:tc>
          <w:tcPr>
            <w:tcW w:w="0" w:type="auto"/>
            <w:vAlign w:val="center"/>
          </w:tcPr>
          <w:p w:rsidR="008B0E64" w:rsidRPr="00901993" w:rsidRDefault="008B0E64" w:rsidP="008B0E64">
            <w:pPr>
              <w:jc w:val="center"/>
              <w:rPr>
                <w:sz w:val="22"/>
                <w:szCs w:val="22"/>
              </w:rPr>
            </w:pPr>
            <w:r w:rsidRPr="00901993">
              <w:rPr>
                <w:sz w:val="22"/>
                <w:szCs w:val="22"/>
              </w:rPr>
              <w:t>355886,07</w:t>
            </w:r>
          </w:p>
        </w:tc>
        <w:tc>
          <w:tcPr>
            <w:tcW w:w="0" w:type="auto"/>
            <w:vAlign w:val="center"/>
          </w:tcPr>
          <w:p w:rsidR="008B0E64" w:rsidRPr="00901993" w:rsidRDefault="008B0E64" w:rsidP="008B0E64">
            <w:pPr>
              <w:jc w:val="center"/>
              <w:rPr>
                <w:sz w:val="22"/>
                <w:szCs w:val="22"/>
              </w:rPr>
            </w:pPr>
            <w:r w:rsidRPr="00901993">
              <w:rPr>
                <w:sz w:val="22"/>
                <w:szCs w:val="22"/>
              </w:rPr>
              <w:t>2233044,65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278</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355513,37</w:t>
            </w:r>
          </w:p>
        </w:tc>
        <w:tc>
          <w:tcPr>
            <w:tcW w:w="0" w:type="auto"/>
            <w:vAlign w:val="center"/>
          </w:tcPr>
          <w:p w:rsidR="008B0E64" w:rsidRPr="00901993" w:rsidRDefault="008B0E64" w:rsidP="008B0E64">
            <w:pPr>
              <w:jc w:val="center"/>
              <w:rPr>
                <w:sz w:val="22"/>
                <w:szCs w:val="22"/>
              </w:rPr>
            </w:pPr>
            <w:r w:rsidRPr="00901993">
              <w:rPr>
                <w:sz w:val="22"/>
                <w:szCs w:val="22"/>
              </w:rPr>
              <w:t>2233115,15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281</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355511,95</w:t>
            </w:r>
          </w:p>
        </w:tc>
        <w:tc>
          <w:tcPr>
            <w:tcW w:w="0" w:type="auto"/>
            <w:vAlign w:val="center"/>
          </w:tcPr>
          <w:p w:rsidR="008B0E64" w:rsidRPr="00901993" w:rsidRDefault="008B0E64" w:rsidP="008B0E64">
            <w:pPr>
              <w:jc w:val="center"/>
              <w:rPr>
                <w:sz w:val="22"/>
                <w:szCs w:val="22"/>
              </w:rPr>
            </w:pPr>
            <w:r w:rsidRPr="00901993">
              <w:rPr>
                <w:sz w:val="22"/>
                <w:szCs w:val="22"/>
              </w:rPr>
              <w:t>2233113,74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280</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355513,37</w:t>
            </w:r>
          </w:p>
        </w:tc>
        <w:tc>
          <w:tcPr>
            <w:tcW w:w="0" w:type="auto"/>
            <w:vAlign w:val="center"/>
          </w:tcPr>
          <w:p w:rsidR="008B0E64" w:rsidRPr="00901993" w:rsidRDefault="008B0E64" w:rsidP="008B0E64">
            <w:pPr>
              <w:jc w:val="center"/>
              <w:rPr>
                <w:sz w:val="22"/>
                <w:szCs w:val="22"/>
              </w:rPr>
            </w:pPr>
            <w:r w:rsidRPr="00901993">
              <w:rPr>
                <w:sz w:val="22"/>
                <w:szCs w:val="22"/>
              </w:rPr>
              <w:t>2233112,32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279</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355514,79</w:t>
            </w:r>
          </w:p>
        </w:tc>
        <w:tc>
          <w:tcPr>
            <w:tcW w:w="0" w:type="auto"/>
            <w:vAlign w:val="center"/>
          </w:tcPr>
          <w:p w:rsidR="008B0E64" w:rsidRPr="00901993" w:rsidRDefault="008B0E64" w:rsidP="008B0E64">
            <w:pPr>
              <w:jc w:val="center"/>
              <w:rPr>
                <w:sz w:val="22"/>
                <w:szCs w:val="22"/>
              </w:rPr>
            </w:pPr>
            <w:r w:rsidRPr="00901993">
              <w:rPr>
                <w:sz w:val="22"/>
                <w:szCs w:val="22"/>
              </w:rPr>
              <w:t>2233113,74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278</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355513,37</w:t>
            </w:r>
          </w:p>
        </w:tc>
        <w:tc>
          <w:tcPr>
            <w:tcW w:w="0" w:type="auto"/>
            <w:vAlign w:val="center"/>
          </w:tcPr>
          <w:p w:rsidR="008B0E64" w:rsidRPr="00901993" w:rsidRDefault="008B0E64" w:rsidP="008B0E64">
            <w:pPr>
              <w:jc w:val="center"/>
              <w:rPr>
                <w:sz w:val="22"/>
                <w:szCs w:val="22"/>
              </w:rPr>
            </w:pPr>
            <w:r w:rsidRPr="00901993">
              <w:rPr>
                <w:sz w:val="22"/>
                <w:szCs w:val="22"/>
              </w:rPr>
              <w:t>2233115,15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141</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356535,40</w:t>
            </w:r>
          </w:p>
        </w:tc>
        <w:tc>
          <w:tcPr>
            <w:tcW w:w="0" w:type="auto"/>
            <w:vAlign w:val="center"/>
          </w:tcPr>
          <w:p w:rsidR="008B0E64" w:rsidRPr="00901993" w:rsidRDefault="008B0E64" w:rsidP="008B0E64">
            <w:pPr>
              <w:jc w:val="center"/>
              <w:rPr>
                <w:sz w:val="22"/>
                <w:szCs w:val="22"/>
              </w:rPr>
            </w:pPr>
            <w:r w:rsidRPr="00901993">
              <w:rPr>
                <w:sz w:val="22"/>
                <w:szCs w:val="22"/>
              </w:rPr>
              <w:t>2232913,02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144</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356533,99</w:t>
            </w:r>
          </w:p>
        </w:tc>
        <w:tc>
          <w:tcPr>
            <w:tcW w:w="0" w:type="auto"/>
            <w:vAlign w:val="center"/>
          </w:tcPr>
          <w:p w:rsidR="008B0E64" w:rsidRPr="00901993" w:rsidRDefault="008B0E64" w:rsidP="008B0E64">
            <w:pPr>
              <w:jc w:val="center"/>
              <w:rPr>
                <w:sz w:val="22"/>
                <w:szCs w:val="22"/>
              </w:rPr>
            </w:pPr>
            <w:r w:rsidRPr="00901993">
              <w:rPr>
                <w:sz w:val="22"/>
                <w:szCs w:val="22"/>
              </w:rPr>
              <w:t>2232911,60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143</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356535,40</w:t>
            </w:r>
          </w:p>
        </w:tc>
        <w:tc>
          <w:tcPr>
            <w:tcW w:w="0" w:type="auto"/>
            <w:vAlign w:val="center"/>
          </w:tcPr>
          <w:p w:rsidR="008B0E64" w:rsidRPr="00901993" w:rsidRDefault="008B0E64" w:rsidP="008B0E64">
            <w:pPr>
              <w:jc w:val="center"/>
              <w:rPr>
                <w:sz w:val="22"/>
                <w:szCs w:val="22"/>
              </w:rPr>
            </w:pPr>
            <w:r w:rsidRPr="00901993">
              <w:rPr>
                <w:sz w:val="22"/>
                <w:szCs w:val="22"/>
              </w:rPr>
              <w:t>2232910,18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142</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356536,82</w:t>
            </w:r>
          </w:p>
        </w:tc>
        <w:tc>
          <w:tcPr>
            <w:tcW w:w="0" w:type="auto"/>
            <w:vAlign w:val="center"/>
          </w:tcPr>
          <w:p w:rsidR="008B0E64" w:rsidRPr="00901993" w:rsidRDefault="008B0E64" w:rsidP="008B0E64">
            <w:pPr>
              <w:jc w:val="center"/>
              <w:rPr>
                <w:sz w:val="22"/>
                <w:szCs w:val="22"/>
              </w:rPr>
            </w:pPr>
            <w:r w:rsidRPr="00901993">
              <w:rPr>
                <w:sz w:val="22"/>
                <w:szCs w:val="22"/>
              </w:rPr>
              <w:t>2232911,60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141</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356535,40</w:t>
            </w:r>
          </w:p>
        </w:tc>
        <w:tc>
          <w:tcPr>
            <w:tcW w:w="0" w:type="auto"/>
            <w:vAlign w:val="center"/>
          </w:tcPr>
          <w:p w:rsidR="008B0E64" w:rsidRPr="00901993" w:rsidRDefault="008B0E64" w:rsidP="008B0E64">
            <w:pPr>
              <w:jc w:val="center"/>
              <w:rPr>
                <w:sz w:val="22"/>
                <w:szCs w:val="22"/>
              </w:rPr>
            </w:pPr>
            <w:r w:rsidRPr="00901993">
              <w:rPr>
                <w:sz w:val="22"/>
                <w:szCs w:val="22"/>
              </w:rPr>
              <w:t>2232913,02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274</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355559,49</w:t>
            </w:r>
          </w:p>
        </w:tc>
        <w:tc>
          <w:tcPr>
            <w:tcW w:w="0" w:type="auto"/>
            <w:vAlign w:val="center"/>
          </w:tcPr>
          <w:p w:rsidR="008B0E64" w:rsidRPr="00901993" w:rsidRDefault="008B0E64" w:rsidP="008B0E64">
            <w:pPr>
              <w:jc w:val="center"/>
              <w:rPr>
                <w:sz w:val="22"/>
                <w:szCs w:val="22"/>
              </w:rPr>
            </w:pPr>
            <w:r w:rsidRPr="00901993">
              <w:rPr>
                <w:sz w:val="22"/>
                <w:szCs w:val="22"/>
              </w:rPr>
              <w:t>2233108,19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277</w:t>
            </w:r>
          </w:p>
        </w:tc>
        <w:tc>
          <w:tcPr>
            <w:tcW w:w="0" w:type="auto"/>
            <w:vAlign w:val="center"/>
          </w:tcPr>
          <w:p w:rsidR="008B0E64" w:rsidRPr="00901993" w:rsidRDefault="008B0E64" w:rsidP="008B0E64">
            <w:pPr>
              <w:jc w:val="center"/>
              <w:rPr>
                <w:sz w:val="22"/>
                <w:szCs w:val="22"/>
              </w:rPr>
            </w:pPr>
            <w:r w:rsidRPr="00901993">
              <w:rPr>
                <w:sz w:val="22"/>
                <w:szCs w:val="22"/>
              </w:rPr>
              <w:t>134°35'47"</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355558,07</w:t>
            </w:r>
          </w:p>
        </w:tc>
        <w:tc>
          <w:tcPr>
            <w:tcW w:w="0" w:type="auto"/>
            <w:vAlign w:val="center"/>
          </w:tcPr>
          <w:p w:rsidR="008B0E64" w:rsidRPr="00901993" w:rsidRDefault="008B0E64" w:rsidP="008B0E64">
            <w:pPr>
              <w:jc w:val="center"/>
              <w:rPr>
                <w:sz w:val="22"/>
                <w:szCs w:val="22"/>
              </w:rPr>
            </w:pPr>
            <w:r w:rsidRPr="00901993">
              <w:rPr>
                <w:sz w:val="22"/>
                <w:szCs w:val="22"/>
              </w:rPr>
              <w:t>2233106,78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276</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355559,50</w:t>
            </w:r>
          </w:p>
        </w:tc>
        <w:tc>
          <w:tcPr>
            <w:tcW w:w="0" w:type="auto"/>
            <w:vAlign w:val="center"/>
          </w:tcPr>
          <w:p w:rsidR="008B0E64" w:rsidRPr="00901993" w:rsidRDefault="008B0E64" w:rsidP="008B0E64">
            <w:pPr>
              <w:jc w:val="center"/>
              <w:rPr>
                <w:sz w:val="22"/>
                <w:szCs w:val="22"/>
              </w:rPr>
            </w:pPr>
            <w:r w:rsidRPr="00901993">
              <w:rPr>
                <w:sz w:val="22"/>
                <w:szCs w:val="22"/>
              </w:rPr>
              <w:t>2233105,37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275</w:t>
            </w:r>
          </w:p>
        </w:tc>
        <w:tc>
          <w:tcPr>
            <w:tcW w:w="0" w:type="auto"/>
            <w:vAlign w:val="center"/>
          </w:tcPr>
          <w:p w:rsidR="008B0E64" w:rsidRPr="00901993" w:rsidRDefault="008B0E64" w:rsidP="008B0E64">
            <w:pPr>
              <w:jc w:val="center"/>
              <w:rPr>
                <w:sz w:val="22"/>
                <w:szCs w:val="22"/>
              </w:rPr>
            </w:pPr>
            <w:r w:rsidRPr="00901993">
              <w:rPr>
                <w:sz w:val="22"/>
                <w:szCs w:val="22"/>
              </w:rPr>
              <w:t>314°35'47"</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355560,92</w:t>
            </w:r>
          </w:p>
        </w:tc>
        <w:tc>
          <w:tcPr>
            <w:tcW w:w="0" w:type="auto"/>
            <w:vAlign w:val="center"/>
          </w:tcPr>
          <w:p w:rsidR="008B0E64" w:rsidRPr="00901993" w:rsidRDefault="008B0E64" w:rsidP="008B0E64">
            <w:pPr>
              <w:jc w:val="center"/>
              <w:rPr>
                <w:sz w:val="22"/>
                <w:szCs w:val="22"/>
              </w:rPr>
            </w:pPr>
            <w:r w:rsidRPr="00901993">
              <w:rPr>
                <w:sz w:val="22"/>
                <w:szCs w:val="22"/>
              </w:rPr>
              <w:t>2233106,78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274</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355559,49</w:t>
            </w:r>
          </w:p>
        </w:tc>
        <w:tc>
          <w:tcPr>
            <w:tcW w:w="0" w:type="auto"/>
            <w:vAlign w:val="center"/>
          </w:tcPr>
          <w:p w:rsidR="008B0E64" w:rsidRPr="00901993" w:rsidRDefault="008B0E64" w:rsidP="008B0E64">
            <w:pPr>
              <w:jc w:val="center"/>
              <w:rPr>
                <w:sz w:val="22"/>
                <w:szCs w:val="22"/>
              </w:rPr>
            </w:pPr>
            <w:r w:rsidRPr="00901993">
              <w:rPr>
                <w:sz w:val="22"/>
                <w:szCs w:val="22"/>
              </w:rPr>
              <w:t>2233108,19</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149</w:t>
            </w:r>
          </w:p>
        </w:tc>
        <w:tc>
          <w:tcPr>
            <w:tcW w:w="0" w:type="auto"/>
            <w:vAlign w:val="center"/>
          </w:tcPr>
          <w:p w:rsidR="008B0E64" w:rsidRPr="00901993" w:rsidRDefault="008B0E64" w:rsidP="008B0E64">
            <w:pPr>
              <w:jc w:val="center"/>
              <w:rPr>
                <w:sz w:val="22"/>
                <w:szCs w:val="22"/>
              </w:rPr>
            </w:pPr>
            <w:r w:rsidRPr="00901993">
              <w:rPr>
                <w:sz w:val="22"/>
                <w:szCs w:val="22"/>
              </w:rPr>
              <w:t>224°47'56"</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356535,98</w:t>
            </w:r>
          </w:p>
        </w:tc>
        <w:tc>
          <w:tcPr>
            <w:tcW w:w="0" w:type="auto"/>
            <w:vAlign w:val="center"/>
          </w:tcPr>
          <w:p w:rsidR="008B0E64" w:rsidRPr="00901993" w:rsidRDefault="008B0E64" w:rsidP="008B0E64">
            <w:pPr>
              <w:jc w:val="center"/>
              <w:rPr>
                <w:sz w:val="22"/>
                <w:szCs w:val="22"/>
              </w:rPr>
            </w:pPr>
            <w:r w:rsidRPr="00901993">
              <w:rPr>
                <w:sz w:val="22"/>
                <w:szCs w:val="22"/>
              </w:rPr>
              <w:t>2232916,25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152</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356534,56</w:t>
            </w:r>
          </w:p>
        </w:tc>
        <w:tc>
          <w:tcPr>
            <w:tcW w:w="0" w:type="auto"/>
            <w:vAlign w:val="center"/>
          </w:tcPr>
          <w:p w:rsidR="008B0E64" w:rsidRPr="00901993" w:rsidRDefault="008B0E64" w:rsidP="008B0E64">
            <w:pPr>
              <w:jc w:val="center"/>
              <w:rPr>
                <w:sz w:val="22"/>
                <w:szCs w:val="22"/>
              </w:rPr>
            </w:pPr>
            <w:r w:rsidRPr="00901993">
              <w:rPr>
                <w:sz w:val="22"/>
                <w:szCs w:val="22"/>
              </w:rPr>
              <w:t>2232914,82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151</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356535,98</w:t>
            </w:r>
          </w:p>
        </w:tc>
        <w:tc>
          <w:tcPr>
            <w:tcW w:w="0" w:type="auto"/>
            <w:vAlign w:val="center"/>
          </w:tcPr>
          <w:p w:rsidR="008B0E64" w:rsidRPr="00901993" w:rsidRDefault="008B0E64" w:rsidP="008B0E64">
            <w:pPr>
              <w:jc w:val="center"/>
              <w:rPr>
                <w:sz w:val="22"/>
                <w:szCs w:val="22"/>
              </w:rPr>
            </w:pPr>
            <w:r w:rsidRPr="00901993">
              <w:rPr>
                <w:sz w:val="22"/>
                <w:szCs w:val="22"/>
              </w:rPr>
              <w:t>2232913,41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150</w:t>
            </w:r>
          </w:p>
        </w:tc>
        <w:tc>
          <w:tcPr>
            <w:tcW w:w="0" w:type="auto"/>
            <w:vAlign w:val="center"/>
          </w:tcPr>
          <w:p w:rsidR="008B0E64" w:rsidRPr="00901993" w:rsidRDefault="008B0E64" w:rsidP="008B0E64">
            <w:pPr>
              <w:jc w:val="center"/>
              <w:rPr>
                <w:sz w:val="22"/>
                <w:szCs w:val="22"/>
              </w:rPr>
            </w:pPr>
            <w:r w:rsidRPr="00901993">
              <w:rPr>
                <w:sz w:val="22"/>
                <w:szCs w:val="22"/>
              </w:rPr>
              <w:t>315°12'4"</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356537,40</w:t>
            </w:r>
          </w:p>
        </w:tc>
        <w:tc>
          <w:tcPr>
            <w:tcW w:w="0" w:type="auto"/>
            <w:vAlign w:val="center"/>
          </w:tcPr>
          <w:p w:rsidR="008B0E64" w:rsidRPr="00901993" w:rsidRDefault="008B0E64" w:rsidP="008B0E64">
            <w:pPr>
              <w:jc w:val="center"/>
              <w:rPr>
                <w:sz w:val="22"/>
                <w:szCs w:val="22"/>
              </w:rPr>
            </w:pPr>
            <w:r w:rsidRPr="00901993">
              <w:rPr>
                <w:sz w:val="22"/>
                <w:szCs w:val="22"/>
              </w:rPr>
              <w:t>2232914,82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149</w:t>
            </w:r>
          </w:p>
        </w:tc>
        <w:tc>
          <w:tcPr>
            <w:tcW w:w="0" w:type="auto"/>
            <w:vAlign w:val="center"/>
          </w:tcPr>
          <w:p w:rsidR="008B0E64" w:rsidRPr="00901993" w:rsidRDefault="008B0E64" w:rsidP="008B0E64">
            <w:pPr>
              <w:jc w:val="center"/>
              <w:rPr>
                <w:sz w:val="22"/>
                <w:szCs w:val="22"/>
              </w:rPr>
            </w:pPr>
            <w:r w:rsidRPr="00901993">
              <w:rPr>
                <w:sz w:val="22"/>
                <w:szCs w:val="22"/>
              </w:rPr>
              <w:t>224°47'56"</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356535,98</w:t>
            </w:r>
          </w:p>
        </w:tc>
        <w:tc>
          <w:tcPr>
            <w:tcW w:w="0" w:type="auto"/>
            <w:vAlign w:val="center"/>
          </w:tcPr>
          <w:p w:rsidR="008B0E64" w:rsidRPr="00901993" w:rsidRDefault="008B0E64" w:rsidP="008B0E64">
            <w:pPr>
              <w:jc w:val="center"/>
              <w:rPr>
                <w:sz w:val="22"/>
                <w:szCs w:val="22"/>
              </w:rPr>
            </w:pPr>
            <w:r w:rsidRPr="00901993">
              <w:rPr>
                <w:sz w:val="22"/>
                <w:szCs w:val="22"/>
              </w:rPr>
              <w:t>2232916,25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266</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355601,41</w:t>
            </w:r>
          </w:p>
        </w:tc>
        <w:tc>
          <w:tcPr>
            <w:tcW w:w="0" w:type="auto"/>
            <w:vAlign w:val="center"/>
          </w:tcPr>
          <w:p w:rsidR="008B0E64" w:rsidRPr="00901993" w:rsidRDefault="008B0E64" w:rsidP="008B0E64">
            <w:pPr>
              <w:jc w:val="center"/>
              <w:rPr>
                <w:sz w:val="22"/>
                <w:szCs w:val="22"/>
              </w:rPr>
            </w:pPr>
            <w:r w:rsidRPr="00901993">
              <w:rPr>
                <w:sz w:val="22"/>
                <w:szCs w:val="22"/>
              </w:rPr>
              <w:t>2233099,54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269</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355600,00</w:t>
            </w:r>
          </w:p>
        </w:tc>
        <w:tc>
          <w:tcPr>
            <w:tcW w:w="0" w:type="auto"/>
            <w:vAlign w:val="center"/>
          </w:tcPr>
          <w:p w:rsidR="008B0E64" w:rsidRPr="00901993" w:rsidRDefault="008B0E64" w:rsidP="008B0E64">
            <w:pPr>
              <w:jc w:val="center"/>
              <w:rPr>
                <w:sz w:val="22"/>
                <w:szCs w:val="22"/>
              </w:rPr>
            </w:pPr>
            <w:r w:rsidRPr="00901993">
              <w:rPr>
                <w:sz w:val="22"/>
                <w:szCs w:val="22"/>
              </w:rPr>
              <w:t>2233098,12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268</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355601,42</w:t>
            </w:r>
          </w:p>
        </w:tc>
        <w:tc>
          <w:tcPr>
            <w:tcW w:w="0" w:type="auto"/>
            <w:vAlign w:val="center"/>
          </w:tcPr>
          <w:p w:rsidR="008B0E64" w:rsidRPr="00901993" w:rsidRDefault="008B0E64" w:rsidP="008B0E64">
            <w:pPr>
              <w:jc w:val="center"/>
              <w:rPr>
                <w:sz w:val="22"/>
                <w:szCs w:val="22"/>
              </w:rPr>
            </w:pPr>
            <w:r w:rsidRPr="00901993">
              <w:rPr>
                <w:sz w:val="22"/>
                <w:szCs w:val="22"/>
              </w:rPr>
              <w:t>2233096,71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267</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355602,83</w:t>
            </w:r>
          </w:p>
        </w:tc>
        <w:tc>
          <w:tcPr>
            <w:tcW w:w="0" w:type="auto"/>
            <w:vAlign w:val="center"/>
          </w:tcPr>
          <w:p w:rsidR="008B0E64" w:rsidRPr="00901993" w:rsidRDefault="008B0E64" w:rsidP="008B0E64">
            <w:pPr>
              <w:jc w:val="center"/>
              <w:rPr>
                <w:sz w:val="22"/>
                <w:szCs w:val="22"/>
              </w:rPr>
            </w:pPr>
            <w:r w:rsidRPr="00901993">
              <w:rPr>
                <w:sz w:val="22"/>
                <w:szCs w:val="22"/>
              </w:rPr>
              <w:t>2233098,13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266</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355601,41</w:t>
            </w:r>
          </w:p>
        </w:tc>
        <w:tc>
          <w:tcPr>
            <w:tcW w:w="0" w:type="auto"/>
            <w:vAlign w:val="center"/>
          </w:tcPr>
          <w:p w:rsidR="008B0E64" w:rsidRPr="00901993" w:rsidRDefault="008B0E64" w:rsidP="008B0E64">
            <w:pPr>
              <w:jc w:val="center"/>
              <w:rPr>
                <w:sz w:val="22"/>
                <w:szCs w:val="22"/>
              </w:rPr>
            </w:pPr>
            <w:r w:rsidRPr="00901993">
              <w:rPr>
                <w:sz w:val="22"/>
                <w:szCs w:val="22"/>
              </w:rPr>
              <w:t>2233099,54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153</w:t>
            </w:r>
          </w:p>
        </w:tc>
        <w:tc>
          <w:tcPr>
            <w:tcW w:w="0" w:type="auto"/>
            <w:vAlign w:val="center"/>
          </w:tcPr>
          <w:p w:rsidR="008B0E64" w:rsidRPr="00901993" w:rsidRDefault="008B0E64" w:rsidP="008B0E64">
            <w:pPr>
              <w:jc w:val="center"/>
              <w:rPr>
                <w:sz w:val="22"/>
                <w:szCs w:val="22"/>
              </w:rPr>
            </w:pPr>
            <w:r w:rsidRPr="00901993">
              <w:rPr>
                <w:sz w:val="22"/>
                <w:szCs w:val="22"/>
              </w:rPr>
              <w:t>225°24'23"</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356530,85</w:t>
            </w:r>
          </w:p>
        </w:tc>
        <w:tc>
          <w:tcPr>
            <w:tcW w:w="0" w:type="auto"/>
            <w:vAlign w:val="center"/>
          </w:tcPr>
          <w:p w:rsidR="008B0E64" w:rsidRPr="00901993" w:rsidRDefault="008B0E64" w:rsidP="008B0E64">
            <w:pPr>
              <w:jc w:val="center"/>
              <w:rPr>
                <w:sz w:val="22"/>
                <w:szCs w:val="22"/>
              </w:rPr>
            </w:pPr>
            <w:r w:rsidRPr="00901993">
              <w:rPr>
                <w:sz w:val="22"/>
                <w:szCs w:val="22"/>
              </w:rPr>
              <w:t>2232916,73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156</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356529,43</w:t>
            </w:r>
          </w:p>
        </w:tc>
        <w:tc>
          <w:tcPr>
            <w:tcW w:w="0" w:type="auto"/>
            <w:vAlign w:val="center"/>
          </w:tcPr>
          <w:p w:rsidR="008B0E64" w:rsidRPr="00901993" w:rsidRDefault="008B0E64" w:rsidP="008B0E64">
            <w:pPr>
              <w:jc w:val="center"/>
              <w:rPr>
                <w:sz w:val="22"/>
                <w:szCs w:val="22"/>
              </w:rPr>
            </w:pPr>
            <w:r w:rsidRPr="00901993">
              <w:rPr>
                <w:sz w:val="22"/>
                <w:szCs w:val="22"/>
              </w:rPr>
              <w:t>2232915,33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155</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356530,85</w:t>
            </w:r>
          </w:p>
        </w:tc>
        <w:tc>
          <w:tcPr>
            <w:tcW w:w="0" w:type="auto"/>
            <w:vAlign w:val="center"/>
          </w:tcPr>
          <w:p w:rsidR="008B0E64" w:rsidRPr="00901993" w:rsidRDefault="008B0E64" w:rsidP="008B0E64">
            <w:pPr>
              <w:jc w:val="center"/>
              <w:rPr>
                <w:sz w:val="22"/>
                <w:szCs w:val="22"/>
              </w:rPr>
            </w:pPr>
            <w:r w:rsidRPr="00901993">
              <w:rPr>
                <w:sz w:val="22"/>
                <w:szCs w:val="22"/>
              </w:rPr>
              <w:t>2232913,91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154</w:t>
            </w:r>
          </w:p>
        </w:tc>
        <w:tc>
          <w:tcPr>
            <w:tcW w:w="0" w:type="auto"/>
            <w:vAlign w:val="center"/>
          </w:tcPr>
          <w:p w:rsidR="008B0E64" w:rsidRPr="00901993" w:rsidRDefault="008B0E64" w:rsidP="008B0E64">
            <w:pPr>
              <w:jc w:val="center"/>
              <w:rPr>
                <w:sz w:val="22"/>
                <w:szCs w:val="22"/>
              </w:rPr>
            </w:pPr>
            <w:r w:rsidRPr="00901993">
              <w:rPr>
                <w:sz w:val="22"/>
                <w:szCs w:val="22"/>
              </w:rPr>
              <w:t>314°35'37"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356532,27</w:t>
            </w:r>
          </w:p>
        </w:tc>
        <w:tc>
          <w:tcPr>
            <w:tcW w:w="0" w:type="auto"/>
            <w:vAlign w:val="center"/>
          </w:tcPr>
          <w:p w:rsidR="008B0E64" w:rsidRPr="00901993" w:rsidRDefault="008B0E64" w:rsidP="008B0E64">
            <w:pPr>
              <w:jc w:val="center"/>
              <w:rPr>
                <w:sz w:val="22"/>
                <w:szCs w:val="22"/>
              </w:rPr>
            </w:pPr>
            <w:r w:rsidRPr="00901993">
              <w:rPr>
                <w:sz w:val="22"/>
                <w:szCs w:val="22"/>
              </w:rPr>
              <w:t>2232915,33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153</w:t>
            </w:r>
          </w:p>
        </w:tc>
        <w:tc>
          <w:tcPr>
            <w:tcW w:w="0" w:type="auto"/>
            <w:vAlign w:val="center"/>
          </w:tcPr>
          <w:p w:rsidR="008B0E64" w:rsidRPr="00901993" w:rsidRDefault="008B0E64" w:rsidP="008B0E64">
            <w:pPr>
              <w:jc w:val="center"/>
              <w:rPr>
                <w:sz w:val="22"/>
                <w:szCs w:val="22"/>
              </w:rPr>
            </w:pPr>
            <w:r w:rsidRPr="00901993">
              <w:rPr>
                <w:sz w:val="22"/>
                <w:szCs w:val="22"/>
              </w:rPr>
              <w:t>225°24'23"</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356530,85</w:t>
            </w:r>
          </w:p>
        </w:tc>
        <w:tc>
          <w:tcPr>
            <w:tcW w:w="0" w:type="auto"/>
            <w:vAlign w:val="center"/>
          </w:tcPr>
          <w:p w:rsidR="008B0E64" w:rsidRPr="00901993" w:rsidRDefault="008B0E64" w:rsidP="008B0E64">
            <w:pPr>
              <w:jc w:val="center"/>
              <w:rPr>
                <w:sz w:val="22"/>
                <w:szCs w:val="22"/>
              </w:rPr>
            </w:pPr>
            <w:r w:rsidRPr="00901993">
              <w:rPr>
                <w:sz w:val="22"/>
                <w:szCs w:val="22"/>
              </w:rPr>
              <w:t>2232916,73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256</w:t>
            </w:r>
          </w:p>
        </w:tc>
        <w:tc>
          <w:tcPr>
            <w:tcW w:w="0" w:type="auto"/>
            <w:vAlign w:val="center"/>
          </w:tcPr>
          <w:p w:rsidR="008B0E64" w:rsidRPr="00901993" w:rsidRDefault="008B0E64" w:rsidP="008B0E64">
            <w:pPr>
              <w:jc w:val="center"/>
              <w:rPr>
                <w:sz w:val="22"/>
                <w:szCs w:val="22"/>
              </w:rPr>
            </w:pPr>
            <w:r w:rsidRPr="00901993">
              <w:rPr>
                <w:sz w:val="22"/>
                <w:szCs w:val="22"/>
              </w:rPr>
              <w:t>225°12'14"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355691,97</w:t>
            </w:r>
          </w:p>
        </w:tc>
        <w:tc>
          <w:tcPr>
            <w:tcW w:w="0" w:type="auto"/>
            <w:vAlign w:val="center"/>
          </w:tcPr>
          <w:p w:rsidR="008B0E64" w:rsidRPr="00901993" w:rsidRDefault="008B0E64" w:rsidP="008B0E64">
            <w:pPr>
              <w:jc w:val="center"/>
              <w:rPr>
                <w:sz w:val="22"/>
                <w:szCs w:val="22"/>
              </w:rPr>
            </w:pPr>
            <w:r w:rsidRPr="00901993">
              <w:rPr>
                <w:sz w:val="22"/>
                <w:szCs w:val="22"/>
              </w:rPr>
              <w:t>2233082,53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259</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355690,56</w:t>
            </w:r>
          </w:p>
        </w:tc>
        <w:tc>
          <w:tcPr>
            <w:tcW w:w="0" w:type="auto"/>
            <w:vAlign w:val="center"/>
          </w:tcPr>
          <w:p w:rsidR="008B0E64" w:rsidRPr="00901993" w:rsidRDefault="008B0E64" w:rsidP="008B0E64">
            <w:pPr>
              <w:jc w:val="center"/>
              <w:rPr>
                <w:sz w:val="22"/>
                <w:szCs w:val="22"/>
              </w:rPr>
            </w:pPr>
            <w:r w:rsidRPr="00901993">
              <w:rPr>
                <w:sz w:val="22"/>
                <w:szCs w:val="22"/>
              </w:rPr>
              <w:t>2233081,13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258</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355691,97</w:t>
            </w:r>
          </w:p>
        </w:tc>
        <w:tc>
          <w:tcPr>
            <w:tcW w:w="0" w:type="auto"/>
            <w:vAlign w:val="center"/>
          </w:tcPr>
          <w:p w:rsidR="008B0E64" w:rsidRPr="00901993" w:rsidRDefault="008B0E64" w:rsidP="008B0E64">
            <w:pPr>
              <w:jc w:val="center"/>
              <w:rPr>
                <w:sz w:val="22"/>
                <w:szCs w:val="22"/>
              </w:rPr>
            </w:pPr>
            <w:r w:rsidRPr="00901993">
              <w:rPr>
                <w:sz w:val="22"/>
                <w:szCs w:val="22"/>
              </w:rPr>
              <w:t>2233079,72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257</w:t>
            </w:r>
          </w:p>
        </w:tc>
        <w:tc>
          <w:tcPr>
            <w:tcW w:w="0" w:type="auto"/>
            <w:vAlign w:val="center"/>
          </w:tcPr>
          <w:p w:rsidR="008B0E64" w:rsidRPr="00901993" w:rsidRDefault="008B0E64" w:rsidP="008B0E64">
            <w:pPr>
              <w:jc w:val="center"/>
              <w:rPr>
                <w:sz w:val="22"/>
                <w:szCs w:val="22"/>
              </w:rPr>
            </w:pPr>
            <w:r w:rsidRPr="00901993">
              <w:rPr>
                <w:sz w:val="22"/>
                <w:szCs w:val="22"/>
              </w:rPr>
              <w:t>314°35'27"</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355693,38</w:t>
            </w:r>
          </w:p>
        </w:tc>
        <w:tc>
          <w:tcPr>
            <w:tcW w:w="0" w:type="auto"/>
            <w:vAlign w:val="center"/>
          </w:tcPr>
          <w:p w:rsidR="008B0E64" w:rsidRPr="00901993" w:rsidRDefault="008B0E64" w:rsidP="008B0E64">
            <w:pPr>
              <w:jc w:val="center"/>
              <w:rPr>
                <w:sz w:val="22"/>
                <w:szCs w:val="22"/>
              </w:rPr>
            </w:pPr>
            <w:r w:rsidRPr="00901993">
              <w:rPr>
                <w:sz w:val="22"/>
                <w:szCs w:val="22"/>
              </w:rPr>
              <w:t>2233081,14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256</w:t>
            </w:r>
          </w:p>
        </w:tc>
        <w:tc>
          <w:tcPr>
            <w:tcW w:w="0" w:type="auto"/>
            <w:vAlign w:val="center"/>
          </w:tcPr>
          <w:p w:rsidR="008B0E64" w:rsidRPr="00901993" w:rsidRDefault="008B0E64" w:rsidP="008B0E64">
            <w:pPr>
              <w:jc w:val="center"/>
              <w:rPr>
                <w:sz w:val="22"/>
                <w:szCs w:val="22"/>
              </w:rPr>
            </w:pPr>
            <w:r w:rsidRPr="00901993">
              <w:rPr>
                <w:sz w:val="22"/>
                <w:szCs w:val="22"/>
              </w:rPr>
              <w:t>225°12'14"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355691,97</w:t>
            </w:r>
          </w:p>
        </w:tc>
        <w:tc>
          <w:tcPr>
            <w:tcW w:w="0" w:type="auto"/>
            <w:vAlign w:val="center"/>
          </w:tcPr>
          <w:p w:rsidR="008B0E64" w:rsidRPr="00901993" w:rsidRDefault="008B0E64" w:rsidP="008B0E64">
            <w:pPr>
              <w:jc w:val="center"/>
              <w:rPr>
                <w:sz w:val="22"/>
                <w:szCs w:val="22"/>
              </w:rPr>
            </w:pPr>
            <w:r w:rsidRPr="00901993">
              <w:rPr>
                <w:sz w:val="22"/>
                <w:szCs w:val="22"/>
              </w:rPr>
              <w:t>2233082,53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586</w:t>
            </w:r>
          </w:p>
        </w:tc>
        <w:tc>
          <w:tcPr>
            <w:tcW w:w="0" w:type="auto"/>
            <w:vAlign w:val="center"/>
          </w:tcPr>
          <w:p w:rsidR="008B0E64" w:rsidRPr="00901993" w:rsidRDefault="008B0E64" w:rsidP="008B0E64">
            <w:pPr>
              <w:jc w:val="center"/>
              <w:rPr>
                <w:sz w:val="22"/>
                <w:szCs w:val="22"/>
              </w:rPr>
            </w:pPr>
            <w:r w:rsidRPr="00901993">
              <w:rPr>
                <w:sz w:val="22"/>
                <w:szCs w:val="22"/>
              </w:rPr>
              <w:t>191°56'5"</w:t>
            </w:r>
          </w:p>
        </w:tc>
        <w:tc>
          <w:tcPr>
            <w:tcW w:w="0" w:type="auto"/>
            <w:vAlign w:val="center"/>
          </w:tcPr>
          <w:p w:rsidR="008B0E64" w:rsidRPr="00901993" w:rsidRDefault="008B0E64" w:rsidP="008B0E64">
            <w:pPr>
              <w:jc w:val="center"/>
              <w:rPr>
                <w:sz w:val="22"/>
                <w:szCs w:val="22"/>
              </w:rPr>
            </w:pPr>
            <w:r w:rsidRPr="00901993">
              <w:rPr>
                <w:sz w:val="22"/>
                <w:szCs w:val="22"/>
              </w:rPr>
              <w:t>29,5</w:t>
            </w:r>
          </w:p>
        </w:tc>
        <w:tc>
          <w:tcPr>
            <w:tcW w:w="0" w:type="auto"/>
            <w:vAlign w:val="center"/>
          </w:tcPr>
          <w:p w:rsidR="008B0E64" w:rsidRPr="00901993" w:rsidRDefault="008B0E64" w:rsidP="008B0E64">
            <w:pPr>
              <w:jc w:val="center"/>
              <w:rPr>
                <w:sz w:val="22"/>
                <w:szCs w:val="22"/>
              </w:rPr>
            </w:pPr>
            <w:r w:rsidRPr="00901993">
              <w:rPr>
                <w:sz w:val="22"/>
                <w:szCs w:val="22"/>
              </w:rPr>
              <w:t>356485,07</w:t>
            </w:r>
          </w:p>
        </w:tc>
        <w:tc>
          <w:tcPr>
            <w:tcW w:w="0" w:type="auto"/>
            <w:vAlign w:val="center"/>
          </w:tcPr>
          <w:p w:rsidR="008B0E64" w:rsidRPr="00901993" w:rsidRDefault="008B0E64" w:rsidP="008B0E64">
            <w:pPr>
              <w:jc w:val="center"/>
              <w:rPr>
                <w:sz w:val="22"/>
                <w:szCs w:val="22"/>
              </w:rPr>
            </w:pPr>
            <w:r w:rsidRPr="00901993">
              <w:rPr>
                <w:sz w:val="22"/>
                <w:szCs w:val="22"/>
              </w:rPr>
              <w:t>2232958,05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587</w:t>
            </w:r>
          </w:p>
        </w:tc>
        <w:tc>
          <w:tcPr>
            <w:tcW w:w="0" w:type="auto"/>
            <w:vAlign w:val="center"/>
          </w:tcPr>
          <w:p w:rsidR="008B0E64" w:rsidRPr="00901993" w:rsidRDefault="008B0E64" w:rsidP="008B0E64">
            <w:pPr>
              <w:jc w:val="center"/>
              <w:rPr>
                <w:sz w:val="22"/>
                <w:szCs w:val="22"/>
              </w:rPr>
            </w:pPr>
            <w:r w:rsidRPr="00901993">
              <w:rPr>
                <w:sz w:val="22"/>
                <w:szCs w:val="22"/>
              </w:rPr>
              <w:t>101°0'38"</w:t>
            </w:r>
          </w:p>
        </w:tc>
        <w:tc>
          <w:tcPr>
            <w:tcW w:w="0" w:type="auto"/>
            <w:vAlign w:val="center"/>
          </w:tcPr>
          <w:p w:rsidR="008B0E64" w:rsidRPr="00901993" w:rsidRDefault="008B0E64" w:rsidP="008B0E64">
            <w:pPr>
              <w:jc w:val="center"/>
              <w:rPr>
                <w:sz w:val="22"/>
                <w:szCs w:val="22"/>
              </w:rPr>
            </w:pPr>
            <w:r w:rsidRPr="00901993">
              <w:rPr>
                <w:sz w:val="22"/>
                <w:szCs w:val="22"/>
              </w:rPr>
              <w:t>54,03</w:t>
            </w:r>
          </w:p>
        </w:tc>
        <w:tc>
          <w:tcPr>
            <w:tcW w:w="0" w:type="auto"/>
            <w:vAlign w:val="center"/>
          </w:tcPr>
          <w:p w:rsidR="008B0E64" w:rsidRPr="00901993" w:rsidRDefault="008B0E64" w:rsidP="008B0E64">
            <w:pPr>
              <w:jc w:val="center"/>
              <w:rPr>
                <w:sz w:val="22"/>
                <w:szCs w:val="22"/>
              </w:rPr>
            </w:pPr>
            <w:r w:rsidRPr="00901993">
              <w:rPr>
                <w:sz w:val="22"/>
                <w:szCs w:val="22"/>
              </w:rPr>
              <w:t>356478,97</w:t>
            </w:r>
          </w:p>
        </w:tc>
        <w:tc>
          <w:tcPr>
            <w:tcW w:w="0" w:type="auto"/>
            <w:vAlign w:val="center"/>
          </w:tcPr>
          <w:p w:rsidR="008B0E64" w:rsidRPr="00901993" w:rsidRDefault="008B0E64" w:rsidP="008B0E64">
            <w:pPr>
              <w:jc w:val="center"/>
              <w:rPr>
                <w:sz w:val="22"/>
                <w:szCs w:val="22"/>
              </w:rPr>
            </w:pPr>
            <w:r w:rsidRPr="00901993">
              <w:rPr>
                <w:sz w:val="22"/>
                <w:szCs w:val="22"/>
              </w:rPr>
              <w:t>2232929,19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588</w:t>
            </w:r>
          </w:p>
        </w:tc>
        <w:tc>
          <w:tcPr>
            <w:tcW w:w="0" w:type="auto"/>
            <w:vAlign w:val="center"/>
          </w:tcPr>
          <w:p w:rsidR="008B0E64" w:rsidRPr="00901993" w:rsidRDefault="008B0E64" w:rsidP="008B0E64">
            <w:pPr>
              <w:jc w:val="center"/>
              <w:rPr>
                <w:sz w:val="22"/>
                <w:szCs w:val="22"/>
              </w:rPr>
            </w:pPr>
            <w:r w:rsidRPr="00901993">
              <w:rPr>
                <w:sz w:val="22"/>
                <w:szCs w:val="22"/>
              </w:rPr>
              <w:t>4°8'16"</w:t>
            </w:r>
          </w:p>
        </w:tc>
        <w:tc>
          <w:tcPr>
            <w:tcW w:w="0" w:type="auto"/>
            <w:vAlign w:val="center"/>
          </w:tcPr>
          <w:p w:rsidR="008B0E64" w:rsidRPr="00901993" w:rsidRDefault="008B0E64" w:rsidP="008B0E64">
            <w:pPr>
              <w:jc w:val="center"/>
              <w:rPr>
                <w:sz w:val="22"/>
                <w:szCs w:val="22"/>
              </w:rPr>
            </w:pPr>
            <w:r w:rsidRPr="00901993">
              <w:rPr>
                <w:sz w:val="22"/>
                <w:szCs w:val="22"/>
              </w:rPr>
              <w:t>23,42</w:t>
            </w:r>
          </w:p>
        </w:tc>
        <w:tc>
          <w:tcPr>
            <w:tcW w:w="0" w:type="auto"/>
            <w:vAlign w:val="center"/>
          </w:tcPr>
          <w:p w:rsidR="008B0E64" w:rsidRPr="00901993" w:rsidRDefault="008B0E64" w:rsidP="008B0E64">
            <w:pPr>
              <w:jc w:val="center"/>
              <w:rPr>
                <w:sz w:val="22"/>
                <w:szCs w:val="22"/>
              </w:rPr>
            </w:pPr>
            <w:r w:rsidRPr="00901993">
              <w:rPr>
                <w:sz w:val="22"/>
                <w:szCs w:val="22"/>
              </w:rPr>
              <w:t>356532,01</w:t>
            </w:r>
          </w:p>
        </w:tc>
        <w:tc>
          <w:tcPr>
            <w:tcW w:w="0" w:type="auto"/>
            <w:vAlign w:val="center"/>
          </w:tcPr>
          <w:p w:rsidR="008B0E64" w:rsidRPr="00901993" w:rsidRDefault="008B0E64" w:rsidP="008B0E64">
            <w:pPr>
              <w:jc w:val="center"/>
              <w:rPr>
                <w:sz w:val="22"/>
                <w:szCs w:val="22"/>
              </w:rPr>
            </w:pPr>
            <w:r w:rsidRPr="00901993">
              <w:rPr>
                <w:sz w:val="22"/>
                <w:szCs w:val="22"/>
              </w:rPr>
              <w:t>2232918,87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589</w:t>
            </w:r>
          </w:p>
        </w:tc>
        <w:tc>
          <w:tcPr>
            <w:tcW w:w="0" w:type="auto"/>
            <w:vAlign w:val="center"/>
          </w:tcPr>
          <w:p w:rsidR="008B0E64" w:rsidRPr="00901993" w:rsidRDefault="008B0E64" w:rsidP="008B0E64">
            <w:pPr>
              <w:jc w:val="center"/>
              <w:rPr>
                <w:sz w:val="22"/>
                <w:szCs w:val="22"/>
              </w:rPr>
            </w:pPr>
            <w:r w:rsidRPr="00901993">
              <w:rPr>
                <w:sz w:val="22"/>
                <w:szCs w:val="22"/>
              </w:rPr>
              <w:t>288°1'13"</w:t>
            </w:r>
          </w:p>
        </w:tc>
        <w:tc>
          <w:tcPr>
            <w:tcW w:w="0" w:type="auto"/>
            <w:vAlign w:val="center"/>
          </w:tcPr>
          <w:p w:rsidR="008B0E64" w:rsidRPr="00901993" w:rsidRDefault="008B0E64" w:rsidP="008B0E64">
            <w:pPr>
              <w:jc w:val="center"/>
              <w:rPr>
                <w:sz w:val="22"/>
                <w:szCs w:val="22"/>
              </w:rPr>
            </w:pPr>
            <w:r w:rsidRPr="00901993">
              <w:rPr>
                <w:sz w:val="22"/>
                <w:szCs w:val="22"/>
              </w:rPr>
              <w:t>51,14</w:t>
            </w:r>
          </w:p>
        </w:tc>
        <w:tc>
          <w:tcPr>
            <w:tcW w:w="0" w:type="auto"/>
            <w:vAlign w:val="center"/>
          </w:tcPr>
          <w:p w:rsidR="008B0E64" w:rsidRPr="00901993" w:rsidRDefault="008B0E64" w:rsidP="008B0E64">
            <w:pPr>
              <w:jc w:val="center"/>
              <w:rPr>
                <w:sz w:val="22"/>
                <w:szCs w:val="22"/>
              </w:rPr>
            </w:pPr>
            <w:r w:rsidRPr="00901993">
              <w:rPr>
                <w:sz w:val="22"/>
                <w:szCs w:val="22"/>
              </w:rPr>
              <w:t>356533,70</w:t>
            </w:r>
          </w:p>
        </w:tc>
        <w:tc>
          <w:tcPr>
            <w:tcW w:w="0" w:type="auto"/>
            <w:vAlign w:val="center"/>
          </w:tcPr>
          <w:p w:rsidR="008B0E64" w:rsidRPr="00901993" w:rsidRDefault="008B0E64" w:rsidP="008B0E64">
            <w:pPr>
              <w:jc w:val="center"/>
              <w:rPr>
                <w:sz w:val="22"/>
                <w:szCs w:val="22"/>
              </w:rPr>
            </w:pPr>
            <w:r w:rsidRPr="00901993">
              <w:rPr>
                <w:sz w:val="22"/>
                <w:szCs w:val="22"/>
              </w:rPr>
              <w:t>2232942,23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586</w:t>
            </w:r>
          </w:p>
        </w:tc>
        <w:tc>
          <w:tcPr>
            <w:tcW w:w="0" w:type="auto"/>
            <w:vAlign w:val="center"/>
          </w:tcPr>
          <w:p w:rsidR="008B0E64" w:rsidRPr="00901993" w:rsidRDefault="008B0E64" w:rsidP="008B0E64">
            <w:pPr>
              <w:jc w:val="center"/>
              <w:rPr>
                <w:sz w:val="22"/>
                <w:szCs w:val="22"/>
              </w:rPr>
            </w:pPr>
            <w:r w:rsidRPr="00901993">
              <w:rPr>
                <w:sz w:val="22"/>
                <w:szCs w:val="22"/>
              </w:rPr>
              <w:t>191°56'5"</w:t>
            </w:r>
          </w:p>
        </w:tc>
        <w:tc>
          <w:tcPr>
            <w:tcW w:w="0" w:type="auto"/>
            <w:vAlign w:val="center"/>
          </w:tcPr>
          <w:p w:rsidR="008B0E64" w:rsidRPr="00901993" w:rsidRDefault="008B0E64" w:rsidP="008B0E64">
            <w:pPr>
              <w:jc w:val="center"/>
              <w:rPr>
                <w:sz w:val="22"/>
                <w:szCs w:val="22"/>
              </w:rPr>
            </w:pPr>
            <w:r w:rsidRPr="00901993">
              <w:rPr>
                <w:sz w:val="22"/>
                <w:szCs w:val="22"/>
              </w:rPr>
              <w:t>29,5</w:t>
            </w:r>
          </w:p>
        </w:tc>
        <w:tc>
          <w:tcPr>
            <w:tcW w:w="0" w:type="auto"/>
            <w:vAlign w:val="center"/>
          </w:tcPr>
          <w:p w:rsidR="008B0E64" w:rsidRPr="00901993" w:rsidRDefault="008B0E64" w:rsidP="008B0E64">
            <w:pPr>
              <w:jc w:val="center"/>
              <w:rPr>
                <w:sz w:val="22"/>
                <w:szCs w:val="22"/>
              </w:rPr>
            </w:pPr>
            <w:r w:rsidRPr="00901993">
              <w:rPr>
                <w:sz w:val="22"/>
                <w:szCs w:val="22"/>
              </w:rPr>
              <w:t>356485,07</w:t>
            </w:r>
          </w:p>
        </w:tc>
        <w:tc>
          <w:tcPr>
            <w:tcW w:w="0" w:type="auto"/>
            <w:vAlign w:val="center"/>
          </w:tcPr>
          <w:p w:rsidR="008B0E64" w:rsidRPr="00901993" w:rsidRDefault="008B0E64" w:rsidP="008B0E64">
            <w:pPr>
              <w:jc w:val="center"/>
              <w:rPr>
                <w:sz w:val="22"/>
                <w:szCs w:val="22"/>
              </w:rPr>
            </w:pPr>
            <w:r w:rsidRPr="00901993">
              <w:rPr>
                <w:sz w:val="22"/>
                <w:szCs w:val="22"/>
              </w:rPr>
              <w:t>2232958,05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247</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355788,37</w:t>
            </w:r>
          </w:p>
        </w:tc>
        <w:tc>
          <w:tcPr>
            <w:tcW w:w="0" w:type="auto"/>
            <w:vAlign w:val="center"/>
          </w:tcPr>
          <w:p w:rsidR="008B0E64" w:rsidRPr="00901993" w:rsidRDefault="008B0E64" w:rsidP="008B0E64">
            <w:pPr>
              <w:jc w:val="center"/>
              <w:rPr>
                <w:sz w:val="22"/>
                <w:szCs w:val="22"/>
              </w:rPr>
            </w:pPr>
            <w:r w:rsidRPr="00901993">
              <w:rPr>
                <w:sz w:val="22"/>
                <w:szCs w:val="22"/>
              </w:rPr>
              <w:t>2233063,32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250</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355786,95</w:t>
            </w:r>
          </w:p>
        </w:tc>
        <w:tc>
          <w:tcPr>
            <w:tcW w:w="0" w:type="auto"/>
            <w:vAlign w:val="center"/>
          </w:tcPr>
          <w:p w:rsidR="008B0E64" w:rsidRPr="00901993" w:rsidRDefault="008B0E64" w:rsidP="008B0E64">
            <w:pPr>
              <w:jc w:val="center"/>
              <w:rPr>
                <w:sz w:val="22"/>
                <w:szCs w:val="22"/>
              </w:rPr>
            </w:pPr>
            <w:r w:rsidRPr="00901993">
              <w:rPr>
                <w:sz w:val="22"/>
                <w:szCs w:val="22"/>
              </w:rPr>
              <w:t>2233061,91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249</w:t>
            </w:r>
          </w:p>
        </w:tc>
        <w:tc>
          <w:tcPr>
            <w:tcW w:w="0" w:type="auto"/>
            <w:vAlign w:val="center"/>
          </w:tcPr>
          <w:p w:rsidR="008B0E64" w:rsidRPr="00901993" w:rsidRDefault="008B0E64" w:rsidP="008B0E64">
            <w:pPr>
              <w:jc w:val="center"/>
              <w:rPr>
                <w:sz w:val="22"/>
                <w:szCs w:val="22"/>
              </w:rPr>
            </w:pPr>
            <w:r w:rsidRPr="00901993">
              <w:rPr>
                <w:sz w:val="22"/>
                <w:szCs w:val="22"/>
              </w:rPr>
              <w:t>44°35'37"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355788,36</w:t>
            </w:r>
          </w:p>
        </w:tc>
        <w:tc>
          <w:tcPr>
            <w:tcW w:w="0" w:type="auto"/>
            <w:vAlign w:val="center"/>
          </w:tcPr>
          <w:p w:rsidR="008B0E64" w:rsidRPr="00901993" w:rsidRDefault="008B0E64" w:rsidP="008B0E64">
            <w:pPr>
              <w:jc w:val="center"/>
              <w:rPr>
                <w:sz w:val="22"/>
                <w:szCs w:val="22"/>
              </w:rPr>
            </w:pPr>
            <w:r w:rsidRPr="00901993">
              <w:rPr>
                <w:sz w:val="22"/>
                <w:szCs w:val="22"/>
              </w:rPr>
              <w:t>2233060,49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248</w:t>
            </w:r>
          </w:p>
        </w:tc>
        <w:tc>
          <w:tcPr>
            <w:tcW w:w="0" w:type="auto"/>
            <w:vAlign w:val="center"/>
          </w:tcPr>
          <w:p w:rsidR="008B0E64" w:rsidRPr="00901993" w:rsidRDefault="008B0E64" w:rsidP="008B0E64">
            <w:pPr>
              <w:jc w:val="center"/>
              <w:rPr>
                <w:sz w:val="22"/>
                <w:szCs w:val="22"/>
              </w:rPr>
            </w:pPr>
            <w:r w:rsidRPr="00901993">
              <w:rPr>
                <w:sz w:val="22"/>
                <w:szCs w:val="22"/>
              </w:rPr>
              <w:t>315°24'33"</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355789,76</w:t>
            </w:r>
          </w:p>
        </w:tc>
        <w:tc>
          <w:tcPr>
            <w:tcW w:w="0" w:type="auto"/>
            <w:vAlign w:val="center"/>
          </w:tcPr>
          <w:p w:rsidR="008B0E64" w:rsidRPr="00901993" w:rsidRDefault="008B0E64" w:rsidP="008B0E64">
            <w:pPr>
              <w:jc w:val="center"/>
              <w:rPr>
                <w:sz w:val="22"/>
                <w:szCs w:val="22"/>
              </w:rPr>
            </w:pPr>
            <w:r w:rsidRPr="00901993">
              <w:rPr>
                <w:sz w:val="22"/>
                <w:szCs w:val="22"/>
              </w:rPr>
              <w:t>2233061,91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247</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355788,37</w:t>
            </w:r>
          </w:p>
        </w:tc>
        <w:tc>
          <w:tcPr>
            <w:tcW w:w="0" w:type="auto"/>
            <w:vAlign w:val="center"/>
          </w:tcPr>
          <w:p w:rsidR="008B0E64" w:rsidRPr="00901993" w:rsidRDefault="008B0E64" w:rsidP="008B0E64">
            <w:pPr>
              <w:jc w:val="center"/>
              <w:rPr>
                <w:sz w:val="22"/>
                <w:szCs w:val="22"/>
              </w:rPr>
            </w:pPr>
            <w:r w:rsidRPr="00901993">
              <w:rPr>
                <w:sz w:val="22"/>
                <w:szCs w:val="22"/>
              </w:rPr>
              <w:t>2233063,32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157</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356503,92</w:t>
            </w:r>
          </w:p>
        </w:tc>
        <w:tc>
          <w:tcPr>
            <w:tcW w:w="0" w:type="auto"/>
            <w:vAlign w:val="center"/>
          </w:tcPr>
          <w:p w:rsidR="008B0E64" w:rsidRPr="00901993" w:rsidRDefault="008B0E64" w:rsidP="008B0E64">
            <w:pPr>
              <w:jc w:val="center"/>
              <w:rPr>
                <w:sz w:val="22"/>
                <w:szCs w:val="22"/>
              </w:rPr>
            </w:pPr>
            <w:r w:rsidRPr="00901993">
              <w:rPr>
                <w:sz w:val="22"/>
                <w:szCs w:val="22"/>
              </w:rPr>
              <w:t>2232923,00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160</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356502,50</w:t>
            </w:r>
          </w:p>
        </w:tc>
        <w:tc>
          <w:tcPr>
            <w:tcW w:w="0" w:type="auto"/>
            <w:vAlign w:val="center"/>
          </w:tcPr>
          <w:p w:rsidR="008B0E64" w:rsidRPr="00901993" w:rsidRDefault="008B0E64" w:rsidP="008B0E64">
            <w:pPr>
              <w:jc w:val="center"/>
              <w:rPr>
                <w:sz w:val="22"/>
                <w:szCs w:val="22"/>
              </w:rPr>
            </w:pPr>
            <w:r w:rsidRPr="00901993">
              <w:rPr>
                <w:sz w:val="22"/>
                <w:szCs w:val="22"/>
              </w:rPr>
              <w:t>2232921,58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159</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356503,91</w:t>
            </w:r>
          </w:p>
        </w:tc>
        <w:tc>
          <w:tcPr>
            <w:tcW w:w="0" w:type="auto"/>
            <w:vAlign w:val="center"/>
          </w:tcPr>
          <w:p w:rsidR="008B0E64" w:rsidRPr="00901993" w:rsidRDefault="008B0E64" w:rsidP="008B0E64">
            <w:pPr>
              <w:jc w:val="center"/>
              <w:rPr>
                <w:sz w:val="22"/>
                <w:szCs w:val="22"/>
              </w:rPr>
            </w:pPr>
            <w:r w:rsidRPr="00901993">
              <w:rPr>
                <w:sz w:val="22"/>
                <w:szCs w:val="22"/>
              </w:rPr>
              <w:t>2232920,16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158</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356505,33</w:t>
            </w:r>
          </w:p>
        </w:tc>
        <w:tc>
          <w:tcPr>
            <w:tcW w:w="0" w:type="auto"/>
            <w:vAlign w:val="center"/>
          </w:tcPr>
          <w:p w:rsidR="008B0E64" w:rsidRPr="00901993" w:rsidRDefault="008B0E64" w:rsidP="008B0E64">
            <w:pPr>
              <w:jc w:val="center"/>
              <w:rPr>
                <w:sz w:val="22"/>
                <w:szCs w:val="22"/>
              </w:rPr>
            </w:pPr>
            <w:r w:rsidRPr="00901993">
              <w:rPr>
                <w:sz w:val="22"/>
                <w:szCs w:val="22"/>
              </w:rPr>
              <w:t>2232921,58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157</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356503,92</w:t>
            </w:r>
          </w:p>
        </w:tc>
        <w:tc>
          <w:tcPr>
            <w:tcW w:w="0" w:type="auto"/>
            <w:vAlign w:val="center"/>
          </w:tcPr>
          <w:p w:rsidR="008B0E64" w:rsidRPr="00901993" w:rsidRDefault="008B0E64" w:rsidP="008B0E64">
            <w:pPr>
              <w:jc w:val="center"/>
              <w:rPr>
                <w:sz w:val="22"/>
                <w:szCs w:val="22"/>
              </w:rPr>
            </w:pPr>
            <w:r w:rsidRPr="00901993">
              <w:rPr>
                <w:sz w:val="22"/>
                <w:szCs w:val="22"/>
              </w:rPr>
              <w:t>2232923,00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239</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355838,42</w:t>
            </w:r>
          </w:p>
        </w:tc>
        <w:tc>
          <w:tcPr>
            <w:tcW w:w="0" w:type="auto"/>
            <w:vAlign w:val="center"/>
          </w:tcPr>
          <w:p w:rsidR="008B0E64" w:rsidRPr="00901993" w:rsidRDefault="008B0E64" w:rsidP="008B0E64">
            <w:pPr>
              <w:jc w:val="center"/>
              <w:rPr>
                <w:sz w:val="22"/>
                <w:szCs w:val="22"/>
              </w:rPr>
            </w:pPr>
            <w:r w:rsidRPr="00901993">
              <w:rPr>
                <w:sz w:val="22"/>
                <w:szCs w:val="22"/>
              </w:rPr>
              <w:t>2233053,63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242</w:t>
            </w:r>
          </w:p>
        </w:tc>
        <w:tc>
          <w:tcPr>
            <w:tcW w:w="0" w:type="auto"/>
            <w:vAlign w:val="center"/>
          </w:tcPr>
          <w:p w:rsidR="008B0E64" w:rsidRPr="00901993" w:rsidRDefault="008B0E64" w:rsidP="008B0E64">
            <w:pPr>
              <w:jc w:val="center"/>
              <w:rPr>
                <w:sz w:val="22"/>
                <w:szCs w:val="22"/>
              </w:rPr>
            </w:pPr>
            <w:r w:rsidRPr="00901993">
              <w:rPr>
                <w:sz w:val="22"/>
                <w:szCs w:val="22"/>
              </w:rPr>
              <w:t>134°23'34"</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355837,00</w:t>
            </w:r>
          </w:p>
        </w:tc>
        <w:tc>
          <w:tcPr>
            <w:tcW w:w="0" w:type="auto"/>
            <w:vAlign w:val="center"/>
          </w:tcPr>
          <w:p w:rsidR="008B0E64" w:rsidRPr="00901993" w:rsidRDefault="008B0E64" w:rsidP="008B0E64">
            <w:pPr>
              <w:jc w:val="center"/>
              <w:rPr>
                <w:sz w:val="22"/>
                <w:szCs w:val="22"/>
              </w:rPr>
            </w:pPr>
            <w:r w:rsidRPr="00901993">
              <w:rPr>
                <w:sz w:val="22"/>
                <w:szCs w:val="22"/>
              </w:rPr>
              <w:t>2233052,21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241</w:t>
            </w:r>
          </w:p>
        </w:tc>
        <w:tc>
          <w:tcPr>
            <w:tcW w:w="0" w:type="auto"/>
            <w:vAlign w:val="center"/>
          </w:tcPr>
          <w:p w:rsidR="008B0E64" w:rsidRPr="00901993" w:rsidRDefault="008B0E64" w:rsidP="008B0E64">
            <w:pPr>
              <w:jc w:val="center"/>
              <w:rPr>
                <w:sz w:val="22"/>
                <w:szCs w:val="22"/>
              </w:rPr>
            </w:pPr>
            <w:r w:rsidRPr="00901993">
              <w:rPr>
                <w:sz w:val="22"/>
                <w:szCs w:val="22"/>
              </w:rPr>
              <w:t>44°47'46"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355838,43</w:t>
            </w:r>
          </w:p>
        </w:tc>
        <w:tc>
          <w:tcPr>
            <w:tcW w:w="0" w:type="auto"/>
            <w:vAlign w:val="center"/>
          </w:tcPr>
          <w:p w:rsidR="008B0E64" w:rsidRPr="00901993" w:rsidRDefault="008B0E64" w:rsidP="008B0E64">
            <w:pPr>
              <w:jc w:val="center"/>
              <w:rPr>
                <w:sz w:val="22"/>
                <w:szCs w:val="22"/>
              </w:rPr>
            </w:pPr>
            <w:r w:rsidRPr="00901993">
              <w:rPr>
                <w:sz w:val="22"/>
                <w:szCs w:val="22"/>
              </w:rPr>
              <w:t>2233050,81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240</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355839,83</w:t>
            </w:r>
          </w:p>
        </w:tc>
        <w:tc>
          <w:tcPr>
            <w:tcW w:w="0" w:type="auto"/>
            <w:vAlign w:val="center"/>
          </w:tcPr>
          <w:p w:rsidR="008B0E64" w:rsidRPr="00901993" w:rsidRDefault="008B0E64" w:rsidP="008B0E64">
            <w:pPr>
              <w:jc w:val="center"/>
              <w:rPr>
                <w:sz w:val="22"/>
                <w:szCs w:val="22"/>
              </w:rPr>
            </w:pPr>
            <w:r w:rsidRPr="00901993">
              <w:rPr>
                <w:sz w:val="22"/>
                <w:szCs w:val="22"/>
              </w:rPr>
              <w:t>2233052,22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239</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355838,42</w:t>
            </w:r>
          </w:p>
        </w:tc>
        <w:tc>
          <w:tcPr>
            <w:tcW w:w="0" w:type="auto"/>
            <w:vAlign w:val="center"/>
          </w:tcPr>
          <w:p w:rsidR="008B0E64" w:rsidRPr="00901993" w:rsidRDefault="008B0E64" w:rsidP="008B0E64">
            <w:pPr>
              <w:jc w:val="center"/>
              <w:rPr>
                <w:sz w:val="22"/>
                <w:szCs w:val="22"/>
              </w:rPr>
            </w:pPr>
            <w:r w:rsidRPr="00901993">
              <w:rPr>
                <w:sz w:val="22"/>
                <w:szCs w:val="22"/>
              </w:rPr>
              <w:t>2233053,63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168</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356474,46</w:t>
            </w:r>
          </w:p>
        </w:tc>
        <w:tc>
          <w:tcPr>
            <w:tcW w:w="0" w:type="auto"/>
            <w:vAlign w:val="center"/>
          </w:tcPr>
          <w:p w:rsidR="008B0E64" w:rsidRPr="00901993" w:rsidRDefault="008B0E64" w:rsidP="008B0E64">
            <w:pPr>
              <w:jc w:val="center"/>
              <w:rPr>
                <w:sz w:val="22"/>
                <w:szCs w:val="22"/>
              </w:rPr>
            </w:pPr>
            <w:r w:rsidRPr="00901993">
              <w:rPr>
                <w:sz w:val="22"/>
                <w:szCs w:val="22"/>
              </w:rPr>
              <w:t>2232927,71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171</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356473,04</w:t>
            </w:r>
          </w:p>
        </w:tc>
        <w:tc>
          <w:tcPr>
            <w:tcW w:w="0" w:type="auto"/>
            <w:vAlign w:val="center"/>
          </w:tcPr>
          <w:p w:rsidR="008B0E64" w:rsidRPr="00901993" w:rsidRDefault="008B0E64" w:rsidP="008B0E64">
            <w:pPr>
              <w:jc w:val="center"/>
              <w:rPr>
                <w:sz w:val="22"/>
                <w:szCs w:val="22"/>
              </w:rPr>
            </w:pPr>
            <w:r w:rsidRPr="00901993">
              <w:rPr>
                <w:sz w:val="22"/>
                <w:szCs w:val="22"/>
              </w:rPr>
              <w:t>2232926,29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170</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356474,46</w:t>
            </w:r>
          </w:p>
        </w:tc>
        <w:tc>
          <w:tcPr>
            <w:tcW w:w="0" w:type="auto"/>
            <w:vAlign w:val="center"/>
          </w:tcPr>
          <w:p w:rsidR="008B0E64" w:rsidRPr="00901993" w:rsidRDefault="008B0E64" w:rsidP="008B0E64">
            <w:pPr>
              <w:jc w:val="center"/>
              <w:rPr>
                <w:sz w:val="22"/>
                <w:szCs w:val="22"/>
              </w:rPr>
            </w:pPr>
            <w:r w:rsidRPr="00901993">
              <w:rPr>
                <w:sz w:val="22"/>
                <w:szCs w:val="22"/>
              </w:rPr>
              <w:t>2232924,87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169</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356475,88</w:t>
            </w:r>
          </w:p>
        </w:tc>
        <w:tc>
          <w:tcPr>
            <w:tcW w:w="0" w:type="auto"/>
            <w:vAlign w:val="center"/>
          </w:tcPr>
          <w:p w:rsidR="008B0E64" w:rsidRPr="00901993" w:rsidRDefault="008B0E64" w:rsidP="008B0E64">
            <w:pPr>
              <w:jc w:val="center"/>
              <w:rPr>
                <w:sz w:val="22"/>
                <w:szCs w:val="22"/>
              </w:rPr>
            </w:pPr>
            <w:r w:rsidRPr="00901993">
              <w:rPr>
                <w:sz w:val="22"/>
                <w:szCs w:val="22"/>
              </w:rPr>
              <w:t>2232926,29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168</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356474,46</w:t>
            </w:r>
          </w:p>
        </w:tc>
        <w:tc>
          <w:tcPr>
            <w:tcW w:w="0" w:type="auto"/>
            <w:vAlign w:val="center"/>
          </w:tcPr>
          <w:p w:rsidR="008B0E64" w:rsidRPr="00901993" w:rsidRDefault="008B0E64" w:rsidP="008B0E64">
            <w:pPr>
              <w:jc w:val="center"/>
              <w:rPr>
                <w:sz w:val="22"/>
                <w:szCs w:val="22"/>
              </w:rPr>
            </w:pPr>
            <w:r w:rsidRPr="00901993">
              <w:rPr>
                <w:sz w:val="22"/>
                <w:szCs w:val="22"/>
              </w:rPr>
              <w:t>2232927,71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229</w:t>
            </w:r>
          </w:p>
        </w:tc>
        <w:tc>
          <w:tcPr>
            <w:tcW w:w="0" w:type="auto"/>
            <w:vAlign w:val="center"/>
          </w:tcPr>
          <w:p w:rsidR="008B0E64" w:rsidRPr="00901993" w:rsidRDefault="008B0E64" w:rsidP="008B0E64">
            <w:pPr>
              <w:jc w:val="center"/>
              <w:rPr>
                <w:sz w:val="22"/>
                <w:szCs w:val="22"/>
              </w:rPr>
            </w:pPr>
            <w:r w:rsidRPr="00901993">
              <w:rPr>
                <w:sz w:val="22"/>
                <w:szCs w:val="22"/>
              </w:rPr>
              <w:t>225°12'14"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355930,61</w:t>
            </w:r>
          </w:p>
        </w:tc>
        <w:tc>
          <w:tcPr>
            <w:tcW w:w="0" w:type="auto"/>
            <w:vAlign w:val="center"/>
          </w:tcPr>
          <w:p w:rsidR="008B0E64" w:rsidRPr="00901993" w:rsidRDefault="008B0E64" w:rsidP="008B0E64">
            <w:pPr>
              <w:jc w:val="center"/>
              <w:rPr>
                <w:sz w:val="22"/>
                <w:szCs w:val="22"/>
              </w:rPr>
            </w:pPr>
            <w:r w:rsidRPr="00901993">
              <w:rPr>
                <w:sz w:val="22"/>
                <w:szCs w:val="22"/>
              </w:rPr>
              <w:t>2233035,26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232</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355929,20</w:t>
            </w:r>
          </w:p>
        </w:tc>
        <w:tc>
          <w:tcPr>
            <w:tcW w:w="0" w:type="auto"/>
            <w:vAlign w:val="center"/>
          </w:tcPr>
          <w:p w:rsidR="008B0E64" w:rsidRPr="00901993" w:rsidRDefault="008B0E64" w:rsidP="008B0E64">
            <w:pPr>
              <w:jc w:val="center"/>
              <w:rPr>
                <w:sz w:val="22"/>
                <w:szCs w:val="22"/>
              </w:rPr>
            </w:pPr>
            <w:r w:rsidRPr="00901993">
              <w:rPr>
                <w:sz w:val="22"/>
                <w:szCs w:val="22"/>
              </w:rPr>
              <w:t>2233033,86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231</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355930,61</w:t>
            </w:r>
          </w:p>
        </w:tc>
        <w:tc>
          <w:tcPr>
            <w:tcW w:w="0" w:type="auto"/>
            <w:vAlign w:val="center"/>
          </w:tcPr>
          <w:p w:rsidR="008B0E64" w:rsidRPr="00901993" w:rsidRDefault="008B0E64" w:rsidP="008B0E64">
            <w:pPr>
              <w:jc w:val="center"/>
              <w:rPr>
                <w:sz w:val="22"/>
                <w:szCs w:val="22"/>
              </w:rPr>
            </w:pPr>
            <w:r w:rsidRPr="00901993">
              <w:rPr>
                <w:sz w:val="22"/>
                <w:szCs w:val="22"/>
              </w:rPr>
              <w:t>2233032,44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230</w:t>
            </w:r>
          </w:p>
        </w:tc>
        <w:tc>
          <w:tcPr>
            <w:tcW w:w="0" w:type="auto"/>
            <w:vAlign w:val="center"/>
          </w:tcPr>
          <w:p w:rsidR="008B0E64" w:rsidRPr="00901993" w:rsidRDefault="008B0E64" w:rsidP="008B0E64">
            <w:pPr>
              <w:jc w:val="center"/>
              <w:rPr>
                <w:sz w:val="22"/>
                <w:szCs w:val="22"/>
              </w:rPr>
            </w:pPr>
            <w:r w:rsidRPr="00901993">
              <w:rPr>
                <w:sz w:val="22"/>
                <w:szCs w:val="22"/>
              </w:rPr>
              <w:t>314°35'37"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355932,03</w:t>
            </w:r>
          </w:p>
        </w:tc>
        <w:tc>
          <w:tcPr>
            <w:tcW w:w="0" w:type="auto"/>
            <w:vAlign w:val="center"/>
          </w:tcPr>
          <w:p w:rsidR="008B0E64" w:rsidRPr="00901993" w:rsidRDefault="008B0E64" w:rsidP="008B0E64">
            <w:pPr>
              <w:jc w:val="center"/>
              <w:rPr>
                <w:sz w:val="22"/>
                <w:szCs w:val="22"/>
              </w:rPr>
            </w:pPr>
            <w:r w:rsidRPr="00901993">
              <w:rPr>
                <w:sz w:val="22"/>
                <w:szCs w:val="22"/>
              </w:rPr>
              <w:t>2233033,86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229</w:t>
            </w:r>
          </w:p>
        </w:tc>
        <w:tc>
          <w:tcPr>
            <w:tcW w:w="0" w:type="auto"/>
            <w:vAlign w:val="center"/>
          </w:tcPr>
          <w:p w:rsidR="008B0E64" w:rsidRPr="00901993" w:rsidRDefault="008B0E64" w:rsidP="008B0E64">
            <w:pPr>
              <w:jc w:val="center"/>
              <w:rPr>
                <w:sz w:val="22"/>
                <w:szCs w:val="22"/>
              </w:rPr>
            </w:pPr>
            <w:r w:rsidRPr="00901993">
              <w:rPr>
                <w:sz w:val="22"/>
                <w:szCs w:val="22"/>
              </w:rPr>
              <w:t>225°12'14"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355930,61</w:t>
            </w:r>
          </w:p>
        </w:tc>
        <w:tc>
          <w:tcPr>
            <w:tcW w:w="0" w:type="auto"/>
            <w:vAlign w:val="center"/>
          </w:tcPr>
          <w:p w:rsidR="008B0E64" w:rsidRPr="00901993" w:rsidRDefault="008B0E64" w:rsidP="008B0E64">
            <w:pPr>
              <w:jc w:val="center"/>
              <w:rPr>
                <w:sz w:val="22"/>
                <w:szCs w:val="22"/>
              </w:rPr>
            </w:pPr>
            <w:r w:rsidRPr="00901993">
              <w:rPr>
                <w:sz w:val="22"/>
                <w:szCs w:val="22"/>
              </w:rPr>
              <w:t>2233035,26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590</w:t>
            </w:r>
          </w:p>
        </w:tc>
        <w:tc>
          <w:tcPr>
            <w:tcW w:w="0" w:type="auto"/>
            <w:vAlign w:val="center"/>
          </w:tcPr>
          <w:p w:rsidR="008B0E64" w:rsidRPr="00901993" w:rsidRDefault="008B0E64" w:rsidP="008B0E64">
            <w:pPr>
              <w:jc w:val="center"/>
              <w:rPr>
                <w:sz w:val="22"/>
                <w:szCs w:val="22"/>
              </w:rPr>
            </w:pPr>
            <w:r w:rsidRPr="00901993">
              <w:rPr>
                <w:sz w:val="22"/>
                <w:szCs w:val="22"/>
              </w:rPr>
              <w:t>192°36'44"</w:t>
            </w:r>
          </w:p>
        </w:tc>
        <w:tc>
          <w:tcPr>
            <w:tcW w:w="0" w:type="auto"/>
            <w:vAlign w:val="center"/>
          </w:tcPr>
          <w:p w:rsidR="008B0E64" w:rsidRPr="00901993" w:rsidRDefault="008B0E64" w:rsidP="008B0E64">
            <w:pPr>
              <w:jc w:val="center"/>
              <w:rPr>
                <w:sz w:val="22"/>
                <w:szCs w:val="22"/>
              </w:rPr>
            </w:pPr>
            <w:r w:rsidRPr="00901993">
              <w:rPr>
                <w:sz w:val="22"/>
                <w:szCs w:val="22"/>
              </w:rPr>
              <w:t>34,26</w:t>
            </w:r>
          </w:p>
        </w:tc>
        <w:tc>
          <w:tcPr>
            <w:tcW w:w="0" w:type="auto"/>
            <w:vAlign w:val="center"/>
          </w:tcPr>
          <w:p w:rsidR="008B0E64" w:rsidRPr="00901993" w:rsidRDefault="008B0E64" w:rsidP="008B0E64">
            <w:pPr>
              <w:jc w:val="center"/>
              <w:rPr>
                <w:sz w:val="22"/>
                <w:szCs w:val="22"/>
              </w:rPr>
            </w:pPr>
            <w:r w:rsidRPr="00901993">
              <w:rPr>
                <w:sz w:val="22"/>
                <w:szCs w:val="22"/>
              </w:rPr>
              <w:t>356382,37</w:t>
            </w:r>
          </w:p>
        </w:tc>
        <w:tc>
          <w:tcPr>
            <w:tcW w:w="0" w:type="auto"/>
            <w:vAlign w:val="center"/>
          </w:tcPr>
          <w:p w:rsidR="008B0E64" w:rsidRPr="00901993" w:rsidRDefault="008B0E64" w:rsidP="008B0E64">
            <w:pPr>
              <w:jc w:val="center"/>
              <w:rPr>
                <w:sz w:val="22"/>
                <w:szCs w:val="22"/>
              </w:rPr>
            </w:pPr>
            <w:r w:rsidRPr="00901993">
              <w:rPr>
                <w:sz w:val="22"/>
                <w:szCs w:val="22"/>
              </w:rPr>
              <w:t>2232982,89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591</w:t>
            </w:r>
          </w:p>
        </w:tc>
        <w:tc>
          <w:tcPr>
            <w:tcW w:w="0" w:type="auto"/>
            <w:vAlign w:val="center"/>
          </w:tcPr>
          <w:p w:rsidR="008B0E64" w:rsidRPr="00901993" w:rsidRDefault="008B0E64" w:rsidP="008B0E64">
            <w:pPr>
              <w:jc w:val="center"/>
              <w:rPr>
                <w:sz w:val="22"/>
                <w:szCs w:val="22"/>
              </w:rPr>
            </w:pPr>
            <w:r w:rsidRPr="00901993">
              <w:rPr>
                <w:sz w:val="22"/>
                <w:szCs w:val="22"/>
              </w:rPr>
              <w:t>101°0'56"</w:t>
            </w:r>
          </w:p>
        </w:tc>
        <w:tc>
          <w:tcPr>
            <w:tcW w:w="0" w:type="auto"/>
            <w:vAlign w:val="center"/>
          </w:tcPr>
          <w:p w:rsidR="008B0E64" w:rsidRPr="00901993" w:rsidRDefault="008B0E64" w:rsidP="008B0E64">
            <w:pPr>
              <w:jc w:val="center"/>
              <w:rPr>
                <w:sz w:val="22"/>
                <w:szCs w:val="22"/>
              </w:rPr>
            </w:pPr>
            <w:r w:rsidRPr="00901993">
              <w:rPr>
                <w:sz w:val="22"/>
                <w:szCs w:val="22"/>
              </w:rPr>
              <w:t>98,08</w:t>
            </w:r>
          </w:p>
        </w:tc>
        <w:tc>
          <w:tcPr>
            <w:tcW w:w="0" w:type="auto"/>
            <w:vAlign w:val="center"/>
          </w:tcPr>
          <w:p w:rsidR="008B0E64" w:rsidRPr="00901993" w:rsidRDefault="008B0E64" w:rsidP="008B0E64">
            <w:pPr>
              <w:jc w:val="center"/>
              <w:rPr>
                <w:sz w:val="22"/>
                <w:szCs w:val="22"/>
              </w:rPr>
            </w:pPr>
            <w:r w:rsidRPr="00901993">
              <w:rPr>
                <w:sz w:val="22"/>
                <w:szCs w:val="22"/>
              </w:rPr>
              <w:t>356374,89</w:t>
            </w:r>
          </w:p>
        </w:tc>
        <w:tc>
          <w:tcPr>
            <w:tcW w:w="0" w:type="auto"/>
            <w:vAlign w:val="center"/>
          </w:tcPr>
          <w:p w:rsidR="008B0E64" w:rsidRPr="00901993" w:rsidRDefault="008B0E64" w:rsidP="008B0E64">
            <w:pPr>
              <w:jc w:val="center"/>
              <w:rPr>
                <w:sz w:val="22"/>
                <w:szCs w:val="22"/>
              </w:rPr>
            </w:pPr>
            <w:r w:rsidRPr="00901993">
              <w:rPr>
                <w:sz w:val="22"/>
                <w:szCs w:val="22"/>
              </w:rPr>
              <w:t>2232949,46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592</w:t>
            </w:r>
          </w:p>
        </w:tc>
        <w:tc>
          <w:tcPr>
            <w:tcW w:w="0" w:type="auto"/>
            <w:vAlign w:val="center"/>
          </w:tcPr>
          <w:p w:rsidR="008B0E64" w:rsidRPr="00901993" w:rsidRDefault="008B0E64" w:rsidP="008B0E64">
            <w:pPr>
              <w:jc w:val="center"/>
              <w:rPr>
                <w:sz w:val="22"/>
                <w:szCs w:val="22"/>
              </w:rPr>
            </w:pPr>
            <w:r w:rsidRPr="00901993">
              <w:rPr>
                <w:sz w:val="22"/>
                <w:szCs w:val="22"/>
              </w:rPr>
              <w:t>11°51'35"</w:t>
            </w:r>
          </w:p>
        </w:tc>
        <w:tc>
          <w:tcPr>
            <w:tcW w:w="0" w:type="auto"/>
            <w:vAlign w:val="center"/>
          </w:tcPr>
          <w:p w:rsidR="008B0E64" w:rsidRPr="00901993" w:rsidRDefault="008B0E64" w:rsidP="008B0E64">
            <w:pPr>
              <w:jc w:val="center"/>
              <w:rPr>
                <w:sz w:val="22"/>
                <w:szCs w:val="22"/>
              </w:rPr>
            </w:pPr>
            <w:r w:rsidRPr="00901993">
              <w:rPr>
                <w:sz w:val="22"/>
                <w:szCs w:val="22"/>
              </w:rPr>
              <w:t>30,46</w:t>
            </w:r>
          </w:p>
        </w:tc>
        <w:tc>
          <w:tcPr>
            <w:tcW w:w="0" w:type="auto"/>
            <w:vAlign w:val="center"/>
          </w:tcPr>
          <w:p w:rsidR="008B0E64" w:rsidRPr="00901993" w:rsidRDefault="008B0E64" w:rsidP="008B0E64">
            <w:pPr>
              <w:jc w:val="center"/>
              <w:rPr>
                <w:sz w:val="22"/>
                <w:szCs w:val="22"/>
              </w:rPr>
            </w:pPr>
            <w:r w:rsidRPr="00901993">
              <w:rPr>
                <w:sz w:val="22"/>
                <w:szCs w:val="22"/>
              </w:rPr>
              <w:t>356471,16</w:t>
            </w:r>
          </w:p>
        </w:tc>
        <w:tc>
          <w:tcPr>
            <w:tcW w:w="0" w:type="auto"/>
            <w:vAlign w:val="center"/>
          </w:tcPr>
          <w:p w:rsidR="008B0E64" w:rsidRPr="00901993" w:rsidRDefault="008B0E64" w:rsidP="008B0E64">
            <w:pPr>
              <w:jc w:val="center"/>
              <w:rPr>
                <w:sz w:val="22"/>
                <w:szCs w:val="22"/>
              </w:rPr>
            </w:pPr>
            <w:r w:rsidRPr="00901993">
              <w:rPr>
                <w:sz w:val="22"/>
                <w:szCs w:val="22"/>
              </w:rPr>
              <w:t>2232930,72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593</w:t>
            </w:r>
          </w:p>
        </w:tc>
        <w:tc>
          <w:tcPr>
            <w:tcW w:w="0" w:type="auto"/>
            <w:vAlign w:val="center"/>
          </w:tcPr>
          <w:p w:rsidR="008B0E64" w:rsidRPr="00901993" w:rsidRDefault="008B0E64" w:rsidP="008B0E64">
            <w:pPr>
              <w:jc w:val="center"/>
              <w:rPr>
                <w:sz w:val="22"/>
                <w:szCs w:val="22"/>
              </w:rPr>
            </w:pPr>
            <w:r w:rsidRPr="00901993">
              <w:rPr>
                <w:sz w:val="22"/>
                <w:szCs w:val="22"/>
              </w:rPr>
              <w:t>288°1'53"</w:t>
            </w:r>
          </w:p>
        </w:tc>
        <w:tc>
          <w:tcPr>
            <w:tcW w:w="0" w:type="auto"/>
            <w:vAlign w:val="center"/>
          </w:tcPr>
          <w:p w:rsidR="008B0E64" w:rsidRPr="00901993" w:rsidRDefault="008B0E64" w:rsidP="008B0E64">
            <w:pPr>
              <w:jc w:val="center"/>
              <w:rPr>
                <w:sz w:val="22"/>
                <w:szCs w:val="22"/>
              </w:rPr>
            </w:pPr>
            <w:r w:rsidRPr="00901993">
              <w:rPr>
                <w:sz w:val="22"/>
                <w:szCs w:val="22"/>
              </w:rPr>
              <w:t>30,53</w:t>
            </w:r>
          </w:p>
        </w:tc>
        <w:tc>
          <w:tcPr>
            <w:tcW w:w="0" w:type="auto"/>
            <w:vAlign w:val="center"/>
          </w:tcPr>
          <w:p w:rsidR="008B0E64" w:rsidRPr="00901993" w:rsidRDefault="008B0E64" w:rsidP="008B0E64">
            <w:pPr>
              <w:jc w:val="center"/>
              <w:rPr>
                <w:sz w:val="22"/>
                <w:szCs w:val="22"/>
              </w:rPr>
            </w:pPr>
            <w:r w:rsidRPr="00901993">
              <w:rPr>
                <w:sz w:val="22"/>
                <w:szCs w:val="22"/>
              </w:rPr>
              <w:t>356477,42</w:t>
            </w:r>
          </w:p>
        </w:tc>
        <w:tc>
          <w:tcPr>
            <w:tcW w:w="0" w:type="auto"/>
            <w:vAlign w:val="center"/>
          </w:tcPr>
          <w:p w:rsidR="008B0E64" w:rsidRPr="00901993" w:rsidRDefault="008B0E64" w:rsidP="008B0E64">
            <w:pPr>
              <w:jc w:val="center"/>
              <w:rPr>
                <w:sz w:val="22"/>
                <w:szCs w:val="22"/>
              </w:rPr>
            </w:pPr>
            <w:r w:rsidRPr="00901993">
              <w:rPr>
                <w:sz w:val="22"/>
                <w:szCs w:val="22"/>
              </w:rPr>
              <w:t>2232960,53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594</w:t>
            </w:r>
          </w:p>
        </w:tc>
        <w:tc>
          <w:tcPr>
            <w:tcW w:w="0" w:type="auto"/>
            <w:vAlign w:val="center"/>
          </w:tcPr>
          <w:p w:rsidR="008B0E64" w:rsidRPr="00901993" w:rsidRDefault="008B0E64" w:rsidP="008B0E64">
            <w:pPr>
              <w:jc w:val="center"/>
              <w:rPr>
                <w:sz w:val="22"/>
                <w:szCs w:val="22"/>
              </w:rPr>
            </w:pPr>
            <w:r w:rsidRPr="00901993">
              <w:rPr>
                <w:sz w:val="22"/>
                <w:szCs w:val="22"/>
              </w:rPr>
              <w:t>281°3'52"</w:t>
            </w:r>
          </w:p>
        </w:tc>
        <w:tc>
          <w:tcPr>
            <w:tcW w:w="0" w:type="auto"/>
            <w:vAlign w:val="center"/>
          </w:tcPr>
          <w:p w:rsidR="008B0E64" w:rsidRPr="00901993" w:rsidRDefault="008B0E64" w:rsidP="008B0E64">
            <w:pPr>
              <w:jc w:val="center"/>
              <w:rPr>
                <w:sz w:val="22"/>
                <w:szCs w:val="22"/>
              </w:rPr>
            </w:pPr>
            <w:r w:rsidRPr="00901993">
              <w:rPr>
                <w:sz w:val="22"/>
                <w:szCs w:val="22"/>
              </w:rPr>
              <w:t>67,27</w:t>
            </w:r>
          </w:p>
        </w:tc>
        <w:tc>
          <w:tcPr>
            <w:tcW w:w="0" w:type="auto"/>
            <w:vAlign w:val="center"/>
          </w:tcPr>
          <w:p w:rsidR="008B0E64" w:rsidRPr="00901993" w:rsidRDefault="008B0E64" w:rsidP="008B0E64">
            <w:pPr>
              <w:jc w:val="center"/>
              <w:rPr>
                <w:sz w:val="22"/>
                <w:szCs w:val="22"/>
              </w:rPr>
            </w:pPr>
            <w:r w:rsidRPr="00901993">
              <w:rPr>
                <w:sz w:val="22"/>
                <w:szCs w:val="22"/>
              </w:rPr>
              <w:t>356448,39</w:t>
            </w:r>
          </w:p>
        </w:tc>
        <w:tc>
          <w:tcPr>
            <w:tcW w:w="0" w:type="auto"/>
            <w:vAlign w:val="center"/>
          </w:tcPr>
          <w:p w:rsidR="008B0E64" w:rsidRPr="00901993" w:rsidRDefault="008B0E64" w:rsidP="008B0E64">
            <w:pPr>
              <w:jc w:val="center"/>
              <w:rPr>
                <w:sz w:val="22"/>
                <w:szCs w:val="22"/>
              </w:rPr>
            </w:pPr>
            <w:r w:rsidRPr="00901993">
              <w:rPr>
                <w:sz w:val="22"/>
                <w:szCs w:val="22"/>
              </w:rPr>
              <w:t>2232969,98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590</w:t>
            </w:r>
          </w:p>
        </w:tc>
        <w:tc>
          <w:tcPr>
            <w:tcW w:w="0" w:type="auto"/>
            <w:vAlign w:val="center"/>
          </w:tcPr>
          <w:p w:rsidR="008B0E64" w:rsidRPr="00901993" w:rsidRDefault="008B0E64" w:rsidP="008B0E64">
            <w:pPr>
              <w:jc w:val="center"/>
              <w:rPr>
                <w:sz w:val="22"/>
                <w:szCs w:val="22"/>
              </w:rPr>
            </w:pPr>
            <w:r w:rsidRPr="00901993">
              <w:rPr>
                <w:sz w:val="22"/>
                <w:szCs w:val="22"/>
              </w:rPr>
              <w:t>192°36'44"</w:t>
            </w:r>
          </w:p>
        </w:tc>
        <w:tc>
          <w:tcPr>
            <w:tcW w:w="0" w:type="auto"/>
            <w:vAlign w:val="center"/>
          </w:tcPr>
          <w:p w:rsidR="008B0E64" w:rsidRPr="00901993" w:rsidRDefault="008B0E64" w:rsidP="008B0E64">
            <w:pPr>
              <w:jc w:val="center"/>
              <w:rPr>
                <w:sz w:val="22"/>
                <w:szCs w:val="22"/>
              </w:rPr>
            </w:pPr>
            <w:r w:rsidRPr="00901993">
              <w:rPr>
                <w:sz w:val="22"/>
                <w:szCs w:val="22"/>
              </w:rPr>
              <w:t>34,26</w:t>
            </w:r>
          </w:p>
        </w:tc>
        <w:tc>
          <w:tcPr>
            <w:tcW w:w="0" w:type="auto"/>
            <w:vAlign w:val="center"/>
          </w:tcPr>
          <w:p w:rsidR="008B0E64" w:rsidRPr="00901993" w:rsidRDefault="008B0E64" w:rsidP="008B0E64">
            <w:pPr>
              <w:jc w:val="center"/>
              <w:rPr>
                <w:sz w:val="22"/>
                <w:szCs w:val="22"/>
              </w:rPr>
            </w:pPr>
            <w:r w:rsidRPr="00901993">
              <w:rPr>
                <w:sz w:val="22"/>
                <w:szCs w:val="22"/>
              </w:rPr>
              <w:t>356382,37</w:t>
            </w:r>
          </w:p>
        </w:tc>
        <w:tc>
          <w:tcPr>
            <w:tcW w:w="0" w:type="auto"/>
            <w:vAlign w:val="center"/>
          </w:tcPr>
          <w:p w:rsidR="008B0E64" w:rsidRPr="00901993" w:rsidRDefault="008B0E64" w:rsidP="008B0E64">
            <w:pPr>
              <w:jc w:val="center"/>
              <w:rPr>
                <w:sz w:val="22"/>
                <w:szCs w:val="22"/>
              </w:rPr>
            </w:pPr>
            <w:r w:rsidRPr="00901993">
              <w:rPr>
                <w:sz w:val="22"/>
                <w:szCs w:val="22"/>
              </w:rPr>
              <w:t>2232982,89</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225</w:t>
            </w:r>
          </w:p>
        </w:tc>
        <w:tc>
          <w:tcPr>
            <w:tcW w:w="0" w:type="auto"/>
            <w:vAlign w:val="center"/>
          </w:tcPr>
          <w:p w:rsidR="008B0E64" w:rsidRPr="00901993" w:rsidRDefault="008B0E64" w:rsidP="008B0E64">
            <w:pPr>
              <w:jc w:val="center"/>
              <w:rPr>
                <w:sz w:val="22"/>
                <w:szCs w:val="22"/>
              </w:rPr>
            </w:pPr>
            <w:r w:rsidRPr="00901993">
              <w:rPr>
                <w:sz w:val="22"/>
                <w:szCs w:val="22"/>
              </w:rPr>
              <w:t>224°47'56"</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355972,76</w:t>
            </w:r>
          </w:p>
        </w:tc>
        <w:tc>
          <w:tcPr>
            <w:tcW w:w="0" w:type="auto"/>
            <w:vAlign w:val="center"/>
          </w:tcPr>
          <w:p w:rsidR="008B0E64" w:rsidRPr="00901993" w:rsidRDefault="008B0E64" w:rsidP="008B0E64">
            <w:pPr>
              <w:jc w:val="center"/>
              <w:rPr>
                <w:sz w:val="22"/>
                <w:szCs w:val="22"/>
              </w:rPr>
            </w:pPr>
            <w:r w:rsidRPr="00901993">
              <w:rPr>
                <w:sz w:val="22"/>
                <w:szCs w:val="22"/>
              </w:rPr>
              <w:t>2233027,09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228</w:t>
            </w:r>
          </w:p>
        </w:tc>
        <w:tc>
          <w:tcPr>
            <w:tcW w:w="0" w:type="auto"/>
            <w:vAlign w:val="center"/>
          </w:tcPr>
          <w:p w:rsidR="008B0E64" w:rsidRPr="00901993" w:rsidRDefault="008B0E64" w:rsidP="008B0E64">
            <w:pPr>
              <w:jc w:val="center"/>
              <w:rPr>
                <w:sz w:val="22"/>
                <w:szCs w:val="22"/>
              </w:rPr>
            </w:pPr>
            <w:r w:rsidRPr="00901993">
              <w:rPr>
                <w:sz w:val="22"/>
                <w:szCs w:val="22"/>
              </w:rPr>
              <w:t>134°35'37"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355971,34</w:t>
            </w:r>
          </w:p>
        </w:tc>
        <w:tc>
          <w:tcPr>
            <w:tcW w:w="0" w:type="auto"/>
            <w:vAlign w:val="center"/>
          </w:tcPr>
          <w:p w:rsidR="008B0E64" w:rsidRPr="00901993" w:rsidRDefault="008B0E64" w:rsidP="008B0E64">
            <w:pPr>
              <w:jc w:val="center"/>
              <w:rPr>
                <w:sz w:val="22"/>
                <w:szCs w:val="22"/>
              </w:rPr>
            </w:pPr>
            <w:r w:rsidRPr="00901993">
              <w:rPr>
                <w:sz w:val="22"/>
                <w:szCs w:val="22"/>
              </w:rPr>
              <w:t>2233025,66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227</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355972,76</w:t>
            </w:r>
          </w:p>
        </w:tc>
        <w:tc>
          <w:tcPr>
            <w:tcW w:w="0" w:type="auto"/>
            <w:vAlign w:val="center"/>
          </w:tcPr>
          <w:p w:rsidR="008B0E64" w:rsidRPr="00901993" w:rsidRDefault="008B0E64" w:rsidP="008B0E64">
            <w:pPr>
              <w:jc w:val="center"/>
              <w:rPr>
                <w:sz w:val="22"/>
                <w:szCs w:val="22"/>
              </w:rPr>
            </w:pPr>
            <w:r w:rsidRPr="00901993">
              <w:rPr>
                <w:sz w:val="22"/>
                <w:szCs w:val="22"/>
              </w:rPr>
              <w:t>2233024,26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226</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355974,17</w:t>
            </w:r>
          </w:p>
        </w:tc>
        <w:tc>
          <w:tcPr>
            <w:tcW w:w="0" w:type="auto"/>
            <w:vAlign w:val="center"/>
          </w:tcPr>
          <w:p w:rsidR="008B0E64" w:rsidRPr="00901993" w:rsidRDefault="008B0E64" w:rsidP="008B0E64">
            <w:pPr>
              <w:jc w:val="center"/>
              <w:rPr>
                <w:sz w:val="22"/>
                <w:szCs w:val="22"/>
              </w:rPr>
            </w:pPr>
            <w:r w:rsidRPr="00901993">
              <w:rPr>
                <w:sz w:val="22"/>
                <w:szCs w:val="22"/>
              </w:rPr>
              <w:t>2233025,67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225</w:t>
            </w:r>
          </w:p>
        </w:tc>
        <w:tc>
          <w:tcPr>
            <w:tcW w:w="0" w:type="auto"/>
            <w:vAlign w:val="center"/>
          </w:tcPr>
          <w:p w:rsidR="008B0E64" w:rsidRPr="00901993" w:rsidRDefault="008B0E64" w:rsidP="008B0E64">
            <w:pPr>
              <w:jc w:val="center"/>
              <w:rPr>
                <w:sz w:val="22"/>
                <w:szCs w:val="22"/>
              </w:rPr>
            </w:pPr>
            <w:r w:rsidRPr="00901993">
              <w:rPr>
                <w:sz w:val="22"/>
                <w:szCs w:val="22"/>
              </w:rPr>
              <w:t>224°47'56"</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355972,76</w:t>
            </w:r>
          </w:p>
        </w:tc>
        <w:tc>
          <w:tcPr>
            <w:tcW w:w="0" w:type="auto"/>
            <w:vAlign w:val="center"/>
          </w:tcPr>
          <w:p w:rsidR="008B0E64" w:rsidRPr="00901993" w:rsidRDefault="008B0E64" w:rsidP="008B0E64">
            <w:pPr>
              <w:jc w:val="center"/>
              <w:rPr>
                <w:sz w:val="22"/>
                <w:szCs w:val="22"/>
              </w:rPr>
            </w:pPr>
            <w:r w:rsidRPr="00901993">
              <w:rPr>
                <w:sz w:val="22"/>
                <w:szCs w:val="22"/>
              </w:rPr>
              <w:t>2233027,09</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172</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356426,16</w:t>
            </w:r>
          </w:p>
        </w:tc>
        <w:tc>
          <w:tcPr>
            <w:tcW w:w="0" w:type="auto"/>
            <w:vAlign w:val="center"/>
          </w:tcPr>
          <w:p w:rsidR="008B0E64" w:rsidRPr="00901993" w:rsidRDefault="008B0E64" w:rsidP="008B0E64">
            <w:pPr>
              <w:jc w:val="center"/>
              <w:rPr>
                <w:sz w:val="22"/>
                <w:szCs w:val="22"/>
              </w:rPr>
            </w:pPr>
            <w:r w:rsidRPr="00901993">
              <w:rPr>
                <w:sz w:val="22"/>
                <w:szCs w:val="22"/>
              </w:rPr>
              <w:t>2232936,26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175</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356424,75</w:t>
            </w:r>
          </w:p>
        </w:tc>
        <w:tc>
          <w:tcPr>
            <w:tcW w:w="0" w:type="auto"/>
            <w:vAlign w:val="center"/>
          </w:tcPr>
          <w:p w:rsidR="008B0E64" w:rsidRPr="00901993" w:rsidRDefault="008B0E64" w:rsidP="008B0E64">
            <w:pPr>
              <w:jc w:val="center"/>
              <w:rPr>
                <w:sz w:val="22"/>
                <w:szCs w:val="22"/>
              </w:rPr>
            </w:pPr>
            <w:r w:rsidRPr="00901993">
              <w:rPr>
                <w:sz w:val="22"/>
                <w:szCs w:val="22"/>
              </w:rPr>
              <w:t>2232934,85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174</w:t>
            </w:r>
          </w:p>
        </w:tc>
        <w:tc>
          <w:tcPr>
            <w:tcW w:w="0" w:type="auto"/>
            <w:vAlign w:val="center"/>
          </w:tcPr>
          <w:p w:rsidR="008B0E64" w:rsidRPr="00901993" w:rsidRDefault="008B0E64" w:rsidP="008B0E64">
            <w:pPr>
              <w:jc w:val="center"/>
              <w:rPr>
                <w:sz w:val="22"/>
                <w:szCs w:val="22"/>
              </w:rPr>
            </w:pPr>
            <w:r w:rsidRPr="00901993">
              <w:rPr>
                <w:sz w:val="22"/>
                <w:szCs w:val="22"/>
              </w:rPr>
              <w:t>44°47'46"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356426,16</w:t>
            </w:r>
          </w:p>
        </w:tc>
        <w:tc>
          <w:tcPr>
            <w:tcW w:w="0" w:type="auto"/>
            <w:vAlign w:val="center"/>
          </w:tcPr>
          <w:p w:rsidR="008B0E64" w:rsidRPr="00901993" w:rsidRDefault="008B0E64" w:rsidP="008B0E64">
            <w:pPr>
              <w:jc w:val="center"/>
              <w:rPr>
                <w:sz w:val="22"/>
                <w:szCs w:val="22"/>
              </w:rPr>
            </w:pPr>
            <w:r w:rsidRPr="00901993">
              <w:rPr>
                <w:sz w:val="22"/>
                <w:szCs w:val="22"/>
              </w:rPr>
              <w:t>2232933,44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173</w:t>
            </w:r>
          </w:p>
        </w:tc>
        <w:tc>
          <w:tcPr>
            <w:tcW w:w="0" w:type="auto"/>
            <w:vAlign w:val="center"/>
          </w:tcPr>
          <w:p w:rsidR="008B0E64" w:rsidRPr="00901993" w:rsidRDefault="008B0E64" w:rsidP="008B0E64">
            <w:pPr>
              <w:jc w:val="center"/>
              <w:rPr>
                <w:sz w:val="22"/>
                <w:szCs w:val="22"/>
              </w:rPr>
            </w:pPr>
            <w:r w:rsidRPr="00901993">
              <w:rPr>
                <w:sz w:val="22"/>
                <w:szCs w:val="22"/>
              </w:rPr>
              <w:t>315°12'14"</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356427,56</w:t>
            </w:r>
          </w:p>
        </w:tc>
        <w:tc>
          <w:tcPr>
            <w:tcW w:w="0" w:type="auto"/>
            <w:vAlign w:val="center"/>
          </w:tcPr>
          <w:p w:rsidR="008B0E64" w:rsidRPr="00901993" w:rsidRDefault="008B0E64" w:rsidP="008B0E64">
            <w:pPr>
              <w:jc w:val="center"/>
              <w:rPr>
                <w:sz w:val="22"/>
                <w:szCs w:val="22"/>
              </w:rPr>
            </w:pPr>
            <w:r w:rsidRPr="00901993">
              <w:rPr>
                <w:sz w:val="22"/>
                <w:szCs w:val="22"/>
              </w:rPr>
              <w:t>2232934,85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172</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356426,16</w:t>
            </w:r>
          </w:p>
        </w:tc>
        <w:tc>
          <w:tcPr>
            <w:tcW w:w="0" w:type="auto"/>
            <w:vAlign w:val="center"/>
          </w:tcPr>
          <w:p w:rsidR="008B0E64" w:rsidRPr="00901993" w:rsidRDefault="008B0E64" w:rsidP="008B0E64">
            <w:pPr>
              <w:jc w:val="center"/>
              <w:rPr>
                <w:sz w:val="22"/>
                <w:szCs w:val="22"/>
              </w:rPr>
            </w:pPr>
            <w:r w:rsidRPr="00901993">
              <w:rPr>
                <w:sz w:val="22"/>
                <w:szCs w:val="22"/>
              </w:rPr>
              <w:t>2232936,26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221</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356023,51</w:t>
            </w:r>
          </w:p>
        </w:tc>
        <w:tc>
          <w:tcPr>
            <w:tcW w:w="0" w:type="auto"/>
            <w:vAlign w:val="center"/>
          </w:tcPr>
          <w:p w:rsidR="008B0E64" w:rsidRPr="00901993" w:rsidRDefault="008B0E64" w:rsidP="008B0E64">
            <w:pPr>
              <w:jc w:val="center"/>
              <w:rPr>
                <w:sz w:val="22"/>
                <w:szCs w:val="22"/>
              </w:rPr>
            </w:pPr>
            <w:r w:rsidRPr="00901993">
              <w:rPr>
                <w:sz w:val="22"/>
                <w:szCs w:val="22"/>
              </w:rPr>
              <w:t>2233017,39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224</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356022,10</w:t>
            </w:r>
          </w:p>
        </w:tc>
        <w:tc>
          <w:tcPr>
            <w:tcW w:w="0" w:type="auto"/>
            <w:vAlign w:val="center"/>
          </w:tcPr>
          <w:p w:rsidR="008B0E64" w:rsidRPr="00901993" w:rsidRDefault="008B0E64" w:rsidP="008B0E64">
            <w:pPr>
              <w:jc w:val="center"/>
              <w:rPr>
                <w:sz w:val="22"/>
                <w:szCs w:val="22"/>
              </w:rPr>
            </w:pPr>
            <w:r w:rsidRPr="00901993">
              <w:rPr>
                <w:sz w:val="22"/>
                <w:szCs w:val="22"/>
              </w:rPr>
              <w:t>2233015,97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223</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356023,52</w:t>
            </w:r>
          </w:p>
        </w:tc>
        <w:tc>
          <w:tcPr>
            <w:tcW w:w="0" w:type="auto"/>
            <w:vAlign w:val="center"/>
          </w:tcPr>
          <w:p w:rsidR="008B0E64" w:rsidRPr="00901993" w:rsidRDefault="008B0E64" w:rsidP="008B0E64">
            <w:pPr>
              <w:jc w:val="center"/>
              <w:rPr>
                <w:sz w:val="22"/>
                <w:szCs w:val="22"/>
              </w:rPr>
            </w:pPr>
            <w:r w:rsidRPr="00901993">
              <w:rPr>
                <w:sz w:val="22"/>
                <w:szCs w:val="22"/>
              </w:rPr>
              <w:t>2233014,56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222</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356024,93</w:t>
            </w:r>
          </w:p>
        </w:tc>
        <w:tc>
          <w:tcPr>
            <w:tcW w:w="0" w:type="auto"/>
            <w:vAlign w:val="center"/>
          </w:tcPr>
          <w:p w:rsidR="008B0E64" w:rsidRPr="00901993" w:rsidRDefault="008B0E64" w:rsidP="008B0E64">
            <w:pPr>
              <w:jc w:val="center"/>
              <w:rPr>
                <w:sz w:val="22"/>
                <w:szCs w:val="22"/>
              </w:rPr>
            </w:pPr>
            <w:r w:rsidRPr="00901993">
              <w:rPr>
                <w:sz w:val="22"/>
                <w:szCs w:val="22"/>
              </w:rPr>
              <w:t>2233015,97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221</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356023,51</w:t>
            </w:r>
          </w:p>
        </w:tc>
        <w:tc>
          <w:tcPr>
            <w:tcW w:w="0" w:type="auto"/>
            <w:vAlign w:val="center"/>
          </w:tcPr>
          <w:p w:rsidR="008B0E64" w:rsidRPr="00901993" w:rsidRDefault="008B0E64" w:rsidP="008B0E64">
            <w:pPr>
              <w:jc w:val="center"/>
              <w:rPr>
                <w:sz w:val="22"/>
                <w:szCs w:val="22"/>
              </w:rPr>
            </w:pPr>
            <w:r w:rsidRPr="00901993">
              <w:rPr>
                <w:sz w:val="22"/>
                <w:szCs w:val="22"/>
              </w:rPr>
              <w:t>2233017,39</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181</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356369,45</w:t>
            </w:r>
          </w:p>
        </w:tc>
        <w:tc>
          <w:tcPr>
            <w:tcW w:w="0" w:type="auto"/>
            <w:vAlign w:val="center"/>
          </w:tcPr>
          <w:p w:rsidR="008B0E64" w:rsidRPr="00901993" w:rsidRDefault="008B0E64" w:rsidP="008B0E64">
            <w:pPr>
              <w:jc w:val="center"/>
              <w:rPr>
                <w:sz w:val="22"/>
                <w:szCs w:val="22"/>
              </w:rPr>
            </w:pPr>
            <w:r w:rsidRPr="00901993">
              <w:rPr>
                <w:sz w:val="22"/>
                <w:szCs w:val="22"/>
              </w:rPr>
              <w:t>2232944,52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184</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356368,03</w:t>
            </w:r>
          </w:p>
        </w:tc>
        <w:tc>
          <w:tcPr>
            <w:tcW w:w="0" w:type="auto"/>
            <w:vAlign w:val="center"/>
          </w:tcPr>
          <w:p w:rsidR="008B0E64" w:rsidRPr="00901993" w:rsidRDefault="008B0E64" w:rsidP="008B0E64">
            <w:pPr>
              <w:jc w:val="center"/>
              <w:rPr>
                <w:sz w:val="22"/>
                <w:szCs w:val="22"/>
              </w:rPr>
            </w:pPr>
            <w:r w:rsidRPr="00901993">
              <w:rPr>
                <w:sz w:val="22"/>
                <w:szCs w:val="22"/>
              </w:rPr>
              <w:t>2232943,11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183</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356369,45</w:t>
            </w:r>
          </w:p>
        </w:tc>
        <w:tc>
          <w:tcPr>
            <w:tcW w:w="0" w:type="auto"/>
            <w:vAlign w:val="center"/>
          </w:tcPr>
          <w:p w:rsidR="008B0E64" w:rsidRPr="00901993" w:rsidRDefault="008B0E64" w:rsidP="008B0E64">
            <w:pPr>
              <w:jc w:val="center"/>
              <w:rPr>
                <w:sz w:val="22"/>
                <w:szCs w:val="22"/>
              </w:rPr>
            </w:pPr>
            <w:r w:rsidRPr="00901993">
              <w:rPr>
                <w:sz w:val="22"/>
                <w:szCs w:val="22"/>
              </w:rPr>
              <w:t>2232941,69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182</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356370,86</w:t>
            </w:r>
          </w:p>
        </w:tc>
        <w:tc>
          <w:tcPr>
            <w:tcW w:w="0" w:type="auto"/>
            <w:vAlign w:val="center"/>
          </w:tcPr>
          <w:p w:rsidR="008B0E64" w:rsidRPr="00901993" w:rsidRDefault="008B0E64" w:rsidP="008B0E64">
            <w:pPr>
              <w:jc w:val="center"/>
              <w:rPr>
                <w:sz w:val="22"/>
                <w:szCs w:val="22"/>
              </w:rPr>
            </w:pPr>
            <w:r w:rsidRPr="00901993">
              <w:rPr>
                <w:sz w:val="22"/>
                <w:szCs w:val="22"/>
              </w:rPr>
              <w:t>2232943,11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181</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356369,45</w:t>
            </w:r>
          </w:p>
        </w:tc>
        <w:tc>
          <w:tcPr>
            <w:tcW w:w="0" w:type="auto"/>
            <w:vAlign w:val="center"/>
          </w:tcPr>
          <w:p w:rsidR="008B0E64" w:rsidRPr="00901993" w:rsidRDefault="008B0E64" w:rsidP="008B0E64">
            <w:pPr>
              <w:jc w:val="center"/>
              <w:rPr>
                <w:sz w:val="22"/>
                <w:szCs w:val="22"/>
              </w:rPr>
            </w:pPr>
            <w:r w:rsidRPr="00901993">
              <w:rPr>
                <w:sz w:val="22"/>
                <w:szCs w:val="22"/>
              </w:rPr>
              <w:t>2232944,52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213</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356074,96</w:t>
            </w:r>
          </w:p>
        </w:tc>
        <w:tc>
          <w:tcPr>
            <w:tcW w:w="0" w:type="auto"/>
            <w:vAlign w:val="center"/>
          </w:tcPr>
          <w:p w:rsidR="008B0E64" w:rsidRPr="00901993" w:rsidRDefault="008B0E64" w:rsidP="008B0E64">
            <w:pPr>
              <w:jc w:val="center"/>
              <w:rPr>
                <w:sz w:val="22"/>
                <w:szCs w:val="22"/>
              </w:rPr>
            </w:pPr>
            <w:r w:rsidRPr="00901993">
              <w:rPr>
                <w:sz w:val="22"/>
                <w:szCs w:val="22"/>
              </w:rPr>
              <w:t>2233007,24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216</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356073,55</w:t>
            </w:r>
          </w:p>
        </w:tc>
        <w:tc>
          <w:tcPr>
            <w:tcW w:w="0" w:type="auto"/>
            <w:vAlign w:val="center"/>
          </w:tcPr>
          <w:p w:rsidR="008B0E64" w:rsidRPr="00901993" w:rsidRDefault="008B0E64" w:rsidP="008B0E64">
            <w:pPr>
              <w:jc w:val="center"/>
              <w:rPr>
                <w:sz w:val="22"/>
                <w:szCs w:val="22"/>
              </w:rPr>
            </w:pPr>
            <w:r w:rsidRPr="00901993">
              <w:rPr>
                <w:sz w:val="22"/>
                <w:szCs w:val="22"/>
              </w:rPr>
              <w:t>2233005,82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215</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356074,96</w:t>
            </w:r>
          </w:p>
        </w:tc>
        <w:tc>
          <w:tcPr>
            <w:tcW w:w="0" w:type="auto"/>
            <w:vAlign w:val="center"/>
          </w:tcPr>
          <w:p w:rsidR="008B0E64" w:rsidRPr="00901993" w:rsidRDefault="008B0E64" w:rsidP="008B0E64">
            <w:pPr>
              <w:jc w:val="center"/>
              <w:rPr>
                <w:sz w:val="22"/>
                <w:szCs w:val="22"/>
              </w:rPr>
            </w:pPr>
            <w:r w:rsidRPr="00901993">
              <w:rPr>
                <w:sz w:val="22"/>
                <w:szCs w:val="22"/>
              </w:rPr>
              <w:t>2233004,41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214</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356076,38</w:t>
            </w:r>
          </w:p>
        </w:tc>
        <w:tc>
          <w:tcPr>
            <w:tcW w:w="0" w:type="auto"/>
            <w:vAlign w:val="center"/>
          </w:tcPr>
          <w:p w:rsidR="008B0E64" w:rsidRPr="00901993" w:rsidRDefault="008B0E64" w:rsidP="008B0E64">
            <w:pPr>
              <w:jc w:val="center"/>
              <w:rPr>
                <w:sz w:val="22"/>
                <w:szCs w:val="22"/>
              </w:rPr>
            </w:pPr>
            <w:r w:rsidRPr="00901993">
              <w:rPr>
                <w:sz w:val="22"/>
                <w:szCs w:val="22"/>
              </w:rPr>
              <w:t>2233005,82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213</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356074,96</w:t>
            </w:r>
          </w:p>
        </w:tc>
        <w:tc>
          <w:tcPr>
            <w:tcW w:w="0" w:type="auto"/>
            <w:vAlign w:val="center"/>
          </w:tcPr>
          <w:p w:rsidR="008B0E64" w:rsidRPr="00901993" w:rsidRDefault="008B0E64" w:rsidP="008B0E64">
            <w:pPr>
              <w:jc w:val="center"/>
              <w:rPr>
                <w:sz w:val="22"/>
                <w:szCs w:val="22"/>
              </w:rPr>
            </w:pPr>
            <w:r w:rsidRPr="00901993">
              <w:rPr>
                <w:sz w:val="22"/>
                <w:szCs w:val="22"/>
              </w:rPr>
              <w:t>2233007,24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185</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356375,96</w:t>
            </w:r>
          </w:p>
        </w:tc>
        <w:tc>
          <w:tcPr>
            <w:tcW w:w="0" w:type="auto"/>
            <w:vAlign w:val="center"/>
          </w:tcPr>
          <w:p w:rsidR="008B0E64" w:rsidRPr="00901993" w:rsidRDefault="008B0E64" w:rsidP="008B0E64">
            <w:pPr>
              <w:jc w:val="center"/>
              <w:rPr>
                <w:sz w:val="22"/>
                <w:szCs w:val="22"/>
              </w:rPr>
            </w:pPr>
            <w:r w:rsidRPr="00901993">
              <w:rPr>
                <w:sz w:val="22"/>
                <w:szCs w:val="22"/>
              </w:rPr>
              <w:t>2232947,06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188</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356374,54</w:t>
            </w:r>
          </w:p>
        </w:tc>
        <w:tc>
          <w:tcPr>
            <w:tcW w:w="0" w:type="auto"/>
            <w:vAlign w:val="center"/>
          </w:tcPr>
          <w:p w:rsidR="008B0E64" w:rsidRPr="00901993" w:rsidRDefault="008B0E64" w:rsidP="008B0E64">
            <w:pPr>
              <w:jc w:val="center"/>
              <w:rPr>
                <w:sz w:val="22"/>
                <w:szCs w:val="22"/>
              </w:rPr>
            </w:pPr>
            <w:r w:rsidRPr="00901993">
              <w:rPr>
                <w:sz w:val="22"/>
                <w:szCs w:val="22"/>
              </w:rPr>
              <w:t>2232945,64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187</w:t>
            </w:r>
          </w:p>
        </w:tc>
        <w:tc>
          <w:tcPr>
            <w:tcW w:w="0" w:type="auto"/>
            <w:vAlign w:val="center"/>
          </w:tcPr>
          <w:p w:rsidR="008B0E64" w:rsidRPr="00901993" w:rsidRDefault="008B0E64" w:rsidP="008B0E64">
            <w:pPr>
              <w:jc w:val="center"/>
              <w:rPr>
                <w:sz w:val="22"/>
                <w:szCs w:val="22"/>
              </w:rPr>
            </w:pPr>
            <w:r w:rsidRPr="00901993">
              <w:rPr>
                <w:sz w:val="22"/>
                <w:szCs w:val="22"/>
              </w:rPr>
              <w:t>44°35'47"</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356375,96</w:t>
            </w:r>
          </w:p>
        </w:tc>
        <w:tc>
          <w:tcPr>
            <w:tcW w:w="0" w:type="auto"/>
            <w:vAlign w:val="center"/>
          </w:tcPr>
          <w:p w:rsidR="008B0E64" w:rsidRPr="00901993" w:rsidRDefault="008B0E64" w:rsidP="008B0E64">
            <w:pPr>
              <w:jc w:val="center"/>
              <w:rPr>
                <w:sz w:val="22"/>
                <w:szCs w:val="22"/>
              </w:rPr>
            </w:pPr>
            <w:r w:rsidRPr="00901993">
              <w:rPr>
                <w:sz w:val="22"/>
                <w:szCs w:val="22"/>
              </w:rPr>
              <w:t>2232944,22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186</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356377,37</w:t>
            </w:r>
          </w:p>
        </w:tc>
        <w:tc>
          <w:tcPr>
            <w:tcW w:w="0" w:type="auto"/>
            <w:vAlign w:val="center"/>
          </w:tcPr>
          <w:p w:rsidR="008B0E64" w:rsidRPr="00901993" w:rsidRDefault="008B0E64" w:rsidP="008B0E64">
            <w:pPr>
              <w:jc w:val="center"/>
              <w:rPr>
                <w:sz w:val="22"/>
                <w:szCs w:val="22"/>
              </w:rPr>
            </w:pPr>
            <w:r w:rsidRPr="00901993">
              <w:rPr>
                <w:sz w:val="22"/>
                <w:szCs w:val="22"/>
              </w:rPr>
              <w:t>2232945,65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185</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356375,96</w:t>
            </w:r>
          </w:p>
        </w:tc>
        <w:tc>
          <w:tcPr>
            <w:tcW w:w="0" w:type="auto"/>
            <w:vAlign w:val="center"/>
          </w:tcPr>
          <w:p w:rsidR="008B0E64" w:rsidRPr="00901993" w:rsidRDefault="008B0E64" w:rsidP="008B0E64">
            <w:pPr>
              <w:jc w:val="center"/>
              <w:rPr>
                <w:sz w:val="22"/>
                <w:szCs w:val="22"/>
              </w:rPr>
            </w:pPr>
            <w:r w:rsidRPr="00901993">
              <w:rPr>
                <w:sz w:val="22"/>
                <w:szCs w:val="22"/>
              </w:rPr>
              <w:t>2232947,06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209</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356125,97</w:t>
            </w:r>
          </w:p>
        </w:tc>
        <w:tc>
          <w:tcPr>
            <w:tcW w:w="0" w:type="auto"/>
            <w:vAlign w:val="center"/>
          </w:tcPr>
          <w:p w:rsidR="008B0E64" w:rsidRPr="00901993" w:rsidRDefault="008B0E64" w:rsidP="008B0E64">
            <w:pPr>
              <w:jc w:val="center"/>
              <w:rPr>
                <w:sz w:val="22"/>
                <w:szCs w:val="22"/>
              </w:rPr>
            </w:pPr>
            <w:r w:rsidRPr="00901993">
              <w:rPr>
                <w:sz w:val="22"/>
                <w:szCs w:val="22"/>
              </w:rPr>
              <w:t>2232996,87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212</w:t>
            </w:r>
          </w:p>
        </w:tc>
        <w:tc>
          <w:tcPr>
            <w:tcW w:w="0" w:type="auto"/>
            <w:vAlign w:val="center"/>
          </w:tcPr>
          <w:p w:rsidR="008B0E64" w:rsidRPr="00901993" w:rsidRDefault="008B0E64" w:rsidP="008B0E64">
            <w:pPr>
              <w:jc w:val="center"/>
              <w:rPr>
                <w:sz w:val="22"/>
                <w:szCs w:val="22"/>
              </w:rPr>
            </w:pPr>
            <w:r w:rsidRPr="00901993">
              <w:rPr>
                <w:sz w:val="22"/>
                <w:szCs w:val="22"/>
              </w:rPr>
              <w:t>135°24'23"</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356124,55</w:t>
            </w:r>
          </w:p>
        </w:tc>
        <w:tc>
          <w:tcPr>
            <w:tcW w:w="0" w:type="auto"/>
            <w:vAlign w:val="center"/>
          </w:tcPr>
          <w:p w:rsidR="008B0E64" w:rsidRPr="00901993" w:rsidRDefault="008B0E64" w:rsidP="008B0E64">
            <w:pPr>
              <w:jc w:val="center"/>
              <w:rPr>
                <w:sz w:val="22"/>
                <w:szCs w:val="22"/>
              </w:rPr>
            </w:pPr>
            <w:r w:rsidRPr="00901993">
              <w:rPr>
                <w:sz w:val="22"/>
                <w:szCs w:val="22"/>
              </w:rPr>
              <w:t>2232995,45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211</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356125,95</w:t>
            </w:r>
          </w:p>
        </w:tc>
        <w:tc>
          <w:tcPr>
            <w:tcW w:w="0" w:type="auto"/>
            <w:vAlign w:val="center"/>
          </w:tcPr>
          <w:p w:rsidR="008B0E64" w:rsidRPr="00901993" w:rsidRDefault="008B0E64" w:rsidP="008B0E64">
            <w:pPr>
              <w:jc w:val="center"/>
              <w:rPr>
                <w:sz w:val="22"/>
                <w:szCs w:val="22"/>
              </w:rPr>
            </w:pPr>
            <w:r w:rsidRPr="00901993">
              <w:rPr>
                <w:sz w:val="22"/>
                <w:szCs w:val="22"/>
              </w:rPr>
              <w:t>2232994,03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210</w:t>
            </w:r>
          </w:p>
        </w:tc>
        <w:tc>
          <w:tcPr>
            <w:tcW w:w="0" w:type="auto"/>
            <w:vAlign w:val="center"/>
          </w:tcPr>
          <w:p w:rsidR="008B0E64" w:rsidRPr="00901993" w:rsidRDefault="008B0E64" w:rsidP="008B0E64">
            <w:pPr>
              <w:jc w:val="center"/>
              <w:rPr>
                <w:sz w:val="22"/>
                <w:szCs w:val="22"/>
              </w:rPr>
            </w:pPr>
            <w:r w:rsidRPr="00901993">
              <w:rPr>
                <w:sz w:val="22"/>
                <w:szCs w:val="22"/>
              </w:rPr>
              <w:t>315°24'23"</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356127,37</w:t>
            </w:r>
          </w:p>
        </w:tc>
        <w:tc>
          <w:tcPr>
            <w:tcW w:w="0" w:type="auto"/>
            <w:vAlign w:val="center"/>
          </w:tcPr>
          <w:p w:rsidR="008B0E64" w:rsidRPr="00901993" w:rsidRDefault="008B0E64" w:rsidP="008B0E64">
            <w:pPr>
              <w:jc w:val="center"/>
              <w:rPr>
                <w:sz w:val="22"/>
                <w:szCs w:val="22"/>
              </w:rPr>
            </w:pPr>
            <w:r w:rsidRPr="00901993">
              <w:rPr>
                <w:sz w:val="22"/>
                <w:szCs w:val="22"/>
              </w:rPr>
              <w:t>2232995,45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209</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356125,97</w:t>
            </w:r>
          </w:p>
        </w:tc>
        <w:tc>
          <w:tcPr>
            <w:tcW w:w="0" w:type="auto"/>
            <w:vAlign w:val="center"/>
          </w:tcPr>
          <w:p w:rsidR="008B0E64" w:rsidRPr="00901993" w:rsidRDefault="008B0E64" w:rsidP="008B0E64">
            <w:pPr>
              <w:jc w:val="center"/>
              <w:rPr>
                <w:sz w:val="22"/>
                <w:szCs w:val="22"/>
              </w:rPr>
            </w:pPr>
            <w:r w:rsidRPr="00901993">
              <w:rPr>
                <w:sz w:val="22"/>
                <w:szCs w:val="22"/>
              </w:rPr>
              <w:t>2232996,87</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595</w:t>
            </w:r>
          </w:p>
        </w:tc>
        <w:tc>
          <w:tcPr>
            <w:tcW w:w="0" w:type="auto"/>
            <w:vAlign w:val="center"/>
          </w:tcPr>
          <w:p w:rsidR="008B0E64" w:rsidRPr="00901993" w:rsidRDefault="008B0E64" w:rsidP="008B0E64">
            <w:pPr>
              <w:jc w:val="center"/>
              <w:rPr>
                <w:sz w:val="22"/>
                <w:szCs w:val="22"/>
              </w:rPr>
            </w:pPr>
            <w:r w:rsidRPr="00901993">
              <w:rPr>
                <w:sz w:val="22"/>
                <w:szCs w:val="22"/>
              </w:rPr>
              <w:t>191°2'40"</w:t>
            </w:r>
          </w:p>
        </w:tc>
        <w:tc>
          <w:tcPr>
            <w:tcW w:w="0" w:type="auto"/>
            <w:vAlign w:val="center"/>
          </w:tcPr>
          <w:p w:rsidR="008B0E64" w:rsidRPr="00901993" w:rsidRDefault="008B0E64" w:rsidP="008B0E64">
            <w:pPr>
              <w:jc w:val="center"/>
              <w:rPr>
                <w:sz w:val="22"/>
                <w:szCs w:val="22"/>
              </w:rPr>
            </w:pPr>
            <w:r w:rsidRPr="00901993">
              <w:rPr>
                <w:sz w:val="22"/>
                <w:szCs w:val="22"/>
              </w:rPr>
              <w:t>34,3</w:t>
            </w:r>
          </w:p>
        </w:tc>
        <w:tc>
          <w:tcPr>
            <w:tcW w:w="0" w:type="auto"/>
            <w:vAlign w:val="center"/>
          </w:tcPr>
          <w:p w:rsidR="008B0E64" w:rsidRPr="00901993" w:rsidRDefault="008B0E64" w:rsidP="008B0E64">
            <w:pPr>
              <w:jc w:val="center"/>
              <w:rPr>
                <w:sz w:val="22"/>
                <w:szCs w:val="22"/>
              </w:rPr>
            </w:pPr>
            <w:r w:rsidRPr="00901993">
              <w:rPr>
                <w:sz w:val="22"/>
                <w:szCs w:val="22"/>
              </w:rPr>
              <w:t>356310,47</w:t>
            </w:r>
          </w:p>
        </w:tc>
        <w:tc>
          <w:tcPr>
            <w:tcW w:w="0" w:type="auto"/>
            <w:vAlign w:val="center"/>
          </w:tcPr>
          <w:p w:rsidR="008B0E64" w:rsidRPr="00901993" w:rsidRDefault="008B0E64" w:rsidP="008B0E64">
            <w:pPr>
              <w:jc w:val="center"/>
              <w:rPr>
                <w:sz w:val="22"/>
                <w:szCs w:val="22"/>
              </w:rPr>
            </w:pPr>
            <w:r w:rsidRPr="00901993">
              <w:rPr>
                <w:sz w:val="22"/>
                <w:szCs w:val="22"/>
              </w:rPr>
              <w:t>2232996,95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596</w:t>
            </w:r>
          </w:p>
        </w:tc>
        <w:tc>
          <w:tcPr>
            <w:tcW w:w="0" w:type="auto"/>
            <w:vAlign w:val="center"/>
          </w:tcPr>
          <w:p w:rsidR="008B0E64" w:rsidRPr="00901993" w:rsidRDefault="008B0E64" w:rsidP="008B0E64">
            <w:pPr>
              <w:jc w:val="center"/>
              <w:rPr>
                <w:sz w:val="22"/>
                <w:szCs w:val="22"/>
              </w:rPr>
            </w:pPr>
            <w:r w:rsidRPr="00901993">
              <w:rPr>
                <w:sz w:val="22"/>
                <w:szCs w:val="22"/>
              </w:rPr>
              <w:t>101°1'50"</w:t>
            </w:r>
          </w:p>
        </w:tc>
        <w:tc>
          <w:tcPr>
            <w:tcW w:w="0" w:type="auto"/>
            <w:vAlign w:val="center"/>
          </w:tcPr>
          <w:p w:rsidR="008B0E64" w:rsidRPr="00901993" w:rsidRDefault="008B0E64" w:rsidP="008B0E64">
            <w:pPr>
              <w:jc w:val="center"/>
              <w:rPr>
                <w:sz w:val="22"/>
                <w:szCs w:val="22"/>
              </w:rPr>
            </w:pPr>
            <w:r w:rsidRPr="00901993">
              <w:rPr>
                <w:sz w:val="22"/>
                <w:szCs w:val="22"/>
              </w:rPr>
              <w:t>64,34</w:t>
            </w:r>
          </w:p>
        </w:tc>
        <w:tc>
          <w:tcPr>
            <w:tcW w:w="0" w:type="auto"/>
            <w:vAlign w:val="center"/>
          </w:tcPr>
          <w:p w:rsidR="008B0E64" w:rsidRPr="00901993" w:rsidRDefault="008B0E64" w:rsidP="008B0E64">
            <w:pPr>
              <w:jc w:val="center"/>
              <w:rPr>
                <w:sz w:val="22"/>
                <w:szCs w:val="22"/>
              </w:rPr>
            </w:pPr>
            <w:r w:rsidRPr="00901993">
              <w:rPr>
                <w:sz w:val="22"/>
                <w:szCs w:val="22"/>
              </w:rPr>
              <w:t>356303,90</w:t>
            </w:r>
          </w:p>
        </w:tc>
        <w:tc>
          <w:tcPr>
            <w:tcW w:w="0" w:type="auto"/>
            <w:vAlign w:val="center"/>
          </w:tcPr>
          <w:p w:rsidR="008B0E64" w:rsidRPr="00901993" w:rsidRDefault="008B0E64" w:rsidP="008B0E64">
            <w:pPr>
              <w:jc w:val="center"/>
              <w:rPr>
                <w:sz w:val="22"/>
                <w:szCs w:val="22"/>
              </w:rPr>
            </w:pPr>
            <w:r w:rsidRPr="00901993">
              <w:rPr>
                <w:sz w:val="22"/>
                <w:szCs w:val="22"/>
              </w:rPr>
              <w:t>2232963,29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597</w:t>
            </w:r>
          </w:p>
        </w:tc>
        <w:tc>
          <w:tcPr>
            <w:tcW w:w="0" w:type="auto"/>
            <w:vAlign w:val="center"/>
          </w:tcPr>
          <w:p w:rsidR="008B0E64" w:rsidRPr="00901993" w:rsidRDefault="008B0E64" w:rsidP="008B0E64">
            <w:pPr>
              <w:jc w:val="center"/>
              <w:rPr>
                <w:sz w:val="22"/>
                <w:szCs w:val="22"/>
              </w:rPr>
            </w:pPr>
            <w:r w:rsidRPr="00901993">
              <w:rPr>
                <w:sz w:val="22"/>
                <w:szCs w:val="22"/>
              </w:rPr>
              <w:t>12°34'20"</w:t>
            </w:r>
          </w:p>
        </w:tc>
        <w:tc>
          <w:tcPr>
            <w:tcW w:w="0" w:type="auto"/>
            <w:vAlign w:val="center"/>
          </w:tcPr>
          <w:p w:rsidR="008B0E64" w:rsidRPr="00901993" w:rsidRDefault="008B0E64" w:rsidP="008B0E64">
            <w:pPr>
              <w:jc w:val="center"/>
              <w:rPr>
                <w:sz w:val="22"/>
                <w:szCs w:val="22"/>
              </w:rPr>
            </w:pPr>
            <w:r w:rsidRPr="00901993">
              <w:rPr>
                <w:sz w:val="22"/>
                <w:szCs w:val="22"/>
              </w:rPr>
              <w:t>34,27</w:t>
            </w:r>
          </w:p>
        </w:tc>
        <w:tc>
          <w:tcPr>
            <w:tcW w:w="0" w:type="auto"/>
            <w:vAlign w:val="center"/>
          </w:tcPr>
          <w:p w:rsidR="008B0E64" w:rsidRPr="00901993" w:rsidRDefault="008B0E64" w:rsidP="008B0E64">
            <w:pPr>
              <w:jc w:val="center"/>
              <w:rPr>
                <w:sz w:val="22"/>
                <w:szCs w:val="22"/>
              </w:rPr>
            </w:pPr>
            <w:r w:rsidRPr="00901993">
              <w:rPr>
                <w:sz w:val="22"/>
                <w:szCs w:val="22"/>
              </w:rPr>
              <w:t>356367,05</w:t>
            </w:r>
          </w:p>
        </w:tc>
        <w:tc>
          <w:tcPr>
            <w:tcW w:w="0" w:type="auto"/>
            <w:vAlign w:val="center"/>
          </w:tcPr>
          <w:p w:rsidR="008B0E64" w:rsidRPr="00901993" w:rsidRDefault="008B0E64" w:rsidP="008B0E64">
            <w:pPr>
              <w:jc w:val="center"/>
              <w:rPr>
                <w:sz w:val="22"/>
                <w:szCs w:val="22"/>
              </w:rPr>
            </w:pPr>
            <w:r w:rsidRPr="00901993">
              <w:rPr>
                <w:sz w:val="22"/>
                <w:szCs w:val="22"/>
              </w:rPr>
              <w:t>2232950,98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598</w:t>
            </w:r>
          </w:p>
        </w:tc>
        <w:tc>
          <w:tcPr>
            <w:tcW w:w="0" w:type="auto"/>
            <w:vAlign w:val="center"/>
          </w:tcPr>
          <w:p w:rsidR="008B0E64" w:rsidRPr="00901993" w:rsidRDefault="008B0E64" w:rsidP="008B0E64">
            <w:pPr>
              <w:jc w:val="center"/>
              <w:rPr>
                <w:sz w:val="22"/>
                <w:szCs w:val="22"/>
              </w:rPr>
            </w:pPr>
            <w:r w:rsidRPr="00901993">
              <w:rPr>
                <w:sz w:val="22"/>
                <w:szCs w:val="22"/>
              </w:rPr>
              <w:t>281°3'43"</w:t>
            </w:r>
          </w:p>
        </w:tc>
        <w:tc>
          <w:tcPr>
            <w:tcW w:w="0" w:type="auto"/>
            <w:vAlign w:val="center"/>
          </w:tcPr>
          <w:p w:rsidR="008B0E64" w:rsidRPr="00901993" w:rsidRDefault="008B0E64" w:rsidP="008B0E64">
            <w:pPr>
              <w:jc w:val="center"/>
              <w:rPr>
                <w:sz w:val="22"/>
                <w:szCs w:val="22"/>
              </w:rPr>
            </w:pPr>
            <w:r w:rsidRPr="00901993">
              <w:rPr>
                <w:sz w:val="22"/>
                <w:szCs w:val="22"/>
              </w:rPr>
              <w:t>65,25</w:t>
            </w:r>
          </w:p>
        </w:tc>
        <w:tc>
          <w:tcPr>
            <w:tcW w:w="0" w:type="auto"/>
            <w:vAlign w:val="center"/>
          </w:tcPr>
          <w:p w:rsidR="008B0E64" w:rsidRPr="00901993" w:rsidRDefault="008B0E64" w:rsidP="008B0E64">
            <w:pPr>
              <w:jc w:val="center"/>
              <w:rPr>
                <w:sz w:val="22"/>
                <w:szCs w:val="22"/>
              </w:rPr>
            </w:pPr>
            <w:r w:rsidRPr="00901993">
              <w:rPr>
                <w:sz w:val="22"/>
                <w:szCs w:val="22"/>
              </w:rPr>
              <w:t>356374,51</w:t>
            </w:r>
          </w:p>
        </w:tc>
        <w:tc>
          <w:tcPr>
            <w:tcW w:w="0" w:type="auto"/>
            <w:vAlign w:val="center"/>
          </w:tcPr>
          <w:p w:rsidR="008B0E64" w:rsidRPr="00901993" w:rsidRDefault="008B0E64" w:rsidP="008B0E64">
            <w:pPr>
              <w:jc w:val="center"/>
              <w:rPr>
                <w:sz w:val="22"/>
                <w:szCs w:val="22"/>
              </w:rPr>
            </w:pPr>
            <w:r w:rsidRPr="00901993">
              <w:rPr>
                <w:sz w:val="22"/>
                <w:szCs w:val="22"/>
              </w:rPr>
              <w:t>2232984,43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595</w:t>
            </w:r>
          </w:p>
        </w:tc>
        <w:tc>
          <w:tcPr>
            <w:tcW w:w="0" w:type="auto"/>
            <w:vAlign w:val="center"/>
          </w:tcPr>
          <w:p w:rsidR="008B0E64" w:rsidRPr="00901993" w:rsidRDefault="008B0E64" w:rsidP="008B0E64">
            <w:pPr>
              <w:jc w:val="center"/>
              <w:rPr>
                <w:sz w:val="22"/>
                <w:szCs w:val="22"/>
              </w:rPr>
            </w:pPr>
            <w:r w:rsidRPr="00901993">
              <w:rPr>
                <w:sz w:val="22"/>
                <w:szCs w:val="22"/>
              </w:rPr>
              <w:t>191°2'40"</w:t>
            </w:r>
          </w:p>
        </w:tc>
        <w:tc>
          <w:tcPr>
            <w:tcW w:w="0" w:type="auto"/>
            <w:vAlign w:val="center"/>
          </w:tcPr>
          <w:p w:rsidR="008B0E64" w:rsidRPr="00901993" w:rsidRDefault="008B0E64" w:rsidP="008B0E64">
            <w:pPr>
              <w:jc w:val="center"/>
              <w:rPr>
                <w:sz w:val="22"/>
                <w:szCs w:val="22"/>
              </w:rPr>
            </w:pPr>
            <w:r w:rsidRPr="00901993">
              <w:rPr>
                <w:sz w:val="22"/>
                <w:szCs w:val="22"/>
              </w:rPr>
              <w:t>34,3</w:t>
            </w:r>
          </w:p>
        </w:tc>
        <w:tc>
          <w:tcPr>
            <w:tcW w:w="0" w:type="auto"/>
            <w:vAlign w:val="center"/>
          </w:tcPr>
          <w:p w:rsidR="008B0E64" w:rsidRPr="00901993" w:rsidRDefault="008B0E64" w:rsidP="008B0E64">
            <w:pPr>
              <w:jc w:val="center"/>
              <w:rPr>
                <w:sz w:val="22"/>
                <w:szCs w:val="22"/>
              </w:rPr>
            </w:pPr>
            <w:r w:rsidRPr="00901993">
              <w:rPr>
                <w:sz w:val="22"/>
                <w:szCs w:val="22"/>
              </w:rPr>
              <w:t>356310,47</w:t>
            </w:r>
          </w:p>
        </w:tc>
        <w:tc>
          <w:tcPr>
            <w:tcW w:w="0" w:type="auto"/>
            <w:vAlign w:val="center"/>
          </w:tcPr>
          <w:p w:rsidR="008B0E64" w:rsidRPr="00901993" w:rsidRDefault="008B0E64" w:rsidP="008B0E64">
            <w:pPr>
              <w:jc w:val="center"/>
              <w:rPr>
                <w:sz w:val="22"/>
                <w:szCs w:val="22"/>
              </w:rPr>
            </w:pPr>
            <w:r w:rsidRPr="00901993">
              <w:rPr>
                <w:sz w:val="22"/>
                <w:szCs w:val="22"/>
              </w:rPr>
              <w:t>2232996,95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205</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356177,64</w:t>
            </w:r>
          </w:p>
        </w:tc>
        <w:tc>
          <w:tcPr>
            <w:tcW w:w="0" w:type="auto"/>
            <w:vAlign w:val="center"/>
          </w:tcPr>
          <w:p w:rsidR="008B0E64" w:rsidRPr="00901993" w:rsidRDefault="008B0E64" w:rsidP="008B0E64">
            <w:pPr>
              <w:jc w:val="center"/>
              <w:rPr>
                <w:sz w:val="22"/>
                <w:szCs w:val="22"/>
              </w:rPr>
            </w:pPr>
            <w:r w:rsidRPr="00901993">
              <w:rPr>
                <w:sz w:val="22"/>
                <w:szCs w:val="22"/>
              </w:rPr>
              <w:t>2232986,96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208</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356176,22</w:t>
            </w:r>
          </w:p>
        </w:tc>
        <w:tc>
          <w:tcPr>
            <w:tcW w:w="0" w:type="auto"/>
            <w:vAlign w:val="center"/>
          </w:tcPr>
          <w:p w:rsidR="008B0E64" w:rsidRPr="00901993" w:rsidRDefault="008B0E64" w:rsidP="008B0E64">
            <w:pPr>
              <w:jc w:val="center"/>
              <w:rPr>
                <w:sz w:val="22"/>
                <w:szCs w:val="22"/>
              </w:rPr>
            </w:pPr>
            <w:r w:rsidRPr="00901993">
              <w:rPr>
                <w:sz w:val="22"/>
                <w:szCs w:val="22"/>
              </w:rPr>
              <w:t>2232985,55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207</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356177,64</w:t>
            </w:r>
          </w:p>
        </w:tc>
        <w:tc>
          <w:tcPr>
            <w:tcW w:w="0" w:type="auto"/>
            <w:vAlign w:val="center"/>
          </w:tcPr>
          <w:p w:rsidR="008B0E64" w:rsidRPr="00901993" w:rsidRDefault="008B0E64" w:rsidP="008B0E64">
            <w:pPr>
              <w:jc w:val="center"/>
              <w:rPr>
                <w:sz w:val="22"/>
                <w:szCs w:val="22"/>
              </w:rPr>
            </w:pPr>
            <w:r w:rsidRPr="00901993">
              <w:rPr>
                <w:sz w:val="22"/>
                <w:szCs w:val="22"/>
              </w:rPr>
              <w:t>2232984,13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206</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356179,05</w:t>
            </w:r>
          </w:p>
        </w:tc>
        <w:tc>
          <w:tcPr>
            <w:tcW w:w="0" w:type="auto"/>
            <w:vAlign w:val="center"/>
          </w:tcPr>
          <w:p w:rsidR="008B0E64" w:rsidRPr="00901993" w:rsidRDefault="008B0E64" w:rsidP="008B0E64">
            <w:pPr>
              <w:jc w:val="center"/>
              <w:rPr>
                <w:sz w:val="22"/>
                <w:szCs w:val="22"/>
              </w:rPr>
            </w:pPr>
            <w:r w:rsidRPr="00901993">
              <w:rPr>
                <w:sz w:val="22"/>
                <w:szCs w:val="22"/>
              </w:rPr>
              <w:t>2232985,54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205</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356177,64</w:t>
            </w:r>
          </w:p>
        </w:tc>
        <w:tc>
          <w:tcPr>
            <w:tcW w:w="0" w:type="auto"/>
            <w:vAlign w:val="center"/>
          </w:tcPr>
          <w:p w:rsidR="008B0E64" w:rsidRPr="00901993" w:rsidRDefault="008B0E64" w:rsidP="008B0E64">
            <w:pPr>
              <w:jc w:val="center"/>
              <w:rPr>
                <w:sz w:val="22"/>
                <w:szCs w:val="22"/>
              </w:rPr>
            </w:pPr>
            <w:r w:rsidRPr="00901993">
              <w:rPr>
                <w:sz w:val="22"/>
                <w:szCs w:val="22"/>
              </w:rPr>
              <w:t>2232986,96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189</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356327,59</w:t>
            </w:r>
          </w:p>
        </w:tc>
        <w:tc>
          <w:tcPr>
            <w:tcW w:w="0" w:type="auto"/>
            <w:vAlign w:val="center"/>
          </w:tcPr>
          <w:p w:rsidR="008B0E64" w:rsidRPr="00901993" w:rsidRDefault="008B0E64" w:rsidP="008B0E64">
            <w:pPr>
              <w:jc w:val="center"/>
              <w:rPr>
                <w:sz w:val="22"/>
                <w:szCs w:val="22"/>
              </w:rPr>
            </w:pPr>
            <w:r w:rsidRPr="00901993">
              <w:rPr>
                <w:sz w:val="22"/>
                <w:szCs w:val="22"/>
              </w:rPr>
              <w:t>2232956,46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192</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356326,18</w:t>
            </w:r>
          </w:p>
        </w:tc>
        <w:tc>
          <w:tcPr>
            <w:tcW w:w="0" w:type="auto"/>
            <w:vAlign w:val="center"/>
          </w:tcPr>
          <w:p w:rsidR="008B0E64" w:rsidRPr="00901993" w:rsidRDefault="008B0E64" w:rsidP="008B0E64">
            <w:pPr>
              <w:jc w:val="center"/>
              <w:rPr>
                <w:sz w:val="22"/>
                <w:szCs w:val="22"/>
              </w:rPr>
            </w:pPr>
            <w:r w:rsidRPr="00901993">
              <w:rPr>
                <w:sz w:val="22"/>
                <w:szCs w:val="22"/>
              </w:rPr>
              <w:t>2232955,04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191</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356327,59</w:t>
            </w:r>
          </w:p>
        </w:tc>
        <w:tc>
          <w:tcPr>
            <w:tcW w:w="0" w:type="auto"/>
            <w:vAlign w:val="center"/>
          </w:tcPr>
          <w:p w:rsidR="008B0E64" w:rsidRPr="00901993" w:rsidRDefault="008B0E64" w:rsidP="008B0E64">
            <w:pPr>
              <w:jc w:val="center"/>
              <w:rPr>
                <w:sz w:val="22"/>
                <w:szCs w:val="22"/>
              </w:rPr>
            </w:pPr>
            <w:r w:rsidRPr="00901993">
              <w:rPr>
                <w:sz w:val="22"/>
                <w:szCs w:val="22"/>
              </w:rPr>
              <w:t>2232953,63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190</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356329,01</w:t>
            </w:r>
          </w:p>
        </w:tc>
        <w:tc>
          <w:tcPr>
            <w:tcW w:w="0" w:type="auto"/>
            <w:vAlign w:val="center"/>
          </w:tcPr>
          <w:p w:rsidR="008B0E64" w:rsidRPr="00901993" w:rsidRDefault="008B0E64" w:rsidP="008B0E64">
            <w:pPr>
              <w:jc w:val="center"/>
              <w:rPr>
                <w:sz w:val="22"/>
                <w:szCs w:val="22"/>
              </w:rPr>
            </w:pPr>
            <w:r w:rsidRPr="00901993">
              <w:rPr>
                <w:sz w:val="22"/>
                <w:szCs w:val="22"/>
              </w:rPr>
              <w:t>2232955,04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189</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356327,59</w:t>
            </w:r>
          </w:p>
        </w:tc>
        <w:tc>
          <w:tcPr>
            <w:tcW w:w="0" w:type="auto"/>
            <w:vAlign w:val="center"/>
          </w:tcPr>
          <w:p w:rsidR="008B0E64" w:rsidRPr="00901993" w:rsidRDefault="008B0E64" w:rsidP="008B0E64">
            <w:pPr>
              <w:jc w:val="center"/>
              <w:rPr>
                <w:sz w:val="22"/>
                <w:szCs w:val="22"/>
              </w:rPr>
            </w:pPr>
            <w:r w:rsidRPr="00901993">
              <w:rPr>
                <w:sz w:val="22"/>
                <w:szCs w:val="22"/>
              </w:rPr>
              <w:t>2232956,46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224°47'46"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356227,70</w:t>
            </w:r>
          </w:p>
        </w:tc>
        <w:tc>
          <w:tcPr>
            <w:tcW w:w="0" w:type="auto"/>
            <w:vAlign w:val="center"/>
          </w:tcPr>
          <w:p w:rsidR="008B0E64" w:rsidRPr="00901993" w:rsidRDefault="008B0E64" w:rsidP="008B0E64">
            <w:pPr>
              <w:jc w:val="center"/>
              <w:rPr>
                <w:sz w:val="22"/>
                <w:szCs w:val="22"/>
              </w:rPr>
            </w:pPr>
            <w:r w:rsidRPr="00901993">
              <w:rPr>
                <w:sz w:val="22"/>
                <w:szCs w:val="22"/>
              </w:rPr>
              <w:t>2232976,33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204</w:t>
            </w:r>
          </w:p>
        </w:tc>
        <w:tc>
          <w:tcPr>
            <w:tcW w:w="0" w:type="auto"/>
            <w:vAlign w:val="center"/>
          </w:tcPr>
          <w:p w:rsidR="008B0E64" w:rsidRPr="00901993" w:rsidRDefault="008B0E64" w:rsidP="008B0E64">
            <w:pPr>
              <w:jc w:val="center"/>
              <w:rPr>
                <w:sz w:val="22"/>
                <w:szCs w:val="22"/>
              </w:rPr>
            </w:pPr>
            <w:r w:rsidRPr="00901993">
              <w:rPr>
                <w:sz w:val="22"/>
                <w:szCs w:val="22"/>
              </w:rPr>
              <w:t>135°24'13"</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356226,30</w:t>
            </w:r>
          </w:p>
        </w:tc>
        <w:tc>
          <w:tcPr>
            <w:tcW w:w="0" w:type="auto"/>
            <w:vAlign w:val="center"/>
          </w:tcPr>
          <w:p w:rsidR="008B0E64" w:rsidRPr="00901993" w:rsidRDefault="008B0E64" w:rsidP="008B0E64">
            <w:pPr>
              <w:jc w:val="center"/>
              <w:rPr>
                <w:sz w:val="22"/>
                <w:szCs w:val="22"/>
              </w:rPr>
            </w:pPr>
            <w:r w:rsidRPr="00901993">
              <w:rPr>
                <w:sz w:val="22"/>
                <w:szCs w:val="22"/>
              </w:rPr>
              <w:t>2232974,92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203</w:t>
            </w:r>
          </w:p>
        </w:tc>
        <w:tc>
          <w:tcPr>
            <w:tcW w:w="0" w:type="auto"/>
            <w:vAlign w:val="center"/>
          </w:tcPr>
          <w:p w:rsidR="008B0E64" w:rsidRPr="00901993" w:rsidRDefault="008B0E64" w:rsidP="008B0E64">
            <w:pPr>
              <w:jc w:val="center"/>
              <w:rPr>
                <w:sz w:val="22"/>
                <w:szCs w:val="22"/>
              </w:rPr>
            </w:pPr>
            <w:r w:rsidRPr="00901993">
              <w:rPr>
                <w:sz w:val="22"/>
                <w:szCs w:val="22"/>
              </w:rPr>
              <w:t>44°23'49"</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356227,71</w:t>
            </w:r>
          </w:p>
        </w:tc>
        <w:tc>
          <w:tcPr>
            <w:tcW w:w="0" w:type="auto"/>
            <w:vAlign w:val="center"/>
          </w:tcPr>
          <w:p w:rsidR="008B0E64" w:rsidRPr="00901993" w:rsidRDefault="008B0E64" w:rsidP="008B0E64">
            <w:pPr>
              <w:jc w:val="center"/>
              <w:rPr>
                <w:sz w:val="22"/>
                <w:szCs w:val="22"/>
              </w:rPr>
            </w:pPr>
            <w:r w:rsidRPr="00901993">
              <w:rPr>
                <w:sz w:val="22"/>
                <w:szCs w:val="22"/>
              </w:rPr>
              <w:t>2232973,49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314°35'37"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356229,12</w:t>
            </w:r>
          </w:p>
        </w:tc>
        <w:tc>
          <w:tcPr>
            <w:tcW w:w="0" w:type="auto"/>
            <w:vAlign w:val="center"/>
          </w:tcPr>
          <w:p w:rsidR="008B0E64" w:rsidRPr="00901993" w:rsidRDefault="008B0E64" w:rsidP="008B0E64">
            <w:pPr>
              <w:jc w:val="center"/>
              <w:rPr>
                <w:sz w:val="22"/>
                <w:szCs w:val="22"/>
              </w:rPr>
            </w:pPr>
            <w:r w:rsidRPr="00901993">
              <w:rPr>
                <w:sz w:val="22"/>
                <w:szCs w:val="22"/>
              </w:rPr>
              <w:t>2232974,93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224°47'46"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356227,70</w:t>
            </w:r>
          </w:p>
        </w:tc>
        <w:tc>
          <w:tcPr>
            <w:tcW w:w="0" w:type="auto"/>
            <w:vAlign w:val="center"/>
          </w:tcPr>
          <w:p w:rsidR="008B0E64" w:rsidRPr="00901993" w:rsidRDefault="008B0E64" w:rsidP="008B0E64">
            <w:pPr>
              <w:jc w:val="center"/>
              <w:rPr>
                <w:sz w:val="22"/>
                <w:szCs w:val="22"/>
              </w:rPr>
            </w:pPr>
            <w:r w:rsidRPr="00901993">
              <w:rPr>
                <w:sz w:val="22"/>
                <w:szCs w:val="22"/>
              </w:rPr>
              <w:t>2232976,33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193</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356276,85</w:t>
            </w:r>
          </w:p>
        </w:tc>
        <w:tc>
          <w:tcPr>
            <w:tcW w:w="0" w:type="auto"/>
            <w:vAlign w:val="center"/>
          </w:tcPr>
          <w:p w:rsidR="008B0E64" w:rsidRPr="00901993" w:rsidRDefault="008B0E64" w:rsidP="008B0E64">
            <w:pPr>
              <w:jc w:val="center"/>
              <w:rPr>
                <w:sz w:val="22"/>
                <w:szCs w:val="22"/>
              </w:rPr>
            </w:pPr>
            <w:r w:rsidRPr="00901993">
              <w:rPr>
                <w:sz w:val="22"/>
                <w:szCs w:val="22"/>
              </w:rPr>
              <w:t>2232966,61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196</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356275,43</w:t>
            </w:r>
          </w:p>
        </w:tc>
        <w:tc>
          <w:tcPr>
            <w:tcW w:w="0" w:type="auto"/>
            <w:vAlign w:val="center"/>
          </w:tcPr>
          <w:p w:rsidR="008B0E64" w:rsidRPr="00901993" w:rsidRDefault="008B0E64" w:rsidP="008B0E64">
            <w:pPr>
              <w:jc w:val="center"/>
              <w:rPr>
                <w:sz w:val="22"/>
                <w:szCs w:val="22"/>
              </w:rPr>
            </w:pPr>
            <w:r w:rsidRPr="00901993">
              <w:rPr>
                <w:sz w:val="22"/>
                <w:szCs w:val="22"/>
              </w:rPr>
              <w:t>2232965,20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195</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356276,85</w:t>
            </w:r>
          </w:p>
        </w:tc>
        <w:tc>
          <w:tcPr>
            <w:tcW w:w="0" w:type="auto"/>
            <w:vAlign w:val="center"/>
          </w:tcPr>
          <w:p w:rsidR="008B0E64" w:rsidRPr="00901993" w:rsidRDefault="008B0E64" w:rsidP="008B0E64">
            <w:pPr>
              <w:jc w:val="center"/>
              <w:rPr>
                <w:sz w:val="22"/>
                <w:szCs w:val="22"/>
              </w:rPr>
            </w:pPr>
            <w:r w:rsidRPr="00901993">
              <w:rPr>
                <w:sz w:val="22"/>
                <w:szCs w:val="22"/>
              </w:rPr>
              <w:t>2232963,79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194</w:t>
            </w:r>
          </w:p>
        </w:tc>
        <w:tc>
          <w:tcPr>
            <w:tcW w:w="0" w:type="auto"/>
            <w:vAlign w:val="center"/>
          </w:tcPr>
          <w:p w:rsidR="008B0E64" w:rsidRPr="00901993" w:rsidRDefault="008B0E64" w:rsidP="008B0E64">
            <w:pPr>
              <w:jc w:val="center"/>
              <w:rPr>
                <w:sz w:val="22"/>
                <w:szCs w:val="22"/>
              </w:rPr>
            </w:pPr>
            <w:r w:rsidRPr="00901993">
              <w:rPr>
                <w:sz w:val="22"/>
                <w:szCs w:val="22"/>
              </w:rPr>
              <w:t>314°47'46"</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356278,26</w:t>
            </w:r>
          </w:p>
        </w:tc>
        <w:tc>
          <w:tcPr>
            <w:tcW w:w="0" w:type="auto"/>
            <w:vAlign w:val="center"/>
          </w:tcPr>
          <w:p w:rsidR="008B0E64" w:rsidRPr="00901993" w:rsidRDefault="008B0E64" w:rsidP="008B0E64">
            <w:pPr>
              <w:jc w:val="center"/>
              <w:rPr>
                <w:sz w:val="22"/>
                <w:szCs w:val="22"/>
              </w:rPr>
            </w:pPr>
            <w:r w:rsidRPr="00901993">
              <w:rPr>
                <w:sz w:val="22"/>
                <w:szCs w:val="22"/>
              </w:rPr>
              <w:t>2232965,21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193</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356276,85</w:t>
            </w:r>
          </w:p>
        </w:tc>
        <w:tc>
          <w:tcPr>
            <w:tcW w:w="0" w:type="auto"/>
            <w:vAlign w:val="center"/>
          </w:tcPr>
          <w:p w:rsidR="008B0E64" w:rsidRPr="00901993" w:rsidRDefault="008B0E64" w:rsidP="008B0E64">
            <w:pPr>
              <w:jc w:val="center"/>
              <w:rPr>
                <w:sz w:val="22"/>
                <w:szCs w:val="22"/>
              </w:rPr>
            </w:pPr>
            <w:r w:rsidRPr="00901993">
              <w:rPr>
                <w:sz w:val="22"/>
                <w:szCs w:val="22"/>
              </w:rPr>
              <w:t>2232966,61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599</w:t>
            </w:r>
          </w:p>
        </w:tc>
        <w:tc>
          <w:tcPr>
            <w:tcW w:w="0" w:type="auto"/>
            <w:vAlign w:val="center"/>
          </w:tcPr>
          <w:p w:rsidR="008B0E64" w:rsidRPr="00901993" w:rsidRDefault="008B0E64" w:rsidP="008B0E64">
            <w:pPr>
              <w:jc w:val="center"/>
              <w:rPr>
                <w:sz w:val="22"/>
                <w:szCs w:val="22"/>
              </w:rPr>
            </w:pPr>
            <w:r w:rsidRPr="00901993">
              <w:rPr>
                <w:sz w:val="22"/>
                <w:szCs w:val="22"/>
              </w:rPr>
              <w:t>280°3'43"</w:t>
            </w:r>
          </w:p>
        </w:tc>
        <w:tc>
          <w:tcPr>
            <w:tcW w:w="0" w:type="auto"/>
            <w:vAlign w:val="center"/>
          </w:tcPr>
          <w:p w:rsidR="008B0E64" w:rsidRPr="00901993" w:rsidRDefault="008B0E64" w:rsidP="008B0E64">
            <w:pPr>
              <w:jc w:val="center"/>
              <w:rPr>
                <w:sz w:val="22"/>
                <w:szCs w:val="22"/>
              </w:rPr>
            </w:pPr>
            <w:r w:rsidRPr="00901993">
              <w:rPr>
                <w:sz w:val="22"/>
                <w:szCs w:val="22"/>
              </w:rPr>
              <w:t>8,01</w:t>
            </w:r>
          </w:p>
        </w:tc>
        <w:tc>
          <w:tcPr>
            <w:tcW w:w="0" w:type="auto"/>
            <w:vAlign w:val="center"/>
          </w:tcPr>
          <w:p w:rsidR="008B0E64" w:rsidRPr="00901993" w:rsidRDefault="008B0E64" w:rsidP="008B0E64">
            <w:pPr>
              <w:jc w:val="center"/>
              <w:rPr>
                <w:sz w:val="22"/>
                <w:szCs w:val="22"/>
              </w:rPr>
            </w:pPr>
            <w:r w:rsidRPr="00901993">
              <w:rPr>
                <w:sz w:val="22"/>
                <w:szCs w:val="22"/>
              </w:rPr>
              <w:t>355412,18</w:t>
            </w:r>
          </w:p>
        </w:tc>
        <w:tc>
          <w:tcPr>
            <w:tcW w:w="0" w:type="auto"/>
            <w:vAlign w:val="center"/>
          </w:tcPr>
          <w:p w:rsidR="008B0E64" w:rsidRPr="00901993" w:rsidRDefault="008B0E64" w:rsidP="008B0E64">
            <w:pPr>
              <w:jc w:val="center"/>
              <w:rPr>
                <w:sz w:val="22"/>
                <w:szCs w:val="22"/>
              </w:rPr>
            </w:pPr>
            <w:r w:rsidRPr="00901993">
              <w:rPr>
                <w:sz w:val="22"/>
                <w:szCs w:val="22"/>
              </w:rPr>
              <w:t>2232995,42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600</w:t>
            </w:r>
          </w:p>
        </w:tc>
        <w:tc>
          <w:tcPr>
            <w:tcW w:w="0" w:type="auto"/>
            <w:vAlign w:val="center"/>
          </w:tcPr>
          <w:p w:rsidR="008B0E64" w:rsidRPr="00901993" w:rsidRDefault="008B0E64" w:rsidP="008B0E64">
            <w:pPr>
              <w:jc w:val="center"/>
              <w:rPr>
                <w:sz w:val="22"/>
                <w:szCs w:val="22"/>
              </w:rPr>
            </w:pPr>
            <w:r w:rsidRPr="00901993">
              <w:rPr>
                <w:sz w:val="22"/>
                <w:szCs w:val="22"/>
              </w:rPr>
              <w:t>186°19'11"</w:t>
            </w:r>
          </w:p>
        </w:tc>
        <w:tc>
          <w:tcPr>
            <w:tcW w:w="0" w:type="auto"/>
            <w:vAlign w:val="center"/>
          </w:tcPr>
          <w:p w:rsidR="008B0E64" w:rsidRPr="00901993" w:rsidRDefault="008B0E64" w:rsidP="008B0E64">
            <w:pPr>
              <w:jc w:val="center"/>
              <w:rPr>
                <w:sz w:val="22"/>
                <w:szCs w:val="22"/>
              </w:rPr>
            </w:pPr>
            <w:r w:rsidRPr="00901993">
              <w:rPr>
                <w:sz w:val="22"/>
                <w:szCs w:val="22"/>
              </w:rPr>
              <w:t>221,58</w:t>
            </w:r>
          </w:p>
        </w:tc>
        <w:tc>
          <w:tcPr>
            <w:tcW w:w="0" w:type="auto"/>
            <w:vAlign w:val="center"/>
          </w:tcPr>
          <w:p w:rsidR="008B0E64" w:rsidRPr="00901993" w:rsidRDefault="008B0E64" w:rsidP="008B0E64">
            <w:pPr>
              <w:jc w:val="center"/>
              <w:rPr>
                <w:sz w:val="22"/>
                <w:szCs w:val="22"/>
              </w:rPr>
            </w:pPr>
            <w:r w:rsidRPr="00901993">
              <w:rPr>
                <w:sz w:val="22"/>
                <w:szCs w:val="22"/>
              </w:rPr>
              <w:t>355404,29</w:t>
            </w:r>
          </w:p>
        </w:tc>
        <w:tc>
          <w:tcPr>
            <w:tcW w:w="0" w:type="auto"/>
            <w:vAlign w:val="center"/>
          </w:tcPr>
          <w:p w:rsidR="008B0E64" w:rsidRPr="00901993" w:rsidRDefault="008B0E64" w:rsidP="008B0E64">
            <w:pPr>
              <w:jc w:val="center"/>
              <w:rPr>
                <w:sz w:val="22"/>
                <w:szCs w:val="22"/>
              </w:rPr>
            </w:pPr>
            <w:r w:rsidRPr="00901993">
              <w:rPr>
                <w:sz w:val="22"/>
                <w:szCs w:val="22"/>
              </w:rPr>
              <w:t>2232996,82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601</w:t>
            </w:r>
          </w:p>
        </w:tc>
        <w:tc>
          <w:tcPr>
            <w:tcW w:w="0" w:type="auto"/>
            <w:vAlign w:val="center"/>
          </w:tcPr>
          <w:p w:rsidR="008B0E64" w:rsidRPr="00901993" w:rsidRDefault="008B0E64" w:rsidP="008B0E64">
            <w:pPr>
              <w:jc w:val="center"/>
              <w:rPr>
                <w:sz w:val="22"/>
                <w:szCs w:val="22"/>
              </w:rPr>
            </w:pPr>
            <w:r w:rsidRPr="00901993">
              <w:rPr>
                <w:sz w:val="22"/>
                <w:szCs w:val="22"/>
              </w:rPr>
              <w:t>171°18'55"</w:t>
            </w:r>
          </w:p>
        </w:tc>
        <w:tc>
          <w:tcPr>
            <w:tcW w:w="0" w:type="auto"/>
            <w:vAlign w:val="center"/>
          </w:tcPr>
          <w:p w:rsidR="008B0E64" w:rsidRPr="00901993" w:rsidRDefault="008B0E64" w:rsidP="008B0E64">
            <w:pPr>
              <w:jc w:val="center"/>
              <w:rPr>
                <w:sz w:val="22"/>
                <w:szCs w:val="22"/>
              </w:rPr>
            </w:pPr>
            <w:r w:rsidRPr="00901993">
              <w:rPr>
                <w:sz w:val="22"/>
                <w:szCs w:val="22"/>
              </w:rPr>
              <w:t>80,93</w:t>
            </w:r>
          </w:p>
        </w:tc>
        <w:tc>
          <w:tcPr>
            <w:tcW w:w="0" w:type="auto"/>
            <w:vAlign w:val="center"/>
          </w:tcPr>
          <w:p w:rsidR="008B0E64" w:rsidRPr="00901993" w:rsidRDefault="008B0E64" w:rsidP="008B0E64">
            <w:pPr>
              <w:jc w:val="center"/>
              <w:rPr>
                <w:sz w:val="22"/>
                <w:szCs w:val="22"/>
              </w:rPr>
            </w:pPr>
            <w:r w:rsidRPr="00901993">
              <w:rPr>
                <w:sz w:val="22"/>
                <w:szCs w:val="22"/>
              </w:rPr>
              <w:t>355379,90</w:t>
            </w:r>
          </w:p>
        </w:tc>
        <w:tc>
          <w:tcPr>
            <w:tcW w:w="0" w:type="auto"/>
            <w:vAlign w:val="center"/>
          </w:tcPr>
          <w:p w:rsidR="008B0E64" w:rsidRPr="00901993" w:rsidRDefault="008B0E64" w:rsidP="008B0E64">
            <w:pPr>
              <w:jc w:val="center"/>
              <w:rPr>
                <w:sz w:val="22"/>
                <w:szCs w:val="22"/>
              </w:rPr>
            </w:pPr>
            <w:r w:rsidRPr="00901993">
              <w:rPr>
                <w:sz w:val="22"/>
                <w:szCs w:val="22"/>
              </w:rPr>
              <w:t>2232776,59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355392,12</w:t>
            </w:r>
          </w:p>
        </w:tc>
        <w:tc>
          <w:tcPr>
            <w:tcW w:w="0" w:type="auto"/>
            <w:vAlign w:val="center"/>
          </w:tcPr>
          <w:p w:rsidR="008B0E64" w:rsidRPr="00901993" w:rsidRDefault="008B0E64" w:rsidP="008B0E64">
            <w:pPr>
              <w:jc w:val="center"/>
              <w:rPr>
                <w:sz w:val="22"/>
                <w:szCs w:val="22"/>
              </w:rPr>
            </w:pPr>
            <w:r w:rsidRPr="00901993">
              <w:rPr>
                <w:sz w:val="22"/>
                <w:szCs w:val="22"/>
              </w:rPr>
              <w:t>2232696,59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w:t>
            </w:r>
          </w:p>
        </w:tc>
        <w:tc>
          <w:tcPr>
            <w:tcW w:w="0" w:type="auto"/>
            <w:vAlign w:val="center"/>
          </w:tcPr>
          <w:p w:rsidR="008B0E64" w:rsidRPr="00901993" w:rsidRDefault="008B0E64" w:rsidP="008B0E64">
            <w:pPr>
              <w:jc w:val="center"/>
              <w:rPr>
                <w:sz w:val="22"/>
                <w:szCs w:val="22"/>
              </w:rPr>
            </w:pPr>
            <w:r w:rsidRPr="00901993">
              <w:rPr>
                <w:sz w:val="22"/>
                <w:szCs w:val="22"/>
              </w:rPr>
              <w:t>94°53'28"</w:t>
            </w:r>
          </w:p>
        </w:tc>
        <w:tc>
          <w:tcPr>
            <w:tcW w:w="0" w:type="auto"/>
            <w:vAlign w:val="center"/>
          </w:tcPr>
          <w:p w:rsidR="008B0E64" w:rsidRPr="00901993" w:rsidRDefault="008B0E64" w:rsidP="008B0E64">
            <w:pPr>
              <w:jc w:val="center"/>
              <w:rPr>
                <w:sz w:val="22"/>
                <w:szCs w:val="22"/>
              </w:rPr>
            </w:pPr>
            <w:r w:rsidRPr="00901993">
              <w:rPr>
                <w:sz w:val="22"/>
                <w:szCs w:val="22"/>
              </w:rPr>
              <w:t>8,21</w:t>
            </w:r>
          </w:p>
        </w:tc>
        <w:tc>
          <w:tcPr>
            <w:tcW w:w="0" w:type="auto"/>
            <w:vAlign w:val="center"/>
          </w:tcPr>
          <w:p w:rsidR="008B0E64" w:rsidRPr="00901993" w:rsidRDefault="008B0E64" w:rsidP="008B0E64">
            <w:pPr>
              <w:jc w:val="center"/>
              <w:rPr>
                <w:sz w:val="22"/>
                <w:szCs w:val="22"/>
              </w:rPr>
            </w:pPr>
            <w:r w:rsidRPr="00901993">
              <w:rPr>
                <w:sz w:val="22"/>
                <w:szCs w:val="22"/>
              </w:rPr>
              <w:t>355392,12</w:t>
            </w:r>
          </w:p>
        </w:tc>
        <w:tc>
          <w:tcPr>
            <w:tcW w:w="0" w:type="auto"/>
            <w:vAlign w:val="center"/>
          </w:tcPr>
          <w:p w:rsidR="008B0E64" w:rsidRPr="00901993" w:rsidRDefault="008B0E64" w:rsidP="008B0E64">
            <w:pPr>
              <w:jc w:val="center"/>
              <w:rPr>
                <w:sz w:val="22"/>
                <w:szCs w:val="22"/>
              </w:rPr>
            </w:pPr>
            <w:r w:rsidRPr="00901993">
              <w:rPr>
                <w:sz w:val="22"/>
                <w:szCs w:val="22"/>
              </w:rPr>
              <w:t>2232696,58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w:t>
            </w:r>
          </w:p>
        </w:tc>
        <w:tc>
          <w:tcPr>
            <w:tcW w:w="0" w:type="auto"/>
            <w:vAlign w:val="center"/>
          </w:tcPr>
          <w:p w:rsidR="008B0E64" w:rsidRPr="00901993" w:rsidRDefault="008B0E64" w:rsidP="008B0E64">
            <w:pPr>
              <w:jc w:val="center"/>
              <w:rPr>
                <w:sz w:val="22"/>
                <w:szCs w:val="22"/>
              </w:rPr>
            </w:pPr>
            <w:r w:rsidRPr="00901993">
              <w:rPr>
                <w:sz w:val="22"/>
                <w:szCs w:val="22"/>
              </w:rPr>
              <w:t>351°19'48"</w:t>
            </w:r>
          </w:p>
        </w:tc>
        <w:tc>
          <w:tcPr>
            <w:tcW w:w="0" w:type="auto"/>
            <w:vAlign w:val="center"/>
          </w:tcPr>
          <w:p w:rsidR="008B0E64" w:rsidRPr="00901993" w:rsidRDefault="008B0E64" w:rsidP="008B0E64">
            <w:pPr>
              <w:jc w:val="center"/>
              <w:rPr>
                <w:sz w:val="22"/>
                <w:szCs w:val="22"/>
              </w:rPr>
            </w:pPr>
            <w:r w:rsidRPr="00901993">
              <w:rPr>
                <w:sz w:val="22"/>
                <w:szCs w:val="22"/>
              </w:rPr>
              <w:t>81,79</w:t>
            </w:r>
          </w:p>
        </w:tc>
        <w:tc>
          <w:tcPr>
            <w:tcW w:w="0" w:type="auto"/>
            <w:vAlign w:val="center"/>
          </w:tcPr>
          <w:p w:rsidR="008B0E64" w:rsidRPr="00901993" w:rsidRDefault="008B0E64" w:rsidP="008B0E64">
            <w:pPr>
              <w:jc w:val="center"/>
              <w:rPr>
                <w:sz w:val="22"/>
                <w:szCs w:val="22"/>
              </w:rPr>
            </w:pPr>
            <w:r w:rsidRPr="00901993">
              <w:rPr>
                <w:sz w:val="22"/>
                <w:szCs w:val="22"/>
              </w:rPr>
              <w:t>355400,30</w:t>
            </w:r>
          </w:p>
        </w:tc>
        <w:tc>
          <w:tcPr>
            <w:tcW w:w="0" w:type="auto"/>
            <w:vAlign w:val="center"/>
          </w:tcPr>
          <w:p w:rsidR="008B0E64" w:rsidRPr="00901993" w:rsidRDefault="008B0E64" w:rsidP="008B0E64">
            <w:pPr>
              <w:jc w:val="center"/>
              <w:rPr>
                <w:sz w:val="22"/>
                <w:szCs w:val="22"/>
              </w:rPr>
            </w:pPr>
            <w:r w:rsidRPr="00901993">
              <w:rPr>
                <w:sz w:val="22"/>
                <w:szCs w:val="22"/>
              </w:rPr>
              <w:t>2232695,88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603</w:t>
            </w:r>
          </w:p>
        </w:tc>
        <w:tc>
          <w:tcPr>
            <w:tcW w:w="0" w:type="auto"/>
            <w:vAlign w:val="center"/>
          </w:tcPr>
          <w:p w:rsidR="008B0E64" w:rsidRPr="00901993" w:rsidRDefault="008B0E64" w:rsidP="008B0E64">
            <w:pPr>
              <w:jc w:val="center"/>
              <w:rPr>
                <w:sz w:val="22"/>
                <w:szCs w:val="22"/>
              </w:rPr>
            </w:pPr>
            <w:r w:rsidRPr="00901993">
              <w:rPr>
                <w:sz w:val="22"/>
                <w:szCs w:val="22"/>
              </w:rPr>
              <w:t>6°19'3"</w:t>
            </w:r>
          </w:p>
        </w:tc>
        <w:tc>
          <w:tcPr>
            <w:tcW w:w="0" w:type="auto"/>
            <w:vAlign w:val="center"/>
          </w:tcPr>
          <w:p w:rsidR="008B0E64" w:rsidRPr="00901993" w:rsidRDefault="008B0E64" w:rsidP="008B0E64">
            <w:pPr>
              <w:jc w:val="center"/>
              <w:rPr>
                <w:sz w:val="22"/>
                <w:szCs w:val="22"/>
              </w:rPr>
            </w:pPr>
            <w:r w:rsidRPr="00901993">
              <w:rPr>
                <w:sz w:val="22"/>
                <w:szCs w:val="22"/>
              </w:rPr>
              <w:t>220,02</w:t>
            </w:r>
          </w:p>
        </w:tc>
        <w:tc>
          <w:tcPr>
            <w:tcW w:w="0" w:type="auto"/>
            <w:vAlign w:val="center"/>
          </w:tcPr>
          <w:p w:rsidR="008B0E64" w:rsidRPr="00901993" w:rsidRDefault="008B0E64" w:rsidP="008B0E64">
            <w:pPr>
              <w:jc w:val="center"/>
              <w:rPr>
                <w:sz w:val="22"/>
                <w:szCs w:val="22"/>
              </w:rPr>
            </w:pPr>
            <w:r w:rsidRPr="00901993">
              <w:rPr>
                <w:sz w:val="22"/>
                <w:szCs w:val="22"/>
              </w:rPr>
              <w:t>355387,97</w:t>
            </w:r>
          </w:p>
        </w:tc>
        <w:tc>
          <w:tcPr>
            <w:tcW w:w="0" w:type="auto"/>
            <w:vAlign w:val="center"/>
          </w:tcPr>
          <w:p w:rsidR="008B0E64" w:rsidRPr="00901993" w:rsidRDefault="008B0E64" w:rsidP="008B0E64">
            <w:pPr>
              <w:jc w:val="center"/>
              <w:rPr>
                <w:sz w:val="22"/>
                <w:szCs w:val="22"/>
              </w:rPr>
            </w:pPr>
            <w:r w:rsidRPr="00901993">
              <w:rPr>
                <w:sz w:val="22"/>
                <w:szCs w:val="22"/>
              </w:rPr>
              <w:t>2232776,74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599</w:t>
            </w:r>
          </w:p>
        </w:tc>
        <w:tc>
          <w:tcPr>
            <w:tcW w:w="0" w:type="auto"/>
            <w:vAlign w:val="center"/>
          </w:tcPr>
          <w:p w:rsidR="008B0E64" w:rsidRPr="00901993" w:rsidRDefault="008B0E64" w:rsidP="008B0E64">
            <w:pPr>
              <w:jc w:val="center"/>
              <w:rPr>
                <w:sz w:val="22"/>
                <w:szCs w:val="22"/>
              </w:rPr>
            </w:pPr>
            <w:r w:rsidRPr="00901993">
              <w:rPr>
                <w:sz w:val="22"/>
                <w:szCs w:val="22"/>
              </w:rPr>
              <w:t>280°3'43"</w:t>
            </w:r>
          </w:p>
        </w:tc>
        <w:tc>
          <w:tcPr>
            <w:tcW w:w="0" w:type="auto"/>
            <w:vAlign w:val="center"/>
          </w:tcPr>
          <w:p w:rsidR="008B0E64" w:rsidRPr="00901993" w:rsidRDefault="008B0E64" w:rsidP="008B0E64">
            <w:pPr>
              <w:jc w:val="center"/>
              <w:rPr>
                <w:sz w:val="22"/>
                <w:szCs w:val="22"/>
              </w:rPr>
            </w:pPr>
            <w:r w:rsidRPr="00901993">
              <w:rPr>
                <w:sz w:val="22"/>
                <w:szCs w:val="22"/>
              </w:rPr>
              <w:t>8,01</w:t>
            </w:r>
          </w:p>
        </w:tc>
        <w:tc>
          <w:tcPr>
            <w:tcW w:w="0" w:type="auto"/>
            <w:vAlign w:val="center"/>
          </w:tcPr>
          <w:p w:rsidR="008B0E64" w:rsidRPr="00901993" w:rsidRDefault="008B0E64" w:rsidP="008B0E64">
            <w:pPr>
              <w:jc w:val="center"/>
              <w:rPr>
                <w:sz w:val="22"/>
                <w:szCs w:val="22"/>
              </w:rPr>
            </w:pPr>
            <w:r w:rsidRPr="00901993">
              <w:rPr>
                <w:sz w:val="22"/>
                <w:szCs w:val="22"/>
              </w:rPr>
              <w:t>355412,18</w:t>
            </w:r>
          </w:p>
        </w:tc>
        <w:tc>
          <w:tcPr>
            <w:tcW w:w="0" w:type="auto"/>
            <w:vAlign w:val="center"/>
          </w:tcPr>
          <w:p w:rsidR="008B0E64" w:rsidRPr="00901993" w:rsidRDefault="008B0E64" w:rsidP="008B0E64">
            <w:pPr>
              <w:jc w:val="center"/>
              <w:rPr>
                <w:sz w:val="22"/>
                <w:szCs w:val="22"/>
              </w:rPr>
            </w:pPr>
            <w:r w:rsidRPr="00901993">
              <w:rPr>
                <w:sz w:val="22"/>
                <w:szCs w:val="22"/>
              </w:rPr>
              <w:t>2232995,42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604</w:t>
            </w:r>
          </w:p>
        </w:tc>
        <w:tc>
          <w:tcPr>
            <w:tcW w:w="0" w:type="auto"/>
            <w:vAlign w:val="center"/>
          </w:tcPr>
          <w:p w:rsidR="008B0E64" w:rsidRPr="00901993" w:rsidRDefault="008B0E64" w:rsidP="008B0E64">
            <w:pPr>
              <w:jc w:val="center"/>
              <w:rPr>
                <w:sz w:val="22"/>
                <w:szCs w:val="22"/>
              </w:rPr>
            </w:pPr>
            <w:r w:rsidRPr="00901993">
              <w:rPr>
                <w:sz w:val="22"/>
                <w:szCs w:val="22"/>
              </w:rPr>
              <w:t>183°54'46"</w:t>
            </w:r>
          </w:p>
        </w:tc>
        <w:tc>
          <w:tcPr>
            <w:tcW w:w="0" w:type="auto"/>
            <w:vAlign w:val="center"/>
          </w:tcPr>
          <w:p w:rsidR="008B0E64" w:rsidRPr="00901993" w:rsidRDefault="008B0E64" w:rsidP="008B0E64">
            <w:pPr>
              <w:jc w:val="center"/>
              <w:rPr>
                <w:sz w:val="22"/>
                <w:szCs w:val="22"/>
              </w:rPr>
            </w:pPr>
            <w:r w:rsidRPr="00901993">
              <w:rPr>
                <w:sz w:val="22"/>
                <w:szCs w:val="22"/>
              </w:rPr>
              <w:t>21,98</w:t>
            </w:r>
          </w:p>
        </w:tc>
        <w:tc>
          <w:tcPr>
            <w:tcW w:w="0" w:type="auto"/>
            <w:vAlign w:val="center"/>
          </w:tcPr>
          <w:p w:rsidR="008B0E64" w:rsidRPr="00901993" w:rsidRDefault="008B0E64" w:rsidP="008B0E64">
            <w:pPr>
              <w:jc w:val="center"/>
              <w:rPr>
                <w:sz w:val="22"/>
                <w:szCs w:val="22"/>
              </w:rPr>
            </w:pPr>
            <w:r w:rsidRPr="00901993">
              <w:rPr>
                <w:sz w:val="22"/>
                <w:szCs w:val="22"/>
              </w:rPr>
              <w:t>355295,01</w:t>
            </w:r>
          </w:p>
        </w:tc>
        <w:tc>
          <w:tcPr>
            <w:tcW w:w="0" w:type="auto"/>
            <w:vAlign w:val="center"/>
          </w:tcPr>
          <w:p w:rsidR="008B0E64" w:rsidRPr="00901993" w:rsidRDefault="008B0E64" w:rsidP="008B0E64">
            <w:pPr>
              <w:jc w:val="center"/>
              <w:rPr>
                <w:sz w:val="22"/>
                <w:szCs w:val="22"/>
              </w:rPr>
            </w:pPr>
            <w:r w:rsidRPr="00901993">
              <w:rPr>
                <w:sz w:val="22"/>
                <w:szCs w:val="22"/>
              </w:rPr>
              <w:t>2232767,03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605</w:t>
            </w:r>
          </w:p>
        </w:tc>
        <w:tc>
          <w:tcPr>
            <w:tcW w:w="0" w:type="auto"/>
            <w:vAlign w:val="center"/>
          </w:tcPr>
          <w:p w:rsidR="008B0E64" w:rsidRPr="00901993" w:rsidRDefault="008B0E64" w:rsidP="008B0E64">
            <w:pPr>
              <w:jc w:val="center"/>
              <w:rPr>
                <w:sz w:val="22"/>
                <w:szCs w:val="22"/>
              </w:rPr>
            </w:pPr>
            <w:r w:rsidRPr="00901993">
              <w:rPr>
                <w:sz w:val="22"/>
                <w:szCs w:val="22"/>
              </w:rPr>
              <w:t>162°29'30"</w:t>
            </w:r>
          </w:p>
        </w:tc>
        <w:tc>
          <w:tcPr>
            <w:tcW w:w="0" w:type="auto"/>
            <w:vAlign w:val="center"/>
          </w:tcPr>
          <w:p w:rsidR="008B0E64" w:rsidRPr="00901993" w:rsidRDefault="008B0E64" w:rsidP="008B0E64">
            <w:pPr>
              <w:jc w:val="center"/>
              <w:rPr>
                <w:sz w:val="22"/>
                <w:szCs w:val="22"/>
              </w:rPr>
            </w:pPr>
            <w:r w:rsidRPr="00901993">
              <w:rPr>
                <w:sz w:val="22"/>
                <w:szCs w:val="22"/>
              </w:rPr>
              <w:t>11,73</w:t>
            </w:r>
          </w:p>
        </w:tc>
        <w:tc>
          <w:tcPr>
            <w:tcW w:w="0" w:type="auto"/>
            <w:vAlign w:val="center"/>
          </w:tcPr>
          <w:p w:rsidR="008B0E64" w:rsidRPr="00901993" w:rsidRDefault="008B0E64" w:rsidP="008B0E64">
            <w:pPr>
              <w:jc w:val="center"/>
              <w:rPr>
                <w:sz w:val="22"/>
                <w:szCs w:val="22"/>
              </w:rPr>
            </w:pPr>
            <w:r w:rsidRPr="00901993">
              <w:rPr>
                <w:sz w:val="22"/>
                <w:szCs w:val="22"/>
              </w:rPr>
              <w:t>355293,51</w:t>
            </w:r>
          </w:p>
        </w:tc>
        <w:tc>
          <w:tcPr>
            <w:tcW w:w="0" w:type="auto"/>
            <w:vAlign w:val="center"/>
          </w:tcPr>
          <w:p w:rsidR="008B0E64" w:rsidRPr="00901993" w:rsidRDefault="008B0E64" w:rsidP="008B0E64">
            <w:pPr>
              <w:jc w:val="center"/>
              <w:rPr>
                <w:sz w:val="22"/>
                <w:szCs w:val="22"/>
              </w:rPr>
            </w:pPr>
            <w:r w:rsidRPr="00901993">
              <w:rPr>
                <w:sz w:val="22"/>
                <w:szCs w:val="22"/>
              </w:rPr>
              <w:t>2232745,10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606</w:t>
            </w:r>
          </w:p>
        </w:tc>
        <w:tc>
          <w:tcPr>
            <w:tcW w:w="0" w:type="auto"/>
            <w:vAlign w:val="center"/>
          </w:tcPr>
          <w:p w:rsidR="008B0E64" w:rsidRPr="00901993" w:rsidRDefault="008B0E64" w:rsidP="008B0E64">
            <w:pPr>
              <w:jc w:val="center"/>
              <w:rPr>
                <w:sz w:val="22"/>
                <w:szCs w:val="22"/>
              </w:rPr>
            </w:pPr>
            <w:r w:rsidRPr="00901993">
              <w:rPr>
                <w:sz w:val="22"/>
                <w:szCs w:val="22"/>
              </w:rPr>
              <w:t>104°33'8"</w:t>
            </w:r>
          </w:p>
        </w:tc>
        <w:tc>
          <w:tcPr>
            <w:tcW w:w="0" w:type="auto"/>
            <w:vAlign w:val="center"/>
          </w:tcPr>
          <w:p w:rsidR="008B0E64" w:rsidRPr="00901993" w:rsidRDefault="008B0E64" w:rsidP="008B0E64">
            <w:pPr>
              <w:jc w:val="center"/>
              <w:rPr>
                <w:sz w:val="22"/>
                <w:szCs w:val="22"/>
              </w:rPr>
            </w:pPr>
            <w:r w:rsidRPr="00901993">
              <w:rPr>
                <w:sz w:val="22"/>
                <w:szCs w:val="22"/>
              </w:rPr>
              <w:t>8,08</w:t>
            </w:r>
          </w:p>
        </w:tc>
        <w:tc>
          <w:tcPr>
            <w:tcW w:w="0" w:type="auto"/>
            <w:vAlign w:val="center"/>
          </w:tcPr>
          <w:p w:rsidR="008B0E64" w:rsidRPr="00901993" w:rsidRDefault="008B0E64" w:rsidP="008B0E64">
            <w:pPr>
              <w:jc w:val="center"/>
              <w:rPr>
                <w:sz w:val="22"/>
                <w:szCs w:val="22"/>
              </w:rPr>
            </w:pPr>
            <w:r w:rsidRPr="00901993">
              <w:rPr>
                <w:sz w:val="22"/>
                <w:szCs w:val="22"/>
              </w:rPr>
              <w:t>355297,04</w:t>
            </w:r>
          </w:p>
        </w:tc>
        <w:tc>
          <w:tcPr>
            <w:tcW w:w="0" w:type="auto"/>
            <w:vAlign w:val="center"/>
          </w:tcPr>
          <w:p w:rsidR="008B0E64" w:rsidRPr="00901993" w:rsidRDefault="008B0E64" w:rsidP="008B0E64">
            <w:pPr>
              <w:jc w:val="center"/>
              <w:rPr>
                <w:sz w:val="22"/>
                <w:szCs w:val="22"/>
              </w:rPr>
            </w:pPr>
            <w:r w:rsidRPr="00901993">
              <w:rPr>
                <w:sz w:val="22"/>
                <w:szCs w:val="22"/>
              </w:rPr>
              <w:t>2232733,91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607</w:t>
            </w:r>
          </w:p>
        </w:tc>
        <w:tc>
          <w:tcPr>
            <w:tcW w:w="0" w:type="auto"/>
            <w:vAlign w:val="center"/>
          </w:tcPr>
          <w:p w:rsidR="008B0E64" w:rsidRPr="00901993" w:rsidRDefault="008B0E64" w:rsidP="008B0E64">
            <w:pPr>
              <w:jc w:val="center"/>
              <w:rPr>
                <w:sz w:val="22"/>
                <w:szCs w:val="22"/>
              </w:rPr>
            </w:pPr>
            <w:r w:rsidRPr="00901993">
              <w:rPr>
                <w:sz w:val="22"/>
                <w:szCs w:val="22"/>
              </w:rPr>
              <w:t>136°5'12"</w:t>
            </w:r>
          </w:p>
        </w:tc>
        <w:tc>
          <w:tcPr>
            <w:tcW w:w="0" w:type="auto"/>
            <w:vAlign w:val="center"/>
          </w:tcPr>
          <w:p w:rsidR="008B0E64" w:rsidRPr="00901993" w:rsidRDefault="008B0E64" w:rsidP="008B0E64">
            <w:pPr>
              <w:jc w:val="center"/>
              <w:rPr>
                <w:sz w:val="22"/>
                <w:szCs w:val="22"/>
              </w:rPr>
            </w:pPr>
            <w:r w:rsidRPr="00901993">
              <w:rPr>
                <w:sz w:val="22"/>
                <w:szCs w:val="22"/>
              </w:rPr>
              <w:t>2,61</w:t>
            </w:r>
          </w:p>
        </w:tc>
        <w:tc>
          <w:tcPr>
            <w:tcW w:w="0" w:type="auto"/>
            <w:vAlign w:val="center"/>
          </w:tcPr>
          <w:p w:rsidR="008B0E64" w:rsidRPr="00901993" w:rsidRDefault="008B0E64" w:rsidP="008B0E64">
            <w:pPr>
              <w:jc w:val="center"/>
              <w:rPr>
                <w:sz w:val="22"/>
                <w:szCs w:val="22"/>
              </w:rPr>
            </w:pPr>
            <w:r w:rsidRPr="00901993">
              <w:rPr>
                <w:sz w:val="22"/>
                <w:szCs w:val="22"/>
              </w:rPr>
              <w:t>355304,86</w:t>
            </w:r>
          </w:p>
        </w:tc>
        <w:tc>
          <w:tcPr>
            <w:tcW w:w="0" w:type="auto"/>
            <w:vAlign w:val="center"/>
          </w:tcPr>
          <w:p w:rsidR="008B0E64" w:rsidRPr="00901993" w:rsidRDefault="008B0E64" w:rsidP="008B0E64">
            <w:pPr>
              <w:jc w:val="center"/>
              <w:rPr>
                <w:sz w:val="22"/>
                <w:szCs w:val="22"/>
              </w:rPr>
            </w:pPr>
            <w:r w:rsidRPr="00901993">
              <w:rPr>
                <w:sz w:val="22"/>
                <w:szCs w:val="22"/>
              </w:rPr>
              <w:t>2232731,88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608</w:t>
            </w:r>
          </w:p>
        </w:tc>
        <w:tc>
          <w:tcPr>
            <w:tcW w:w="0" w:type="auto"/>
            <w:vAlign w:val="center"/>
          </w:tcPr>
          <w:p w:rsidR="008B0E64" w:rsidRPr="00901993" w:rsidRDefault="008B0E64" w:rsidP="008B0E64">
            <w:pPr>
              <w:jc w:val="center"/>
              <w:rPr>
                <w:sz w:val="22"/>
                <w:szCs w:val="22"/>
              </w:rPr>
            </w:pPr>
            <w:r w:rsidRPr="00901993">
              <w:rPr>
                <w:sz w:val="22"/>
                <w:szCs w:val="22"/>
              </w:rPr>
              <w:t>342°31'19"</w:t>
            </w:r>
          </w:p>
        </w:tc>
        <w:tc>
          <w:tcPr>
            <w:tcW w:w="0" w:type="auto"/>
            <w:vAlign w:val="center"/>
          </w:tcPr>
          <w:p w:rsidR="008B0E64" w:rsidRPr="00901993" w:rsidRDefault="008B0E64" w:rsidP="008B0E64">
            <w:pPr>
              <w:jc w:val="center"/>
              <w:rPr>
                <w:sz w:val="22"/>
                <w:szCs w:val="22"/>
              </w:rPr>
            </w:pPr>
            <w:r w:rsidRPr="00901993">
              <w:rPr>
                <w:sz w:val="22"/>
                <w:szCs w:val="22"/>
              </w:rPr>
              <w:t>38,82</w:t>
            </w:r>
          </w:p>
        </w:tc>
        <w:tc>
          <w:tcPr>
            <w:tcW w:w="0" w:type="auto"/>
            <w:vAlign w:val="center"/>
          </w:tcPr>
          <w:p w:rsidR="008B0E64" w:rsidRPr="00901993" w:rsidRDefault="008B0E64" w:rsidP="008B0E64">
            <w:pPr>
              <w:jc w:val="center"/>
              <w:rPr>
                <w:sz w:val="22"/>
                <w:szCs w:val="22"/>
              </w:rPr>
            </w:pPr>
            <w:r w:rsidRPr="00901993">
              <w:rPr>
                <w:sz w:val="22"/>
                <w:szCs w:val="22"/>
              </w:rPr>
              <w:t>355306,67</w:t>
            </w:r>
          </w:p>
        </w:tc>
        <w:tc>
          <w:tcPr>
            <w:tcW w:w="0" w:type="auto"/>
            <w:vAlign w:val="center"/>
          </w:tcPr>
          <w:p w:rsidR="008B0E64" w:rsidRPr="00901993" w:rsidRDefault="008B0E64" w:rsidP="008B0E64">
            <w:pPr>
              <w:jc w:val="center"/>
              <w:rPr>
                <w:sz w:val="22"/>
                <w:szCs w:val="22"/>
              </w:rPr>
            </w:pPr>
            <w:r w:rsidRPr="00901993">
              <w:rPr>
                <w:sz w:val="22"/>
                <w:szCs w:val="22"/>
              </w:rPr>
              <w:t>2232730,00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604</w:t>
            </w:r>
          </w:p>
        </w:tc>
        <w:tc>
          <w:tcPr>
            <w:tcW w:w="0" w:type="auto"/>
            <w:vAlign w:val="center"/>
          </w:tcPr>
          <w:p w:rsidR="008B0E64" w:rsidRPr="00901993" w:rsidRDefault="008B0E64" w:rsidP="008B0E64">
            <w:pPr>
              <w:jc w:val="center"/>
              <w:rPr>
                <w:sz w:val="22"/>
                <w:szCs w:val="22"/>
              </w:rPr>
            </w:pPr>
            <w:r w:rsidRPr="00901993">
              <w:rPr>
                <w:sz w:val="22"/>
                <w:szCs w:val="22"/>
              </w:rPr>
              <w:t>183°54'46"</w:t>
            </w:r>
          </w:p>
        </w:tc>
        <w:tc>
          <w:tcPr>
            <w:tcW w:w="0" w:type="auto"/>
            <w:vAlign w:val="center"/>
          </w:tcPr>
          <w:p w:rsidR="008B0E64" w:rsidRPr="00901993" w:rsidRDefault="008B0E64" w:rsidP="008B0E64">
            <w:pPr>
              <w:jc w:val="center"/>
              <w:rPr>
                <w:sz w:val="22"/>
                <w:szCs w:val="22"/>
              </w:rPr>
            </w:pPr>
            <w:r w:rsidRPr="00901993">
              <w:rPr>
                <w:sz w:val="22"/>
                <w:szCs w:val="22"/>
              </w:rPr>
              <w:t>21,98</w:t>
            </w:r>
          </w:p>
        </w:tc>
        <w:tc>
          <w:tcPr>
            <w:tcW w:w="0" w:type="auto"/>
            <w:vAlign w:val="center"/>
          </w:tcPr>
          <w:p w:rsidR="008B0E64" w:rsidRPr="00901993" w:rsidRDefault="008B0E64" w:rsidP="008B0E64">
            <w:pPr>
              <w:jc w:val="center"/>
              <w:rPr>
                <w:sz w:val="22"/>
                <w:szCs w:val="22"/>
              </w:rPr>
            </w:pPr>
            <w:r w:rsidRPr="00901993">
              <w:rPr>
                <w:sz w:val="22"/>
                <w:szCs w:val="22"/>
              </w:rPr>
              <w:t>355295,01</w:t>
            </w:r>
          </w:p>
        </w:tc>
        <w:tc>
          <w:tcPr>
            <w:tcW w:w="0" w:type="auto"/>
            <w:vAlign w:val="center"/>
          </w:tcPr>
          <w:p w:rsidR="008B0E64" w:rsidRPr="00901993" w:rsidRDefault="008B0E64" w:rsidP="008B0E64">
            <w:pPr>
              <w:jc w:val="center"/>
              <w:rPr>
                <w:sz w:val="22"/>
                <w:szCs w:val="22"/>
              </w:rPr>
            </w:pPr>
            <w:r w:rsidRPr="00901993">
              <w:rPr>
                <w:sz w:val="22"/>
                <w:szCs w:val="22"/>
              </w:rPr>
              <w:t>2232767,03</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8</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63:27:0402004, 63:27:0503003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63:27:0402004:30</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:30/чзу1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2993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7505A0" w:rsidP="008B0E64">
            <w:pPr>
              <w:rPr>
                <w:sz w:val="22"/>
                <w:szCs w:val="22"/>
              </w:rPr>
            </w:pPr>
            <w:r w:rsidRPr="00901993">
              <w:rPr>
                <w:sz w:val="22"/>
                <w:szCs w:val="22"/>
              </w:rPr>
              <w:t>Администрация Нефтегорского района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строительства ВЛ 6 кВ от ПС 35/6 кВ "Покровская" до АГЗУ-4 Утевского месторождения ОАО "Самаранефтегаз"</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Трасса демонтажа опор по существующей ВЛ-6 кВ Ф-2 ПС 35/6 кВ Покровская в пролете опор №№ 1-44</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609</w:t>
            </w:r>
          </w:p>
        </w:tc>
        <w:tc>
          <w:tcPr>
            <w:tcW w:w="0" w:type="auto"/>
            <w:vAlign w:val="center"/>
          </w:tcPr>
          <w:p w:rsidR="008B0E64" w:rsidRPr="00901993" w:rsidRDefault="008B0E64" w:rsidP="008B0E64">
            <w:pPr>
              <w:jc w:val="center"/>
              <w:rPr>
                <w:sz w:val="22"/>
                <w:szCs w:val="22"/>
              </w:rPr>
            </w:pPr>
            <w:r w:rsidRPr="00901993">
              <w:rPr>
                <w:sz w:val="22"/>
                <w:szCs w:val="22"/>
              </w:rPr>
              <w:t>3°55'31"</w:t>
            </w:r>
          </w:p>
        </w:tc>
        <w:tc>
          <w:tcPr>
            <w:tcW w:w="0" w:type="auto"/>
            <w:vAlign w:val="center"/>
          </w:tcPr>
          <w:p w:rsidR="008B0E64" w:rsidRPr="00901993" w:rsidRDefault="008B0E64" w:rsidP="008B0E64">
            <w:pPr>
              <w:jc w:val="center"/>
              <w:rPr>
                <w:sz w:val="22"/>
                <w:szCs w:val="22"/>
              </w:rPr>
            </w:pPr>
            <w:r w:rsidRPr="00901993">
              <w:rPr>
                <w:sz w:val="22"/>
                <w:szCs w:val="22"/>
              </w:rPr>
              <w:t>21,91</w:t>
            </w:r>
          </w:p>
        </w:tc>
        <w:tc>
          <w:tcPr>
            <w:tcW w:w="0" w:type="auto"/>
            <w:vAlign w:val="center"/>
          </w:tcPr>
          <w:p w:rsidR="008B0E64" w:rsidRPr="00901993" w:rsidRDefault="008B0E64" w:rsidP="008B0E64">
            <w:pPr>
              <w:jc w:val="center"/>
              <w:rPr>
                <w:sz w:val="22"/>
                <w:szCs w:val="22"/>
              </w:rPr>
            </w:pPr>
            <w:r w:rsidRPr="00901993">
              <w:rPr>
                <w:sz w:val="22"/>
                <w:szCs w:val="22"/>
              </w:rPr>
              <w:t>355293,51</w:t>
            </w:r>
          </w:p>
        </w:tc>
        <w:tc>
          <w:tcPr>
            <w:tcW w:w="0" w:type="auto"/>
            <w:vAlign w:val="center"/>
          </w:tcPr>
          <w:p w:rsidR="008B0E64" w:rsidRPr="00901993" w:rsidRDefault="008B0E64" w:rsidP="008B0E64">
            <w:pPr>
              <w:jc w:val="center"/>
              <w:rPr>
                <w:sz w:val="22"/>
                <w:szCs w:val="22"/>
              </w:rPr>
            </w:pPr>
            <w:r w:rsidRPr="00901993">
              <w:rPr>
                <w:sz w:val="22"/>
                <w:szCs w:val="22"/>
              </w:rPr>
              <w:t>2232745,18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610</w:t>
            </w:r>
          </w:p>
        </w:tc>
        <w:tc>
          <w:tcPr>
            <w:tcW w:w="0" w:type="auto"/>
            <w:vAlign w:val="center"/>
          </w:tcPr>
          <w:p w:rsidR="008B0E64" w:rsidRPr="00901993" w:rsidRDefault="008B0E64" w:rsidP="008B0E64">
            <w:pPr>
              <w:jc w:val="center"/>
              <w:rPr>
                <w:sz w:val="22"/>
                <w:szCs w:val="22"/>
              </w:rPr>
            </w:pPr>
            <w:r w:rsidRPr="00901993">
              <w:rPr>
                <w:sz w:val="22"/>
                <w:szCs w:val="22"/>
              </w:rPr>
              <w:t>341°15'31"</w:t>
            </w:r>
          </w:p>
        </w:tc>
        <w:tc>
          <w:tcPr>
            <w:tcW w:w="0" w:type="auto"/>
            <w:vAlign w:val="center"/>
          </w:tcPr>
          <w:p w:rsidR="008B0E64" w:rsidRPr="00901993" w:rsidRDefault="008B0E64" w:rsidP="008B0E64">
            <w:pPr>
              <w:jc w:val="center"/>
              <w:rPr>
                <w:sz w:val="22"/>
                <w:szCs w:val="22"/>
              </w:rPr>
            </w:pPr>
            <w:r w:rsidRPr="00901993">
              <w:rPr>
                <w:sz w:val="22"/>
                <w:szCs w:val="22"/>
              </w:rPr>
              <w:t>0,59</w:t>
            </w:r>
          </w:p>
        </w:tc>
        <w:tc>
          <w:tcPr>
            <w:tcW w:w="0" w:type="auto"/>
            <w:vAlign w:val="center"/>
          </w:tcPr>
          <w:p w:rsidR="008B0E64" w:rsidRPr="00901993" w:rsidRDefault="008B0E64" w:rsidP="008B0E64">
            <w:pPr>
              <w:jc w:val="center"/>
              <w:rPr>
                <w:sz w:val="22"/>
                <w:szCs w:val="22"/>
              </w:rPr>
            </w:pPr>
            <w:r w:rsidRPr="00901993">
              <w:rPr>
                <w:sz w:val="22"/>
                <w:szCs w:val="22"/>
              </w:rPr>
              <w:t>355295,01</w:t>
            </w:r>
          </w:p>
        </w:tc>
        <w:tc>
          <w:tcPr>
            <w:tcW w:w="0" w:type="auto"/>
            <w:vAlign w:val="center"/>
          </w:tcPr>
          <w:p w:rsidR="008B0E64" w:rsidRPr="00901993" w:rsidRDefault="008B0E64" w:rsidP="008B0E64">
            <w:pPr>
              <w:jc w:val="center"/>
              <w:rPr>
                <w:sz w:val="22"/>
                <w:szCs w:val="22"/>
              </w:rPr>
            </w:pPr>
            <w:r w:rsidRPr="00901993">
              <w:rPr>
                <w:sz w:val="22"/>
                <w:szCs w:val="22"/>
              </w:rPr>
              <w:t>2232767,04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611</w:t>
            </w:r>
          </w:p>
        </w:tc>
        <w:tc>
          <w:tcPr>
            <w:tcW w:w="0" w:type="auto"/>
            <w:vAlign w:val="center"/>
          </w:tcPr>
          <w:p w:rsidR="008B0E64" w:rsidRPr="00901993" w:rsidRDefault="008B0E64" w:rsidP="008B0E64">
            <w:pPr>
              <w:jc w:val="center"/>
              <w:rPr>
                <w:sz w:val="22"/>
                <w:szCs w:val="22"/>
              </w:rPr>
            </w:pPr>
            <w:r w:rsidRPr="00901993">
              <w:rPr>
                <w:sz w:val="22"/>
                <w:szCs w:val="22"/>
              </w:rPr>
              <w:t>0°16'21"</w:t>
            </w:r>
          </w:p>
        </w:tc>
        <w:tc>
          <w:tcPr>
            <w:tcW w:w="0" w:type="auto"/>
            <w:vAlign w:val="center"/>
          </w:tcPr>
          <w:p w:rsidR="008B0E64" w:rsidRPr="00901993" w:rsidRDefault="008B0E64" w:rsidP="008B0E64">
            <w:pPr>
              <w:jc w:val="center"/>
              <w:rPr>
                <w:sz w:val="22"/>
                <w:szCs w:val="22"/>
              </w:rPr>
            </w:pPr>
            <w:r w:rsidRPr="00901993">
              <w:rPr>
                <w:sz w:val="22"/>
                <w:szCs w:val="22"/>
              </w:rPr>
              <w:t>6,31</w:t>
            </w:r>
          </w:p>
        </w:tc>
        <w:tc>
          <w:tcPr>
            <w:tcW w:w="0" w:type="auto"/>
            <w:vAlign w:val="center"/>
          </w:tcPr>
          <w:p w:rsidR="008B0E64" w:rsidRPr="00901993" w:rsidRDefault="008B0E64" w:rsidP="008B0E64">
            <w:pPr>
              <w:jc w:val="center"/>
              <w:rPr>
                <w:sz w:val="22"/>
                <w:szCs w:val="22"/>
              </w:rPr>
            </w:pPr>
            <w:r w:rsidRPr="00901993">
              <w:rPr>
                <w:sz w:val="22"/>
                <w:szCs w:val="22"/>
              </w:rPr>
              <w:t>355294,82</w:t>
            </w:r>
          </w:p>
        </w:tc>
        <w:tc>
          <w:tcPr>
            <w:tcW w:w="0" w:type="auto"/>
            <w:vAlign w:val="center"/>
          </w:tcPr>
          <w:p w:rsidR="008B0E64" w:rsidRPr="00901993" w:rsidRDefault="008B0E64" w:rsidP="008B0E64">
            <w:pPr>
              <w:jc w:val="center"/>
              <w:rPr>
                <w:sz w:val="22"/>
                <w:szCs w:val="22"/>
              </w:rPr>
            </w:pPr>
            <w:r w:rsidRPr="00901993">
              <w:rPr>
                <w:sz w:val="22"/>
                <w:szCs w:val="22"/>
              </w:rPr>
              <w:t>2232767,60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612</w:t>
            </w:r>
          </w:p>
        </w:tc>
        <w:tc>
          <w:tcPr>
            <w:tcW w:w="0" w:type="auto"/>
            <w:vAlign w:val="center"/>
          </w:tcPr>
          <w:p w:rsidR="008B0E64" w:rsidRPr="00901993" w:rsidRDefault="008B0E64" w:rsidP="008B0E64">
            <w:pPr>
              <w:jc w:val="center"/>
              <w:rPr>
                <w:sz w:val="22"/>
                <w:szCs w:val="22"/>
              </w:rPr>
            </w:pPr>
            <w:r w:rsidRPr="00901993">
              <w:rPr>
                <w:sz w:val="22"/>
                <w:szCs w:val="22"/>
              </w:rPr>
              <w:t>0°27'57"</w:t>
            </w:r>
          </w:p>
        </w:tc>
        <w:tc>
          <w:tcPr>
            <w:tcW w:w="0" w:type="auto"/>
            <w:vAlign w:val="center"/>
          </w:tcPr>
          <w:p w:rsidR="008B0E64" w:rsidRPr="00901993" w:rsidRDefault="008B0E64" w:rsidP="008B0E64">
            <w:pPr>
              <w:jc w:val="center"/>
              <w:rPr>
                <w:sz w:val="22"/>
                <w:szCs w:val="22"/>
              </w:rPr>
            </w:pPr>
            <w:r w:rsidRPr="00901993">
              <w:rPr>
                <w:sz w:val="22"/>
                <w:szCs w:val="22"/>
              </w:rPr>
              <w:t>1,23</w:t>
            </w:r>
          </w:p>
        </w:tc>
        <w:tc>
          <w:tcPr>
            <w:tcW w:w="0" w:type="auto"/>
            <w:vAlign w:val="center"/>
          </w:tcPr>
          <w:p w:rsidR="008B0E64" w:rsidRPr="00901993" w:rsidRDefault="008B0E64" w:rsidP="008B0E64">
            <w:pPr>
              <w:jc w:val="center"/>
              <w:rPr>
                <w:sz w:val="22"/>
                <w:szCs w:val="22"/>
              </w:rPr>
            </w:pPr>
            <w:r w:rsidRPr="00901993">
              <w:rPr>
                <w:sz w:val="22"/>
                <w:szCs w:val="22"/>
              </w:rPr>
              <w:t>355294,85</w:t>
            </w:r>
          </w:p>
        </w:tc>
        <w:tc>
          <w:tcPr>
            <w:tcW w:w="0" w:type="auto"/>
            <w:vAlign w:val="center"/>
          </w:tcPr>
          <w:p w:rsidR="008B0E64" w:rsidRPr="00901993" w:rsidRDefault="008B0E64" w:rsidP="008B0E64">
            <w:pPr>
              <w:jc w:val="center"/>
              <w:rPr>
                <w:sz w:val="22"/>
                <w:szCs w:val="22"/>
              </w:rPr>
            </w:pPr>
            <w:r w:rsidRPr="00901993">
              <w:rPr>
                <w:sz w:val="22"/>
                <w:szCs w:val="22"/>
              </w:rPr>
              <w:t>2232773,91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613</w:t>
            </w:r>
          </w:p>
        </w:tc>
        <w:tc>
          <w:tcPr>
            <w:tcW w:w="0" w:type="auto"/>
            <w:vAlign w:val="center"/>
          </w:tcPr>
          <w:p w:rsidR="008B0E64" w:rsidRPr="00901993" w:rsidRDefault="008B0E64" w:rsidP="008B0E64">
            <w:pPr>
              <w:jc w:val="center"/>
              <w:rPr>
                <w:sz w:val="22"/>
                <w:szCs w:val="22"/>
              </w:rPr>
            </w:pPr>
            <w:r w:rsidRPr="00901993">
              <w:rPr>
                <w:sz w:val="22"/>
                <w:szCs w:val="22"/>
              </w:rPr>
              <w:t>0°16'30"</w:t>
            </w:r>
          </w:p>
        </w:tc>
        <w:tc>
          <w:tcPr>
            <w:tcW w:w="0" w:type="auto"/>
            <w:vAlign w:val="center"/>
          </w:tcPr>
          <w:p w:rsidR="008B0E64" w:rsidRPr="00901993" w:rsidRDefault="008B0E64" w:rsidP="008B0E64">
            <w:pPr>
              <w:jc w:val="center"/>
              <w:rPr>
                <w:sz w:val="22"/>
                <w:szCs w:val="22"/>
              </w:rPr>
            </w:pPr>
            <w:r w:rsidRPr="00901993">
              <w:rPr>
                <w:sz w:val="22"/>
                <w:szCs w:val="22"/>
              </w:rPr>
              <w:t>41,66</w:t>
            </w:r>
          </w:p>
        </w:tc>
        <w:tc>
          <w:tcPr>
            <w:tcW w:w="0" w:type="auto"/>
            <w:vAlign w:val="center"/>
          </w:tcPr>
          <w:p w:rsidR="008B0E64" w:rsidRPr="00901993" w:rsidRDefault="008B0E64" w:rsidP="008B0E64">
            <w:pPr>
              <w:jc w:val="center"/>
              <w:rPr>
                <w:sz w:val="22"/>
                <w:szCs w:val="22"/>
              </w:rPr>
            </w:pPr>
            <w:r w:rsidRPr="00901993">
              <w:rPr>
                <w:sz w:val="22"/>
                <w:szCs w:val="22"/>
              </w:rPr>
              <w:t>355294,86</w:t>
            </w:r>
          </w:p>
        </w:tc>
        <w:tc>
          <w:tcPr>
            <w:tcW w:w="0" w:type="auto"/>
            <w:vAlign w:val="center"/>
          </w:tcPr>
          <w:p w:rsidR="008B0E64" w:rsidRPr="00901993" w:rsidRDefault="008B0E64" w:rsidP="008B0E64">
            <w:pPr>
              <w:jc w:val="center"/>
              <w:rPr>
                <w:sz w:val="22"/>
                <w:szCs w:val="22"/>
              </w:rPr>
            </w:pPr>
            <w:r w:rsidRPr="00901993">
              <w:rPr>
                <w:sz w:val="22"/>
                <w:szCs w:val="22"/>
              </w:rPr>
              <w:t>2232775,14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131</w:t>
            </w:r>
          </w:p>
        </w:tc>
        <w:tc>
          <w:tcPr>
            <w:tcW w:w="0" w:type="auto"/>
            <w:vAlign w:val="center"/>
          </w:tcPr>
          <w:p w:rsidR="008B0E64" w:rsidRPr="00901993" w:rsidRDefault="008B0E64" w:rsidP="008B0E64">
            <w:pPr>
              <w:jc w:val="center"/>
              <w:rPr>
                <w:sz w:val="22"/>
                <w:szCs w:val="22"/>
              </w:rPr>
            </w:pPr>
            <w:r w:rsidRPr="00901993">
              <w:rPr>
                <w:sz w:val="22"/>
                <w:szCs w:val="22"/>
              </w:rPr>
              <w:t>273°9'3"</w:t>
            </w:r>
          </w:p>
        </w:tc>
        <w:tc>
          <w:tcPr>
            <w:tcW w:w="0" w:type="auto"/>
            <w:vAlign w:val="center"/>
          </w:tcPr>
          <w:p w:rsidR="008B0E64" w:rsidRPr="00901993" w:rsidRDefault="008B0E64" w:rsidP="008B0E64">
            <w:pPr>
              <w:jc w:val="center"/>
              <w:rPr>
                <w:sz w:val="22"/>
                <w:szCs w:val="22"/>
              </w:rPr>
            </w:pPr>
            <w:r w:rsidRPr="00901993">
              <w:rPr>
                <w:sz w:val="22"/>
                <w:szCs w:val="22"/>
              </w:rPr>
              <w:t>1,09</w:t>
            </w:r>
          </w:p>
        </w:tc>
        <w:tc>
          <w:tcPr>
            <w:tcW w:w="0" w:type="auto"/>
            <w:vAlign w:val="center"/>
          </w:tcPr>
          <w:p w:rsidR="008B0E64" w:rsidRPr="00901993" w:rsidRDefault="008B0E64" w:rsidP="008B0E64">
            <w:pPr>
              <w:jc w:val="center"/>
              <w:rPr>
                <w:sz w:val="22"/>
                <w:szCs w:val="22"/>
              </w:rPr>
            </w:pPr>
            <w:r w:rsidRPr="00901993">
              <w:rPr>
                <w:sz w:val="22"/>
                <w:szCs w:val="22"/>
              </w:rPr>
              <w:t>355295,06</w:t>
            </w:r>
          </w:p>
        </w:tc>
        <w:tc>
          <w:tcPr>
            <w:tcW w:w="0" w:type="auto"/>
            <w:vAlign w:val="center"/>
          </w:tcPr>
          <w:p w:rsidR="008B0E64" w:rsidRPr="00901993" w:rsidRDefault="008B0E64" w:rsidP="008B0E64">
            <w:pPr>
              <w:jc w:val="center"/>
              <w:rPr>
                <w:sz w:val="22"/>
                <w:szCs w:val="22"/>
              </w:rPr>
            </w:pPr>
            <w:r w:rsidRPr="00901993">
              <w:rPr>
                <w:sz w:val="22"/>
                <w:szCs w:val="22"/>
              </w:rPr>
              <w:t>2232816,80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132</w:t>
            </w:r>
          </w:p>
        </w:tc>
        <w:tc>
          <w:tcPr>
            <w:tcW w:w="0" w:type="auto"/>
            <w:vAlign w:val="center"/>
          </w:tcPr>
          <w:p w:rsidR="008B0E64" w:rsidRPr="00901993" w:rsidRDefault="008B0E64" w:rsidP="008B0E64">
            <w:pPr>
              <w:jc w:val="center"/>
              <w:rPr>
                <w:sz w:val="22"/>
                <w:szCs w:val="22"/>
              </w:rPr>
            </w:pPr>
            <w:r w:rsidRPr="00901993">
              <w:rPr>
                <w:sz w:val="22"/>
                <w:szCs w:val="22"/>
              </w:rPr>
              <w:t>3°10'47"</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355293,97</w:t>
            </w:r>
          </w:p>
        </w:tc>
        <w:tc>
          <w:tcPr>
            <w:tcW w:w="0" w:type="auto"/>
            <w:vAlign w:val="center"/>
          </w:tcPr>
          <w:p w:rsidR="008B0E64" w:rsidRPr="00901993" w:rsidRDefault="008B0E64" w:rsidP="008B0E64">
            <w:pPr>
              <w:jc w:val="center"/>
              <w:rPr>
                <w:sz w:val="22"/>
                <w:szCs w:val="22"/>
              </w:rPr>
            </w:pPr>
            <w:r w:rsidRPr="00901993">
              <w:rPr>
                <w:sz w:val="22"/>
                <w:szCs w:val="22"/>
              </w:rPr>
              <w:t>2232816,86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128</w:t>
            </w:r>
          </w:p>
        </w:tc>
        <w:tc>
          <w:tcPr>
            <w:tcW w:w="0" w:type="auto"/>
            <w:vAlign w:val="center"/>
          </w:tcPr>
          <w:p w:rsidR="008B0E64" w:rsidRPr="00901993" w:rsidRDefault="008B0E64" w:rsidP="008B0E64">
            <w:pPr>
              <w:jc w:val="center"/>
              <w:rPr>
                <w:sz w:val="22"/>
                <w:szCs w:val="22"/>
              </w:rPr>
            </w:pPr>
            <w:r w:rsidRPr="00901993">
              <w:rPr>
                <w:sz w:val="22"/>
                <w:szCs w:val="22"/>
              </w:rPr>
              <w:t>92°42'2"</w:t>
            </w:r>
          </w:p>
        </w:tc>
        <w:tc>
          <w:tcPr>
            <w:tcW w:w="0" w:type="auto"/>
            <w:vAlign w:val="center"/>
          </w:tcPr>
          <w:p w:rsidR="008B0E64" w:rsidRPr="00901993" w:rsidRDefault="008B0E64" w:rsidP="008B0E64">
            <w:pPr>
              <w:jc w:val="center"/>
              <w:rPr>
                <w:sz w:val="22"/>
                <w:szCs w:val="22"/>
              </w:rPr>
            </w:pPr>
            <w:r w:rsidRPr="00901993">
              <w:rPr>
                <w:sz w:val="22"/>
                <w:szCs w:val="22"/>
              </w:rPr>
              <w:t>1,06</w:t>
            </w:r>
          </w:p>
        </w:tc>
        <w:tc>
          <w:tcPr>
            <w:tcW w:w="0" w:type="auto"/>
            <w:vAlign w:val="center"/>
          </w:tcPr>
          <w:p w:rsidR="008B0E64" w:rsidRPr="00901993" w:rsidRDefault="008B0E64" w:rsidP="008B0E64">
            <w:pPr>
              <w:jc w:val="center"/>
              <w:rPr>
                <w:sz w:val="22"/>
                <w:szCs w:val="22"/>
              </w:rPr>
            </w:pPr>
            <w:r w:rsidRPr="00901993">
              <w:rPr>
                <w:sz w:val="22"/>
                <w:szCs w:val="22"/>
              </w:rPr>
              <w:t>355294,08</w:t>
            </w:r>
          </w:p>
        </w:tc>
        <w:tc>
          <w:tcPr>
            <w:tcW w:w="0" w:type="auto"/>
            <w:vAlign w:val="center"/>
          </w:tcPr>
          <w:p w:rsidR="008B0E64" w:rsidRPr="00901993" w:rsidRDefault="008B0E64" w:rsidP="008B0E64">
            <w:pPr>
              <w:jc w:val="center"/>
              <w:rPr>
                <w:sz w:val="22"/>
                <w:szCs w:val="22"/>
              </w:rPr>
            </w:pPr>
            <w:r w:rsidRPr="00901993">
              <w:rPr>
                <w:sz w:val="22"/>
                <w:szCs w:val="22"/>
              </w:rPr>
              <w:t>2232818,84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129</w:t>
            </w:r>
          </w:p>
        </w:tc>
        <w:tc>
          <w:tcPr>
            <w:tcW w:w="0" w:type="auto"/>
            <w:vAlign w:val="center"/>
          </w:tcPr>
          <w:p w:rsidR="008B0E64" w:rsidRPr="00901993" w:rsidRDefault="008B0E64" w:rsidP="008B0E64">
            <w:pPr>
              <w:jc w:val="center"/>
              <w:rPr>
                <w:sz w:val="22"/>
                <w:szCs w:val="22"/>
              </w:rPr>
            </w:pPr>
            <w:r w:rsidRPr="00901993">
              <w:rPr>
                <w:sz w:val="22"/>
                <w:szCs w:val="22"/>
              </w:rPr>
              <w:t>3°19'49"</w:t>
            </w:r>
          </w:p>
        </w:tc>
        <w:tc>
          <w:tcPr>
            <w:tcW w:w="0" w:type="auto"/>
            <w:vAlign w:val="center"/>
          </w:tcPr>
          <w:p w:rsidR="008B0E64" w:rsidRPr="00901993" w:rsidRDefault="008B0E64" w:rsidP="008B0E64">
            <w:pPr>
              <w:jc w:val="center"/>
              <w:rPr>
                <w:sz w:val="22"/>
                <w:szCs w:val="22"/>
              </w:rPr>
            </w:pPr>
            <w:r w:rsidRPr="00901993">
              <w:rPr>
                <w:sz w:val="22"/>
                <w:szCs w:val="22"/>
              </w:rPr>
              <w:t>192,27</w:t>
            </w:r>
          </w:p>
        </w:tc>
        <w:tc>
          <w:tcPr>
            <w:tcW w:w="0" w:type="auto"/>
            <w:vAlign w:val="center"/>
          </w:tcPr>
          <w:p w:rsidR="008B0E64" w:rsidRPr="00901993" w:rsidRDefault="008B0E64" w:rsidP="008B0E64">
            <w:pPr>
              <w:jc w:val="center"/>
              <w:rPr>
                <w:sz w:val="22"/>
                <w:szCs w:val="22"/>
              </w:rPr>
            </w:pPr>
            <w:r w:rsidRPr="00901993">
              <w:rPr>
                <w:sz w:val="22"/>
                <w:szCs w:val="22"/>
              </w:rPr>
              <w:t>355295,14</w:t>
            </w:r>
          </w:p>
        </w:tc>
        <w:tc>
          <w:tcPr>
            <w:tcW w:w="0" w:type="auto"/>
            <w:vAlign w:val="center"/>
          </w:tcPr>
          <w:p w:rsidR="008B0E64" w:rsidRPr="00901993" w:rsidRDefault="008B0E64" w:rsidP="008B0E64">
            <w:pPr>
              <w:jc w:val="center"/>
              <w:rPr>
                <w:sz w:val="22"/>
                <w:szCs w:val="22"/>
              </w:rPr>
            </w:pPr>
            <w:r w:rsidRPr="00901993">
              <w:rPr>
                <w:sz w:val="22"/>
                <w:szCs w:val="22"/>
              </w:rPr>
              <w:t>2232818,79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614</w:t>
            </w:r>
          </w:p>
        </w:tc>
        <w:tc>
          <w:tcPr>
            <w:tcW w:w="0" w:type="auto"/>
            <w:vAlign w:val="center"/>
          </w:tcPr>
          <w:p w:rsidR="008B0E64" w:rsidRPr="00901993" w:rsidRDefault="008B0E64" w:rsidP="008B0E64">
            <w:pPr>
              <w:jc w:val="center"/>
              <w:rPr>
                <w:sz w:val="22"/>
                <w:szCs w:val="22"/>
              </w:rPr>
            </w:pPr>
            <w:r w:rsidRPr="00901993">
              <w:rPr>
                <w:sz w:val="22"/>
                <w:szCs w:val="22"/>
              </w:rPr>
              <w:t>3°33'29"</w:t>
            </w:r>
          </w:p>
        </w:tc>
        <w:tc>
          <w:tcPr>
            <w:tcW w:w="0" w:type="auto"/>
            <w:vAlign w:val="center"/>
          </w:tcPr>
          <w:p w:rsidR="008B0E64" w:rsidRPr="00901993" w:rsidRDefault="008B0E64" w:rsidP="008B0E64">
            <w:pPr>
              <w:jc w:val="center"/>
              <w:rPr>
                <w:sz w:val="22"/>
                <w:szCs w:val="22"/>
              </w:rPr>
            </w:pPr>
            <w:r w:rsidRPr="00901993">
              <w:rPr>
                <w:sz w:val="22"/>
                <w:szCs w:val="22"/>
              </w:rPr>
              <w:t>129,23</w:t>
            </w:r>
          </w:p>
        </w:tc>
        <w:tc>
          <w:tcPr>
            <w:tcW w:w="0" w:type="auto"/>
            <w:vAlign w:val="center"/>
          </w:tcPr>
          <w:p w:rsidR="008B0E64" w:rsidRPr="00901993" w:rsidRDefault="008B0E64" w:rsidP="008B0E64">
            <w:pPr>
              <w:jc w:val="center"/>
              <w:rPr>
                <w:sz w:val="22"/>
                <w:szCs w:val="22"/>
              </w:rPr>
            </w:pPr>
            <w:r w:rsidRPr="00901993">
              <w:rPr>
                <w:sz w:val="22"/>
                <w:szCs w:val="22"/>
              </w:rPr>
              <w:t>355306,31</w:t>
            </w:r>
          </w:p>
        </w:tc>
        <w:tc>
          <w:tcPr>
            <w:tcW w:w="0" w:type="auto"/>
            <w:vAlign w:val="center"/>
          </w:tcPr>
          <w:p w:rsidR="008B0E64" w:rsidRPr="00901993" w:rsidRDefault="008B0E64" w:rsidP="008B0E64">
            <w:pPr>
              <w:jc w:val="center"/>
              <w:rPr>
                <w:sz w:val="22"/>
                <w:szCs w:val="22"/>
              </w:rPr>
            </w:pPr>
            <w:r w:rsidRPr="00901993">
              <w:rPr>
                <w:sz w:val="22"/>
                <w:szCs w:val="22"/>
              </w:rPr>
              <w:t>2233010,74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615</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355314,33</w:t>
            </w:r>
          </w:p>
        </w:tc>
        <w:tc>
          <w:tcPr>
            <w:tcW w:w="0" w:type="auto"/>
            <w:vAlign w:val="center"/>
          </w:tcPr>
          <w:p w:rsidR="008B0E64" w:rsidRPr="00901993" w:rsidRDefault="008B0E64" w:rsidP="008B0E64">
            <w:pPr>
              <w:jc w:val="center"/>
              <w:rPr>
                <w:sz w:val="22"/>
                <w:szCs w:val="22"/>
              </w:rPr>
            </w:pPr>
            <w:r w:rsidRPr="00901993">
              <w:rPr>
                <w:sz w:val="22"/>
                <w:szCs w:val="22"/>
              </w:rPr>
              <w:t>2233139,72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615</w:t>
            </w:r>
          </w:p>
        </w:tc>
        <w:tc>
          <w:tcPr>
            <w:tcW w:w="0" w:type="auto"/>
            <w:vAlign w:val="center"/>
          </w:tcPr>
          <w:p w:rsidR="008B0E64" w:rsidRPr="00901993" w:rsidRDefault="008B0E64" w:rsidP="008B0E64">
            <w:pPr>
              <w:jc w:val="center"/>
              <w:rPr>
                <w:sz w:val="22"/>
                <w:szCs w:val="22"/>
              </w:rPr>
            </w:pPr>
            <w:r w:rsidRPr="00901993">
              <w:rPr>
                <w:sz w:val="22"/>
                <w:szCs w:val="22"/>
              </w:rPr>
              <w:t>3°20'39"</w:t>
            </w:r>
          </w:p>
        </w:tc>
        <w:tc>
          <w:tcPr>
            <w:tcW w:w="0" w:type="auto"/>
            <w:vAlign w:val="center"/>
          </w:tcPr>
          <w:p w:rsidR="008B0E64" w:rsidRPr="00901993" w:rsidRDefault="008B0E64" w:rsidP="008B0E64">
            <w:pPr>
              <w:jc w:val="center"/>
              <w:rPr>
                <w:sz w:val="22"/>
                <w:szCs w:val="22"/>
              </w:rPr>
            </w:pPr>
            <w:r w:rsidRPr="00901993">
              <w:rPr>
                <w:sz w:val="22"/>
                <w:szCs w:val="22"/>
              </w:rPr>
              <w:t>6</w:t>
            </w:r>
          </w:p>
        </w:tc>
        <w:tc>
          <w:tcPr>
            <w:tcW w:w="0" w:type="auto"/>
            <w:vAlign w:val="center"/>
          </w:tcPr>
          <w:p w:rsidR="008B0E64" w:rsidRPr="00901993" w:rsidRDefault="008B0E64" w:rsidP="008B0E64">
            <w:pPr>
              <w:jc w:val="center"/>
              <w:rPr>
                <w:sz w:val="22"/>
                <w:szCs w:val="22"/>
              </w:rPr>
            </w:pPr>
            <w:r w:rsidRPr="00901993">
              <w:rPr>
                <w:sz w:val="22"/>
                <w:szCs w:val="22"/>
              </w:rPr>
              <w:t>355314,33</w:t>
            </w:r>
          </w:p>
        </w:tc>
        <w:tc>
          <w:tcPr>
            <w:tcW w:w="0" w:type="auto"/>
            <w:vAlign w:val="center"/>
          </w:tcPr>
          <w:p w:rsidR="008B0E64" w:rsidRPr="00901993" w:rsidRDefault="008B0E64" w:rsidP="008B0E64">
            <w:pPr>
              <w:jc w:val="center"/>
              <w:rPr>
                <w:sz w:val="22"/>
                <w:szCs w:val="22"/>
              </w:rPr>
            </w:pPr>
            <w:r w:rsidRPr="00901993">
              <w:rPr>
                <w:sz w:val="22"/>
                <w:szCs w:val="22"/>
              </w:rPr>
              <w:t>2233139,73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617</w:t>
            </w:r>
          </w:p>
        </w:tc>
        <w:tc>
          <w:tcPr>
            <w:tcW w:w="0" w:type="auto"/>
            <w:vAlign w:val="center"/>
          </w:tcPr>
          <w:p w:rsidR="008B0E64" w:rsidRPr="00901993" w:rsidRDefault="008B0E64" w:rsidP="008B0E64">
            <w:pPr>
              <w:jc w:val="center"/>
              <w:rPr>
                <w:sz w:val="22"/>
                <w:szCs w:val="22"/>
              </w:rPr>
            </w:pPr>
            <w:r w:rsidRPr="00901993">
              <w:rPr>
                <w:sz w:val="22"/>
                <w:szCs w:val="22"/>
              </w:rPr>
              <w:t>7°18'21"</w:t>
            </w:r>
          </w:p>
        </w:tc>
        <w:tc>
          <w:tcPr>
            <w:tcW w:w="0" w:type="auto"/>
            <w:vAlign w:val="center"/>
          </w:tcPr>
          <w:p w:rsidR="008B0E64" w:rsidRPr="00901993" w:rsidRDefault="008B0E64" w:rsidP="008B0E64">
            <w:pPr>
              <w:jc w:val="center"/>
              <w:rPr>
                <w:sz w:val="22"/>
                <w:szCs w:val="22"/>
              </w:rPr>
            </w:pPr>
            <w:r w:rsidRPr="00901993">
              <w:rPr>
                <w:sz w:val="22"/>
                <w:szCs w:val="22"/>
              </w:rPr>
              <w:t>0,39</w:t>
            </w:r>
          </w:p>
        </w:tc>
        <w:tc>
          <w:tcPr>
            <w:tcW w:w="0" w:type="auto"/>
            <w:vAlign w:val="center"/>
          </w:tcPr>
          <w:p w:rsidR="008B0E64" w:rsidRPr="00901993" w:rsidRDefault="008B0E64" w:rsidP="008B0E64">
            <w:pPr>
              <w:jc w:val="center"/>
              <w:rPr>
                <w:sz w:val="22"/>
                <w:szCs w:val="22"/>
              </w:rPr>
            </w:pPr>
            <w:r w:rsidRPr="00901993">
              <w:rPr>
                <w:sz w:val="22"/>
                <w:szCs w:val="22"/>
              </w:rPr>
              <w:t>355314,68</w:t>
            </w:r>
          </w:p>
        </w:tc>
        <w:tc>
          <w:tcPr>
            <w:tcW w:w="0" w:type="auto"/>
            <w:vAlign w:val="center"/>
          </w:tcPr>
          <w:p w:rsidR="008B0E64" w:rsidRPr="00901993" w:rsidRDefault="008B0E64" w:rsidP="008B0E64">
            <w:pPr>
              <w:jc w:val="center"/>
              <w:rPr>
                <w:sz w:val="22"/>
                <w:szCs w:val="22"/>
              </w:rPr>
            </w:pPr>
            <w:r w:rsidRPr="00901993">
              <w:rPr>
                <w:sz w:val="22"/>
                <w:szCs w:val="22"/>
              </w:rPr>
              <w:t>2233145,72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618</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355314,73</w:t>
            </w:r>
          </w:p>
        </w:tc>
        <w:tc>
          <w:tcPr>
            <w:tcW w:w="0" w:type="auto"/>
            <w:vAlign w:val="center"/>
          </w:tcPr>
          <w:p w:rsidR="008B0E64" w:rsidRPr="00901993" w:rsidRDefault="008B0E64" w:rsidP="008B0E64">
            <w:pPr>
              <w:jc w:val="center"/>
              <w:rPr>
                <w:sz w:val="22"/>
                <w:szCs w:val="22"/>
              </w:rPr>
            </w:pPr>
            <w:r w:rsidRPr="00901993">
              <w:rPr>
                <w:sz w:val="22"/>
                <w:szCs w:val="22"/>
              </w:rPr>
              <w:t>2233146,11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619</w:t>
            </w:r>
          </w:p>
        </w:tc>
        <w:tc>
          <w:tcPr>
            <w:tcW w:w="0" w:type="auto"/>
            <w:vAlign w:val="center"/>
          </w:tcPr>
          <w:p w:rsidR="008B0E64" w:rsidRPr="00901993" w:rsidRDefault="008B0E64" w:rsidP="008B0E64">
            <w:pPr>
              <w:jc w:val="center"/>
              <w:rPr>
                <w:sz w:val="22"/>
                <w:szCs w:val="22"/>
              </w:rPr>
            </w:pPr>
            <w:r w:rsidRPr="00901993">
              <w:rPr>
                <w:sz w:val="22"/>
                <w:szCs w:val="22"/>
              </w:rPr>
              <w:t>3°35'25"</w:t>
            </w:r>
          </w:p>
        </w:tc>
        <w:tc>
          <w:tcPr>
            <w:tcW w:w="0" w:type="auto"/>
            <w:vAlign w:val="center"/>
          </w:tcPr>
          <w:p w:rsidR="008B0E64" w:rsidRPr="00901993" w:rsidRDefault="008B0E64" w:rsidP="008B0E64">
            <w:pPr>
              <w:jc w:val="center"/>
              <w:rPr>
                <w:sz w:val="22"/>
                <w:szCs w:val="22"/>
              </w:rPr>
            </w:pPr>
            <w:r w:rsidRPr="00901993">
              <w:rPr>
                <w:sz w:val="22"/>
                <w:szCs w:val="22"/>
              </w:rPr>
              <w:t>2,56</w:t>
            </w:r>
          </w:p>
        </w:tc>
        <w:tc>
          <w:tcPr>
            <w:tcW w:w="0" w:type="auto"/>
            <w:vAlign w:val="center"/>
          </w:tcPr>
          <w:p w:rsidR="008B0E64" w:rsidRPr="00901993" w:rsidRDefault="008B0E64" w:rsidP="008B0E64">
            <w:pPr>
              <w:jc w:val="center"/>
              <w:rPr>
                <w:sz w:val="22"/>
                <w:szCs w:val="22"/>
              </w:rPr>
            </w:pPr>
            <w:r w:rsidRPr="00901993">
              <w:rPr>
                <w:sz w:val="22"/>
                <w:szCs w:val="22"/>
              </w:rPr>
              <w:t>355314,74</w:t>
            </w:r>
          </w:p>
        </w:tc>
        <w:tc>
          <w:tcPr>
            <w:tcW w:w="0" w:type="auto"/>
            <w:vAlign w:val="center"/>
          </w:tcPr>
          <w:p w:rsidR="008B0E64" w:rsidRPr="00901993" w:rsidRDefault="008B0E64" w:rsidP="008B0E64">
            <w:pPr>
              <w:jc w:val="center"/>
              <w:rPr>
                <w:sz w:val="22"/>
                <w:szCs w:val="22"/>
              </w:rPr>
            </w:pPr>
            <w:r w:rsidRPr="00901993">
              <w:rPr>
                <w:sz w:val="22"/>
                <w:szCs w:val="22"/>
              </w:rPr>
              <w:t>2233146,11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329</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1,05</w:t>
            </w:r>
          </w:p>
        </w:tc>
        <w:tc>
          <w:tcPr>
            <w:tcW w:w="0" w:type="auto"/>
            <w:vAlign w:val="center"/>
          </w:tcPr>
          <w:p w:rsidR="008B0E64" w:rsidRPr="00901993" w:rsidRDefault="008B0E64" w:rsidP="008B0E64">
            <w:pPr>
              <w:jc w:val="center"/>
              <w:rPr>
                <w:sz w:val="22"/>
                <w:szCs w:val="22"/>
              </w:rPr>
            </w:pPr>
            <w:r w:rsidRPr="00901993">
              <w:rPr>
                <w:sz w:val="22"/>
                <w:szCs w:val="22"/>
              </w:rPr>
              <w:t>355314,90</w:t>
            </w:r>
          </w:p>
        </w:tc>
        <w:tc>
          <w:tcPr>
            <w:tcW w:w="0" w:type="auto"/>
            <w:vAlign w:val="center"/>
          </w:tcPr>
          <w:p w:rsidR="008B0E64" w:rsidRPr="00901993" w:rsidRDefault="008B0E64" w:rsidP="008B0E64">
            <w:pPr>
              <w:jc w:val="center"/>
              <w:rPr>
                <w:sz w:val="22"/>
                <w:szCs w:val="22"/>
              </w:rPr>
            </w:pPr>
            <w:r w:rsidRPr="00901993">
              <w:rPr>
                <w:sz w:val="22"/>
                <w:szCs w:val="22"/>
              </w:rPr>
              <w:t>2233148,66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330</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1,23</w:t>
            </w:r>
          </w:p>
        </w:tc>
        <w:tc>
          <w:tcPr>
            <w:tcW w:w="0" w:type="auto"/>
            <w:vAlign w:val="center"/>
          </w:tcPr>
          <w:p w:rsidR="008B0E64" w:rsidRPr="00901993" w:rsidRDefault="008B0E64" w:rsidP="008B0E64">
            <w:pPr>
              <w:jc w:val="center"/>
              <w:rPr>
                <w:sz w:val="22"/>
                <w:szCs w:val="22"/>
              </w:rPr>
            </w:pPr>
            <w:r w:rsidRPr="00901993">
              <w:rPr>
                <w:sz w:val="22"/>
                <w:szCs w:val="22"/>
              </w:rPr>
              <w:t>355314,16</w:t>
            </w:r>
          </w:p>
        </w:tc>
        <w:tc>
          <w:tcPr>
            <w:tcW w:w="0" w:type="auto"/>
            <w:vAlign w:val="center"/>
          </w:tcPr>
          <w:p w:rsidR="008B0E64" w:rsidRPr="00901993" w:rsidRDefault="008B0E64" w:rsidP="008B0E64">
            <w:pPr>
              <w:jc w:val="center"/>
              <w:rPr>
                <w:sz w:val="22"/>
                <w:szCs w:val="22"/>
              </w:rPr>
            </w:pPr>
            <w:r w:rsidRPr="00901993">
              <w:rPr>
                <w:sz w:val="22"/>
                <w:szCs w:val="22"/>
              </w:rPr>
              <w:t>2233149,40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331</w:t>
            </w:r>
          </w:p>
        </w:tc>
        <w:tc>
          <w:tcPr>
            <w:tcW w:w="0" w:type="auto"/>
            <w:vAlign w:val="center"/>
          </w:tcPr>
          <w:p w:rsidR="008B0E64" w:rsidRPr="00901993" w:rsidRDefault="008B0E64" w:rsidP="008B0E64">
            <w:pPr>
              <w:jc w:val="center"/>
              <w:rPr>
                <w:sz w:val="22"/>
                <w:szCs w:val="22"/>
              </w:rPr>
            </w:pPr>
            <w:r w:rsidRPr="00901993">
              <w:rPr>
                <w:sz w:val="22"/>
                <w:szCs w:val="22"/>
              </w:rPr>
              <w:t>6°39'60"</w:t>
            </w:r>
          </w:p>
        </w:tc>
        <w:tc>
          <w:tcPr>
            <w:tcW w:w="0" w:type="auto"/>
            <w:vAlign w:val="center"/>
          </w:tcPr>
          <w:p w:rsidR="008B0E64" w:rsidRPr="00901993" w:rsidRDefault="008B0E64" w:rsidP="008B0E64">
            <w:pPr>
              <w:jc w:val="center"/>
              <w:rPr>
                <w:sz w:val="22"/>
                <w:szCs w:val="22"/>
              </w:rPr>
            </w:pPr>
            <w:r w:rsidRPr="00901993">
              <w:rPr>
                <w:sz w:val="22"/>
                <w:szCs w:val="22"/>
              </w:rPr>
              <w:t>3,88</w:t>
            </w:r>
          </w:p>
        </w:tc>
        <w:tc>
          <w:tcPr>
            <w:tcW w:w="0" w:type="auto"/>
            <w:vAlign w:val="center"/>
          </w:tcPr>
          <w:p w:rsidR="008B0E64" w:rsidRPr="00901993" w:rsidRDefault="008B0E64" w:rsidP="008B0E64">
            <w:pPr>
              <w:jc w:val="center"/>
              <w:rPr>
                <w:sz w:val="22"/>
                <w:szCs w:val="22"/>
              </w:rPr>
            </w:pPr>
            <w:r w:rsidRPr="00901993">
              <w:rPr>
                <w:sz w:val="22"/>
                <w:szCs w:val="22"/>
              </w:rPr>
              <w:t>355315,03</w:t>
            </w:r>
          </w:p>
        </w:tc>
        <w:tc>
          <w:tcPr>
            <w:tcW w:w="0" w:type="auto"/>
            <w:vAlign w:val="center"/>
          </w:tcPr>
          <w:p w:rsidR="008B0E64" w:rsidRPr="00901993" w:rsidRDefault="008B0E64" w:rsidP="008B0E64">
            <w:pPr>
              <w:jc w:val="center"/>
              <w:rPr>
                <w:sz w:val="22"/>
                <w:szCs w:val="22"/>
              </w:rPr>
            </w:pPr>
            <w:r w:rsidRPr="00901993">
              <w:rPr>
                <w:sz w:val="22"/>
                <w:szCs w:val="22"/>
              </w:rPr>
              <w:t>2233150,27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620</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355315,48</w:t>
            </w:r>
          </w:p>
        </w:tc>
        <w:tc>
          <w:tcPr>
            <w:tcW w:w="0" w:type="auto"/>
            <w:vAlign w:val="center"/>
          </w:tcPr>
          <w:p w:rsidR="008B0E64" w:rsidRPr="00901993" w:rsidRDefault="008B0E64" w:rsidP="008B0E64">
            <w:pPr>
              <w:jc w:val="center"/>
              <w:rPr>
                <w:sz w:val="22"/>
                <w:szCs w:val="22"/>
              </w:rPr>
            </w:pPr>
            <w:r w:rsidRPr="00901993">
              <w:rPr>
                <w:sz w:val="22"/>
                <w:szCs w:val="22"/>
              </w:rPr>
              <w:t>2233154,12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621</w:t>
            </w:r>
          </w:p>
        </w:tc>
        <w:tc>
          <w:tcPr>
            <w:tcW w:w="0" w:type="auto"/>
            <w:vAlign w:val="center"/>
          </w:tcPr>
          <w:p w:rsidR="008B0E64" w:rsidRPr="00901993" w:rsidRDefault="008B0E64" w:rsidP="008B0E64">
            <w:pPr>
              <w:jc w:val="center"/>
              <w:rPr>
                <w:sz w:val="22"/>
                <w:szCs w:val="22"/>
              </w:rPr>
            </w:pPr>
            <w:r w:rsidRPr="00901993">
              <w:rPr>
                <w:sz w:val="22"/>
                <w:szCs w:val="22"/>
              </w:rPr>
              <w:t>6°41'52"</w:t>
            </w:r>
          </w:p>
        </w:tc>
        <w:tc>
          <w:tcPr>
            <w:tcW w:w="0" w:type="auto"/>
            <w:vAlign w:val="center"/>
          </w:tcPr>
          <w:p w:rsidR="008B0E64" w:rsidRPr="00901993" w:rsidRDefault="008B0E64" w:rsidP="008B0E64">
            <w:pPr>
              <w:jc w:val="center"/>
              <w:rPr>
                <w:sz w:val="22"/>
                <w:szCs w:val="22"/>
              </w:rPr>
            </w:pPr>
            <w:r w:rsidRPr="00901993">
              <w:rPr>
                <w:sz w:val="22"/>
                <w:szCs w:val="22"/>
              </w:rPr>
              <w:t>47,07</w:t>
            </w:r>
          </w:p>
        </w:tc>
        <w:tc>
          <w:tcPr>
            <w:tcW w:w="0" w:type="auto"/>
            <w:vAlign w:val="center"/>
          </w:tcPr>
          <w:p w:rsidR="008B0E64" w:rsidRPr="00901993" w:rsidRDefault="008B0E64" w:rsidP="008B0E64">
            <w:pPr>
              <w:jc w:val="center"/>
              <w:rPr>
                <w:sz w:val="22"/>
                <w:szCs w:val="22"/>
              </w:rPr>
            </w:pPr>
            <w:r w:rsidRPr="00901993">
              <w:rPr>
                <w:sz w:val="22"/>
                <w:szCs w:val="22"/>
              </w:rPr>
              <w:t>355315,47</w:t>
            </w:r>
          </w:p>
        </w:tc>
        <w:tc>
          <w:tcPr>
            <w:tcW w:w="0" w:type="auto"/>
            <w:vAlign w:val="center"/>
          </w:tcPr>
          <w:p w:rsidR="008B0E64" w:rsidRPr="00901993" w:rsidRDefault="008B0E64" w:rsidP="008B0E64">
            <w:pPr>
              <w:jc w:val="center"/>
              <w:rPr>
                <w:sz w:val="22"/>
                <w:szCs w:val="22"/>
              </w:rPr>
            </w:pPr>
            <w:r w:rsidRPr="00901993">
              <w:rPr>
                <w:sz w:val="22"/>
                <w:szCs w:val="22"/>
              </w:rPr>
              <w:t>2233154,12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622</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355320,96</w:t>
            </w:r>
          </w:p>
        </w:tc>
        <w:tc>
          <w:tcPr>
            <w:tcW w:w="0" w:type="auto"/>
            <w:vAlign w:val="center"/>
          </w:tcPr>
          <w:p w:rsidR="008B0E64" w:rsidRPr="00901993" w:rsidRDefault="008B0E64" w:rsidP="008B0E64">
            <w:pPr>
              <w:jc w:val="center"/>
              <w:rPr>
                <w:sz w:val="22"/>
                <w:szCs w:val="22"/>
              </w:rPr>
            </w:pPr>
            <w:r w:rsidRPr="00901993">
              <w:rPr>
                <w:sz w:val="22"/>
                <w:szCs w:val="22"/>
              </w:rPr>
              <w:t>2233200,87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623</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355320,97</w:t>
            </w:r>
          </w:p>
        </w:tc>
        <w:tc>
          <w:tcPr>
            <w:tcW w:w="0" w:type="auto"/>
            <w:vAlign w:val="center"/>
          </w:tcPr>
          <w:p w:rsidR="008B0E64" w:rsidRPr="00901993" w:rsidRDefault="008B0E64" w:rsidP="008B0E64">
            <w:pPr>
              <w:jc w:val="center"/>
              <w:rPr>
                <w:sz w:val="22"/>
                <w:szCs w:val="22"/>
              </w:rPr>
            </w:pPr>
            <w:r w:rsidRPr="00901993">
              <w:rPr>
                <w:sz w:val="22"/>
                <w:szCs w:val="22"/>
              </w:rPr>
              <w:t>2233200,87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624</w:t>
            </w:r>
          </w:p>
        </w:tc>
        <w:tc>
          <w:tcPr>
            <w:tcW w:w="0" w:type="auto"/>
            <w:vAlign w:val="center"/>
          </w:tcPr>
          <w:p w:rsidR="008B0E64" w:rsidRPr="00901993" w:rsidRDefault="008B0E64" w:rsidP="008B0E64">
            <w:pPr>
              <w:jc w:val="center"/>
              <w:rPr>
                <w:sz w:val="22"/>
                <w:szCs w:val="22"/>
              </w:rPr>
            </w:pPr>
            <w:r w:rsidRPr="00901993">
              <w:rPr>
                <w:sz w:val="22"/>
                <w:szCs w:val="22"/>
              </w:rPr>
              <w:t>6°42'35"</w:t>
            </w:r>
          </w:p>
        </w:tc>
        <w:tc>
          <w:tcPr>
            <w:tcW w:w="0" w:type="auto"/>
            <w:vAlign w:val="center"/>
          </w:tcPr>
          <w:p w:rsidR="008B0E64" w:rsidRPr="00901993" w:rsidRDefault="008B0E64" w:rsidP="008B0E64">
            <w:pPr>
              <w:jc w:val="center"/>
              <w:rPr>
                <w:sz w:val="22"/>
                <w:szCs w:val="22"/>
              </w:rPr>
            </w:pPr>
            <w:r w:rsidRPr="00901993">
              <w:rPr>
                <w:sz w:val="22"/>
                <w:szCs w:val="22"/>
              </w:rPr>
              <w:t>8,22</w:t>
            </w:r>
          </w:p>
        </w:tc>
        <w:tc>
          <w:tcPr>
            <w:tcW w:w="0" w:type="auto"/>
            <w:vAlign w:val="center"/>
          </w:tcPr>
          <w:p w:rsidR="008B0E64" w:rsidRPr="00901993" w:rsidRDefault="008B0E64" w:rsidP="008B0E64">
            <w:pPr>
              <w:jc w:val="center"/>
              <w:rPr>
                <w:sz w:val="22"/>
                <w:szCs w:val="22"/>
              </w:rPr>
            </w:pPr>
            <w:r w:rsidRPr="00901993">
              <w:rPr>
                <w:sz w:val="22"/>
                <w:szCs w:val="22"/>
              </w:rPr>
              <w:t>355320,98</w:t>
            </w:r>
          </w:p>
        </w:tc>
        <w:tc>
          <w:tcPr>
            <w:tcW w:w="0" w:type="auto"/>
            <w:vAlign w:val="center"/>
          </w:tcPr>
          <w:p w:rsidR="008B0E64" w:rsidRPr="00901993" w:rsidRDefault="008B0E64" w:rsidP="008B0E64">
            <w:pPr>
              <w:jc w:val="center"/>
              <w:rPr>
                <w:sz w:val="22"/>
                <w:szCs w:val="22"/>
              </w:rPr>
            </w:pPr>
            <w:r w:rsidRPr="00901993">
              <w:rPr>
                <w:sz w:val="22"/>
                <w:szCs w:val="22"/>
              </w:rPr>
              <w:t>2233200,87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625</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355321,94</w:t>
            </w:r>
          </w:p>
        </w:tc>
        <w:tc>
          <w:tcPr>
            <w:tcW w:w="0" w:type="auto"/>
            <w:vAlign w:val="center"/>
          </w:tcPr>
          <w:p w:rsidR="008B0E64" w:rsidRPr="00901993" w:rsidRDefault="008B0E64" w:rsidP="008B0E64">
            <w:pPr>
              <w:jc w:val="center"/>
              <w:rPr>
                <w:sz w:val="22"/>
                <w:szCs w:val="22"/>
              </w:rPr>
            </w:pPr>
            <w:r w:rsidRPr="00901993">
              <w:rPr>
                <w:sz w:val="22"/>
                <w:szCs w:val="22"/>
              </w:rPr>
              <w:t>2233209,03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626</w:t>
            </w:r>
          </w:p>
        </w:tc>
        <w:tc>
          <w:tcPr>
            <w:tcW w:w="0" w:type="auto"/>
            <w:vAlign w:val="center"/>
          </w:tcPr>
          <w:p w:rsidR="008B0E64" w:rsidRPr="00901993" w:rsidRDefault="008B0E64" w:rsidP="008B0E64">
            <w:pPr>
              <w:jc w:val="center"/>
              <w:rPr>
                <w:sz w:val="22"/>
                <w:szCs w:val="22"/>
              </w:rPr>
            </w:pPr>
            <w:r w:rsidRPr="00901993">
              <w:rPr>
                <w:sz w:val="22"/>
                <w:szCs w:val="22"/>
              </w:rPr>
              <w:t>290°28'31"</w:t>
            </w:r>
          </w:p>
        </w:tc>
        <w:tc>
          <w:tcPr>
            <w:tcW w:w="0" w:type="auto"/>
            <w:vAlign w:val="center"/>
          </w:tcPr>
          <w:p w:rsidR="008B0E64" w:rsidRPr="00901993" w:rsidRDefault="008B0E64" w:rsidP="008B0E64">
            <w:pPr>
              <w:jc w:val="center"/>
              <w:rPr>
                <w:sz w:val="22"/>
                <w:szCs w:val="22"/>
              </w:rPr>
            </w:pPr>
            <w:r w:rsidRPr="00901993">
              <w:rPr>
                <w:sz w:val="22"/>
                <w:szCs w:val="22"/>
              </w:rPr>
              <w:t>2,49</w:t>
            </w:r>
          </w:p>
        </w:tc>
        <w:tc>
          <w:tcPr>
            <w:tcW w:w="0" w:type="auto"/>
            <w:vAlign w:val="center"/>
          </w:tcPr>
          <w:p w:rsidR="008B0E64" w:rsidRPr="00901993" w:rsidRDefault="008B0E64" w:rsidP="008B0E64">
            <w:pPr>
              <w:jc w:val="center"/>
              <w:rPr>
                <w:sz w:val="22"/>
                <w:szCs w:val="22"/>
              </w:rPr>
            </w:pPr>
            <w:r w:rsidRPr="00901993">
              <w:rPr>
                <w:sz w:val="22"/>
                <w:szCs w:val="22"/>
              </w:rPr>
              <w:t>355321,93</w:t>
            </w:r>
          </w:p>
        </w:tc>
        <w:tc>
          <w:tcPr>
            <w:tcW w:w="0" w:type="auto"/>
            <w:vAlign w:val="center"/>
          </w:tcPr>
          <w:p w:rsidR="008B0E64" w:rsidRPr="00901993" w:rsidRDefault="008B0E64" w:rsidP="008B0E64">
            <w:pPr>
              <w:jc w:val="center"/>
              <w:rPr>
                <w:sz w:val="22"/>
                <w:szCs w:val="22"/>
              </w:rPr>
            </w:pPr>
            <w:r w:rsidRPr="00901993">
              <w:rPr>
                <w:sz w:val="22"/>
                <w:szCs w:val="22"/>
              </w:rPr>
              <w:t>2233209,03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627</w:t>
            </w:r>
          </w:p>
        </w:tc>
        <w:tc>
          <w:tcPr>
            <w:tcW w:w="0" w:type="auto"/>
            <w:vAlign w:val="center"/>
          </w:tcPr>
          <w:p w:rsidR="008B0E64" w:rsidRPr="00901993" w:rsidRDefault="008B0E64" w:rsidP="008B0E64">
            <w:pPr>
              <w:jc w:val="center"/>
              <w:rPr>
                <w:sz w:val="22"/>
                <w:szCs w:val="22"/>
              </w:rPr>
            </w:pPr>
            <w:r w:rsidRPr="00901993">
              <w:rPr>
                <w:sz w:val="22"/>
                <w:szCs w:val="22"/>
              </w:rPr>
              <w:t>3°27'19"</w:t>
            </w:r>
          </w:p>
        </w:tc>
        <w:tc>
          <w:tcPr>
            <w:tcW w:w="0" w:type="auto"/>
            <w:vAlign w:val="center"/>
          </w:tcPr>
          <w:p w:rsidR="008B0E64" w:rsidRPr="00901993" w:rsidRDefault="008B0E64" w:rsidP="008B0E64">
            <w:pPr>
              <w:jc w:val="center"/>
              <w:rPr>
                <w:sz w:val="22"/>
                <w:szCs w:val="22"/>
              </w:rPr>
            </w:pPr>
            <w:r w:rsidRPr="00901993">
              <w:rPr>
                <w:sz w:val="22"/>
                <w:szCs w:val="22"/>
              </w:rPr>
              <w:t>2,65</w:t>
            </w:r>
          </w:p>
        </w:tc>
        <w:tc>
          <w:tcPr>
            <w:tcW w:w="0" w:type="auto"/>
            <w:vAlign w:val="center"/>
          </w:tcPr>
          <w:p w:rsidR="008B0E64" w:rsidRPr="00901993" w:rsidRDefault="008B0E64" w:rsidP="008B0E64">
            <w:pPr>
              <w:jc w:val="center"/>
              <w:rPr>
                <w:sz w:val="22"/>
                <w:szCs w:val="22"/>
              </w:rPr>
            </w:pPr>
            <w:r w:rsidRPr="00901993">
              <w:rPr>
                <w:sz w:val="22"/>
                <w:szCs w:val="22"/>
              </w:rPr>
              <w:t>355319,60</w:t>
            </w:r>
          </w:p>
        </w:tc>
        <w:tc>
          <w:tcPr>
            <w:tcW w:w="0" w:type="auto"/>
            <w:vAlign w:val="center"/>
          </w:tcPr>
          <w:p w:rsidR="008B0E64" w:rsidRPr="00901993" w:rsidRDefault="008B0E64" w:rsidP="008B0E64">
            <w:pPr>
              <w:jc w:val="center"/>
              <w:rPr>
                <w:sz w:val="22"/>
                <w:szCs w:val="22"/>
              </w:rPr>
            </w:pPr>
            <w:r w:rsidRPr="00901993">
              <w:rPr>
                <w:sz w:val="22"/>
                <w:szCs w:val="22"/>
              </w:rPr>
              <w:t>2233209,90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628</w:t>
            </w:r>
          </w:p>
        </w:tc>
        <w:tc>
          <w:tcPr>
            <w:tcW w:w="0" w:type="auto"/>
            <w:vAlign w:val="center"/>
          </w:tcPr>
          <w:p w:rsidR="008B0E64" w:rsidRPr="00901993" w:rsidRDefault="008B0E64" w:rsidP="008B0E64">
            <w:pPr>
              <w:jc w:val="center"/>
              <w:rPr>
                <w:sz w:val="22"/>
                <w:szCs w:val="22"/>
              </w:rPr>
            </w:pPr>
            <w:r w:rsidRPr="00901993">
              <w:rPr>
                <w:sz w:val="22"/>
                <w:szCs w:val="22"/>
              </w:rPr>
              <w:t>274°10'14"</w:t>
            </w:r>
          </w:p>
        </w:tc>
        <w:tc>
          <w:tcPr>
            <w:tcW w:w="0" w:type="auto"/>
            <w:vAlign w:val="center"/>
          </w:tcPr>
          <w:p w:rsidR="008B0E64" w:rsidRPr="00901993" w:rsidRDefault="008B0E64" w:rsidP="008B0E64">
            <w:pPr>
              <w:jc w:val="center"/>
              <w:rPr>
                <w:sz w:val="22"/>
                <w:szCs w:val="22"/>
              </w:rPr>
            </w:pPr>
            <w:r w:rsidRPr="00901993">
              <w:rPr>
                <w:sz w:val="22"/>
                <w:szCs w:val="22"/>
              </w:rPr>
              <w:t>3,85</w:t>
            </w:r>
          </w:p>
        </w:tc>
        <w:tc>
          <w:tcPr>
            <w:tcW w:w="0" w:type="auto"/>
            <w:vAlign w:val="center"/>
          </w:tcPr>
          <w:p w:rsidR="008B0E64" w:rsidRPr="00901993" w:rsidRDefault="008B0E64" w:rsidP="008B0E64">
            <w:pPr>
              <w:jc w:val="center"/>
              <w:rPr>
                <w:sz w:val="22"/>
                <w:szCs w:val="22"/>
              </w:rPr>
            </w:pPr>
            <w:r w:rsidRPr="00901993">
              <w:rPr>
                <w:sz w:val="22"/>
                <w:szCs w:val="22"/>
              </w:rPr>
              <w:t>355319,76</w:t>
            </w:r>
          </w:p>
        </w:tc>
        <w:tc>
          <w:tcPr>
            <w:tcW w:w="0" w:type="auto"/>
            <w:vAlign w:val="center"/>
          </w:tcPr>
          <w:p w:rsidR="008B0E64" w:rsidRPr="00901993" w:rsidRDefault="008B0E64" w:rsidP="008B0E64">
            <w:pPr>
              <w:jc w:val="center"/>
              <w:rPr>
                <w:sz w:val="22"/>
                <w:szCs w:val="22"/>
              </w:rPr>
            </w:pPr>
            <w:r w:rsidRPr="00901993">
              <w:rPr>
                <w:sz w:val="22"/>
                <w:szCs w:val="22"/>
              </w:rPr>
              <w:t>2233212,55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629</w:t>
            </w:r>
          </w:p>
        </w:tc>
        <w:tc>
          <w:tcPr>
            <w:tcW w:w="0" w:type="auto"/>
            <w:vAlign w:val="center"/>
          </w:tcPr>
          <w:p w:rsidR="008B0E64" w:rsidRPr="00901993" w:rsidRDefault="008B0E64" w:rsidP="008B0E64">
            <w:pPr>
              <w:jc w:val="center"/>
              <w:rPr>
                <w:sz w:val="22"/>
                <w:szCs w:val="22"/>
              </w:rPr>
            </w:pPr>
            <w:r w:rsidRPr="00901993">
              <w:rPr>
                <w:sz w:val="22"/>
                <w:szCs w:val="22"/>
              </w:rPr>
              <w:t>184°32'38"</w:t>
            </w:r>
          </w:p>
        </w:tc>
        <w:tc>
          <w:tcPr>
            <w:tcW w:w="0" w:type="auto"/>
            <w:vAlign w:val="center"/>
          </w:tcPr>
          <w:p w:rsidR="008B0E64" w:rsidRPr="00901993" w:rsidRDefault="008B0E64" w:rsidP="008B0E64">
            <w:pPr>
              <w:jc w:val="center"/>
              <w:rPr>
                <w:sz w:val="22"/>
                <w:szCs w:val="22"/>
              </w:rPr>
            </w:pPr>
            <w:r w:rsidRPr="00901993">
              <w:rPr>
                <w:sz w:val="22"/>
                <w:szCs w:val="22"/>
              </w:rPr>
              <w:t>1,51</w:t>
            </w:r>
          </w:p>
        </w:tc>
        <w:tc>
          <w:tcPr>
            <w:tcW w:w="0" w:type="auto"/>
            <w:vAlign w:val="center"/>
          </w:tcPr>
          <w:p w:rsidR="008B0E64" w:rsidRPr="00901993" w:rsidRDefault="008B0E64" w:rsidP="008B0E64">
            <w:pPr>
              <w:jc w:val="center"/>
              <w:rPr>
                <w:sz w:val="22"/>
                <w:szCs w:val="22"/>
              </w:rPr>
            </w:pPr>
            <w:r w:rsidRPr="00901993">
              <w:rPr>
                <w:sz w:val="22"/>
                <w:szCs w:val="22"/>
              </w:rPr>
              <w:t>355315,92</w:t>
            </w:r>
          </w:p>
        </w:tc>
        <w:tc>
          <w:tcPr>
            <w:tcW w:w="0" w:type="auto"/>
            <w:vAlign w:val="center"/>
          </w:tcPr>
          <w:p w:rsidR="008B0E64" w:rsidRPr="00901993" w:rsidRDefault="008B0E64" w:rsidP="008B0E64">
            <w:pPr>
              <w:jc w:val="center"/>
              <w:rPr>
                <w:sz w:val="22"/>
                <w:szCs w:val="22"/>
              </w:rPr>
            </w:pPr>
            <w:r w:rsidRPr="00901993">
              <w:rPr>
                <w:sz w:val="22"/>
                <w:szCs w:val="22"/>
              </w:rPr>
              <w:t>2233212,83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630</w:t>
            </w:r>
          </w:p>
        </w:tc>
        <w:tc>
          <w:tcPr>
            <w:tcW w:w="0" w:type="auto"/>
            <w:vAlign w:val="center"/>
          </w:tcPr>
          <w:p w:rsidR="008B0E64" w:rsidRPr="00901993" w:rsidRDefault="008B0E64" w:rsidP="008B0E64">
            <w:pPr>
              <w:jc w:val="center"/>
              <w:rPr>
                <w:sz w:val="22"/>
                <w:szCs w:val="22"/>
              </w:rPr>
            </w:pPr>
            <w:r w:rsidRPr="00901993">
              <w:rPr>
                <w:sz w:val="22"/>
                <w:szCs w:val="22"/>
              </w:rPr>
              <w:t>290°16'32"</w:t>
            </w:r>
          </w:p>
        </w:tc>
        <w:tc>
          <w:tcPr>
            <w:tcW w:w="0" w:type="auto"/>
            <w:vAlign w:val="center"/>
          </w:tcPr>
          <w:p w:rsidR="008B0E64" w:rsidRPr="00901993" w:rsidRDefault="008B0E64" w:rsidP="008B0E64">
            <w:pPr>
              <w:jc w:val="center"/>
              <w:rPr>
                <w:sz w:val="22"/>
                <w:szCs w:val="22"/>
              </w:rPr>
            </w:pPr>
            <w:r w:rsidRPr="00901993">
              <w:rPr>
                <w:sz w:val="22"/>
                <w:szCs w:val="22"/>
              </w:rPr>
              <w:t>1,67</w:t>
            </w:r>
          </w:p>
        </w:tc>
        <w:tc>
          <w:tcPr>
            <w:tcW w:w="0" w:type="auto"/>
            <w:vAlign w:val="center"/>
          </w:tcPr>
          <w:p w:rsidR="008B0E64" w:rsidRPr="00901993" w:rsidRDefault="008B0E64" w:rsidP="008B0E64">
            <w:pPr>
              <w:jc w:val="center"/>
              <w:rPr>
                <w:sz w:val="22"/>
                <w:szCs w:val="22"/>
              </w:rPr>
            </w:pPr>
            <w:r w:rsidRPr="00901993">
              <w:rPr>
                <w:sz w:val="22"/>
                <w:szCs w:val="22"/>
              </w:rPr>
              <w:t>355315,80</w:t>
            </w:r>
          </w:p>
        </w:tc>
        <w:tc>
          <w:tcPr>
            <w:tcW w:w="0" w:type="auto"/>
            <w:vAlign w:val="center"/>
          </w:tcPr>
          <w:p w:rsidR="008B0E64" w:rsidRPr="00901993" w:rsidRDefault="008B0E64" w:rsidP="008B0E64">
            <w:pPr>
              <w:jc w:val="center"/>
              <w:rPr>
                <w:sz w:val="22"/>
                <w:szCs w:val="22"/>
              </w:rPr>
            </w:pPr>
            <w:r w:rsidRPr="00901993">
              <w:rPr>
                <w:sz w:val="22"/>
                <w:szCs w:val="22"/>
              </w:rPr>
              <w:t>2233211,32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631</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355314,23</w:t>
            </w:r>
          </w:p>
        </w:tc>
        <w:tc>
          <w:tcPr>
            <w:tcW w:w="0" w:type="auto"/>
            <w:vAlign w:val="center"/>
          </w:tcPr>
          <w:p w:rsidR="008B0E64" w:rsidRPr="00901993" w:rsidRDefault="008B0E64" w:rsidP="008B0E64">
            <w:pPr>
              <w:jc w:val="center"/>
              <w:rPr>
                <w:sz w:val="22"/>
                <w:szCs w:val="22"/>
              </w:rPr>
            </w:pPr>
            <w:r w:rsidRPr="00901993">
              <w:rPr>
                <w:sz w:val="22"/>
                <w:szCs w:val="22"/>
              </w:rPr>
              <w:t>2233211,90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632</w:t>
            </w:r>
          </w:p>
        </w:tc>
        <w:tc>
          <w:tcPr>
            <w:tcW w:w="0" w:type="auto"/>
            <w:vAlign w:val="center"/>
          </w:tcPr>
          <w:p w:rsidR="008B0E64" w:rsidRPr="00901993" w:rsidRDefault="008B0E64" w:rsidP="008B0E64">
            <w:pPr>
              <w:jc w:val="center"/>
              <w:rPr>
                <w:sz w:val="22"/>
                <w:szCs w:val="22"/>
              </w:rPr>
            </w:pPr>
            <w:r w:rsidRPr="00901993">
              <w:rPr>
                <w:sz w:val="22"/>
                <w:szCs w:val="22"/>
              </w:rPr>
              <w:t>186°42'6"</w:t>
            </w:r>
          </w:p>
        </w:tc>
        <w:tc>
          <w:tcPr>
            <w:tcW w:w="0" w:type="auto"/>
            <w:vAlign w:val="center"/>
          </w:tcPr>
          <w:p w:rsidR="008B0E64" w:rsidRPr="00901993" w:rsidRDefault="008B0E64" w:rsidP="008B0E64">
            <w:pPr>
              <w:jc w:val="center"/>
              <w:rPr>
                <w:sz w:val="22"/>
                <w:szCs w:val="22"/>
              </w:rPr>
            </w:pPr>
            <w:r w:rsidRPr="00901993">
              <w:rPr>
                <w:sz w:val="22"/>
                <w:szCs w:val="22"/>
              </w:rPr>
              <w:t>8,23</w:t>
            </w:r>
          </w:p>
        </w:tc>
        <w:tc>
          <w:tcPr>
            <w:tcW w:w="0" w:type="auto"/>
            <w:vAlign w:val="center"/>
          </w:tcPr>
          <w:p w:rsidR="008B0E64" w:rsidRPr="00901993" w:rsidRDefault="008B0E64" w:rsidP="008B0E64">
            <w:pPr>
              <w:jc w:val="center"/>
              <w:rPr>
                <w:sz w:val="22"/>
                <w:szCs w:val="22"/>
              </w:rPr>
            </w:pPr>
            <w:r w:rsidRPr="00901993">
              <w:rPr>
                <w:sz w:val="22"/>
                <w:szCs w:val="22"/>
              </w:rPr>
              <w:t>355314,22</w:t>
            </w:r>
          </w:p>
        </w:tc>
        <w:tc>
          <w:tcPr>
            <w:tcW w:w="0" w:type="auto"/>
            <w:vAlign w:val="center"/>
          </w:tcPr>
          <w:p w:rsidR="008B0E64" w:rsidRPr="00901993" w:rsidRDefault="008B0E64" w:rsidP="008B0E64">
            <w:pPr>
              <w:jc w:val="center"/>
              <w:rPr>
                <w:sz w:val="22"/>
                <w:szCs w:val="22"/>
              </w:rPr>
            </w:pPr>
            <w:r w:rsidRPr="00901993">
              <w:rPr>
                <w:sz w:val="22"/>
                <w:szCs w:val="22"/>
              </w:rPr>
              <w:t>2233211,90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633</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355313,26</w:t>
            </w:r>
          </w:p>
        </w:tc>
        <w:tc>
          <w:tcPr>
            <w:tcW w:w="0" w:type="auto"/>
            <w:vAlign w:val="center"/>
          </w:tcPr>
          <w:p w:rsidR="008B0E64" w:rsidRPr="00901993" w:rsidRDefault="008B0E64" w:rsidP="008B0E64">
            <w:pPr>
              <w:jc w:val="center"/>
              <w:rPr>
                <w:sz w:val="22"/>
                <w:szCs w:val="22"/>
              </w:rPr>
            </w:pPr>
            <w:r w:rsidRPr="00901993">
              <w:rPr>
                <w:sz w:val="22"/>
                <w:szCs w:val="22"/>
              </w:rPr>
              <w:t>2233203,73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634</w:t>
            </w:r>
          </w:p>
        </w:tc>
        <w:tc>
          <w:tcPr>
            <w:tcW w:w="0" w:type="auto"/>
            <w:vAlign w:val="center"/>
          </w:tcPr>
          <w:p w:rsidR="008B0E64" w:rsidRPr="00901993" w:rsidRDefault="008B0E64" w:rsidP="008B0E64">
            <w:pPr>
              <w:jc w:val="center"/>
              <w:rPr>
                <w:sz w:val="22"/>
                <w:szCs w:val="22"/>
              </w:rPr>
            </w:pPr>
            <w:r w:rsidRPr="00901993">
              <w:rPr>
                <w:sz w:val="22"/>
                <w:szCs w:val="22"/>
              </w:rPr>
              <w:t>186°39'33"</w:t>
            </w:r>
          </w:p>
        </w:tc>
        <w:tc>
          <w:tcPr>
            <w:tcW w:w="0" w:type="auto"/>
            <w:vAlign w:val="center"/>
          </w:tcPr>
          <w:p w:rsidR="008B0E64" w:rsidRPr="00901993" w:rsidRDefault="008B0E64" w:rsidP="008B0E64">
            <w:pPr>
              <w:jc w:val="center"/>
              <w:rPr>
                <w:sz w:val="22"/>
                <w:szCs w:val="22"/>
              </w:rPr>
            </w:pPr>
            <w:r w:rsidRPr="00901993">
              <w:rPr>
                <w:sz w:val="22"/>
                <w:szCs w:val="22"/>
              </w:rPr>
              <w:t>53,55</w:t>
            </w:r>
          </w:p>
        </w:tc>
        <w:tc>
          <w:tcPr>
            <w:tcW w:w="0" w:type="auto"/>
            <w:vAlign w:val="center"/>
          </w:tcPr>
          <w:p w:rsidR="008B0E64" w:rsidRPr="00901993" w:rsidRDefault="008B0E64" w:rsidP="008B0E64">
            <w:pPr>
              <w:jc w:val="center"/>
              <w:rPr>
                <w:sz w:val="22"/>
                <w:szCs w:val="22"/>
              </w:rPr>
            </w:pPr>
            <w:r w:rsidRPr="00901993">
              <w:rPr>
                <w:sz w:val="22"/>
                <w:szCs w:val="22"/>
              </w:rPr>
              <w:t>355313,27</w:t>
            </w:r>
          </w:p>
        </w:tc>
        <w:tc>
          <w:tcPr>
            <w:tcW w:w="0" w:type="auto"/>
            <w:vAlign w:val="center"/>
          </w:tcPr>
          <w:p w:rsidR="008B0E64" w:rsidRPr="00901993" w:rsidRDefault="008B0E64" w:rsidP="008B0E64">
            <w:pPr>
              <w:jc w:val="center"/>
              <w:rPr>
                <w:sz w:val="22"/>
                <w:szCs w:val="22"/>
              </w:rPr>
            </w:pPr>
            <w:r w:rsidRPr="00901993">
              <w:rPr>
                <w:sz w:val="22"/>
                <w:szCs w:val="22"/>
              </w:rPr>
              <w:t>2233203,73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635</w:t>
            </w:r>
          </w:p>
        </w:tc>
        <w:tc>
          <w:tcPr>
            <w:tcW w:w="0" w:type="auto"/>
            <w:vAlign w:val="center"/>
          </w:tcPr>
          <w:p w:rsidR="008B0E64" w:rsidRPr="00901993" w:rsidRDefault="008B0E64" w:rsidP="008B0E64">
            <w:pPr>
              <w:jc w:val="center"/>
              <w:rPr>
                <w:sz w:val="22"/>
                <w:szCs w:val="22"/>
              </w:rPr>
            </w:pPr>
            <w:r w:rsidRPr="00901993">
              <w:rPr>
                <w:sz w:val="22"/>
                <w:szCs w:val="22"/>
              </w:rPr>
              <w:t>184°39'30"</w:t>
            </w:r>
          </w:p>
        </w:tc>
        <w:tc>
          <w:tcPr>
            <w:tcW w:w="0" w:type="auto"/>
            <w:vAlign w:val="center"/>
          </w:tcPr>
          <w:p w:rsidR="008B0E64" w:rsidRPr="00901993" w:rsidRDefault="008B0E64" w:rsidP="008B0E64">
            <w:pPr>
              <w:jc w:val="center"/>
              <w:rPr>
                <w:sz w:val="22"/>
                <w:szCs w:val="22"/>
              </w:rPr>
            </w:pPr>
            <w:r w:rsidRPr="00901993">
              <w:rPr>
                <w:sz w:val="22"/>
                <w:szCs w:val="22"/>
              </w:rPr>
              <w:t>4,06</w:t>
            </w:r>
          </w:p>
        </w:tc>
        <w:tc>
          <w:tcPr>
            <w:tcW w:w="0" w:type="auto"/>
            <w:vAlign w:val="center"/>
          </w:tcPr>
          <w:p w:rsidR="008B0E64" w:rsidRPr="00901993" w:rsidRDefault="008B0E64" w:rsidP="008B0E64">
            <w:pPr>
              <w:jc w:val="center"/>
              <w:rPr>
                <w:sz w:val="22"/>
                <w:szCs w:val="22"/>
              </w:rPr>
            </w:pPr>
            <w:r w:rsidRPr="00901993">
              <w:rPr>
                <w:sz w:val="22"/>
                <w:szCs w:val="22"/>
              </w:rPr>
              <w:t>355307,06</w:t>
            </w:r>
          </w:p>
        </w:tc>
        <w:tc>
          <w:tcPr>
            <w:tcW w:w="0" w:type="auto"/>
            <w:vAlign w:val="center"/>
          </w:tcPr>
          <w:p w:rsidR="008B0E64" w:rsidRPr="00901993" w:rsidRDefault="008B0E64" w:rsidP="008B0E64">
            <w:pPr>
              <w:jc w:val="center"/>
              <w:rPr>
                <w:sz w:val="22"/>
                <w:szCs w:val="22"/>
              </w:rPr>
            </w:pPr>
            <w:r w:rsidRPr="00901993">
              <w:rPr>
                <w:sz w:val="22"/>
                <w:szCs w:val="22"/>
              </w:rPr>
              <w:t>2233150,54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636</w:t>
            </w:r>
          </w:p>
        </w:tc>
        <w:tc>
          <w:tcPr>
            <w:tcW w:w="0" w:type="auto"/>
            <w:vAlign w:val="center"/>
          </w:tcPr>
          <w:p w:rsidR="008B0E64" w:rsidRPr="00901993" w:rsidRDefault="008B0E64" w:rsidP="008B0E64">
            <w:pPr>
              <w:jc w:val="center"/>
              <w:rPr>
                <w:sz w:val="22"/>
                <w:szCs w:val="22"/>
              </w:rPr>
            </w:pPr>
            <w:r w:rsidRPr="00901993">
              <w:rPr>
                <w:sz w:val="22"/>
                <w:szCs w:val="22"/>
              </w:rPr>
              <w:t>183°23'11"</w:t>
            </w:r>
          </w:p>
        </w:tc>
        <w:tc>
          <w:tcPr>
            <w:tcW w:w="0" w:type="auto"/>
            <w:vAlign w:val="center"/>
          </w:tcPr>
          <w:p w:rsidR="008B0E64" w:rsidRPr="00901993" w:rsidRDefault="008B0E64" w:rsidP="008B0E64">
            <w:pPr>
              <w:jc w:val="center"/>
              <w:rPr>
                <w:sz w:val="22"/>
                <w:szCs w:val="22"/>
              </w:rPr>
            </w:pPr>
            <w:r w:rsidRPr="00901993">
              <w:rPr>
                <w:sz w:val="22"/>
                <w:szCs w:val="22"/>
              </w:rPr>
              <w:t>1,69</w:t>
            </w:r>
          </w:p>
        </w:tc>
        <w:tc>
          <w:tcPr>
            <w:tcW w:w="0" w:type="auto"/>
            <w:vAlign w:val="center"/>
          </w:tcPr>
          <w:p w:rsidR="008B0E64" w:rsidRPr="00901993" w:rsidRDefault="008B0E64" w:rsidP="008B0E64">
            <w:pPr>
              <w:jc w:val="center"/>
              <w:rPr>
                <w:sz w:val="22"/>
                <w:szCs w:val="22"/>
              </w:rPr>
            </w:pPr>
            <w:r w:rsidRPr="00901993">
              <w:rPr>
                <w:sz w:val="22"/>
                <w:szCs w:val="22"/>
              </w:rPr>
              <w:t>355306,73</w:t>
            </w:r>
          </w:p>
        </w:tc>
        <w:tc>
          <w:tcPr>
            <w:tcW w:w="0" w:type="auto"/>
            <w:vAlign w:val="center"/>
          </w:tcPr>
          <w:p w:rsidR="008B0E64" w:rsidRPr="00901993" w:rsidRDefault="008B0E64" w:rsidP="008B0E64">
            <w:pPr>
              <w:jc w:val="center"/>
              <w:rPr>
                <w:sz w:val="22"/>
                <w:szCs w:val="22"/>
              </w:rPr>
            </w:pPr>
            <w:r w:rsidRPr="00901993">
              <w:rPr>
                <w:sz w:val="22"/>
                <w:szCs w:val="22"/>
              </w:rPr>
              <w:t>2233146,49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637</w:t>
            </w:r>
          </w:p>
        </w:tc>
        <w:tc>
          <w:tcPr>
            <w:tcW w:w="0" w:type="auto"/>
            <w:vAlign w:val="center"/>
          </w:tcPr>
          <w:p w:rsidR="008B0E64" w:rsidRPr="00901993" w:rsidRDefault="008B0E64" w:rsidP="008B0E64">
            <w:pPr>
              <w:jc w:val="center"/>
              <w:rPr>
                <w:sz w:val="22"/>
                <w:szCs w:val="22"/>
              </w:rPr>
            </w:pPr>
            <w:r w:rsidRPr="00901993">
              <w:rPr>
                <w:sz w:val="22"/>
                <w:szCs w:val="22"/>
              </w:rPr>
              <w:t>183°29'16"</w:t>
            </w:r>
          </w:p>
        </w:tc>
        <w:tc>
          <w:tcPr>
            <w:tcW w:w="0" w:type="auto"/>
            <w:vAlign w:val="center"/>
          </w:tcPr>
          <w:p w:rsidR="008B0E64" w:rsidRPr="00901993" w:rsidRDefault="008B0E64" w:rsidP="008B0E64">
            <w:pPr>
              <w:jc w:val="center"/>
              <w:rPr>
                <w:sz w:val="22"/>
                <w:szCs w:val="22"/>
              </w:rPr>
            </w:pPr>
            <w:r w:rsidRPr="00901993">
              <w:rPr>
                <w:sz w:val="22"/>
                <w:szCs w:val="22"/>
              </w:rPr>
              <w:t>4,44</w:t>
            </w:r>
          </w:p>
        </w:tc>
        <w:tc>
          <w:tcPr>
            <w:tcW w:w="0" w:type="auto"/>
            <w:vAlign w:val="center"/>
          </w:tcPr>
          <w:p w:rsidR="008B0E64" w:rsidRPr="00901993" w:rsidRDefault="008B0E64" w:rsidP="008B0E64">
            <w:pPr>
              <w:jc w:val="center"/>
              <w:rPr>
                <w:sz w:val="22"/>
                <w:szCs w:val="22"/>
              </w:rPr>
            </w:pPr>
            <w:r w:rsidRPr="00901993">
              <w:rPr>
                <w:sz w:val="22"/>
                <w:szCs w:val="22"/>
              </w:rPr>
              <w:t>355306,63</w:t>
            </w:r>
          </w:p>
        </w:tc>
        <w:tc>
          <w:tcPr>
            <w:tcW w:w="0" w:type="auto"/>
            <w:vAlign w:val="center"/>
          </w:tcPr>
          <w:p w:rsidR="008B0E64" w:rsidRPr="00901993" w:rsidRDefault="008B0E64" w:rsidP="008B0E64">
            <w:pPr>
              <w:jc w:val="center"/>
              <w:rPr>
                <w:sz w:val="22"/>
                <w:szCs w:val="22"/>
              </w:rPr>
            </w:pPr>
            <w:r w:rsidRPr="00901993">
              <w:rPr>
                <w:sz w:val="22"/>
                <w:szCs w:val="22"/>
              </w:rPr>
              <w:t>2233144,80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638</w:t>
            </w:r>
          </w:p>
        </w:tc>
        <w:tc>
          <w:tcPr>
            <w:tcW w:w="0" w:type="auto"/>
            <w:vAlign w:val="center"/>
          </w:tcPr>
          <w:p w:rsidR="008B0E64" w:rsidRPr="00901993" w:rsidRDefault="008B0E64" w:rsidP="008B0E64">
            <w:pPr>
              <w:jc w:val="center"/>
              <w:rPr>
                <w:sz w:val="22"/>
                <w:szCs w:val="22"/>
              </w:rPr>
            </w:pPr>
            <w:r w:rsidRPr="00901993">
              <w:rPr>
                <w:sz w:val="22"/>
                <w:szCs w:val="22"/>
              </w:rPr>
              <w:t>183°27'46"</w:t>
            </w:r>
          </w:p>
        </w:tc>
        <w:tc>
          <w:tcPr>
            <w:tcW w:w="0" w:type="auto"/>
            <w:vAlign w:val="center"/>
          </w:tcPr>
          <w:p w:rsidR="008B0E64" w:rsidRPr="00901993" w:rsidRDefault="008B0E64" w:rsidP="008B0E64">
            <w:pPr>
              <w:jc w:val="center"/>
              <w:rPr>
                <w:sz w:val="22"/>
                <w:szCs w:val="22"/>
              </w:rPr>
            </w:pPr>
            <w:r w:rsidRPr="00901993">
              <w:rPr>
                <w:sz w:val="22"/>
                <w:szCs w:val="22"/>
              </w:rPr>
              <w:t>129,64</w:t>
            </w:r>
          </w:p>
        </w:tc>
        <w:tc>
          <w:tcPr>
            <w:tcW w:w="0" w:type="auto"/>
            <w:vAlign w:val="center"/>
          </w:tcPr>
          <w:p w:rsidR="008B0E64" w:rsidRPr="00901993" w:rsidRDefault="008B0E64" w:rsidP="008B0E64">
            <w:pPr>
              <w:jc w:val="center"/>
              <w:rPr>
                <w:sz w:val="22"/>
                <w:szCs w:val="22"/>
              </w:rPr>
            </w:pPr>
            <w:r w:rsidRPr="00901993">
              <w:rPr>
                <w:sz w:val="22"/>
                <w:szCs w:val="22"/>
              </w:rPr>
              <w:t>355306,36</w:t>
            </w:r>
          </w:p>
        </w:tc>
        <w:tc>
          <w:tcPr>
            <w:tcW w:w="0" w:type="auto"/>
            <w:vAlign w:val="center"/>
          </w:tcPr>
          <w:p w:rsidR="008B0E64" w:rsidRPr="00901993" w:rsidRDefault="008B0E64" w:rsidP="008B0E64">
            <w:pPr>
              <w:jc w:val="center"/>
              <w:rPr>
                <w:sz w:val="22"/>
                <w:szCs w:val="22"/>
              </w:rPr>
            </w:pPr>
            <w:r w:rsidRPr="00901993">
              <w:rPr>
                <w:sz w:val="22"/>
                <w:szCs w:val="22"/>
              </w:rPr>
              <w:t>2233140,37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639</w:t>
            </w:r>
          </w:p>
        </w:tc>
        <w:tc>
          <w:tcPr>
            <w:tcW w:w="0" w:type="auto"/>
            <w:vAlign w:val="center"/>
          </w:tcPr>
          <w:p w:rsidR="008B0E64" w:rsidRPr="00901993" w:rsidRDefault="008B0E64" w:rsidP="008B0E64">
            <w:pPr>
              <w:jc w:val="center"/>
              <w:rPr>
                <w:sz w:val="22"/>
                <w:szCs w:val="22"/>
              </w:rPr>
            </w:pPr>
            <w:r w:rsidRPr="00901993">
              <w:rPr>
                <w:sz w:val="22"/>
                <w:szCs w:val="22"/>
              </w:rPr>
              <w:t>183°23'0"</w:t>
            </w:r>
          </w:p>
        </w:tc>
        <w:tc>
          <w:tcPr>
            <w:tcW w:w="0" w:type="auto"/>
            <w:vAlign w:val="center"/>
          </w:tcPr>
          <w:p w:rsidR="008B0E64" w:rsidRPr="00901993" w:rsidRDefault="008B0E64" w:rsidP="008B0E64">
            <w:pPr>
              <w:jc w:val="center"/>
              <w:rPr>
                <w:sz w:val="22"/>
                <w:szCs w:val="22"/>
              </w:rPr>
            </w:pPr>
            <w:r w:rsidRPr="00901993">
              <w:rPr>
                <w:sz w:val="22"/>
                <w:szCs w:val="22"/>
              </w:rPr>
              <w:t>43,55</w:t>
            </w:r>
          </w:p>
        </w:tc>
        <w:tc>
          <w:tcPr>
            <w:tcW w:w="0" w:type="auto"/>
            <w:vAlign w:val="center"/>
          </w:tcPr>
          <w:p w:rsidR="008B0E64" w:rsidRPr="00901993" w:rsidRDefault="008B0E64" w:rsidP="008B0E64">
            <w:pPr>
              <w:jc w:val="center"/>
              <w:rPr>
                <w:sz w:val="22"/>
                <w:szCs w:val="22"/>
              </w:rPr>
            </w:pPr>
            <w:r w:rsidRPr="00901993">
              <w:rPr>
                <w:sz w:val="22"/>
                <w:szCs w:val="22"/>
              </w:rPr>
              <w:t>355298,53</w:t>
            </w:r>
          </w:p>
        </w:tc>
        <w:tc>
          <w:tcPr>
            <w:tcW w:w="0" w:type="auto"/>
            <w:vAlign w:val="center"/>
          </w:tcPr>
          <w:p w:rsidR="008B0E64" w:rsidRPr="00901993" w:rsidRDefault="008B0E64" w:rsidP="008B0E64">
            <w:pPr>
              <w:jc w:val="center"/>
              <w:rPr>
                <w:sz w:val="22"/>
                <w:szCs w:val="22"/>
              </w:rPr>
            </w:pPr>
            <w:r w:rsidRPr="00901993">
              <w:rPr>
                <w:sz w:val="22"/>
                <w:szCs w:val="22"/>
              </w:rPr>
              <w:t>2233010,97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465</w:t>
            </w:r>
          </w:p>
        </w:tc>
        <w:tc>
          <w:tcPr>
            <w:tcW w:w="0" w:type="auto"/>
            <w:vAlign w:val="center"/>
          </w:tcPr>
          <w:p w:rsidR="008B0E64" w:rsidRPr="00901993" w:rsidRDefault="008B0E64" w:rsidP="008B0E64">
            <w:pPr>
              <w:jc w:val="center"/>
              <w:rPr>
                <w:sz w:val="22"/>
                <w:szCs w:val="22"/>
              </w:rPr>
            </w:pPr>
            <w:r w:rsidRPr="00901993">
              <w:rPr>
                <w:sz w:val="22"/>
                <w:szCs w:val="22"/>
              </w:rPr>
              <w:t>181°37'7"</w:t>
            </w:r>
          </w:p>
        </w:tc>
        <w:tc>
          <w:tcPr>
            <w:tcW w:w="0" w:type="auto"/>
            <w:vAlign w:val="center"/>
          </w:tcPr>
          <w:p w:rsidR="008B0E64" w:rsidRPr="00901993" w:rsidRDefault="008B0E64" w:rsidP="008B0E64">
            <w:pPr>
              <w:jc w:val="center"/>
              <w:rPr>
                <w:sz w:val="22"/>
                <w:szCs w:val="22"/>
              </w:rPr>
            </w:pPr>
            <w:r w:rsidRPr="00901993">
              <w:rPr>
                <w:sz w:val="22"/>
                <w:szCs w:val="22"/>
              </w:rPr>
              <w:t>211</w:t>
            </w:r>
          </w:p>
        </w:tc>
        <w:tc>
          <w:tcPr>
            <w:tcW w:w="0" w:type="auto"/>
            <w:vAlign w:val="center"/>
          </w:tcPr>
          <w:p w:rsidR="008B0E64" w:rsidRPr="00901993" w:rsidRDefault="008B0E64" w:rsidP="008B0E64">
            <w:pPr>
              <w:jc w:val="center"/>
              <w:rPr>
                <w:sz w:val="22"/>
                <w:szCs w:val="22"/>
              </w:rPr>
            </w:pPr>
            <w:r w:rsidRPr="00901993">
              <w:rPr>
                <w:sz w:val="22"/>
                <w:szCs w:val="22"/>
              </w:rPr>
              <w:t>355295,96</w:t>
            </w:r>
          </w:p>
        </w:tc>
        <w:tc>
          <w:tcPr>
            <w:tcW w:w="0" w:type="auto"/>
            <w:vAlign w:val="center"/>
          </w:tcPr>
          <w:p w:rsidR="008B0E64" w:rsidRPr="00901993" w:rsidRDefault="008B0E64" w:rsidP="008B0E64">
            <w:pPr>
              <w:jc w:val="center"/>
              <w:rPr>
                <w:sz w:val="22"/>
                <w:szCs w:val="22"/>
              </w:rPr>
            </w:pPr>
            <w:r w:rsidRPr="00901993">
              <w:rPr>
                <w:sz w:val="22"/>
                <w:szCs w:val="22"/>
              </w:rPr>
              <w:t>2232967,50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640</w:t>
            </w:r>
          </w:p>
        </w:tc>
        <w:tc>
          <w:tcPr>
            <w:tcW w:w="0" w:type="auto"/>
            <w:vAlign w:val="center"/>
          </w:tcPr>
          <w:p w:rsidR="008B0E64" w:rsidRPr="00901993" w:rsidRDefault="008B0E64" w:rsidP="008B0E64">
            <w:pPr>
              <w:jc w:val="center"/>
              <w:rPr>
                <w:sz w:val="22"/>
                <w:szCs w:val="22"/>
              </w:rPr>
            </w:pPr>
            <w:r w:rsidRPr="00901993">
              <w:rPr>
                <w:sz w:val="22"/>
                <w:szCs w:val="22"/>
              </w:rPr>
              <w:t>162°53'12"</w:t>
            </w:r>
          </w:p>
        </w:tc>
        <w:tc>
          <w:tcPr>
            <w:tcW w:w="0" w:type="auto"/>
            <w:vAlign w:val="center"/>
          </w:tcPr>
          <w:p w:rsidR="008B0E64" w:rsidRPr="00901993" w:rsidRDefault="008B0E64" w:rsidP="008B0E64">
            <w:pPr>
              <w:jc w:val="center"/>
              <w:rPr>
                <w:sz w:val="22"/>
                <w:szCs w:val="22"/>
              </w:rPr>
            </w:pPr>
            <w:r w:rsidRPr="00901993">
              <w:rPr>
                <w:sz w:val="22"/>
                <w:szCs w:val="22"/>
              </w:rPr>
              <w:t>11,93</w:t>
            </w:r>
          </w:p>
        </w:tc>
        <w:tc>
          <w:tcPr>
            <w:tcW w:w="0" w:type="auto"/>
            <w:vAlign w:val="center"/>
          </w:tcPr>
          <w:p w:rsidR="008B0E64" w:rsidRPr="00901993" w:rsidRDefault="008B0E64" w:rsidP="008B0E64">
            <w:pPr>
              <w:jc w:val="center"/>
              <w:rPr>
                <w:sz w:val="22"/>
                <w:szCs w:val="22"/>
              </w:rPr>
            </w:pPr>
            <w:r w:rsidRPr="00901993">
              <w:rPr>
                <w:sz w:val="22"/>
                <w:szCs w:val="22"/>
              </w:rPr>
              <w:t>355290,00</w:t>
            </w:r>
          </w:p>
        </w:tc>
        <w:tc>
          <w:tcPr>
            <w:tcW w:w="0" w:type="auto"/>
            <w:vAlign w:val="center"/>
          </w:tcPr>
          <w:p w:rsidR="008B0E64" w:rsidRPr="00901993" w:rsidRDefault="008B0E64" w:rsidP="008B0E64">
            <w:pPr>
              <w:jc w:val="center"/>
              <w:rPr>
                <w:sz w:val="22"/>
                <w:szCs w:val="22"/>
              </w:rPr>
            </w:pPr>
            <w:r w:rsidRPr="00901993">
              <w:rPr>
                <w:sz w:val="22"/>
                <w:szCs w:val="22"/>
              </w:rPr>
              <w:t>2232756,58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609</w:t>
            </w:r>
          </w:p>
        </w:tc>
        <w:tc>
          <w:tcPr>
            <w:tcW w:w="0" w:type="auto"/>
            <w:vAlign w:val="center"/>
          </w:tcPr>
          <w:p w:rsidR="008B0E64" w:rsidRPr="00901993" w:rsidRDefault="008B0E64" w:rsidP="008B0E64">
            <w:pPr>
              <w:jc w:val="center"/>
              <w:rPr>
                <w:sz w:val="22"/>
                <w:szCs w:val="22"/>
              </w:rPr>
            </w:pPr>
            <w:r w:rsidRPr="00901993">
              <w:rPr>
                <w:sz w:val="22"/>
                <w:szCs w:val="22"/>
              </w:rPr>
              <w:t>3°55'31"</w:t>
            </w:r>
          </w:p>
        </w:tc>
        <w:tc>
          <w:tcPr>
            <w:tcW w:w="0" w:type="auto"/>
            <w:vAlign w:val="center"/>
          </w:tcPr>
          <w:p w:rsidR="008B0E64" w:rsidRPr="00901993" w:rsidRDefault="008B0E64" w:rsidP="008B0E64">
            <w:pPr>
              <w:jc w:val="center"/>
              <w:rPr>
                <w:sz w:val="22"/>
                <w:szCs w:val="22"/>
              </w:rPr>
            </w:pPr>
            <w:r w:rsidRPr="00901993">
              <w:rPr>
                <w:sz w:val="22"/>
                <w:szCs w:val="22"/>
              </w:rPr>
              <w:t>21,91</w:t>
            </w:r>
          </w:p>
        </w:tc>
        <w:tc>
          <w:tcPr>
            <w:tcW w:w="0" w:type="auto"/>
            <w:vAlign w:val="center"/>
          </w:tcPr>
          <w:p w:rsidR="008B0E64" w:rsidRPr="00901993" w:rsidRDefault="008B0E64" w:rsidP="008B0E64">
            <w:pPr>
              <w:jc w:val="center"/>
              <w:rPr>
                <w:sz w:val="22"/>
                <w:szCs w:val="22"/>
              </w:rPr>
            </w:pPr>
            <w:r w:rsidRPr="00901993">
              <w:rPr>
                <w:sz w:val="22"/>
                <w:szCs w:val="22"/>
              </w:rPr>
              <w:t>355293,51</w:t>
            </w:r>
          </w:p>
        </w:tc>
        <w:tc>
          <w:tcPr>
            <w:tcW w:w="0" w:type="auto"/>
            <w:vAlign w:val="center"/>
          </w:tcPr>
          <w:p w:rsidR="008B0E64" w:rsidRPr="00901993" w:rsidRDefault="008B0E64" w:rsidP="008B0E64">
            <w:pPr>
              <w:jc w:val="center"/>
              <w:rPr>
                <w:sz w:val="22"/>
                <w:szCs w:val="22"/>
              </w:rPr>
            </w:pPr>
            <w:r w:rsidRPr="00901993">
              <w:rPr>
                <w:sz w:val="22"/>
                <w:szCs w:val="22"/>
              </w:rPr>
              <w:t>2232745,18</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336</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355316,66</w:t>
            </w:r>
          </w:p>
        </w:tc>
        <w:tc>
          <w:tcPr>
            <w:tcW w:w="0" w:type="auto"/>
            <w:vAlign w:val="center"/>
          </w:tcPr>
          <w:p w:rsidR="008B0E64" w:rsidRPr="00901993" w:rsidRDefault="008B0E64" w:rsidP="008B0E64">
            <w:pPr>
              <w:jc w:val="center"/>
              <w:rPr>
                <w:sz w:val="22"/>
                <w:szCs w:val="22"/>
              </w:rPr>
            </w:pPr>
            <w:r w:rsidRPr="00901993">
              <w:rPr>
                <w:sz w:val="22"/>
                <w:szCs w:val="22"/>
              </w:rPr>
              <w:t>2233198,73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339</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355315,24</w:t>
            </w:r>
          </w:p>
        </w:tc>
        <w:tc>
          <w:tcPr>
            <w:tcW w:w="0" w:type="auto"/>
            <w:vAlign w:val="center"/>
          </w:tcPr>
          <w:p w:rsidR="008B0E64" w:rsidRPr="00901993" w:rsidRDefault="008B0E64" w:rsidP="008B0E64">
            <w:pPr>
              <w:jc w:val="center"/>
              <w:rPr>
                <w:sz w:val="22"/>
                <w:szCs w:val="22"/>
              </w:rPr>
            </w:pPr>
            <w:r w:rsidRPr="00901993">
              <w:rPr>
                <w:sz w:val="22"/>
                <w:szCs w:val="22"/>
              </w:rPr>
              <w:t>2233197,32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338</w:t>
            </w:r>
          </w:p>
        </w:tc>
        <w:tc>
          <w:tcPr>
            <w:tcW w:w="0" w:type="auto"/>
            <w:vAlign w:val="center"/>
          </w:tcPr>
          <w:p w:rsidR="008B0E64" w:rsidRPr="00901993" w:rsidRDefault="008B0E64" w:rsidP="008B0E64">
            <w:pPr>
              <w:jc w:val="center"/>
              <w:rPr>
                <w:sz w:val="22"/>
                <w:szCs w:val="22"/>
              </w:rPr>
            </w:pPr>
            <w:r w:rsidRPr="00901993">
              <w:rPr>
                <w:sz w:val="22"/>
                <w:szCs w:val="22"/>
              </w:rPr>
              <w:t>45°12'9"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355316,66</w:t>
            </w:r>
          </w:p>
        </w:tc>
        <w:tc>
          <w:tcPr>
            <w:tcW w:w="0" w:type="auto"/>
            <w:vAlign w:val="center"/>
          </w:tcPr>
          <w:p w:rsidR="008B0E64" w:rsidRPr="00901993" w:rsidRDefault="008B0E64" w:rsidP="008B0E64">
            <w:pPr>
              <w:jc w:val="center"/>
              <w:rPr>
                <w:sz w:val="22"/>
                <w:szCs w:val="22"/>
              </w:rPr>
            </w:pPr>
            <w:r w:rsidRPr="00901993">
              <w:rPr>
                <w:sz w:val="22"/>
                <w:szCs w:val="22"/>
              </w:rPr>
              <w:t>2233195,91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337</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355318,08</w:t>
            </w:r>
          </w:p>
        </w:tc>
        <w:tc>
          <w:tcPr>
            <w:tcW w:w="0" w:type="auto"/>
            <w:vAlign w:val="center"/>
          </w:tcPr>
          <w:p w:rsidR="008B0E64" w:rsidRPr="00901993" w:rsidRDefault="008B0E64" w:rsidP="008B0E64">
            <w:pPr>
              <w:jc w:val="center"/>
              <w:rPr>
                <w:sz w:val="22"/>
                <w:szCs w:val="22"/>
              </w:rPr>
            </w:pPr>
            <w:r w:rsidRPr="00901993">
              <w:rPr>
                <w:sz w:val="22"/>
                <w:szCs w:val="22"/>
              </w:rPr>
              <w:t>2233197,32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336</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355316,66</w:t>
            </w:r>
          </w:p>
        </w:tc>
        <w:tc>
          <w:tcPr>
            <w:tcW w:w="0" w:type="auto"/>
            <w:vAlign w:val="center"/>
          </w:tcPr>
          <w:p w:rsidR="008B0E64" w:rsidRPr="00901993" w:rsidRDefault="008B0E64" w:rsidP="008B0E64">
            <w:pPr>
              <w:jc w:val="center"/>
              <w:rPr>
                <w:sz w:val="22"/>
                <w:szCs w:val="22"/>
              </w:rPr>
            </w:pPr>
            <w:r w:rsidRPr="00901993">
              <w:rPr>
                <w:sz w:val="22"/>
                <w:szCs w:val="22"/>
              </w:rPr>
              <w:t>2233198,73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120</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355292,25</w:t>
            </w:r>
          </w:p>
        </w:tc>
        <w:tc>
          <w:tcPr>
            <w:tcW w:w="0" w:type="auto"/>
            <w:vAlign w:val="center"/>
          </w:tcPr>
          <w:p w:rsidR="008B0E64" w:rsidRPr="00901993" w:rsidRDefault="008B0E64" w:rsidP="008B0E64">
            <w:pPr>
              <w:jc w:val="center"/>
              <w:rPr>
                <w:sz w:val="22"/>
                <w:szCs w:val="22"/>
              </w:rPr>
            </w:pPr>
            <w:r w:rsidRPr="00901993">
              <w:rPr>
                <w:sz w:val="22"/>
                <w:szCs w:val="22"/>
              </w:rPr>
              <w:t>2232764,55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123</w:t>
            </w:r>
          </w:p>
        </w:tc>
        <w:tc>
          <w:tcPr>
            <w:tcW w:w="0" w:type="auto"/>
            <w:vAlign w:val="center"/>
          </w:tcPr>
          <w:p w:rsidR="008B0E64" w:rsidRPr="00901993" w:rsidRDefault="008B0E64" w:rsidP="008B0E64">
            <w:pPr>
              <w:jc w:val="center"/>
              <w:rPr>
                <w:sz w:val="22"/>
                <w:szCs w:val="22"/>
              </w:rPr>
            </w:pPr>
            <w:r w:rsidRPr="00901993">
              <w:rPr>
                <w:sz w:val="22"/>
                <w:szCs w:val="22"/>
              </w:rPr>
              <w:t>135°12'4"</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355290,83</w:t>
            </w:r>
          </w:p>
        </w:tc>
        <w:tc>
          <w:tcPr>
            <w:tcW w:w="0" w:type="auto"/>
            <w:vAlign w:val="center"/>
          </w:tcPr>
          <w:p w:rsidR="008B0E64" w:rsidRPr="00901993" w:rsidRDefault="008B0E64" w:rsidP="008B0E64">
            <w:pPr>
              <w:jc w:val="center"/>
              <w:rPr>
                <w:sz w:val="22"/>
                <w:szCs w:val="22"/>
              </w:rPr>
            </w:pPr>
            <w:r w:rsidRPr="00901993">
              <w:rPr>
                <w:sz w:val="22"/>
                <w:szCs w:val="22"/>
              </w:rPr>
              <w:t>2232763,14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122</w:t>
            </w:r>
          </w:p>
        </w:tc>
        <w:tc>
          <w:tcPr>
            <w:tcW w:w="0" w:type="auto"/>
            <w:vAlign w:val="center"/>
          </w:tcPr>
          <w:p w:rsidR="008B0E64" w:rsidRPr="00901993" w:rsidRDefault="008B0E64" w:rsidP="008B0E64">
            <w:pPr>
              <w:jc w:val="center"/>
              <w:rPr>
                <w:sz w:val="22"/>
                <w:szCs w:val="22"/>
              </w:rPr>
            </w:pPr>
            <w:r w:rsidRPr="00901993">
              <w:rPr>
                <w:sz w:val="22"/>
                <w:szCs w:val="22"/>
              </w:rPr>
              <w:t>44°35'47"</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355292,25</w:t>
            </w:r>
          </w:p>
        </w:tc>
        <w:tc>
          <w:tcPr>
            <w:tcW w:w="0" w:type="auto"/>
            <w:vAlign w:val="center"/>
          </w:tcPr>
          <w:p w:rsidR="008B0E64" w:rsidRPr="00901993" w:rsidRDefault="008B0E64" w:rsidP="008B0E64">
            <w:pPr>
              <w:jc w:val="center"/>
              <w:rPr>
                <w:sz w:val="22"/>
                <w:szCs w:val="22"/>
              </w:rPr>
            </w:pPr>
            <w:r w:rsidRPr="00901993">
              <w:rPr>
                <w:sz w:val="22"/>
                <w:szCs w:val="22"/>
              </w:rPr>
              <w:t>2232761,71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121</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355293,66</w:t>
            </w:r>
          </w:p>
        </w:tc>
        <w:tc>
          <w:tcPr>
            <w:tcW w:w="0" w:type="auto"/>
            <w:vAlign w:val="center"/>
          </w:tcPr>
          <w:p w:rsidR="008B0E64" w:rsidRPr="00901993" w:rsidRDefault="008B0E64" w:rsidP="008B0E64">
            <w:pPr>
              <w:jc w:val="center"/>
              <w:rPr>
                <w:sz w:val="22"/>
                <w:szCs w:val="22"/>
              </w:rPr>
            </w:pPr>
            <w:r w:rsidRPr="00901993">
              <w:rPr>
                <w:sz w:val="22"/>
                <w:szCs w:val="22"/>
              </w:rPr>
              <w:t>2232763,14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120</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355292,25</w:t>
            </w:r>
          </w:p>
        </w:tc>
        <w:tc>
          <w:tcPr>
            <w:tcW w:w="0" w:type="auto"/>
            <w:vAlign w:val="center"/>
          </w:tcPr>
          <w:p w:rsidR="008B0E64" w:rsidRPr="00901993" w:rsidRDefault="008B0E64" w:rsidP="008B0E64">
            <w:pPr>
              <w:jc w:val="center"/>
              <w:rPr>
                <w:sz w:val="22"/>
                <w:szCs w:val="22"/>
              </w:rPr>
            </w:pPr>
            <w:r w:rsidRPr="00901993">
              <w:rPr>
                <w:sz w:val="22"/>
                <w:szCs w:val="22"/>
              </w:rPr>
              <w:t>2232764,55</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332</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355311,09</w:t>
            </w:r>
          </w:p>
        </w:tc>
        <w:tc>
          <w:tcPr>
            <w:tcW w:w="0" w:type="auto"/>
            <w:vAlign w:val="center"/>
          </w:tcPr>
          <w:p w:rsidR="008B0E64" w:rsidRPr="00901993" w:rsidRDefault="008B0E64" w:rsidP="008B0E64">
            <w:pPr>
              <w:jc w:val="center"/>
              <w:rPr>
                <w:sz w:val="22"/>
                <w:szCs w:val="22"/>
              </w:rPr>
            </w:pPr>
            <w:r w:rsidRPr="00901993">
              <w:rPr>
                <w:sz w:val="22"/>
                <w:szCs w:val="22"/>
              </w:rPr>
              <w:t>2233152,24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335</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355309,68</w:t>
            </w:r>
          </w:p>
        </w:tc>
        <w:tc>
          <w:tcPr>
            <w:tcW w:w="0" w:type="auto"/>
            <w:vAlign w:val="center"/>
          </w:tcPr>
          <w:p w:rsidR="008B0E64" w:rsidRPr="00901993" w:rsidRDefault="008B0E64" w:rsidP="008B0E64">
            <w:pPr>
              <w:jc w:val="center"/>
              <w:rPr>
                <w:sz w:val="22"/>
                <w:szCs w:val="22"/>
              </w:rPr>
            </w:pPr>
            <w:r w:rsidRPr="00901993">
              <w:rPr>
                <w:sz w:val="22"/>
                <w:szCs w:val="22"/>
              </w:rPr>
              <w:t>2233150,82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334</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355311,10</w:t>
            </w:r>
          </w:p>
        </w:tc>
        <w:tc>
          <w:tcPr>
            <w:tcW w:w="0" w:type="auto"/>
            <w:vAlign w:val="center"/>
          </w:tcPr>
          <w:p w:rsidR="008B0E64" w:rsidRPr="00901993" w:rsidRDefault="008B0E64" w:rsidP="008B0E64">
            <w:pPr>
              <w:jc w:val="center"/>
              <w:rPr>
                <w:sz w:val="22"/>
                <w:szCs w:val="22"/>
              </w:rPr>
            </w:pPr>
            <w:r w:rsidRPr="00901993">
              <w:rPr>
                <w:sz w:val="22"/>
                <w:szCs w:val="22"/>
              </w:rPr>
              <w:t>2233149,40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333</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355312,51</w:t>
            </w:r>
          </w:p>
        </w:tc>
        <w:tc>
          <w:tcPr>
            <w:tcW w:w="0" w:type="auto"/>
            <w:vAlign w:val="center"/>
          </w:tcPr>
          <w:p w:rsidR="008B0E64" w:rsidRPr="00901993" w:rsidRDefault="008B0E64" w:rsidP="008B0E64">
            <w:pPr>
              <w:jc w:val="center"/>
              <w:rPr>
                <w:sz w:val="22"/>
                <w:szCs w:val="22"/>
              </w:rPr>
            </w:pPr>
            <w:r w:rsidRPr="00901993">
              <w:rPr>
                <w:sz w:val="22"/>
                <w:szCs w:val="22"/>
              </w:rPr>
              <w:t>2233150,82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332</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355311,09</w:t>
            </w:r>
          </w:p>
        </w:tc>
        <w:tc>
          <w:tcPr>
            <w:tcW w:w="0" w:type="auto"/>
            <w:vAlign w:val="center"/>
          </w:tcPr>
          <w:p w:rsidR="008B0E64" w:rsidRPr="00901993" w:rsidRDefault="008B0E64" w:rsidP="008B0E64">
            <w:pPr>
              <w:jc w:val="center"/>
              <w:rPr>
                <w:sz w:val="22"/>
                <w:szCs w:val="22"/>
              </w:rPr>
            </w:pPr>
            <w:r w:rsidRPr="00901993">
              <w:rPr>
                <w:sz w:val="22"/>
                <w:szCs w:val="22"/>
              </w:rPr>
              <w:t>2233152,24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124</w:t>
            </w:r>
          </w:p>
        </w:tc>
        <w:tc>
          <w:tcPr>
            <w:tcW w:w="0" w:type="auto"/>
            <w:vAlign w:val="center"/>
          </w:tcPr>
          <w:p w:rsidR="008B0E64" w:rsidRPr="00901993" w:rsidRDefault="008B0E64" w:rsidP="008B0E64">
            <w:pPr>
              <w:jc w:val="center"/>
              <w:rPr>
                <w:sz w:val="22"/>
                <w:szCs w:val="22"/>
              </w:rPr>
            </w:pPr>
            <w:r w:rsidRPr="00901993">
              <w:rPr>
                <w:sz w:val="22"/>
                <w:szCs w:val="22"/>
              </w:rPr>
              <w:t>181°59'40"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355290,37</w:t>
            </w:r>
          </w:p>
        </w:tc>
        <w:tc>
          <w:tcPr>
            <w:tcW w:w="0" w:type="auto"/>
            <w:vAlign w:val="center"/>
          </w:tcPr>
          <w:p w:rsidR="008B0E64" w:rsidRPr="00901993" w:rsidRDefault="008B0E64" w:rsidP="008B0E64">
            <w:pPr>
              <w:jc w:val="center"/>
              <w:rPr>
                <w:sz w:val="22"/>
                <w:szCs w:val="22"/>
              </w:rPr>
            </w:pPr>
            <w:r w:rsidRPr="00901993">
              <w:rPr>
                <w:sz w:val="22"/>
                <w:szCs w:val="22"/>
              </w:rPr>
              <w:t>2232768,73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127</w:t>
            </w:r>
          </w:p>
        </w:tc>
        <w:tc>
          <w:tcPr>
            <w:tcW w:w="0" w:type="auto"/>
            <w:vAlign w:val="center"/>
          </w:tcPr>
          <w:p w:rsidR="008B0E64" w:rsidRPr="00901993" w:rsidRDefault="008B0E64" w:rsidP="008B0E64">
            <w:pPr>
              <w:jc w:val="center"/>
              <w:rPr>
                <w:sz w:val="22"/>
                <w:szCs w:val="22"/>
              </w:rPr>
            </w:pPr>
            <w:r w:rsidRPr="00901993">
              <w:rPr>
                <w:sz w:val="22"/>
                <w:szCs w:val="22"/>
              </w:rPr>
              <w:t>91°43'37"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355290,30</w:t>
            </w:r>
          </w:p>
        </w:tc>
        <w:tc>
          <w:tcPr>
            <w:tcW w:w="0" w:type="auto"/>
            <w:vAlign w:val="center"/>
          </w:tcPr>
          <w:p w:rsidR="008B0E64" w:rsidRPr="00901993" w:rsidRDefault="008B0E64" w:rsidP="008B0E64">
            <w:pPr>
              <w:jc w:val="center"/>
              <w:rPr>
                <w:sz w:val="22"/>
                <w:szCs w:val="22"/>
              </w:rPr>
            </w:pPr>
            <w:r w:rsidRPr="00901993">
              <w:rPr>
                <w:sz w:val="22"/>
                <w:szCs w:val="22"/>
              </w:rPr>
              <w:t>2232766,72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126</w:t>
            </w:r>
          </w:p>
        </w:tc>
        <w:tc>
          <w:tcPr>
            <w:tcW w:w="0" w:type="auto"/>
            <w:vAlign w:val="center"/>
          </w:tcPr>
          <w:p w:rsidR="008B0E64" w:rsidRPr="00901993" w:rsidRDefault="008B0E64" w:rsidP="008B0E64">
            <w:pPr>
              <w:jc w:val="center"/>
              <w:rPr>
                <w:sz w:val="22"/>
                <w:szCs w:val="22"/>
              </w:rPr>
            </w:pPr>
            <w:r w:rsidRPr="00901993">
              <w:rPr>
                <w:sz w:val="22"/>
                <w:szCs w:val="22"/>
              </w:rPr>
              <w:t>2°18'8"</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355292,29</w:t>
            </w:r>
          </w:p>
        </w:tc>
        <w:tc>
          <w:tcPr>
            <w:tcW w:w="0" w:type="auto"/>
            <w:vAlign w:val="center"/>
          </w:tcPr>
          <w:p w:rsidR="008B0E64" w:rsidRPr="00901993" w:rsidRDefault="008B0E64" w:rsidP="008B0E64">
            <w:pPr>
              <w:jc w:val="center"/>
              <w:rPr>
                <w:sz w:val="22"/>
                <w:szCs w:val="22"/>
              </w:rPr>
            </w:pPr>
            <w:r w:rsidRPr="00901993">
              <w:rPr>
                <w:sz w:val="22"/>
                <w:szCs w:val="22"/>
              </w:rPr>
              <w:t>2232766,66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125</w:t>
            </w:r>
          </w:p>
        </w:tc>
        <w:tc>
          <w:tcPr>
            <w:tcW w:w="0" w:type="auto"/>
            <w:vAlign w:val="center"/>
          </w:tcPr>
          <w:p w:rsidR="008B0E64" w:rsidRPr="00901993" w:rsidRDefault="008B0E64" w:rsidP="008B0E64">
            <w:pPr>
              <w:jc w:val="center"/>
              <w:rPr>
                <w:sz w:val="22"/>
                <w:szCs w:val="22"/>
              </w:rPr>
            </w:pPr>
            <w:r w:rsidRPr="00901993">
              <w:rPr>
                <w:sz w:val="22"/>
                <w:szCs w:val="22"/>
              </w:rPr>
              <w:t>272°17'26"</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355292,37</w:t>
            </w:r>
          </w:p>
        </w:tc>
        <w:tc>
          <w:tcPr>
            <w:tcW w:w="0" w:type="auto"/>
            <w:vAlign w:val="center"/>
          </w:tcPr>
          <w:p w:rsidR="008B0E64" w:rsidRPr="00901993" w:rsidRDefault="008B0E64" w:rsidP="008B0E64">
            <w:pPr>
              <w:jc w:val="center"/>
              <w:rPr>
                <w:sz w:val="22"/>
                <w:szCs w:val="22"/>
              </w:rPr>
            </w:pPr>
            <w:r w:rsidRPr="00901993">
              <w:rPr>
                <w:sz w:val="22"/>
                <w:szCs w:val="22"/>
              </w:rPr>
              <w:t>2232768,65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124</w:t>
            </w:r>
          </w:p>
        </w:tc>
        <w:tc>
          <w:tcPr>
            <w:tcW w:w="0" w:type="auto"/>
            <w:vAlign w:val="center"/>
          </w:tcPr>
          <w:p w:rsidR="008B0E64" w:rsidRPr="00901993" w:rsidRDefault="008B0E64" w:rsidP="008B0E64">
            <w:pPr>
              <w:jc w:val="center"/>
              <w:rPr>
                <w:sz w:val="22"/>
                <w:szCs w:val="22"/>
              </w:rPr>
            </w:pPr>
            <w:r w:rsidRPr="00901993">
              <w:rPr>
                <w:sz w:val="22"/>
                <w:szCs w:val="22"/>
              </w:rPr>
              <w:t>181°59'40"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355290,37</w:t>
            </w:r>
          </w:p>
        </w:tc>
        <w:tc>
          <w:tcPr>
            <w:tcW w:w="0" w:type="auto"/>
            <w:vAlign w:val="center"/>
          </w:tcPr>
          <w:p w:rsidR="008B0E64" w:rsidRPr="00901993" w:rsidRDefault="008B0E64" w:rsidP="008B0E64">
            <w:pPr>
              <w:jc w:val="center"/>
              <w:rPr>
                <w:sz w:val="22"/>
                <w:szCs w:val="22"/>
              </w:rPr>
            </w:pPr>
            <w:r w:rsidRPr="00901993">
              <w:rPr>
                <w:sz w:val="22"/>
                <w:szCs w:val="22"/>
              </w:rPr>
              <w:t>2232768,73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270</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355308,58</w:t>
            </w:r>
          </w:p>
        </w:tc>
        <w:tc>
          <w:tcPr>
            <w:tcW w:w="0" w:type="auto"/>
            <w:vAlign w:val="center"/>
          </w:tcPr>
          <w:p w:rsidR="008B0E64" w:rsidRPr="00901993" w:rsidRDefault="008B0E64" w:rsidP="008B0E64">
            <w:pPr>
              <w:jc w:val="center"/>
              <w:rPr>
                <w:sz w:val="22"/>
                <w:szCs w:val="22"/>
              </w:rPr>
            </w:pPr>
            <w:r w:rsidRPr="00901993">
              <w:rPr>
                <w:sz w:val="22"/>
                <w:szCs w:val="22"/>
              </w:rPr>
              <w:t>2233103,94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273</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355307,16</w:t>
            </w:r>
          </w:p>
        </w:tc>
        <w:tc>
          <w:tcPr>
            <w:tcW w:w="0" w:type="auto"/>
            <w:vAlign w:val="center"/>
          </w:tcPr>
          <w:p w:rsidR="008B0E64" w:rsidRPr="00901993" w:rsidRDefault="008B0E64" w:rsidP="008B0E64">
            <w:pPr>
              <w:jc w:val="center"/>
              <w:rPr>
                <w:sz w:val="22"/>
                <w:szCs w:val="22"/>
              </w:rPr>
            </w:pPr>
            <w:r w:rsidRPr="00901993">
              <w:rPr>
                <w:sz w:val="22"/>
                <w:szCs w:val="22"/>
              </w:rPr>
              <w:t>2233102,52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272</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355308,58</w:t>
            </w:r>
          </w:p>
        </w:tc>
        <w:tc>
          <w:tcPr>
            <w:tcW w:w="0" w:type="auto"/>
            <w:vAlign w:val="center"/>
          </w:tcPr>
          <w:p w:rsidR="008B0E64" w:rsidRPr="00901993" w:rsidRDefault="008B0E64" w:rsidP="008B0E64">
            <w:pPr>
              <w:jc w:val="center"/>
              <w:rPr>
                <w:sz w:val="22"/>
                <w:szCs w:val="22"/>
              </w:rPr>
            </w:pPr>
            <w:r w:rsidRPr="00901993">
              <w:rPr>
                <w:sz w:val="22"/>
                <w:szCs w:val="22"/>
              </w:rPr>
              <w:t>2233101,10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271</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355310,00</w:t>
            </w:r>
          </w:p>
        </w:tc>
        <w:tc>
          <w:tcPr>
            <w:tcW w:w="0" w:type="auto"/>
            <w:vAlign w:val="center"/>
          </w:tcPr>
          <w:p w:rsidR="008B0E64" w:rsidRPr="00901993" w:rsidRDefault="008B0E64" w:rsidP="008B0E64">
            <w:pPr>
              <w:jc w:val="center"/>
              <w:rPr>
                <w:sz w:val="22"/>
                <w:szCs w:val="22"/>
              </w:rPr>
            </w:pPr>
            <w:r w:rsidRPr="00901993">
              <w:rPr>
                <w:sz w:val="22"/>
                <w:szCs w:val="22"/>
              </w:rPr>
              <w:t>2233102,52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270</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355308,58</w:t>
            </w:r>
          </w:p>
        </w:tc>
        <w:tc>
          <w:tcPr>
            <w:tcW w:w="0" w:type="auto"/>
            <w:vAlign w:val="center"/>
          </w:tcPr>
          <w:p w:rsidR="008B0E64" w:rsidRPr="00901993" w:rsidRDefault="008B0E64" w:rsidP="008B0E64">
            <w:pPr>
              <w:jc w:val="center"/>
              <w:rPr>
                <w:sz w:val="22"/>
                <w:szCs w:val="22"/>
              </w:rPr>
            </w:pPr>
            <w:r w:rsidRPr="00901993">
              <w:rPr>
                <w:sz w:val="22"/>
                <w:szCs w:val="22"/>
              </w:rPr>
              <w:t>2233103,94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133</w:t>
            </w:r>
          </w:p>
        </w:tc>
        <w:tc>
          <w:tcPr>
            <w:tcW w:w="0" w:type="auto"/>
            <w:vAlign w:val="center"/>
          </w:tcPr>
          <w:p w:rsidR="008B0E64" w:rsidRPr="00901993" w:rsidRDefault="008B0E64" w:rsidP="008B0E64">
            <w:pPr>
              <w:jc w:val="center"/>
              <w:rPr>
                <w:sz w:val="22"/>
                <w:szCs w:val="22"/>
              </w:rPr>
            </w:pPr>
            <w:r w:rsidRPr="00901993">
              <w:rPr>
                <w:sz w:val="22"/>
                <w:szCs w:val="22"/>
              </w:rPr>
              <w:t>181°25'56"</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355291,80</w:t>
            </w:r>
          </w:p>
        </w:tc>
        <w:tc>
          <w:tcPr>
            <w:tcW w:w="0" w:type="auto"/>
            <w:vAlign w:val="center"/>
          </w:tcPr>
          <w:p w:rsidR="008B0E64" w:rsidRPr="00901993" w:rsidRDefault="008B0E64" w:rsidP="008B0E64">
            <w:pPr>
              <w:jc w:val="center"/>
              <w:rPr>
                <w:sz w:val="22"/>
                <w:szCs w:val="22"/>
              </w:rPr>
            </w:pPr>
            <w:r w:rsidRPr="00901993">
              <w:rPr>
                <w:sz w:val="22"/>
                <w:szCs w:val="22"/>
              </w:rPr>
              <w:t>2232819,01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136</w:t>
            </w:r>
          </w:p>
        </w:tc>
        <w:tc>
          <w:tcPr>
            <w:tcW w:w="0" w:type="auto"/>
            <w:vAlign w:val="center"/>
          </w:tcPr>
          <w:p w:rsidR="008B0E64" w:rsidRPr="00901993" w:rsidRDefault="008B0E64" w:rsidP="008B0E64">
            <w:pPr>
              <w:jc w:val="center"/>
              <w:rPr>
                <w:sz w:val="22"/>
                <w:szCs w:val="22"/>
              </w:rPr>
            </w:pPr>
            <w:r w:rsidRPr="00901993">
              <w:rPr>
                <w:sz w:val="22"/>
                <w:szCs w:val="22"/>
              </w:rPr>
              <w:t>92°0'16"</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355291,75</w:t>
            </w:r>
          </w:p>
        </w:tc>
        <w:tc>
          <w:tcPr>
            <w:tcW w:w="0" w:type="auto"/>
            <w:vAlign w:val="center"/>
          </w:tcPr>
          <w:p w:rsidR="008B0E64" w:rsidRPr="00901993" w:rsidRDefault="008B0E64" w:rsidP="008B0E64">
            <w:pPr>
              <w:jc w:val="center"/>
              <w:rPr>
                <w:sz w:val="22"/>
                <w:szCs w:val="22"/>
              </w:rPr>
            </w:pPr>
            <w:r w:rsidRPr="00901993">
              <w:rPr>
                <w:sz w:val="22"/>
                <w:szCs w:val="22"/>
              </w:rPr>
              <w:t>2232817,01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135</w:t>
            </w:r>
          </w:p>
        </w:tc>
        <w:tc>
          <w:tcPr>
            <w:tcW w:w="0" w:type="auto"/>
            <w:vAlign w:val="center"/>
          </w:tcPr>
          <w:p w:rsidR="008B0E64" w:rsidRPr="00901993" w:rsidRDefault="008B0E64" w:rsidP="008B0E64">
            <w:pPr>
              <w:jc w:val="center"/>
              <w:rPr>
                <w:sz w:val="22"/>
                <w:szCs w:val="22"/>
              </w:rPr>
            </w:pPr>
            <w:r w:rsidRPr="00901993">
              <w:rPr>
                <w:sz w:val="22"/>
                <w:szCs w:val="22"/>
              </w:rPr>
              <w:t>1°42'5"</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355293,75</w:t>
            </w:r>
          </w:p>
        </w:tc>
        <w:tc>
          <w:tcPr>
            <w:tcW w:w="0" w:type="auto"/>
            <w:vAlign w:val="center"/>
          </w:tcPr>
          <w:p w:rsidR="008B0E64" w:rsidRPr="00901993" w:rsidRDefault="008B0E64" w:rsidP="008B0E64">
            <w:pPr>
              <w:jc w:val="center"/>
              <w:rPr>
                <w:sz w:val="22"/>
                <w:szCs w:val="22"/>
              </w:rPr>
            </w:pPr>
            <w:r w:rsidRPr="00901993">
              <w:rPr>
                <w:sz w:val="22"/>
                <w:szCs w:val="22"/>
              </w:rPr>
              <w:t>2232816,94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134</w:t>
            </w:r>
          </w:p>
        </w:tc>
        <w:tc>
          <w:tcPr>
            <w:tcW w:w="0" w:type="auto"/>
            <w:vAlign w:val="center"/>
          </w:tcPr>
          <w:p w:rsidR="008B0E64" w:rsidRPr="00901993" w:rsidRDefault="008B0E64" w:rsidP="008B0E64">
            <w:pPr>
              <w:jc w:val="center"/>
              <w:rPr>
                <w:sz w:val="22"/>
                <w:szCs w:val="22"/>
              </w:rPr>
            </w:pPr>
            <w:r w:rsidRPr="00901993">
              <w:rPr>
                <w:sz w:val="22"/>
                <w:szCs w:val="22"/>
              </w:rPr>
              <w:t>271°25'30"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355293,81</w:t>
            </w:r>
          </w:p>
        </w:tc>
        <w:tc>
          <w:tcPr>
            <w:tcW w:w="0" w:type="auto"/>
            <w:vAlign w:val="center"/>
          </w:tcPr>
          <w:p w:rsidR="008B0E64" w:rsidRPr="00901993" w:rsidRDefault="008B0E64" w:rsidP="008B0E64">
            <w:pPr>
              <w:jc w:val="center"/>
              <w:rPr>
                <w:sz w:val="22"/>
                <w:szCs w:val="22"/>
              </w:rPr>
            </w:pPr>
            <w:r w:rsidRPr="00901993">
              <w:rPr>
                <w:sz w:val="22"/>
                <w:szCs w:val="22"/>
              </w:rPr>
              <w:t>2232818,96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133</w:t>
            </w:r>
          </w:p>
        </w:tc>
        <w:tc>
          <w:tcPr>
            <w:tcW w:w="0" w:type="auto"/>
            <w:vAlign w:val="center"/>
          </w:tcPr>
          <w:p w:rsidR="008B0E64" w:rsidRPr="00901993" w:rsidRDefault="008B0E64" w:rsidP="008B0E64">
            <w:pPr>
              <w:jc w:val="center"/>
              <w:rPr>
                <w:sz w:val="22"/>
                <w:szCs w:val="22"/>
              </w:rPr>
            </w:pPr>
            <w:r w:rsidRPr="00901993">
              <w:rPr>
                <w:sz w:val="22"/>
                <w:szCs w:val="22"/>
              </w:rPr>
              <w:t>181°25'56"</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355291,80</w:t>
            </w:r>
          </w:p>
        </w:tc>
        <w:tc>
          <w:tcPr>
            <w:tcW w:w="0" w:type="auto"/>
            <w:vAlign w:val="center"/>
          </w:tcPr>
          <w:p w:rsidR="008B0E64" w:rsidRPr="00901993" w:rsidRDefault="008B0E64" w:rsidP="008B0E64">
            <w:pPr>
              <w:jc w:val="center"/>
              <w:rPr>
                <w:sz w:val="22"/>
                <w:szCs w:val="22"/>
              </w:rPr>
            </w:pPr>
            <w:r w:rsidRPr="00901993">
              <w:rPr>
                <w:sz w:val="22"/>
                <w:szCs w:val="22"/>
              </w:rPr>
              <w:t>2232819,01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243</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355306,78</w:t>
            </w:r>
          </w:p>
        </w:tc>
        <w:tc>
          <w:tcPr>
            <w:tcW w:w="0" w:type="auto"/>
            <w:vAlign w:val="center"/>
          </w:tcPr>
          <w:p w:rsidR="008B0E64" w:rsidRPr="00901993" w:rsidRDefault="008B0E64" w:rsidP="008B0E64">
            <w:pPr>
              <w:jc w:val="center"/>
              <w:rPr>
                <w:sz w:val="22"/>
                <w:szCs w:val="22"/>
              </w:rPr>
            </w:pPr>
            <w:r w:rsidRPr="00901993">
              <w:rPr>
                <w:sz w:val="22"/>
                <w:szCs w:val="22"/>
              </w:rPr>
              <w:t>2233059,82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246</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355305,36</w:t>
            </w:r>
          </w:p>
        </w:tc>
        <w:tc>
          <w:tcPr>
            <w:tcW w:w="0" w:type="auto"/>
            <w:vAlign w:val="center"/>
          </w:tcPr>
          <w:p w:rsidR="008B0E64" w:rsidRPr="00901993" w:rsidRDefault="008B0E64" w:rsidP="008B0E64">
            <w:pPr>
              <w:jc w:val="center"/>
              <w:rPr>
                <w:sz w:val="22"/>
                <w:szCs w:val="22"/>
              </w:rPr>
            </w:pPr>
            <w:r w:rsidRPr="00901993">
              <w:rPr>
                <w:sz w:val="22"/>
                <w:szCs w:val="22"/>
              </w:rPr>
              <w:t>2233058,41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245</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355306,78</w:t>
            </w:r>
          </w:p>
        </w:tc>
        <w:tc>
          <w:tcPr>
            <w:tcW w:w="0" w:type="auto"/>
            <w:vAlign w:val="center"/>
          </w:tcPr>
          <w:p w:rsidR="008B0E64" w:rsidRPr="00901993" w:rsidRDefault="008B0E64" w:rsidP="008B0E64">
            <w:pPr>
              <w:jc w:val="center"/>
              <w:rPr>
                <w:sz w:val="22"/>
                <w:szCs w:val="22"/>
              </w:rPr>
            </w:pPr>
            <w:r w:rsidRPr="00901993">
              <w:rPr>
                <w:sz w:val="22"/>
                <w:szCs w:val="22"/>
              </w:rPr>
              <w:t>2233057,00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244</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355308,19</w:t>
            </w:r>
          </w:p>
        </w:tc>
        <w:tc>
          <w:tcPr>
            <w:tcW w:w="0" w:type="auto"/>
            <w:vAlign w:val="center"/>
          </w:tcPr>
          <w:p w:rsidR="008B0E64" w:rsidRPr="00901993" w:rsidRDefault="008B0E64" w:rsidP="008B0E64">
            <w:pPr>
              <w:jc w:val="center"/>
              <w:rPr>
                <w:sz w:val="22"/>
                <w:szCs w:val="22"/>
              </w:rPr>
            </w:pPr>
            <w:r w:rsidRPr="00901993">
              <w:rPr>
                <w:sz w:val="22"/>
                <w:szCs w:val="22"/>
              </w:rPr>
              <w:t>2233058,41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243</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355306,78</w:t>
            </w:r>
          </w:p>
        </w:tc>
        <w:tc>
          <w:tcPr>
            <w:tcW w:w="0" w:type="auto"/>
            <w:vAlign w:val="center"/>
          </w:tcPr>
          <w:p w:rsidR="008B0E64" w:rsidRPr="00901993" w:rsidRDefault="008B0E64" w:rsidP="008B0E64">
            <w:pPr>
              <w:jc w:val="center"/>
              <w:rPr>
                <w:sz w:val="22"/>
                <w:szCs w:val="22"/>
              </w:rPr>
            </w:pPr>
            <w:r w:rsidRPr="00901993">
              <w:rPr>
                <w:sz w:val="22"/>
                <w:szCs w:val="22"/>
              </w:rPr>
              <w:t>2233059,82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137</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355294,48</w:t>
            </w:r>
          </w:p>
        </w:tc>
        <w:tc>
          <w:tcPr>
            <w:tcW w:w="0" w:type="auto"/>
            <w:vAlign w:val="center"/>
          </w:tcPr>
          <w:p w:rsidR="008B0E64" w:rsidRPr="00901993" w:rsidRDefault="008B0E64" w:rsidP="008B0E64">
            <w:pPr>
              <w:jc w:val="center"/>
              <w:rPr>
                <w:sz w:val="22"/>
                <w:szCs w:val="22"/>
              </w:rPr>
            </w:pPr>
            <w:r w:rsidRPr="00901993">
              <w:rPr>
                <w:sz w:val="22"/>
                <w:szCs w:val="22"/>
              </w:rPr>
              <w:t>2232866,42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140</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355293,07</w:t>
            </w:r>
          </w:p>
        </w:tc>
        <w:tc>
          <w:tcPr>
            <w:tcW w:w="0" w:type="auto"/>
            <w:vAlign w:val="center"/>
          </w:tcPr>
          <w:p w:rsidR="008B0E64" w:rsidRPr="00901993" w:rsidRDefault="008B0E64" w:rsidP="008B0E64">
            <w:pPr>
              <w:jc w:val="center"/>
              <w:rPr>
                <w:sz w:val="22"/>
                <w:szCs w:val="22"/>
              </w:rPr>
            </w:pPr>
            <w:r w:rsidRPr="00901993">
              <w:rPr>
                <w:sz w:val="22"/>
                <w:szCs w:val="22"/>
              </w:rPr>
              <w:t>2232865,01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139</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355294,48</w:t>
            </w:r>
          </w:p>
        </w:tc>
        <w:tc>
          <w:tcPr>
            <w:tcW w:w="0" w:type="auto"/>
            <w:vAlign w:val="center"/>
          </w:tcPr>
          <w:p w:rsidR="008B0E64" w:rsidRPr="00901993" w:rsidRDefault="008B0E64" w:rsidP="008B0E64">
            <w:pPr>
              <w:jc w:val="center"/>
              <w:rPr>
                <w:sz w:val="22"/>
                <w:szCs w:val="22"/>
              </w:rPr>
            </w:pPr>
            <w:r w:rsidRPr="00901993">
              <w:rPr>
                <w:sz w:val="22"/>
                <w:szCs w:val="22"/>
              </w:rPr>
              <w:t>2232863,60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138</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355295,89</w:t>
            </w:r>
          </w:p>
        </w:tc>
        <w:tc>
          <w:tcPr>
            <w:tcW w:w="0" w:type="auto"/>
            <w:vAlign w:val="center"/>
          </w:tcPr>
          <w:p w:rsidR="008B0E64" w:rsidRPr="00901993" w:rsidRDefault="008B0E64" w:rsidP="008B0E64">
            <w:pPr>
              <w:jc w:val="center"/>
              <w:rPr>
                <w:sz w:val="22"/>
                <w:szCs w:val="22"/>
              </w:rPr>
            </w:pPr>
            <w:r w:rsidRPr="00901993">
              <w:rPr>
                <w:sz w:val="22"/>
                <w:szCs w:val="22"/>
              </w:rPr>
              <w:t>2232865,01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137</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355294,48</w:t>
            </w:r>
          </w:p>
        </w:tc>
        <w:tc>
          <w:tcPr>
            <w:tcW w:w="0" w:type="auto"/>
            <w:vAlign w:val="center"/>
          </w:tcPr>
          <w:p w:rsidR="008B0E64" w:rsidRPr="00901993" w:rsidRDefault="008B0E64" w:rsidP="008B0E64">
            <w:pPr>
              <w:jc w:val="center"/>
              <w:rPr>
                <w:sz w:val="22"/>
                <w:szCs w:val="22"/>
              </w:rPr>
            </w:pPr>
            <w:r w:rsidRPr="00901993">
              <w:rPr>
                <w:sz w:val="22"/>
                <w:szCs w:val="22"/>
              </w:rPr>
              <w:t>2232866,42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217</w:t>
            </w:r>
          </w:p>
        </w:tc>
        <w:tc>
          <w:tcPr>
            <w:tcW w:w="0" w:type="auto"/>
            <w:vAlign w:val="center"/>
          </w:tcPr>
          <w:p w:rsidR="008B0E64" w:rsidRPr="00901993" w:rsidRDefault="008B0E64" w:rsidP="008B0E64">
            <w:pPr>
              <w:jc w:val="center"/>
              <w:rPr>
                <w:sz w:val="22"/>
                <w:szCs w:val="22"/>
              </w:rPr>
            </w:pPr>
            <w:r w:rsidRPr="00901993">
              <w:rPr>
                <w:sz w:val="22"/>
                <w:szCs w:val="22"/>
              </w:rPr>
              <w:t>225°24'33"</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355303,61</w:t>
            </w:r>
          </w:p>
        </w:tc>
        <w:tc>
          <w:tcPr>
            <w:tcW w:w="0" w:type="auto"/>
            <w:vAlign w:val="center"/>
          </w:tcPr>
          <w:p w:rsidR="008B0E64" w:rsidRPr="00901993" w:rsidRDefault="008B0E64" w:rsidP="008B0E64">
            <w:pPr>
              <w:jc w:val="center"/>
              <w:rPr>
                <w:sz w:val="22"/>
                <w:szCs w:val="22"/>
              </w:rPr>
            </w:pPr>
            <w:r w:rsidRPr="00901993">
              <w:rPr>
                <w:sz w:val="22"/>
                <w:szCs w:val="22"/>
              </w:rPr>
              <w:t>2233010,20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220</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355302,20</w:t>
            </w:r>
          </w:p>
        </w:tc>
        <w:tc>
          <w:tcPr>
            <w:tcW w:w="0" w:type="auto"/>
            <w:vAlign w:val="center"/>
          </w:tcPr>
          <w:p w:rsidR="008B0E64" w:rsidRPr="00901993" w:rsidRDefault="008B0E64" w:rsidP="008B0E64">
            <w:pPr>
              <w:jc w:val="center"/>
              <w:rPr>
                <w:sz w:val="22"/>
                <w:szCs w:val="22"/>
              </w:rPr>
            </w:pPr>
            <w:r w:rsidRPr="00901993">
              <w:rPr>
                <w:sz w:val="22"/>
                <w:szCs w:val="22"/>
              </w:rPr>
              <w:t>2233008,81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219</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355303,61</w:t>
            </w:r>
          </w:p>
        </w:tc>
        <w:tc>
          <w:tcPr>
            <w:tcW w:w="0" w:type="auto"/>
            <w:vAlign w:val="center"/>
          </w:tcPr>
          <w:p w:rsidR="008B0E64" w:rsidRPr="00901993" w:rsidRDefault="008B0E64" w:rsidP="008B0E64">
            <w:pPr>
              <w:jc w:val="center"/>
              <w:rPr>
                <w:sz w:val="22"/>
                <w:szCs w:val="22"/>
              </w:rPr>
            </w:pPr>
            <w:r w:rsidRPr="00901993">
              <w:rPr>
                <w:sz w:val="22"/>
                <w:szCs w:val="22"/>
              </w:rPr>
              <w:t>2233007,39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218</w:t>
            </w:r>
          </w:p>
        </w:tc>
        <w:tc>
          <w:tcPr>
            <w:tcW w:w="0" w:type="auto"/>
            <w:vAlign w:val="center"/>
          </w:tcPr>
          <w:p w:rsidR="008B0E64" w:rsidRPr="00901993" w:rsidRDefault="008B0E64" w:rsidP="008B0E64">
            <w:pPr>
              <w:jc w:val="center"/>
              <w:rPr>
                <w:sz w:val="22"/>
                <w:szCs w:val="22"/>
              </w:rPr>
            </w:pPr>
            <w:r w:rsidRPr="00901993">
              <w:rPr>
                <w:sz w:val="22"/>
                <w:szCs w:val="22"/>
              </w:rPr>
              <w:t>314°23'18"</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355305,03</w:t>
            </w:r>
          </w:p>
        </w:tc>
        <w:tc>
          <w:tcPr>
            <w:tcW w:w="0" w:type="auto"/>
            <w:vAlign w:val="center"/>
          </w:tcPr>
          <w:p w:rsidR="008B0E64" w:rsidRPr="00901993" w:rsidRDefault="008B0E64" w:rsidP="008B0E64">
            <w:pPr>
              <w:jc w:val="center"/>
              <w:rPr>
                <w:sz w:val="22"/>
                <w:szCs w:val="22"/>
              </w:rPr>
            </w:pPr>
            <w:r w:rsidRPr="00901993">
              <w:rPr>
                <w:sz w:val="22"/>
                <w:szCs w:val="22"/>
              </w:rPr>
              <w:t>2233008,81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217</w:t>
            </w:r>
          </w:p>
        </w:tc>
        <w:tc>
          <w:tcPr>
            <w:tcW w:w="0" w:type="auto"/>
            <w:vAlign w:val="center"/>
          </w:tcPr>
          <w:p w:rsidR="008B0E64" w:rsidRPr="00901993" w:rsidRDefault="008B0E64" w:rsidP="008B0E64">
            <w:pPr>
              <w:jc w:val="center"/>
              <w:rPr>
                <w:sz w:val="22"/>
                <w:szCs w:val="22"/>
              </w:rPr>
            </w:pPr>
            <w:r w:rsidRPr="00901993">
              <w:rPr>
                <w:sz w:val="22"/>
                <w:szCs w:val="22"/>
              </w:rPr>
              <w:t>225°24'33"</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355303,61</w:t>
            </w:r>
          </w:p>
        </w:tc>
        <w:tc>
          <w:tcPr>
            <w:tcW w:w="0" w:type="auto"/>
            <w:vAlign w:val="center"/>
          </w:tcPr>
          <w:p w:rsidR="008B0E64" w:rsidRPr="00901993" w:rsidRDefault="008B0E64" w:rsidP="008B0E64">
            <w:pPr>
              <w:jc w:val="center"/>
              <w:rPr>
                <w:sz w:val="22"/>
                <w:szCs w:val="22"/>
              </w:rPr>
            </w:pPr>
            <w:r w:rsidRPr="00901993">
              <w:rPr>
                <w:sz w:val="22"/>
                <w:szCs w:val="22"/>
              </w:rPr>
              <w:t>2233010,20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145</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355297,56</w:t>
            </w:r>
          </w:p>
        </w:tc>
        <w:tc>
          <w:tcPr>
            <w:tcW w:w="0" w:type="auto"/>
            <w:vAlign w:val="center"/>
          </w:tcPr>
          <w:p w:rsidR="008B0E64" w:rsidRPr="00901993" w:rsidRDefault="008B0E64" w:rsidP="008B0E64">
            <w:pPr>
              <w:jc w:val="center"/>
              <w:rPr>
                <w:sz w:val="22"/>
                <w:szCs w:val="22"/>
              </w:rPr>
            </w:pPr>
            <w:r w:rsidRPr="00901993">
              <w:rPr>
                <w:sz w:val="22"/>
                <w:szCs w:val="22"/>
              </w:rPr>
              <w:t>2232915,01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148</w:t>
            </w:r>
          </w:p>
        </w:tc>
        <w:tc>
          <w:tcPr>
            <w:tcW w:w="0" w:type="auto"/>
            <w:vAlign w:val="center"/>
          </w:tcPr>
          <w:p w:rsidR="008B0E64" w:rsidRPr="00901993" w:rsidRDefault="008B0E64" w:rsidP="008B0E64">
            <w:pPr>
              <w:jc w:val="center"/>
              <w:rPr>
                <w:sz w:val="22"/>
                <w:szCs w:val="22"/>
              </w:rPr>
            </w:pPr>
            <w:r w:rsidRPr="00901993">
              <w:rPr>
                <w:sz w:val="22"/>
                <w:szCs w:val="22"/>
              </w:rPr>
              <w:t>135°24'13"</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355296,15</w:t>
            </w:r>
          </w:p>
        </w:tc>
        <w:tc>
          <w:tcPr>
            <w:tcW w:w="0" w:type="auto"/>
            <w:vAlign w:val="center"/>
          </w:tcPr>
          <w:p w:rsidR="008B0E64" w:rsidRPr="00901993" w:rsidRDefault="008B0E64" w:rsidP="008B0E64">
            <w:pPr>
              <w:jc w:val="center"/>
              <w:rPr>
                <w:sz w:val="22"/>
                <w:szCs w:val="22"/>
              </w:rPr>
            </w:pPr>
            <w:r w:rsidRPr="00901993">
              <w:rPr>
                <w:sz w:val="22"/>
                <w:szCs w:val="22"/>
              </w:rPr>
              <w:t>2232913,60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147</w:t>
            </w:r>
          </w:p>
        </w:tc>
        <w:tc>
          <w:tcPr>
            <w:tcW w:w="0" w:type="auto"/>
            <w:vAlign w:val="center"/>
          </w:tcPr>
          <w:p w:rsidR="008B0E64" w:rsidRPr="00901993" w:rsidRDefault="008B0E64" w:rsidP="008B0E64">
            <w:pPr>
              <w:jc w:val="center"/>
              <w:rPr>
                <w:sz w:val="22"/>
                <w:szCs w:val="22"/>
              </w:rPr>
            </w:pPr>
            <w:r w:rsidRPr="00901993">
              <w:rPr>
                <w:sz w:val="22"/>
                <w:szCs w:val="22"/>
              </w:rPr>
              <w:t>44°35'58"</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355297,56</w:t>
            </w:r>
          </w:p>
        </w:tc>
        <w:tc>
          <w:tcPr>
            <w:tcW w:w="0" w:type="auto"/>
            <w:vAlign w:val="center"/>
          </w:tcPr>
          <w:p w:rsidR="008B0E64" w:rsidRPr="00901993" w:rsidRDefault="008B0E64" w:rsidP="008B0E64">
            <w:pPr>
              <w:jc w:val="center"/>
              <w:rPr>
                <w:sz w:val="22"/>
                <w:szCs w:val="22"/>
              </w:rPr>
            </w:pPr>
            <w:r w:rsidRPr="00901993">
              <w:rPr>
                <w:sz w:val="22"/>
                <w:szCs w:val="22"/>
              </w:rPr>
              <w:t>2232912,17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146</w:t>
            </w:r>
          </w:p>
        </w:tc>
        <w:tc>
          <w:tcPr>
            <w:tcW w:w="0" w:type="auto"/>
            <w:vAlign w:val="center"/>
          </w:tcPr>
          <w:p w:rsidR="008B0E64" w:rsidRPr="00901993" w:rsidRDefault="008B0E64" w:rsidP="008B0E64">
            <w:pPr>
              <w:jc w:val="center"/>
              <w:rPr>
                <w:sz w:val="22"/>
                <w:szCs w:val="22"/>
              </w:rPr>
            </w:pPr>
            <w:r w:rsidRPr="00901993">
              <w:rPr>
                <w:sz w:val="22"/>
                <w:szCs w:val="22"/>
              </w:rPr>
              <w:t>314°35'37"</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355298,98</w:t>
            </w:r>
          </w:p>
        </w:tc>
        <w:tc>
          <w:tcPr>
            <w:tcW w:w="0" w:type="auto"/>
            <w:vAlign w:val="center"/>
          </w:tcPr>
          <w:p w:rsidR="008B0E64" w:rsidRPr="00901993" w:rsidRDefault="008B0E64" w:rsidP="008B0E64">
            <w:pPr>
              <w:jc w:val="center"/>
              <w:rPr>
                <w:sz w:val="22"/>
                <w:szCs w:val="22"/>
              </w:rPr>
            </w:pPr>
            <w:r w:rsidRPr="00901993">
              <w:rPr>
                <w:sz w:val="22"/>
                <w:szCs w:val="22"/>
              </w:rPr>
              <w:t>2232913,61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145</w:t>
            </w:r>
          </w:p>
        </w:tc>
        <w:tc>
          <w:tcPr>
            <w:tcW w:w="0" w:type="auto"/>
            <w:vAlign w:val="center"/>
          </w:tcPr>
          <w:p w:rsidR="008B0E64" w:rsidRPr="00901993" w:rsidRDefault="008B0E64" w:rsidP="008B0E64">
            <w:pPr>
              <w:jc w:val="center"/>
              <w:rPr>
                <w:sz w:val="22"/>
                <w:szCs w:val="22"/>
              </w:rPr>
            </w:pPr>
            <w:r w:rsidRPr="00901993">
              <w:rPr>
                <w:sz w:val="22"/>
                <w:szCs w:val="22"/>
              </w:rPr>
              <w:t>224°59'60"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355297,56</w:t>
            </w:r>
          </w:p>
        </w:tc>
        <w:tc>
          <w:tcPr>
            <w:tcW w:w="0" w:type="auto"/>
            <w:vAlign w:val="center"/>
          </w:tcPr>
          <w:p w:rsidR="008B0E64" w:rsidRPr="00901993" w:rsidRDefault="008B0E64" w:rsidP="008B0E64">
            <w:pPr>
              <w:jc w:val="center"/>
              <w:rPr>
                <w:sz w:val="22"/>
                <w:szCs w:val="22"/>
              </w:rPr>
            </w:pPr>
            <w:r w:rsidRPr="00901993">
              <w:rPr>
                <w:sz w:val="22"/>
                <w:szCs w:val="22"/>
              </w:rPr>
              <w:t>2232915,01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197</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355300,91</w:t>
            </w:r>
          </w:p>
        </w:tc>
        <w:tc>
          <w:tcPr>
            <w:tcW w:w="0" w:type="auto"/>
            <w:vAlign w:val="center"/>
          </w:tcPr>
          <w:p w:rsidR="008B0E64" w:rsidRPr="00901993" w:rsidRDefault="008B0E64" w:rsidP="008B0E64">
            <w:pPr>
              <w:jc w:val="center"/>
              <w:rPr>
                <w:sz w:val="22"/>
                <w:szCs w:val="22"/>
              </w:rPr>
            </w:pPr>
            <w:r w:rsidRPr="00901993">
              <w:rPr>
                <w:sz w:val="22"/>
                <w:szCs w:val="22"/>
              </w:rPr>
              <w:t>2232967,72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200</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355299,49</w:t>
            </w:r>
          </w:p>
        </w:tc>
        <w:tc>
          <w:tcPr>
            <w:tcW w:w="0" w:type="auto"/>
            <w:vAlign w:val="center"/>
          </w:tcPr>
          <w:p w:rsidR="008B0E64" w:rsidRPr="00901993" w:rsidRDefault="008B0E64" w:rsidP="008B0E64">
            <w:pPr>
              <w:jc w:val="center"/>
              <w:rPr>
                <w:sz w:val="22"/>
                <w:szCs w:val="22"/>
              </w:rPr>
            </w:pPr>
            <w:r w:rsidRPr="00901993">
              <w:rPr>
                <w:sz w:val="22"/>
                <w:szCs w:val="22"/>
              </w:rPr>
              <w:t>2232966,31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355300,91</w:t>
            </w:r>
          </w:p>
        </w:tc>
        <w:tc>
          <w:tcPr>
            <w:tcW w:w="0" w:type="auto"/>
            <w:vAlign w:val="center"/>
          </w:tcPr>
          <w:p w:rsidR="008B0E64" w:rsidRPr="00901993" w:rsidRDefault="008B0E64" w:rsidP="008B0E64">
            <w:pPr>
              <w:jc w:val="center"/>
              <w:rPr>
                <w:sz w:val="22"/>
                <w:szCs w:val="22"/>
              </w:rPr>
            </w:pPr>
            <w:r w:rsidRPr="00901993">
              <w:rPr>
                <w:sz w:val="22"/>
                <w:szCs w:val="22"/>
              </w:rPr>
              <w:t>2232964,89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355302,33</w:t>
            </w:r>
          </w:p>
        </w:tc>
        <w:tc>
          <w:tcPr>
            <w:tcW w:w="0" w:type="auto"/>
            <w:vAlign w:val="center"/>
          </w:tcPr>
          <w:p w:rsidR="008B0E64" w:rsidRPr="00901993" w:rsidRDefault="008B0E64" w:rsidP="008B0E64">
            <w:pPr>
              <w:jc w:val="center"/>
              <w:rPr>
                <w:sz w:val="22"/>
                <w:szCs w:val="22"/>
              </w:rPr>
            </w:pPr>
            <w:r w:rsidRPr="00901993">
              <w:rPr>
                <w:sz w:val="22"/>
                <w:szCs w:val="22"/>
              </w:rPr>
              <w:t>2232966,31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197</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355300,91</w:t>
            </w:r>
          </w:p>
        </w:tc>
        <w:tc>
          <w:tcPr>
            <w:tcW w:w="0" w:type="auto"/>
            <w:vAlign w:val="center"/>
          </w:tcPr>
          <w:p w:rsidR="008B0E64" w:rsidRPr="00901993" w:rsidRDefault="008B0E64" w:rsidP="008B0E64">
            <w:pPr>
              <w:jc w:val="center"/>
              <w:rPr>
                <w:sz w:val="22"/>
                <w:szCs w:val="22"/>
              </w:rPr>
            </w:pPr>
            <w:r w:rsidRPr="00901993">
              <w:rPr>
                <w:sz w:val="22"/>
                <w:szCs w:val="22"/>
              </w:rPr>
              <w:t>2232967,72</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9</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63:27:0503002, 63:27:0503003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63:27:0000000:3375</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:3375/чзу1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54015</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56172C" w:rsidP="008B0E64">
            <w:pPr>
              <w:rPr>
                <w:sz w:val="22"/>
                <w:szCs w:val="22"/>
              </w:rPr>
            </w:pPr>
            <w:r w:rsidRPr="00901993">
              <w:rPr>
                <w:sz w:val="22"/>
                <w:szCs w:val="22"/>
              </w:rPr>
              <w:t>Сухорукова Юлия Михайловна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сельскохозяйственного производства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 xml:space="preserve">"Обустройство  скважины №201, Трасса ВЛ-6 кВ в пролете опор №№1-43, Трасса демонтажа опор по существующей ВЛ-6 кВ Ф-2 ПС 35/6 кВ Покровская в пролете опор №№ 1-43, Трасса </w:t>
            </w:r>
            <w:proofErr w:type="spellStart"/>
            <w:r w:rsidRPr="00901993">
              <w:rPr>
                <w:sz w:val="22"/>
                <w:szCs w:val="22"/>
              </w:rPr>
              <w:t>переподключение</w:t>
            </w:r>
            <w:proofErr w:type="spellEnd"/>
            <w:r w:rsidRPr="00901993">
              <w:rPr>
                <w:sz w:val="22"/>
                <w:szCs w:val="22"/>
              </w:rPr>
              <w:t xml:space="preserve"> существующих</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501</w:t>
            </w:r>
          </w:p>
        </w:tc>
        <w:tc>
          <w:tcPr>
            <w:tcW w:w="0" w:type="auto"/>
            <w:vAlign w:val="center"/>
          </w:tcPr>
          <w:p w:rsidR="008B0E64" w:rsidRPr="00901993" w:rsidRDefault="008B0E64" w:rsidP="008B0E64">
            <w:pPr>
              <w:jc w:val="center"/>
              <w:rPr>
                <w:sz w:val="22"/>
                <w:szCs w:val="22"/>
              </w:rPr>
            </w:pPr>
            <w:r w:rsidRPr="00901993">
              <w:rPr>
                <w:sz w:val="22"/>
                <w:szCs w:val="22"/>
              </w:rPr>
              <w:t>183°59'20"</w:t>
            </w:r>
          </w:p>
        </w:tc>
        <w:tc>
          <w:tcPr>
            <w:tcW w:w="0" w:type="auto"/>
            <w:vAlign w:val="center"/>
          </w:tcPr>
          <w:p w:rsidR="008B0E64" w:rsidRPr="00901993" w:rsidRDefault="008B0E64" w:rsidP="008B0E64">
            <w:pPr>
              <w:jc w:val="center"/>
              <w:rPr>
                <w:sz w:val="22"/>
                <w:szCs w:val="22"/>
              </w:rPr>
            </w:pPr>
            <w:r w:rsidRPr="00901993">
              <w:rPr>
                <w:sz w:val="22"/>
                <w:szCs w:val="22"/>
              </w:rPr>
              <w:t>12,65</w:t>
            </w:r>
          </w:p>
        </w:tc>
        <w:tc>
          <w:tcPr>
            <w:tcW w:w="0" w:type="auto"/>
            <w:vAlign w:val="center"/>
          </w:tcPr>
          <w:p w:rsidR="008B0E64" w:rsidRPr="00901993" w:rsidRDefault="008B0E64" w:rsidP="008B0E64">
            <w:pPr>
              <w:jc w:val="center"/>
              <w:rPr>
                <w:sz w:val="22"/>
                <w:szCs w:val="22"/>
              </w:rPr>
            </w:pPr>
            <w:r w:rsidRPr="00901993">
              <w:rPr>
                <w:sz w:val="22"/>
                <w:szCs w:val="22"/>
              </w:rPr>
              <w:t>355395,18</w:t>
            </w:r>
          </w:p>
        </w:tc>
        <w:tc>
          <w:tcPr>
            <w:tcW w:w="0" w:type="auto"/>
            <w:vAlign w:val="center"/>
          </w:tcPr>
          <w:p w:rsidR="008B0E64" w:rsidRPr="00901993" w:rsidRDefault="008B0E64" w:rsidP="008B0E64">
            <w:pPr>
              <w:jc w:val="center"/>
              <w:rPr>
                <w:sz w:val="22"/>
                <w:szCs w:val="22"/>
              </w:rPr>
            </w:pPr>
            <w:r w:rsidRPr="00901993">
              <w:rPr>
                <w:sz w:val="22"/>
                <w:szCs w:val="22"/>
              </w:rPr>
              <w:t>2233983,61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502</w:t>
            </w:r>
          </w:p>
        </w:tc>
        <w:tc>
          <w:tcPr>
            <w:tcW w:w="0" w:type="auto"/>
            <w:vAlign w:val="center"/>
          </w:tcPr>
          <w:p w:rsidR="008B0E64" w:rsidRPr="00901993" w:rsidRDefault="008B0E64" w:rsidP="008B0E64">
            <w:pPr>
              <w:jc w:val="center"/>
              <w:rPr>
                <w:sz w:val="22"/>
                <w:szCs w:val="22"/>
              </w:rPr>
            </w:pPr>
            <w:r w:rsidRPr="00901993">
              <w:rPr>
                <w:sz w:val="22"/>
                <w:szCs w:val="22"/>
              </w:rPr>
              <w:t>93°15'7"</w:t>
            </w:r>
          </w:p>
        </w:tc>
        <w:tc>
          <w:tcPr>
            <w:tcW w:w="0" w:type="auto"/>
            <w:vAlign w:val="center"/>
          </w:tcPr>
          <w:p w:rsidR="008B0E64" w:rsidRPr="00901993" w:rsidRDefault="008B0E64" w:rsidP="008B0E64">
            <w:pPr>
              <w:jc w:val="center"/>
              <w:rPr>
                <w:sz w:val="22"/>
                <w:szCs w:val="22"/>
              </w:rPr>
            </w:pPr>
            <w:r w:rsidRPr="00901993">
              <w:rPr>
                <w:sz w:val="22"/>
                <w:szCs w:val="22"/>
              </w:rPr>
              <w:t>1,76</w:t>
            </w:r>
          </w:p>
        </w:tc>
        <w:tc>
          <w:tcPr>
            <w:tcW w:w="0" w:type="auto"/>
            <w:vAlign w:val="center"/>
          </w:tcPr>
          <w:p w:rsidR="008B0E64" w:rsidRPr="00901993" w:rsidRDefault="008B0E64" w:rsidP="008B0E64">
            <w:pPr>
              <w:jc w:val="center"/>
              <w:rPr>
                <w:sz w:val="22"/>
                <w:szCs w:val="22"/>
              </w:rPr>
            </w:pPr>
            <w:r w:rsidRPr="00901993">
              <w:rPr>
                <w:sz w:val="22"/>
                <w:szCs w:val="22"/>
              </w:rPr>
              <w:t>355394,30</w:t>
            </w:r>
          </w:p>
        </w:tc>
        <w:tc>
          <w:tcPr>
            <w:tcW w:w="0" w:type="auto"/>
            <w:vAlign w:val="center"/>
          </w:tcPr>
          <w:p w:rsidR="008B0E64" w:rsidRPr="00901993" w:rsidRDefault="008B0E64" w:rsidP="008B0E64">
            <w:pPr>
              <w:jc w:val="center"/>
              <w:rPr>
                <w:sz w:val="22"/>
                <w:szCs w:val="22"/>
              </w:rPr>
            </w:pPr>
            <w:r w:rsidRPr="00901993">
              <w:rPr>
                <w:sz w:val="22"/>
                <w:szCs w:val="22"/>
              </w:rPr>
              <w:t>2233970,99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641</w:t>
            </w:r>
          </w:p>
        </w:tc>
        <w:tc>
          <w:tcPr>
            <w:tcW w:w="0" w:type="auto"/>
            <w:vAlign w:val="center"/>
          </w:tcPr>
          <w:p w:rsidR="008B0E64" w:rsidRPr="00901993" w:rsidRDefault="008B0E64" w:rsidP="008B0E64">
            <w:pPr>
              <w:jc w:val="center"/>
              <w:rPr>
                <w:sz w:val="22"/>
                <w:szCs w:val="22"/>
              </w:rPr>
            </w:pPr>
            <w:r w:rsidRPr="00901993">
              <w:rPr>
                <w:sz w:val="22"/>
                <w:szCs w:val="22"/>
              </w:rPr>
              <w:t>19°55'14"</w:t>
            </w:r>
          </w:p>
        </w:tc>
        <w:tc>
          <w:tcPr>
            <w:tcW w:w="0" w:type="auto"/>
            <w:vAlign w:val="center"/>
          </w:tcPr>
          <w:p w:rsidR="008B0E64" w:rsidRPr="00901993" w:rsidRDefault="008B0E64" w:rsidP="008B0E64">
            <w:pPr>
              <w:jc w:val="center"/>
              <w:rPr>
                <w:sz w:val="22"/>
                <w:szCs w:val="22"/>
              </w:rPr>
            </w:pPr>
            <w:r w:rsidRPr="00901993">
              <w:rPr>
                <w:sz w:val="22"/>
                <w:szCs w:val="22"/>
              </w:rPr>
              <w:t>5,49</w:t>
            </w:r>
          </w:p>
        </w:tc>
        <w:tc>
          <w:tcPr>
            <w:tcW w:w="0" w:type="auto"/>
            <w:vAlign w:val="center"/>
          </w:tcPr>
          <w:p w:rsidR="008B0E64" w:rsidRPr="00901993" w:rsidRDefault="008B0E64" w:rsidP="008B0E64">
            <w:pPr>
              <w:jc w:val="center"/>
              <w:rPr>
                <w:sz w:val="22"/>
                <w:szCs w:val="22"/>
              </w:rPr>
            </w:pPr>
            <w:r w:rsidRPr="00901993">
              <w:rPr>
                <w:sz w:val="22"/>
                <w:szCs w:val="22"/>
              </w:rPr>
              <w:t>355396,06</w:t>
            </w:r>
          </w:p>
        </w:tc>
        <w:tc>
          <w:tcPr>
            <w:tcW w:w="0" w:type="auto"/>
            <w:vAlign w:val="center"/>
          </w:tcPr>
          <w:p w:rsidR="008B0E64" w:rsidRPr="00901993" w:rsidRDefault="008B0E64" w:rsidP="008B0E64">
            <w:pPr>
              <w:jc w:val="center"/>
              <w:rPr>
                <w:sz w:val="22"/>
                <w:szCs w:val="22"/>
              </w:rPr>
            </w:pPr>
            <w:r w:rsidRPr="00901993">
              <w:rPr>
                <w:sz w:val="22"/>
                <w:szCs w:val="22"/>
              </w:rPr>
              <w:t>2233970,89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642</w:t>
            </w:r>
          </w:p>
        </w:tc>
        <w:tc>
          <w:tcPr>
            <w:tcW w:w="0" w:type="auto"/>
            <w:vAlign w:val="center"/>
          </w:tcPr>
          <w:p w:rsidR="008B0E64" w:rsidRPr="00901993" w:rsidRDefault="008B0E64" w:rsidP="008B0E64">
            <w:pPr>
              <w:jc w:val="center"/>
              <w:rPr>
                <w:sz w:val="22"/>
                <w:szCs w:val="22"/>
              </w:rPr>
            </w:pPr>
            <w:r w:rsidRPr="00901993">
              <w:rPr>
                <w:sz w:val="22"/>
                <w:szCs w:val="22"/>
              </w:rPr>
              <w:t>40°19'59"</w:t>
            </w:r>
          </w:p>
        </w:tc>
        <w:tc>
          <w:tcPr>
            <w:tcW w:w="0" w:type="auto"/>
            <w:vAlign w:val="center"/>
          </w:tcPr>
          <w:p w:rsidR="008B0E64" w:rsidRPr="00901993" w:rsidRDefault="008B0E64" w:rsidP="008B0E64">
            <w:pPr>
              <w:jc w:val="center"/>
              <w:rPr>
                <w:sz w:val="22"/>
                <w:szCs w:val="22"/>
              </w:rPr>
            </w:pPr>
            <w:r w:rsidRPr="00901993">
              <w:rPr>
                <w:sz w:val="22"/>
                <w:szCs w:val="22"/>
              </w:rPr>
              <w:t>3,48</w:t>
            </w:r>
          </w:p>
        </w:tc>
        <w:tc>
          <w:tcPr>
            <w:tcW w:w="0" w:type="auto"/>
            <w:vAlign w:val="center"/>
          </w:tcPr>
          <w:p w:rsidR="008B0E64" w:rsidRPr="00901993" w:rsidRDefault="008B0E64" w:rsidP="008B0E64">
            <w:pPr>
              <w:jc w:val="center"/>
              <w:rPr>
                <w:sz w:val="22"/>
                <w:szCs w:val="22"/>
              </w:rPr>
            </w:pPr>
            <w:r w:rsidRPr="00901993">
              <w:rPr>
                <w:sz w:val="22"/>
                <w:szCs w:val="22"/>
              </w:rPr>
              <w:t>355397,93</w:t>
            </w:r>
          </w:p>
        </w:tc>
        <w:tc>
          <w:tcPr>
            <w:tcW w:w="0" w:type="auto"/>
            <w:vAlign w:val="center"/>
          </w:tcPr>
          <w:p w:rsidR="008B0E64" w:rsidRPr="00901993" w:rsidRDefault="008B0E64" w:rsidP="008B0E64">
            <w:pPr>
              <w:jc w:val="center"/>
              <w:rPr>
                <w:sz w:val="22"/>
                <w:szCs w:val="22"/>
              </w:rPr>
            </w:pPr>
            <w:r w:rsidRPr="00901993">
              <w:rPr>
                <w:sz w:val="22"/>
                <w:szCs w:val="22"/>
              </w:rPr>
              <w:t>2233976,05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643</w:t>
            </w:r>
          </w:p>
        </w:tc>
        <w:tc>
          <w:tcPr>
            <w:tcW w:w="0" w:type="auto"/>
            <w:vAlign w:val="center"/>
          </w:tcPr>
          <w:p w:rsidR="008B0E64" w:rsidRPr="00901993" w:rsidRDefault="008B0E64" w:rsidP="008B0E64">
            <w:pPr>
              <w:jc w:val="center"/>
              <w:rPr>
                <w:sz w:val="22"/>
                <w:szCs w:val="22"/>
              </w:rPr>
            </w:pPr>
            <w:r w:rsidRPr="00901993">
              <w:rPr>
                <w:sz w:val="22"/>
                <w:szCs w:val="22"/>
              </w:rPr>
              <w:t>64°2'20"</w:t>
            </w:r>
          </w:p>
        </w:tc>
        <w:tc>
          <w:tcPr>
            <w:tcW w:w="0" w:type="auto"/>
            <w:vAlign w:val="center"/>
          </w:tcPr>
          <w:p w:rsidR="008B0E64" w:rsidRPr="00901993" w:rsidRDefault="008B0E64" w:rsidP="008B0E64">
            <w:pPr>
              <w:jc w:val="center"/>
              <w:rPr>
                <w:sz w:val="22"/>
                <w:szCs w:val="22"/>
              </w:rPr>
            </w:pPr>
            <w:r w:rsidRPr="00901993">
              <w:rPr>
                <w:sz w:val="22"/>
                <w:szCs w:val="22"/>
              </w:rPr>
              <w:t>2,97</w:t>
            </w:r>
          </w:p>
        </w:tc>
        <w:tc>
          <w:tcPr>
            <w:tcW w:w="0" w:type="auto"/>
            <w:vAlign w:val="center"/>
          </w:tcPr>
          <w:p w:rsidR="008B0E64" w:rsidRPr="00901993" w:rsidRDefault="008B0E64" w:rsidP="008B0E64">
            <w:pPr>
              <w:jc w:val="center"/>
              <w:rPr>
                <w:sz w:val="22"/>
                <w:szCs w:val="22"/>
              </w:rPr>
            </w:pPr>
            <w:r w:rsidRPr="00901993">
              <w:rPr>
                <w:sz w:val="22"/>
                <w:szCs w:val="22"/>
              </w:rPr>
              <w:t>355400,18</w:t>
            </w:r>
          </w:p>
        </w:tc>
        <w:tc>
          <w:tcPr>
            <w:tcW w:w="0" w:type="auto"/>
            <w:vAlign w:val="center"/>
          </w:tcPr>
          <w:p w:rsidR="008B0E64" w:rsidRPr="00901993" w:rsidRDefault="008B0E64" w:rsidP="008B0E64">
            <w:pPr>
              <w:jc w:val="center"/>
              <w:rPr>
                <w:sz w:val="22"/>
                <w:szCs w:val="22"/>
              </w:rPr>
            </w:pPr>
            <w:r w:rsidRPr="00901993">
              <w:rPr>
                <w:sz w:val="22"/>
                <w:szCs w:val="22"/>
              </w:rPr>
              <w:t>2233978,70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644</w:t>
            </w:r>
          </w:p>
        </w:tc>
        <w:tc>
          <w:tcPr>
            <w:tcW w:w="0" w:type="auto"/>
            <w:vAlign w:val="center"/>
          </w:tcPr>
          <w:p w:rsidR="008B0E64" w:rsidRPr="00901993" w:rsidRDefault="008B0E64" w:rsidP="008B0E64">
            <w:pPr>
              <w:jc w:val="center"/>
              <w:rPr>
                <w:sz w:val="22"/>
                <w:szCs w:val="22"/>
              </w:rPr>
            </w:pPr>
            <w:r w:rsidRPr="00901993">
              <w:rPr>
                <w:sz w:val="22"/>
                <w:szCs w:val="22"/>
              </w:rPr>
              <w:t>83°5'52"</w:t>
            </w:r>
          </w:p>
        </w:tc>
        <w:tc>
          <w:tcPr>
            <w:tcW w:w="0" w:type="auto"/>
            <w:vAlign w:val="center"/>
          </w:tcPr>
          <w:p w:rsidR="008B0E64" w:rsidRPr="00901993" w:rsidRDefault="008B0E64" w:rsidP="008B0E64">
            <w:pPr>
              <w:jc w:val="center"/>
              <w:rPr>
                <w:sz w:val="22"/>
                <w:szCs w:val="22"/>
              </w:rPr>
            </w:pPr>
            <w:r w:rsidRPr="00901993">
              <w:rPr>
                <w:sz w:val="22"/>
                <w:szCs w:val="22"/>
              </w:rPr>
              <w:t>3,83</w:t>
            </w:r>
          </w:p>
        </w:tc>
        <w:tc>
          <w:tcPr>
            <w:tcW w:w="0" w:type="auto"/>
            <w:vAlign w:val="center"/>
          </w:tcPr>
          <w:p w:rsidR="008B0E64" w:rsidRPr="00901993" w:rsidRDefault="008B0E64" w:rsidP="008B0E64">
            <w:pPr>
              <w:jc w:val="center"/>
              <w:rPr>
                <w:sz w:val="22"/>
                <w:szCs w:val="22"/>
              </w:rPr>
            </w:pPr>
            <w:r w:rsidRPr="00901993">
              <w:rPr>
                <w:sz w:val="22"/>
                <w:szCs w:val="22"/>
              </w:rPr>
              <w:t>355402,85</w:t>
            </w:r>
          </w:p>
        </w:tc>
        <w:tc>
          <w:tcPr>
            <w:tcW w:w="0" w:type="auto"/>
            <w:vAlign w:val="center"/>
          </w:tcPr>
          <w:p w:rsidR="008B0E64" w:rsidRPr="00901993" w:rsidRDefault="008B0E64" w:rsidP="008B0E64">
            <w:pPr>
              <w:jc w:val="center"/>
              <w:rPr>
                <w:sz w:val="22"/>
                <w:szCs w:val="22"/>
              </w:rPr>
            </w:pPr>
            <w:r w:rsidRPr="00901993">
              <w:rPr>
                <w:sz w:val="22"/>
                <w:szCs w:val="22"/>
              </w:rPr>
              <w:t>2233980,00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645</w:t>
            </w:r>
          </w:p>
        </w:tc>
        <w:tc>
          <w:tcPr>
            <w:tcW w:w="0" w:type="auto"/>
            <w:vAlign w:val="center"/>
          </w:tcPr>
          <w:p w:rsidR="008B0E64" w:rsidRPr="00901993" w:rsidRDefault="008B0E64" w:rsidP="008B0E64">
            <w:pPr>
              <w:jc w:val="center"/>
              <w:rPr>
                <w:sz w:val="22"/>
                <w:szCs w:val="22"/>
              </w:rPr>
            </w:pPr>
            <w:r w:rsidRPr="00901993">
              <w:rPr>
                <w:sz w:val="22"/>
                <w:szCs w:val="22"/>
              </w:rPr>
              <w:t>94°58'6"</w:t>
            </w:r>
          </w:p>
        </w:tc>
        <w:tc>
          <w:tcPr>
            <w:tcW w:w="0" w:type="auto"/>
            <w:vAlign w:val="center"/>
          </w:tcPr>
          <w:p w:rsidR="008B0E64" w:rsidRPr="00901993" w:rsidRDefault="008B0E64" w:rsidP="008B0E64">
            <w:pPr>
              <w:jc w:val="center"/>
              <w:rPr>
                <w:sz w:val="22"/>
                <w:szCs w:val="22"/>
              </w:rPr>
            </w:pPr>
            <w:r w:rsidRPr="00901993">
              <w:rPr>
                <w:sz w:val="22"/>
                <w:szCs w:val="22"/>
              </w:rPr>
              <w:t>36,49</w:t>
            </w:r>
          </w:p>
        </w:tc>
        <w:tc>
          <w:tcPr>
            <w:tcW w:w="0" w:type="auto"/>
            <w:vAlign w:val="center"/>
          </w:tcPr>
          <w:p w:rsidR="008B0E64" w:rsidRPr="00901993" w:rsidRDefault="008B0E64" w:rsidP="008B0E64">
            <w:pPr>
              <w:jc w:val="center"/>
              <w:rPr>
                <w:sz w:val="22"/>
                <w:szCs w:val="22"/>
              </w:rPr>
            </w:pPr>
            <w:r w:rsidRPr="00901993">
              <w:rPr>
                <w:sz w:val="22"/>
                <w:szCs w:val="22"/>
              </w:rPr>
              <w:t>355406,65</w:t>
            </w:r>
          </w:p>
        </w:tc>
        <w:tc>
          <w:tcPr>
            <w:tcW w:w="0" w:type="auto"/>
            <w:vAlign w:val="center"/>
          </w:tcPr>
          <w:p w:rsidR="008B0E64" w:rsidRPr="00901993" w:rsidRDefault="008B0E64" w:rsidP="008B0E64">
            <w:pPr>
              <w:jc w:val="center"/>
              <w:rPr>
                <w:sz w:val="22"/>
                <w:szCs w:val="22"/>
              </w:rPr>
            </w:pPr>
            <w:r w:rsidRPr="00901993">
              <w:rPr>
                <w:sz w:val="22"/>
                <w:szCs w:val="22"/>
              </w:rPr>
              <w:t>2233980,46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646</w:t>
            </w:r>
          </w:p>
        </w:tc>
        <w:tc>
          <w:tcPr>
            <w:tcW w:w="0" w:type="auto"/>
            <w:vAlign w:val="center"/>
          </w:tcPr>
          <w:p w:rsidR="008B0E64" w:rsidRPr="00901993" w:rsidRDefault="008B0E64" w:rsidP="008B0E64">
            <w:pPr>
              <w:jc w:val="center"/>
              <w:rPr>
                <w:sz w:val="22"/>
                <w:szCs w:val="22"/>
              </w:rPr>
            </w:pPr>
            <w:r w:rsidRPr="00901993">
              <w:rPr>
                <w:sz w:val="22"/>
                <w:szCs w:val="22"/>
              </w:rPr>
              <w:t>100°55'4"</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355443,00</w:t>
            </w:r>
          </w:p>
        </w:tc>
        <w:tc>
          <w:tcPr>
            <w:tcW w:w="0" w:type="auto"/>
            <w:vAlign w:val="center"/>
          </w:tcPr>
          <w:p w:rsidR="008B0E64" w:rsidRPr="00901993" w:rsidRDefault="008B0E64" w:rsidP="008B0E64">
            <w:pPr>
              <w:jc w:val="center"/>
              <w:rPr>
                <w:sz w:val="22"/>
                <w:szCs w:val="22"/>
              </w:rPr>
            </w:pPr>
            <w:r w:rsidRPr="00901993">
              <w:rPr>
                <w:sz w:val="22"/>
                <w:szCs w:val="22"/>
              </w:rPr>
              <w:t>2233977,30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647</w:t>
            </w:r>
          </w:p>
        </w:tc>
        <w:tc>
          <w:tcPr>
            <w:tcW w:w="0" w:type="auto"/>
            <w:vAlign w:val="center"/>
          </w:tcPr>
          <w:p w:rsidR="008B0E64" w:rsidRPr="00901993" w:rsidRDefault="008B0E64" w:rsidP="008B0E64">
            <w:pPr>
              <w:jc w:val="center"/>
              <w:rPr>
                <w:sz w:val="22"/>
                <w:szCs w:val="22"/>
              </w:rPr>
            </w:pPr>
            <w:r w:rsidRPr="00901993">
              <w:rPr>
                <w:sz w:val="22"/>
                <w:szCs w:val="22"/>
              </w:rPr>
              <w:t>113°48'50"</w:t>
            </w:r>
          </w:p>
        </w:tc>
        <w:tc>
          <w:tcPr>
            <w:tcW w:w="0" w:type="auto"/>
            <w:vAlign w:val="center"/>
          </w:tcPr>
          <w:p w:rsidR="008B0E64" w:rsidRPr="00901993" w:rsidRDefault="008B0E64" w:rsidP="008B0E64">
            <w:pPr>
              <w:jc w:val="center"/>
              <w:rPr>
                <w:sz w:val="22"/>
                <w:szCs w:val="22"/>
              </w:rPr>
            </w:pPr>
            <w:r w:rsidRPr="00901993">
              <w:rPr>
                <w:sz w:val="22"/>
                <w:szCs w:val="22"/>
              </w:rPr>
              <w:t>1,96</w:t>
            </w:r>
          </w:p>
        </w:tc>
        <w:tc>
          <w:tcPr>
            <w:tcW w:w="0" w:type="auto"/>
            <w:vAlign w:val="center"/>
          </w:tcPr>
          <w:p w:rsidR="008B0E64" w:rsidRPr="00901993" w:rsidRDefault="008B0E64" w:rsidP="008B0E64">
            <w:pPr>
              <w:jc w:val="center"/>
              <w:rPr>
                <w:sz w:val="22"/>
                <w:szCs w:val="22"/>
              </w:rPr>
            </w:pPr>
            <w:r w:rsidRPr="00901993">
              <w:rPr>
                <w:sz w:val="22"/>
                <w:szCs w:val="22"/>
              </w:rPr>
              <w:t>355444,97</w:t>
            </w:r>
          </w:p>
        </w:tc>
        <w:tc>
          <w:tcPr>
            <w:tcW w:w="0" w:type="auto"/>
            <w:vAlign w:val="center"/>
          </w:tcPr>
          <w:p w:rsidR="008B0E64" w:rsidRPr="00901993" w:rsidRDefault="008B0E64" w:rsidP="008B0E64">
            <w:pPr>
              <w:jc w:val="center"/>
              <w:rPr>
                <w:sz w:val="22"/>
                <w:szCs w:val="22"/>
              </w:rPr>
            </w:pPr>
            <w:r w:rsidRPr="00901993">
              <w:rPr>
                <w:sz w:val="22"/>
                <w:szCs w:val="22"/>
              </w:rPr>
              <w:t>2233976,92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648</w:t>
            </w:r>
          </w:p>
        </w:tc>
        <w:tc>
          <w:tcPr>
            <w:tcW w:w="0" w:type="auto"/>
            <w:vAlign w:val="center"/>
          </w:tcPr>
          <w:p w:rsidR="008B0E64" w:rsidRPr="00901993" w:rsidRDefault="008B0E64" w:rsidP="008B0E64">
            <w:pPr>
              <w:jc w:val="center"/>
              <w:rPr>
                <w:sz w:val="22"/>
                <w:szCs w:val="22"/>
              </w:rPr>
            </w:pPr>
            <w:r w:rsidRPr="00901993">
              <w:rPr>
                <w:sz w:val="22"/>
                <w:szCs w:val="22"/>
              </w:rPr>
              <w:t>125°38'8"</w:t>
            </w:r>
          </w:p>
        </w:tc>
        <w:tc>
          <w:tcPr>
            <w:tcW w:w="0" w:type="auto"/>
            <w:vAlign w:val="center"/>
          </w:tcPr>
          <w:p w:rsidR="008B0E64" w:rsidRPr="00901993" w:rsidRDefault="008B0E64" w:rsidP="008B0E64">
            <w:pPr>
              <w:jc w:val="center"/>
              <w:rPr>
                <w:sz w:val="22"/>
                <w:szCs w:val="22"/>
              </w:rPr>
            </w:pPr>
            <w:r w:rsidRPr="00901993">
              <w:rPr>
                <w:sz w:val="22"/>
                <w:szCs w:val="22"/>
              </w:rPr>
              <w:t>2,04</w:t>
            </w:r>
          </w:p>
        </w:tc>
        <w:tc>
          <w:tcPr>
            <w:tcW w:w="0" w:type="auto"/>
            <w:vAlign w:val="center"/>
          </w:tcPr>
          <w:p w:rsidR="008B0E64" w:rsidRPr="00901993" w:rsidRDefault="008B0E64" w:rsidP="008B0E64">
            <w:pPr>
              <w:jc w:val="center"/>
              <w:rPr>
                <w:sz w:val="22"/>
                <w:szCs w:val="22"/>
              </w:rPr>
            </w:pPr>
            <w:r w:rsidRPr="00901993">
              <w:rPr>
                <w:sz w:val="22"/>
                <w:szCs w:val="22"/>
              </w:rPr>
              <w:t>355446,76</w:t>
            </w:r>
          </w:p>
        </w:tc>
        <w:tc>
          <w:tcPr>
            <w:tcW w:w="0" w:type="auto"/>
            <w:vAlign w:val="center"/>
          </w:tcPr>
          <w:p w:rsidR="008B0E64" w:rsidRPr="00901993" w:rsidRDefault="008B0E64" w:rsidP="008B0E64">
            <w:pPr>
              <w:jc w:val="center"/>
              <w:rPr>
                <w:sz w:val="22"/>
                <w:szCs w:val="22"/>
              </w:rPr>
            </w:pPr>
            <w:r w:rsidRPr="00901993">
              <w:rPr>
                <w:sz w:val="22"/>
                <w:szCs w:val="22"/>
              </w:rPr>
              <w:t>2233976,13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649</w:t>
            </w:r>
          </w:p>
        </w:tc>
        <w:tc>
          <w:tcPr>
            <w:tcW w:w="0" w:type="auto"/>
            <w:vAlign w:val="center"/>
          </w:tcPr>
          <w:p w:rsidR="008B0E64" w:rsidRPr="00901993" w:rsidRDefault="008B0E64" w:rsidP="008B0E64">
            <w:pPr>
              <w:jc w:val="center"/>
              <w:rPr>
                <w:sz w:val="22"/>
                <w:szCs w:val="22"/>
              </w:rPr>
            </w:pPr>
            <w:r w:rsidRPr="00901993">
              <w:rPr>
                <w:sz w:val="22"/>
                <w:szCs w:val="22"/>
              </w:rPr>
              <w:t>135°55'45"</w:t>
            </w:r>
          </w:p>
        </w:tc>
        <w:tc>
          <w:tcPr>
            <w:tcW w:w="0" w:type="auto"/>
            <w:vAlign w:val="center"/>
          </w:tcPr>
          <w:p w:rsidR="008B0E64" w:rsidRPr="00901993" w:rsidRDefault="008B0E64" w:rsidP="008B0E64">
            <w:pPr>
              <w:jc w:val="center"/>
              <w:rPr>
                <w:sz w:val="22"/>
                <w:szCs w:val="22"/>
              </w:rPr>
            </w:pPr>
            <w:r w:rsidRPr="00901993">
              <w:rPr>
                <w:sz w:val="22"/>
                <w:szCs w:val="22"/>
              </w:rPr>
              <w:t>1,31</w:t>
            </w:r>
          </w:p>
        </w:tc>
        <w:tc>
          <w:tcPr>
            <w:tcW w:w="0" w:type="auto"/>
            <w:vAlign w:val="center"/>
          </w:tcPr>
          <w:p w:rsidR="008B0E64" w:rsidRPr="00901993" w:rsidRDefault="008B0E64" w:rsidP="008B0E64">
            <w:pPr>
              <w:jc w:val="center"/>
              <w:rPr>
                <w:sz w:val="22"/>
                <w:szCs w:val="22"/>
              </w:rPr>
            </w:pPr>
            <w:r w:rsidRPr="00901993">
              <w:rPr>
                <w:sz w:val="22"/>
                <w:szCs w:val="22"/>
              </w:rPr>
              <w:t>355448,42</w:t>
            </w:r>
          </w:p>
        </w:tc>
        <w:tc>
          <w:tcPr>
            <w:tcW w:w="0" w:type="auto"/>
            <w:vAlign w:val="center"/>
          </w:tcPr>
          <w:p w:rsidR="008B0E64" w:rsidRPr="00901993" w:rsidRDefault="008B0E64" w:rsidP="008B0E64">
            <w:pPr>
              <w:jc w:val="center"/>
              <w:rPr>
                <w:sz w:val="22"/>
                <w:szCs w:val="22"/>
              </w:rPr>
            </w:pPr>
            <w:r w:rsidRPr="00901993">
              <w:rPr>
                <w:sz w:val="22"/>
                <w:szCs w:val="22"/>
              </w:rPr>
              <w:t>2233974,94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650</w:t>
            </w:r>
          </w:p>
        </w:tc>
        <w:tc>
          <w:tcPr>
            <w:tcW w:w="0" w:type="auto"/>
            <w:vAlign w:val="center"/>
          </w:tcPr>
          <w:p w:rsidR="008B0E64" w:rsidRPr="00901993" w:rsidRDefault="008B0E64" w:rsidP="008B0E64">
            <w:pPr>
              <w:jc w:val="center"/>
              <w:rPr>
                <w:sz w:val="22"/>
                <w:szCs w:val="22"/>
              </w:rPr>
            </w:pPr>
            <w:r w:rsidRPr="00901993">
              <w:rPr>
                <w:sz w:val="22"/>
                <w:szCs w:val="22"/>
              </w:rPr>
              <w:t>144°24'45"</w:t>
            </w:r>
          </w:p>
        </w:tc>
        <w:tc>
          <w:tcPr>
            <w:tcW w:w="0" w:type="auto"/>
            <w:vAlign w:val="center"/>
          </w:tcPr>
          <w:p w:rsidR="008B0E64" w:rsidRPr="00901993" w:rsidRDefault="008B0E64" w:rsidP="008B0E64">
            <w:pPr>
              <w:jc w:val="center"/>
              <w:rPr>
                <w:sz w:val="22"/>
                <w:szCs w:val="22"/>
              </w:rPr>
            </w:pPr>
            <w:r w:rsidRPr="00901993">
              <w:rPr>
                <w:sz w:val="22"/>
                <w:szCs w:val="22"/>
              </w:rPr>
              <w:t>1,34</w:t>
            </w:r>
          </w:p>
        </w:tc>
        <w:tc>
          <w:tcPr>
            <w:tcW w:w="0" w:type="auto"/>
            <w:vAlign w:val="center"/>
          </w:tcPr>
          <w:p w:rsidR="008B0E64" w:rsidRPr="00901993" w:rsidRDefault="008B0E64" w:rsidP="008B0E64">
            <w:pPr>
              <w:jc w:val="center"/>
              <w:rPr>
                <w:sz w:val="22"/>
                <w:szCs w:val="22"/>
              </w:rPr>
            </w:pPr>
            <w:r w:rsidRPr="00901993">
              <w:rPr>
                <w:sz w:val="22"/>
                <w:szCs w:val="22"/>
              </w:rPr>
              <w:t>355449,33</w:t>
            </w:r>
          </w:p>
        </w:tc>
        <w:tc>
          <w:tcPr>
            <w:tcW w:w="0" w:type="auto"/>
            <w:vAlign w:val="center"/>
          </w:tcPr>
          <w:p w:rsidR="008B0E64" w:rsidRPr="00901993" w:rsidRDefault="008B0E64" w:rsidP="008B0E64">
            <w:pPr>
              <w:jc w:val="center"/>
              <w:rPr>
                <w:sz w:val="22"/>
                <w:szCs w:val="22"/>
              </w:rPr>
            </w:pPr>
            <w:r w:rsidRPr="00901993">
              <w:rPr>
                <w:sz w:val="22"/>
                <w:szCs w:val="22"/>
              </w:rPr>
              <w:t>2233974,00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651</w:t>
            </w:r>
          </w:p>
        </w:tc>
        <w:tc>
          <w:tcPr>
            <w:tcW w:w="0" w:type="auto"/>
            <w:vAlign w:val="center"/>
          </w:tcPr>
          <w:p w:rsidR="008B0E64" w:rsidRPr="00901993" w:rsidRDefault="008B0E64" w:rsidP="008B0E64">
            <w:pPr>
              <w:jc w:val="center"/>
              <w:rPr>
                <w:sz w:val="22"/>
                <w:szCs w:val="22"/>
              </w:rPr>
            </w:pPr>
            <w:r w:rsidRPr="00901993">
              <w:rPr>
                <w:sz w:val="22"/>
                <w:szCs w:val="22"/>
              </w:rPr>
              <w:t>153°26'6"</w:t>
            </w:r>
          </w:p>
        </w:tc>
        <w:tc>
          <w:tcPr>
            <w:tcW w:w="0" w:type="auto"/>
            <w:vAlign w:val="center"/>
          </w:tcPr>
          <w:p w:rsidR="008B0E64" w:rsidRPr="00901993" w:rsidRDefault="008B0E64" w:rsidP="008B0E64">
            <w:pPr>
              <w:jc w:val="center"/>
              <w:rPr>
                <w:sz w:val="22"/>
                <w:szCs w:val="22"/>
              </w:rPr>
            </w:pPr>
            <w:r w:rsidRPr="00901993">
              <w:rPr>
                <w:sz w:val="22"/>
                <w:szCs w:val="22"/>
              </w:rPr>
              <w:t>1,45</w:t>
            </w:r>
          </w:p>
        </w:tc>
        <w:tc>
          <w:tcPr>
            <w:tcW w:w="0" w:type="auto"/>
            <w:vAlign w:val="center"/>
          </w:tcPr>
          <w:p w:rsidR="008B0E64" w:rsidRPr="00901993" w:rsidRDefault="008B0E64" w:rsidP="008B0E64">
            <w:pPr>
              <w:jc w:val="center"/>
              <w:rPr>
                <w:sz w:val="22"/>
                <w:szCs w:val="22"/>
              </w:rPr>
            </w:pPr>
            <w:r w:rsidRPr="00901993">
              <w:rPr>
                <w:sz w:val="22"/>
                <w:szCs w:val="22"/>
              </w:rPr>
              <w:t>355450,11</w:t>
            </w:r>
          </w:p>
        </w:tc>
        <w:tc>
          <w:tcPr>
            <w:tcW w:w="0" w:type="auto"/>
            <w:vAlign w:val="center"/>
          </w:tcPr>
          <w:p w:rsidR="008B0E64" w:rsidRPr="00901993" w:rsidRDefault="008B0E64" w:rsidP="008B0E64">
            <w:pPr>
              <w:jc w:val="center"/>
              <w:rPr>
                <w:sz w:val="22"/>
                <w:szCs w:val="22"/>
              </w:rPr>
            </w:pPr>
            <w:r w:rsidRPr="00901993">
              <w:rPr>
                <w:sz w:val="22"/>
                <w:szCs w:val="22"/>
              </w:rPr>
              <w:t>2233972,91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652</w:t>
            </w:r>
          </w:p>
        </w:tc>
        <w:tc>
          <w:tcPr>
            <w:tcW w:w="0" w:type="auto"/>
            <w:vAlign w:val="center"/>
          </w:tcPr>
          <w:p w:rsidR="008B0E64" w:rsidRPr="00901993" w:rsidRDefault="008B0E64" w:rsidP="008B0E64">
            <w:pPr>
              <w:jc w:val="center"/>
              <w:rPr>
                <w:sz w:val="22"/>
                <w:szCs w:val="22"/>
              </w:rPr>
            </w:pPr>
            <w:r w:rsidRPr="00901993">
              <w:rPr>
                <w:sz w:val="22"/>
                <w:szCs w:val="22"/>
              </w:rPr>
              <w:t>165°54'42"</w:t>
            </w:r>
          </w:p>
        </w:tc>
        <w:tc>
          <w:tcPr>
            <w:tcW w:w="0" w:type="auto"/>
            <w:vAlign w:val="center"/>
          </w:tcPr>
          <w:p w:rsidR="008B0E64" w:rsidRPr="00901993" w:rsidRDefault="008B0E64" w:rsidP="008B0E64">
            <w:pPr>
              <w:jc w:val="center"/>
              <w:rPr>
                <w:sz w:val="22"/>
                <w:szCs w:val="22"/>
              </w:rPr>
            </w:pPr>
            <w:r w:rsidRPr="00901993">
              <w:rPr>
                <w:sz w:val="22"/>
                <w:szCs w:val="22"/>
              </w:rPr>
              <w:t>2,67</w:t>
            </w:r>
          </w:p>
        </w:tc>
        <w:tc>
          <w:tcPr>
            <w:tcW w:w="0" w:type="auto"/>
            <w:vAlign w:val="center"/>
          </w:tcPr>
          <w:p w:rsidR="008B0E64" w:rsidRPr="00901993" w:rsidRDefault="008B0E64" w:rsidP="008B0E64">
            <w:pPr>
              <w:jc w:val="center"/>
              <w:rPr>
                <w:sz w:val="22"/>
                <w:szCs w:val="22"/>
              </w:rPr>
            </w:pPr>
            <w:r w:rsidRPr="00901993">
              <w:rPr>
                <w:sz w:val="22"/>
                <w:szCs w:val="22"/>
              </w:rPr>
              <w:t>355450,76</w:t>
            </w:r>
          </w:p>
        </w:tc>
        <w:tc>
          <w:tcPr>
            <w:tcW w:w="0" w:type="auto"/>
            <w:vAlign w:val="center"/>
          </w:tcPr>
          <w:p w:rsidR="008B0E64" w:rsidRPr="00901993" w:rsidRDefault="008B0E64" w:rsidP="008B0E64">
            <w:pPr>
              <w:jc w:val="center"/>
              <w:rPr>
                <w:sz w:val="22"/>
                <w:szCs w:val="22"/>
              </w:rPr>
            </w:pPr>
            <w:r w:rsidRPr="00901993">
              <w:rPr>
                <w:sz w:val="22"/>
                <w:szCs w:val="22"/>
              </w:rPr>
              <w:t>2233971,61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653</w:t>
            </w:r>
          </w:p>
        </w:tc>
        <w:tc>
          <w:tcPr>
            <w:tcW w:w="0" w:type="auto"/>
            <w:vAlign w:val="center"/>
          </w:tcPr>
          <w:p w:rsidR="008B0E64" w:rsidRPr="00901993" w:rsidRDefault="008B0E64" w:rsidP="008B0E64">
            <w:pPr>
              <w:jc w:val="center"/>
              <w:rPr>
                <w:sz w:val="22"/>
                <w:szCs w:val="22"/>
              </w:rPr>
            </w:pPr>
            <w:r w:rsidRPr="00901993">
              <w:rPr>
                <w:sz w:val="22"/>
                <w:szCs w:val="22"/>
              </w:rPr>
              <w:t>179°40'1"</w:t>
            </w:r>
          </w:p>
        </w:tc>
        <w:tc>
          <w:tcPr>
            <w:tcW w:w="0" w:type="auto"/>
            <w:vAlign w:val="center"/>
          </w:tcPr>
          <w:p w:rsidR="008B0E64" w:rsidRPr="00901993" w:rsidRDefault="008B0E64" w:rsidP="008B0E64">
            <w:pPr>
              <w:jc w:val="center"/>
              <w:rPr>
                <w:sz w:val="22"/>
                <w:szCs w:val="22"/>
              </w:rPr>
            </w:pPr>
            <w:r w:rsidRPr="00901993">
              <w:rPr>
                <w:sz w:val="22"/>
                <w:szCs w:val="22"/>
              </w:rPr>
              <w:t>1,72</w:t>
            </w:r>
          </w:p>
        </w:tc>
        <w:tc>
          <w:tcPr>
            <w:tcW w:w="0" w:type="auto"/>
            <w:vAlign w:val="center"/>
          </w:tcPr>
          <w:p w:rsidR="008B0E64" w:rsidRPr="00901993" w:rsidRDefault="008B0E64" w:rsidP="008B0E64">
            <w:pPr>
              <w:jc w:val="center"/>
              <w:rPr>
                <w:sz w:val="22"/>
                <w:szCs w:val="22"/>
              </w:rPr>
            </w:pPr>
            <w:r w:rsidRPr="00901993">
              <w:rPr>
                <w:sz w:val="22"/>
                <w:szCs w:val="22"/>
              </w:rPr>
              <w:t>355451,41</w:t>
            </w:r>
          </w:p>
        </w:tc>
        <w:tc>
          <w:tcPr>
            <w:tcW w:w="0" w:type="auto"/>
            <w:vAlign w:val="center"/>
          </w:tcPr>
          <w:p w:rsidR="008B0E64" w:rsidRPr="00901993" w:rsidRDefault="008B0E64" w:rsidP="008B0E64">
            <w:pPr>
              <w:jc w:val="center"/>
              <w:rPr>
                <w:sz w:val="22"/>
                <w:szCs w:val="22"/>
              </w:rPr>
            </w:pPr>
            <w:r w:rsidRPr="00901993">
              <w:rPr>
                <w:sz w:val="22"/>
                <w:szCs w:val="22"/>
              </w:rPr>
              <w:t>2233969,02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654</w:t>
            </w:r>
          </w:p>
        </w:tc>
        <w:tc>
          <w:tcPr>
            <w:tcW w:w="0" w:type="auto"/>
            <w:vAlign w:val="center"/>
          </w:tcPr>
          <w:p w:rsidR="008B0E64" w:rsidRPr="00901993" w:rsidRDefault="008B0E64" w:rsidP="008B0E64">
            <w:pPr>
              <w:jc w:val="center"/>
              <w:rPr>
                <w:sz w:val="22"/>
                <w:szCs w:val="22"/>
              </w:rPr>
            </w:pPr>
            <w:r w:rsidRPr="00901993">
              <w:rPr>
                <w:sz w:val="22"/>
                <w:szCs w:val="22"/>
              </w:rPr>
              <w:t>183°0'32"</w:t>
            </w:r>
          </w:p>
        </w:tc>
        <w:tc>
          <w:tcPr>
            <w:tcW w:w="0" w:type="auto"/>
            <w:vAlign w:val="center"/>
          </w:tcPr>
          <w:p w:rsidR="008B0E64" w:rsidRPr="00901993" w:rsidRDefault="008B0E64" w:rsidP="008B0E64">
            <w:pPr>
              <w:jc w:val="center"/>
              <w:rPr>
                <w:sz w:val="22"/>
                <w:szCs w:val="22"/>
              </w:rPr>
            </w:pPr>
            <w:r w:rsidRPr="00901993">
              <w:rPr>
                <w:sz w:val="22"/>
                <w:szCs w:val="22"/>
              </w:rPr>
              <w:t>7,62</w:t>
            </w:r>
          </w:p>
        </w:tc>
        <w:tc>
          <w:tcPr>
            <w:tcW w:w="0" w:type="auto"/>
            <w:vAlign w:val="center"/>
          </w:tcPr>
          <w:p w:rsidR="008B0E64" w:rsidRPr="00901993" w:rsidRDefault="008B0E64" w:rsidP="008B0E64">
            <w:pPr>
              <w:jc w:val="center"/>
              <w:rPr>
                <w:sz w:val="22"/>
                <w:szCs w:val="22"/>
              </w:rPr>
            </w:pPr>
            <w:r w:rsidRPr="00901993">
              <w:rPr>
                <w:sz w:val="22"/>
                <w:szCs w:val="22"/>
              </w:rPr>
              <w:t>355451,42</w:t>
            </w:r>
          </w:p>
        </w:tc>
        <w:tc>
          <w:tcPr>
            <w:tcW w:w="0" w:type="auto"/>
            <w:vAlign w:val="center"/>
          </w:tcPr>
          <w:p w:rsidR="008B0E64" w:rsidRPr="00901993" w:rsidRDefault="008B0E64" w:rsidP="008B0E64">
            <w:pPr>
              <w:jc w:val="center"/>
              <w:rPr>
                <w:sz w:val="22"/>
                <w:szCs w:val="22"/>
              </w:rPr>
            </w:pPr>
            <w:r w:rsidRPr="00901993">
              <w:rPr>
                <w:sz w:val="22"/>
                <w:szCs w:val="22"/>
              </w:rPr>
              <w:t>2233967,30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655</w:t>
            </w:r>
          </w:p>
        </w:tc>
        <w:tc>
          <w:tcPr>
            <w:tcW w:w="0" w:type="auto"/>
            <w:vAlign w:val="center"/>
          </w:tcPr>
          <w:p w:rsidR="008B0E64" w:rsidRPr="00901993" w:rsidRDefault="008B0E64" w:rsidP="008B0E64">
            <w:pPr>
              <w:jc w:val="center"/>
              <w:rPr>
                <w:sz w:val="22"/>
                <w:szCs w:val="22"/>
              </w:rPr>
            </w:pPr>
            <w:r w:rsidRPr="00901993">
              <w:rPr>
                <w:sz w:val="22"/>
                <w:szCs w:val="22"/>
              </w:rPr>
              <w:t>274°55'57"</w:t>
            </w:r>
          </w:p>
        </w:tc>
        <w:tc>
          <w:tcPr>
            <w:tcW w:w="0" w:type="auto"/>
            <w:vAlign w:val="center"/>
          </w:tcPr>
          <w:p w:rsidR="008B0E64" w:rsidRPr="00901993" w:rsidRDefault="008B0E64" w:rsidP="008B0E64">
            <w:pPr>
              <w:jc w:val="center"/>
              <w:rPr>
                <w:sz w:val="22"/>
                <w:szCs w:val="22"/>
              </w:rPr>
            </w:pPr>
            <w:r w:rsidRPr="00901993">
              <w:rPr>
                <w:sz w:val="22"/>
                <w:szCs w:val="22"/>
              </w:rPr>
              <w:t>9,3</w:t>
            </w:r>
          </w:p>
        </w:tc>
        <w:tc>
          <w:tcPr>
            <w:tcW w:w="0" w:type="auto"/>
            <w:vAlign w:val="center"/>
          </w:tcPr>
          <w:p w:rsidR="008B0E64" w:rsidRPr="00901993" w:rsidRDefault="008B0E64" w:rsidP="008B0E64">
            <w:pPr>
              <w:jc w:val="center"/>
              <w:rPr>
                <w:sz w:val="22"/>
                <w:szCs w:val="22"/>
              </w:rPr>
            </w:pPr>
            <w:r w:rsidRPr="00901993">
              <w:rPr>
                <w:sz w:val="22"/>
                <w:szCs w:val="22"/>
              </w:rPr>
              <w:t>355451,02</w:t>
            </w:r>
          </w:p>
        </w:tc>
        <w:tc>
          <w:tcPr>
            <w:tcW w:w="0" w:type="auto"/>
            <w:vAlign w:val="center"/>
          </w:tcPr>
          <w:p w:rsidR="008B0E64" w:rsidRPr="00901993" w:rsidRDefault="008B0E64" w:rsidP="008B0E64">
            <w:pPr>
              <w:jc w:val="center"/>
              <w:rPr>
                <w:sz w:val="22"/>
                <w:szCs w:val="22"/>
              </w:rPr>
            </w:pPr>
            <w:r w:rsidRPr="00901993">
              <w:rPr>
                <w:sz w:val="22"/>
                <w:szCs w:val="22"/>
              </w:rPr>
              <w:t>2233959,69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344</w:t>
            </w:r>
          </w:p>
        </w:tc>
        <w:tc>
          <w:tcPr>
            <w:tcW w:w="0" w:type="auto"/>
            <w:vAlign w:val="center"/>
          </w:tcPr>
          <w:p w:rsidR="008B0E64" w:rsidRPr="00901993" w:rsidRDefault="008B0E64" w:rsidP="008B0E64">
            <w:pPr>
              <w:jc w:val="center"/>
              <w:rPr>
                <w:sz w:val="22"/>
                <w:szCs w:val="22"/>
              </w:rPr>
            </w:pPr>
            <w:r w:rsidRPr="00901993">
              <w:rPr>
                <w:sz w:val="22"/>
                <w:szCs w:val="22"/>
              </w:rPr>
              <w:t>171°52'12"</w:t>
            </w:r>
          </w:p>
        </w:tc>
        <w:tc>
          <w:tcPr>
            <w:tcW w:w="0" w:type="auto"/>
            <w:vAlign w:val="center"/>
          </w:tcPr>
          <w:p w:rsidR="008B0E64" w:rsidRPr="00901993" w:rsidRDefault="008B0E64" w:rsidP="008B0E64">
            <w:pPr>
              <w:jc w:val="center"/>
              <w:rPr>
                <w:sz w:val="22"/>
                <w:szCs w:val="22"/>
              </w:rPr>
            </w:pPr>
            <w:r w:rsidRPr="00901993">
              <w:rPr>
                <w:sz w:val="22"/>
                <w:szCs w:val="22"/>
              </w:rPr>
              <w:t>22,34</w:t>
            </w:r>
          </w:p>
        </w:tc>
        <w:tc>
          <w:tcPr>
            <w:tcW w:w="0" w:type="auto"/>
            <w:vAlign w:val="center"/>
          </w:tcPr>
          <w:p w:rsidR="008B0E64" w:rsidRPr="00901993" w:rsidRDefault="008B0E64" w:rsidP="008B0E64">
            <w:pPr>
              <w:jc w:val="center"/>
              <w:rPr>
                <w:sz w:val="22"/>
                <w:szCs w:val="22"/>
              </w:rPr>
            </w:pPr>
            <w:r w:rsidRPr="00901993">
              <w:rPr>
                <w:sz w:val="22"/>
                <w:szCs w:val="22"/>
              </w:rPr>
              <w:t>355441,75</w:t>
            </w:r>
          </w:p>
        </w:tc>
        <w:tc>
          <w:tcPr>
            <w:tcW w:w="0" w:type="auto"/>
            <w:vAlign w:val="center"/>
          </w:tcPr>
          <w:p w:rsidR="008B0E64" w:rsidRPr="00901993" w:rsidRDefault="008B0E64" w:rsidP="008B0E64">
            <w:pPr>
              <w:jc w:val="center"/>
              <w:rPr>
                <w:sz w:val="22"/>
                <w:szCs w:val="22"/>
              </w:rPr>
            </w:pPr>
            <w:r w:rsidRPr="00901993">
              <w:rPr>
                <w:sz w:val="22"/>
                <w:szCs w:val="22"/>
              </w:rPr>
              <w:t>2233960,49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345</w:t>
            </w:r>
          </w:p>
        </w:tc>
        <w:tc>
          <w:tcPr>
            <w:tcW w:w="0" w:type="auto"/>
            <w:vAlign w:val="center"/>
          </w:tcPr>
          <w:p w:rsidR="008B0E64" w:rsidRPr="00901993" w:rsidRDefault="008B0E64" w:rsidP="008B0E64">
            <w:pPr>
              <w:jc w:val="center"/>
              <w:rPr>
                <w:sz w:val="22"/>
                <w:szCs w:val="22"/>
              </w:rPr>
            </w:pPr>
            <w:r w:rsidRPr="00901993">
              <w:rPr>
                <w:sz w:val="22"/>
                <w:szCs w:val="22"/>
              </w:rPr>
              <w:t>201°1'11"</w:t>
            </w:r>
          </w:p>
        </w:tc>
        <w:tc>
          <w:tcPr>
            <w:tcW w:w="0" w:type="auto"/>
            <w:vAlign w:val="center"/>
          </w:tcPr>
          <w:p w:rsidR="008B0E64" w:rsidRPr="00901993" w:rsidRDefault="008B0E64" w:rsidP="008B0E64">
            <w:pPr>
              <w:jc w:val="center"/>
              <w:rPr>
                <w:sz w:val="22"/>
                <w:szCs w:val="22"/>
              </w:rPr>
            </w:pPr>
            <w:r w:rsidRPr="00901993">
              <w:rPr>
                <w:sz w:val="22"/>
                <w:szCs w:val="22"/>
              </w:rPr>
              <w:t>2,31</w:t>
            </w:r>
          </w:p>
        </w:tc>
        <w:tc>
          <w:tcPr>
            <w:tcW w:w="0" w:type="auto"/>
            <w:vAlign w:val="center"/>
          </w:tcPr>
          <w:p w:rsidR="008B0E64" w:rsidRPr="00901993" w:rsidRDefault="008B0E64" w:rsidP="008B0E64">
            <w:pPr>
              <w:jc w:val="center"/>
              <w:rPr>
                <w:sz w:val="22"/>
                <w:szCs w:val="22"/>
              </w:rPr>
            </w:pPr>
            <w:r w:rsidRPr="00901993">
              <w:rPr>
                <w:sz w:val="22"/>
                <w:szCs w:val="22"/>
              </w:rPr>
              <w:t>355444,91</w:t>
            </w:r>
          </w:p>
        </w:tc>
        <w:tc>
          <w:tcPr>
            <w:tcW w:w="0" w:type="auto"/>
            <w:vAlign w:val="center"/>
          </w:tcPr>
          <w:p w:rsidR="008B0E64" w:rsidRPr="00901993" w:rsidRDefault="008B0E64" w:rsidP="008B0E64">
            <w:pPr>
              <w:jc w:val="center"/>
              <w:rPr>
                <w:sz w:val="22"/>
                <w:szCs w:val="22"/>
              </w:rPr>
            </w:pPr>
            <w:r w:rsidRPr="00901993">
              <w:rPr>
                <w:sz w:val="22"/>
                <w:szCs w:val="22"/>
              </w:rPr>
              <w:t>2233938,37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346</w:t>
            </w:r>
          </w:p>
        </w:tc>
        <w:tc>
          <w:tcPr>
            <w:tcW w:w="0" w:type="auto"/>
            <w:vAlign w:val="center"/>
          </w:tcPr>
          <w:p w:rsidR="008B0E64" w:rsidRPr="00901993" w:rsidRDefault="008B0E64" w:rsidP="008B0E64">
            <w:pPr>
              <w:jc w:val="center"/>
              <w:rPr>
                <w:sz w:val="22"/>
                <w:szCs w:val="22"/>
              </w:rPr>
            </w:pPr>
            <w:r w:rsidRPr="00901993">
              <w:rPr>
                <w:sz w:val="22"/>
                <w:szCs w:val="22"/>
              </w:rPr>
              <w:t>94°57'20"</w:t>
            </w:r>
          </w:p>
        </w:tc>
        <w:tc>
          <w:tcPr>
            <w:tcW w:w="0" w:type="auto"/>
            <w:vAlign w:val="center"/>
          </w:tcPr>
          <w:p w:rsidR="008B0E64" w:rsidRPr="00901993" w:rsidRDefault="008B0E64" w:rsidP="008B0E64">
            <w:pPr>
              <w:jc w:val="center"/>
              <w:rPr>
                <w:sz w:val="22"/>
                <w:szCs w:val="22"/>
              </w:rPr>
            </w:pPr>
            <w:r w:rsidRPr="00901993">
              <w:rPr>
                <w:sz w:val="22"/>
                <w:szCs w:val="22"/>
              </w:rPr>
              <w:t>36,47</w:t>
            </w:r>
          </w:p>
        </w:tc>
        <w:tc>
          <w:tcPr>
            <w:tcW w:w="0" w:type="auto"/>
            <w:vAlign w:val="center"/>
          </w:tcPr>
          <w:p w:rsidR="008B0E64" w:rsidRPr="00901993" w:rsidRDefault="008B0E64" w:rsidP="008B0E64">
            <w:pPr>
              <w:jc w:val="center"/>
              <w:rPr>
                <w:sz w:val="22"/>
                <w:szCs w:val="22"/>
              </w:rPr>
            </w:pPr>
            <w:r w:rsidRPr="00901993">
              <w:rPr>
                <w:sz w:val="22"/>
                <w:szCs w:val="22"/>
              </w:rPr>
              <w:t>355444,08</w:t>
            </w:r>
          </w:p>
        </w:tc>
        <w:tc>
          <w:tcPr>
            <w:tcW w:w="0" w:type="auto"/>
            <w:vAlign w:val="center"/>
          </w:tcPr>
          <w:p w:rsidR="008B0E64" w:rsidRPr="00901993" w:rsidRDefault="008B0E64" w:rsidP="008B0E64">
            <w:pPr>
              <w:jc w:val="center"/>
              <w:rPr>
                <w:sz w:val="22"/>
                <w:szCs w:val="22"/>
              </w:rPr>
            </w:pPr>
            <w:r w:rsidRPr="00901993">
              <w:rPr>
                <w:sz w:val="22"/>
                <w:szCs w:val="22"/>
              </w:rPr>
              <w:t>2233936,21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656</w:t>
            </w:r>
          </w:p>
        </w:tc>
        <w:tc>
          <w:tcPr>
            <w:tcW w:w="0" w:type="auto"/>
            <w:vAlign w:val="center"/>
          </w:tcPr>
          <w:p w:rsidR="008B0E64" w:rsidRPr="00901993" w:rsidRDefault="008B0E64" w:rsidP="008B0E64">
            <w:pPr>
              <w:jc w:val="center"/>
              <w:rPr>
                <w:sz w:val="22"/>
                <w:szCs w:val="22"/>
              </w:rPr>
            </w:pPr>
            <w:r w:rsidRPr="00901993">
              <w:rPr>
                <w:sz w:val="22"/>
                <w:szCs w:val="22"/>
              </w:rPr>
              <w:t>4°56'31"</w:t>
            </w:r>
          </w:p>
        </w:tc>
        <w:tc>
          <w:tcPr>
            <w:tcW w:w="0" w:type="auto"/>
            <w:vAlign w:val="center"/>
          </w:tcPr>
          <w:p w:rsidR="008B0E64" w:rsidRPr="00901993" w:rsidRDefault="008B0E64" w:rsidP="008B0E64">
            <w:pPr>
              <w:jc w:val="center"/>
              <w:rPr>
                <w:sz w:val="22"/>
                <w:szCs w:val="22"/>
              </w:rPr>
            </w:pPr>
            <w:r w:rsidRPr="00901993">
              <w:rPr>
                <w:sz w:val="22"/>
                <w:szCs w:val="22"/>
              </w:rPr>
              <w:t>42,14</w:t>
            </w:r>
          </w:p>
        </w:tc>
        <w:tc>
          <w:tcPr>
            <w:tcW w:w="0" w:type="auto"/>
            <w:vAlign w:val="center"/>
          </w:tcPr>
          <w:p w:rsidR="008B0E64" w:rsidRPr="00901993" w:rsidRDefault="008B0E64" w:rsidP="008B0E64">
            <w:pPr>
              <w:jc w:val="center"/>
              <w:rPr>
                <w:sz w:val="22"/>
                <w:szCs w:val="22"/>
              </w:rPr>
            </w:pPr>
            <w:r w:rsidRPr="00901993">
              <w:rPr>
                <w:sz w:val="22"/>
                <w:szCs w:val="22"/>
              </w:rPr>
              <w:t>355480,41</w:t>
            </w:r>
          </w:p>
        </w:tc>
        <w:tc>
          <w:tcPr>
            <w:tcW w:w="0" w:type="auto"/>
            <w:vAlign w:val="center"/>
          </w:tcPr>
          <w:p w:rsidR="008B0E64" w:rsidRPr="00901993" w:rsidRDefault="008B0E64" w:rsidP="008B0E64">
            <w:pPr>
              <w:jc w:val="center"/>
              <w:rPr>
                <w:sz w:val="22"/>
                <w:szCs w:val="22"/>
              </w:rPr>
            </w:pPr>
            <w:r w:rsidRPr="00901993">
              <w:rPr>
                <w:sz w:val="22"/>
                <w:szCs w:val="22"/>
              </w:rPr>
              <w:t>2233933,06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657</w:t>
            </w:r>
          </w:p>
        </w:tc>
        <w:tc>
          <w:tcPr>
            <w:tcW w:w="0" w:type="auto"/>
            <w:vAlign w:val="center"/>
          </w:tcPr>
          <w:p w:rsidR="008B0E64" w:rsidRPr="00901993" w:rsidRDefault="008B0E64" w:rsidP="008B0E64">
            <w:pPr>
              <w:jc w:val="center"/>
              <w:rPr>
                <w:sz w:val="22"/>
                <w:szCs w:val="22"/>
              </w:rPr>
            </w:pPr>
            <w:r w:rsidRPr="00901993">
              <w:rPr>
                <w:sz w:val="22"/>
                <w:szCs w:val="22"/>
              </w:rPr>
              <w:t>275°41'19"</w:t>
            </w:r>
          </w:p>
        </w:tc>
        <w:tc>
          <w:tcPr>
            <w:tcW w:w="0" w:type="auto"/>
            <w:vAlign w:val="center"/>
          </w:tcPr>
          <w:p w:rsidR="008B0E64" w:rsidRPr="00901993" w:rsidRDefault="008B0E64" w:rsidP="008B0E64">
            <w:pPr>
              <w:jc w:val="center"/>
              <w:rPr>
                <w:sz w:val="22"/>
                <w:szCs w:val="22"/>
              </w:rPr>
            </w:pPr>
            <w:r w:rsidRPr="00901993">
              <w:rPr>
                <w:sz w:val="22"/>
                <w:szCs w:val="22"/>
              </w:rPr>
              <w:t>67,69</w:t>
            </w:r>
          </w:p>
        </w:tc>
        <w:tc>
          <w:tcPr>
            <w:tcW w:w="0" w:type="auto"/>
            <w:vAlign w:val="center"/>
          </w:tcPr>
          <w:p w:rsidR="008B0E64" w:rsidRPr="00901993" w:rsidRDefault="008B0E64" w:rsidP="008B0E64">
            <w:pPr>
              <w:jc w:val="center"/>
              <w:rPr>
                <w:sz w:val="22"/>
                <w:szCs w:val="22"/>
              </w:rPr>
            </w:pPr>
            <w:r w:rsidRPr="00901993">
              <w:rPr>
                <w:sz w:val="22"/>
                <w:szCs w:val="22"/>
              </w:rPr>
              <w:t>355484,04</w:t>
            </w:r>
          </w:p>
        </w:tc>
        <w:tc>
          <w:tcPr>
            <w:tcW w:w="0" w:type="auto"/>
            <w:vAlign w:val="center"/>
          </w:tcPr>
          <w:p w:rsidR="008B0E64" w:rsidRPr="00901993" w:rsidRDefault="008B0E64" w:rsidP="008B0E64">
            <w:pPr>
              <w:jc w:val="center"/>
              <w:rPr>
                <w:sz w:val="22"/>
                <w:szCs w:val="22"/>
              </w:rPr>
            </w:pPr>
            <w:r w:rsidRPr="00901993">
              <w:rPr>
                <w:sz w:val="22"/>
                <w:szCs w:val="22"/>
              </w:rPr>
              <w:t>2233975,04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658</w:t>
            </w:r>
          </w:p>
        </w:tc>
        <w:tc>
          <w:tcPr>
            <w:tcW w:w="0" w:type="auto"/>
            <w:vAlign w:val="center"/>
          </w:tcPr>
          <w:p w:rsidR="008B0E64" w:rsidRPr="00901993" w:rsidRDefault="008B0E64" w:rsidP="008B0E64">
            <w:pPr>
              <w:jc w:val="center"/>
              <w:rPr>
                <w:sz w:val="22"/>
                <w:szCs w:val="22"/>
              </w:rPr>
            </w:pPr>
            <w:r w:rsidRPr="00901993">
              <w:rPr>
                <w:sz w:val="22"/>
                <w:szCs w:val="22"/>
              </w:rPr>
              <w:t>274°56'40"</w:t>
            </w:r>
          </w:p>
        </w:tc>
        <w:tc>
          <w:tcPr>
            <w:tcW w:w="0" w:type="auto"/>
            <w:vAlign w:val="center"/>
          </w:tcPr>
          <w:p w:rsidR="008B0E64" w:rsidRPr="00901993" w:rsidRDefault="008B0E64" w:rsidP="008B0E64">
            <w:pPr>
              <w:jc w:val="center"/>
              <w:rPr>
                <w:sz w:val="22"/>
                <w:szCs w:val="22"/>
              </w:rPr>
            </w:pPr>
            <w:r w:rsidRPr="00901993">
              <w:rPr>
                <w:sz w:val="22"/>
                <w:szCs w:val="22"/>
              </w:rPr>
              <w:t>21,58</w:t>
            </w:r>
          </w:p>
        </w:tc>
        <w:tc>
          <w:tcPr>
            <w:tcW w:w="0" w:type="auto"/>
            <w:vAlign w:val="center"/>
          </w:tcPr>
          <w:p w:rsidR="008B0E64" w:rsidRPr="00901993" w:rsidRDefault="008B0E64" w:rsidP="008B0E64">
            <w:pPr>
              <w:jc w:val="center"/>
              <w:rPr>
                <w:sz w:val="22"/>
                <w:szCs w:val="22"/>
              </w:rPr>
            </w:pPr>
            <w:r w:rsidRPr="00901993">
              <w:rPr>
                <w:sz w:val="22"/>
                <w:szCs w:val="22"/>
              </w:rPr>
              <w:t>355416,68</w:t>
            </w:r>
          </w:p>
        </w:tc>
        <w:tc>
          <w:tcPr>
            <w:tcW w:w="0" w:type="auto"/>
            <w:vAlign w:val="center"/>
          </w:tcPr>
          <w:p w:rsidR="008B0E64" w:rsidRPr="00901993" w:rsidRDefault="008B0E64" w:rsidP="008B0E64">
            <w:pPr>
              <w:jc w:val="center"/>
              <w:rPr>
                <w:sz w:val="22"/>
                <w:szCs w:val="22"/>
              </w:rPr>
            </w:pPr>
            <w:r w:rsidRPr="00901993">
              <w:rPr>
                <w:sz w:val="22"/>
                <w:szCs w:val="22"/>
              </w:rPr>
              <w:t>2233981,75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501</w:t>
            </w:r>
          </w:p>
        </w:tc>
        <w:tc>
          <w:tcPr>
            <w:tcW w:w="0" w:type="auto"/>
            <w:vAlign w:val="center"/>
          </w:tcPr>
          <w:p w:rsidR="008B0E64" w:rsidRPr="00901993" w:rsidRDefault="008B0E64" w:rsidP="008B0E64">
            <w:pPr>
              <w:jc w:val="center"/>
              <w:rPr>
                <w:sz w:val="22"/>
                <w:szCs w:val="22"/>
              </w:rPr>
            </w:pPr>
            <w:r w:rsidRPr="00901993">
              <w:rPr>
                <w:sz w:val="22"/>
                <w:szCs w:val="22"/>
              </w:rPr>
              <w:t>183°59'20"</w:t>
            </w:r>
          </w:p>
        </w:tc>
        <w:tc>
          <w:tcPr>
            <w:tcW w:w="0" w:type="auto"/>
            <w:vAlign w:val="center"/>
          </w:tcPr>
          <w:p w:rsidR="008B0E64" w:rsidRPr="00901993" w:rsidRDefault="008B0E64" w:rsidP="008B0E64">
            <w:pPr>
              <w:jc w:val="center"/>
              <w:rPr>
                <w:sz w:val="22"/>
                <w:szCs w:val="22"/>
              </w:rPr>
            </w:pPr>
            <w:r w:rsidRPr="00901993">
              <w:rPr>
                <w:sz w:val="22"/>
                <w:szCs w:val="22"/>
              </w:rPr>
              <w:t>12,65</w:t>
            </w:r>
          </w:p>
        </w:tc>
        <w:tc>
          <w:tcPr>
            <w:tcW w:w="0" w:type="auto"/>
            <w:vAlign w:val="center"/>
          </w:tcPr>
          <w:p w:rsidR="008B0E64" w:rsidRPr="00901993" w:rsidRDefault="008B0E64" w:rsidP="008B0E64">
            <w:pPr>
              <w:jc w:val="center"/>
              <w:rPr>
                <w:sz w:val="22"/>
                <w:szCs w:val="22"/>
              </w:rPr>
            </w:pPr>
            <w:r w:rsidRPr="00901993">
              <w:rPr>
                <w:sz w:val="22"/>
                <w:szCs w:val="22"/>
              </w:rPr>
              <w:t>355395,18</w:t>
            </w:r>
          </w:p>
        </w:tc>
        <w:tc>
          <w:tcPr>
            <w:tcW w:w="0" w:type="auto"/>
            <w:vAlign w:val="center"/>
          </w:tcPr>
          <w:p w:rsidR="008B0E64" w:rsidRPr="00901993" w:rsidRDefault="008B0E64" w:rsidP="008B0E64">
            <w:pPr>
              <w:jc w:val="center"/>
              <w:rPr>
                <w:sz w:val="22"/>
                <w:szCs w:val="22"/>
              </w:rPr>
            </w:pPr>
            <w:r w:rsidRPr="00901993">
              <w:rPr>
                <w:sz w:val="22"/>
                <w:szCs w:val="22"/>
              </w:rPr>
              <w:t>2233983,61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659</w:t>
            </w:r>
          </w:p>
        </w:tc>
        <w:tc>
          <w:tcPr>
            <w:tcW w:w="0" w:type="auto"/>
            <w:vAlign w:val="center"/>
          </w:tcPr>
          <w:p w:rsidR="008B0E64" w:rsidRPr="00901993" w:rsidRDefault="008B0E64" w:rsidP="008B0E64">
            <w:pPr>
              <w:jc w:val="center"/>
              <w:rPr>
                <w:sz w:val="22"/>
                <w:szCs w:val="22"/>
              </w:rPr>
            </w:pPr>
            <w:r w:rsidRPr="00901993">
              <w:rPr>
                <w:sz w:val="22"/>
                <w:szCs w:val="22"/>
              </w:rPr>
              <w:t>251°8'50"</w:t>
            </w:r>
          </w:p>
        </w:tc>
        <w:tc>
          <w:tcPr>
            <w:tcW w:w="0" w:type="auto"/>
            <w:vAlign w:val="center"/>
          </w:tcPr>
          <w:p w:rsidR="008B0E64" w:rsidRPr="00901993" w:rsidRDefault="008B0E64" w:rsidP="008B0E64">
            <w:pPr>
              <w:jc w:val="center"/>
              <w:rPr>
                <w:sz w:val="22"/>
                <w:szCs w:val="22"/>
              </w:rPr>
            </w:pPr>
            <w:r w:rsidRPr="00901993">
              <w:rPr>
                <w:sz w:val="22"/>
                <w:szCs w:val="22"/>
              </w:rPr>
              <w:t>30,79</w:t>
            </w:r>
          </w:p>
        </w:tc>
        <w:tc>
          <w:tcPr>
            <w:tcW w:w="0" w:type="auto"/>
            <w:vAlign w:val="center"/>
          </w:tcPr>
          <w:p w:rsidR="008B0E64" w:rsidRPr="00901993" w:rsidRDefault="008B0E64" w:rsidP="008B0E64">
            <w:pPr>
              <w:jc w:val="center"/>
              <w:rPr>
                <w:sz w:val="22"/>
                <w:szCs w:val="22"/>
              </w:rPr>
            </w:pPr>
            <w:r w:rsidRPr="00901993">
              <w:rPr>
                <w:sz w:val="22"/>
                <w:szCs w:val="22"/>
              </w:rPr>
              <w:t>355500,33</w:t>
            </w:r>
          </w:p>
        </w:tc>
        <w:tc>
          <w:tcPr>
            <w:tcW w:w="0" w:type="auto"/>
            <w:vAlign w:val="center"/>
          </w:tcPr>
          <w:p w:rsidR="008B0E64" w:rsidRPr="00901993" w:rsidRDefault="008B0E64" w:rsidP="008B0E64">
            <w:pPr>
              <w:jc w:val="center"/>
              <w:rPr>
                <w:sz w:val="22"/>
                <w:szCs w:val="22"/>
              </w:rPr>
            </w:pPr>
            <w:r w:rsidRPr="00901993">
              <w:rPr>
                <w:sz w:val="22"/>
                <w:szCs w:val="22"/>
              </w:rPr>
              <w:t>2234244,42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660</w:t>
            </w:r>
          </w:p>
        </w:tc>
        <w:tc>
          <w:tcPr>
            <w:tcW w:w="0" w:type="auto"/>
            <w:vAlign w:val="center"/>
          </w:tcPr>
          <w:p w:rsidR="008B0E64" w:rsidRPr="00901993" w:rsidRDefault="008B0E64" w:rsidP="008B0E64">
            <w:pPr>
              <w:jc w:val="center"/>
              <w:rPr>
                <w:sz w:val="22"/>
                <w:szCs w:val="22"/>
              </w:rPr>
            </w:pPr>
            <w:r w:rsidRPr="00901993">
              <w:rPr>
                <w:sz w:val="22"/>
                <w:szCs w:val="22"/>
              </w:rPr>
              <w:t>199°54'51"</w:t>
            </w:r>
          </w:p>
        </w:tc>
        <w:tc>
          <w:tcPr>
            <w:tcW w:w="0" w:type="auto"/>
            <w:vAlign w:val="center"/>
          </w:tcPr>
          <w:p w:rsidR="008B0E64" w:rsidRPr="00901993" w:rsidRDefault="008B0E64" w:rsidP="008B0E64">
            <w:pPr>
              <w:jc w:val="center"/>
              <w:rPr>
                <w:sz w:val="22"/>
                <w:szCs w:val="22"/>
              </w:rPr>
            </w:pPr>
            <w:r w:rsidRPr="00901993">
              <w:rPr>
                <w:sz w:val="22"/>
                <w:szCs w:val="22"/>
              </w:rPr>
              <w:t>7,1</w:t>
            </w:r>
          </w:p>
        </w:tc>
        <w:tc>
          <w:tcPr>
            <w:tcW w:w="0" w:type="auto"/>
            <w:vAlign w:val="center"/>
          </w:tcPr>
          <w:p w:rsidR="008B0E64" w:rsidRPr="00901993" w:rsidRDefault="008B0E64" w:rsidP="008B0E64">
            <w:pPr>
              <w:jc w:val="center"/>
              <w:rPr>
                <w:sz w:val="22"/>
                <w:szCs w:val="22"/>
              </w:rPr>
            </w:pPr>
            <w:r w:rsidRPr="00901993">
              <w:rPr>
                <w:sz w:val="22"/>
                <w:szCs w:val="22"/>
              </w:rPr>
              <w:t>355471,19</w:t>
            </w:r>
          </w:p>
        </w:tc>
        <w:tc>
          <w:tcPr>
            <w:tcW w:w="0" w:type="auto"/>
            <w:vAlign w:val="center"/>
          </w:tcPr>
          <w:p w:rsidR="008B0E64" w:rsidRPr="00901993" w:rsidRDefault="008B0E64" w:rsidP="008B0E64">
            <w:pPr>
              <w:jc w:val="center"/>
              <w:rPr>
                <w:sz w:val="22"/>
                <w:szCs w:val="22"/>
              </w:rPr>
            </w:pPr>
            <w:r w:rsidRPr="00901993">
              <w:rPr>
                <w:sz w:val="22"/>
                <w:szCs w:val="22"/>
              </w:rPr>
              <w:t>2234234,47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661</w:t>
            </w:r>
          </w:p>
        </w:tc>
        <w:tc>
          <w:tcPr>
            <w:tcW w:w="0" w:type="auto"/>
            <w:vAlign w:val="center"/>
          </w:tcPr>
          <w:p w:rsidR="008B0E64" w:rsidRPr="00901993" w:rsidRDefault="008B0E64" w:rsidP="008B0E64">
            <w:pPr>
              <w:jc w:val="center"/>
              <w:rPr>
                <w:sz w:val="22"/>
                <w:szCs w:val="22"/>
              </w:rPr>
            </w:pPr>
            <w:r w:rsidRPr="00901993">
              <w:rPr>
                <w:sz w:val="22"/>
                <w:szCs w:val="22"/>
              </w:rPr>
              <w:t>184°57'33"</w:t>
            </w:r>
          </w:p>
        </w:tc>
        <w:tc>
          <w:tcPr>
            <w:tcW w:w="0" w:type="auto"/>
            <w:vAlign w:val="center"/>
          </w:tcPr>
          <w:p w:rsidR="008B0E64" w:rsidRPr="00901993" w:rsidRDefault="008B0E64" w:rsidP="008B0E64">
            <w:pPr>
              <w:jc w:val="center"/>
              <w:rPr>
                <w:sz w:val="22"/>
                <w:szCs w:val="22"/>
              </w:rPr>
            </w:pPr>
            <w:r w:rsidRPr="00901993">
              <w:rPr>
                <w:sz w:val="22"/>
                <w:szCs w:val="22"/>
              </w:rPr>
              <w:t>241,78</w:t>
            </w:r>
          </w:p>
        </w:tc>
        <w:tc>
          <w:tcPr>
            <w:tcW w:w="0" w:type="auto"/>
            <w:vAlign w:val="center"/>
          </w:tcPr>
          <w:p w:rsidR="008B0E64" w:rsidRPr="00901993" w:rsidRDefault="008B0E64" w:rsidP="008B0E64">
            <w:pPr>
              <w:jc w:val="center"/>
              <w:rPr>
                <w:sz w:val="22"/>
                <w:szCs w:val="22"/>
              </w:rPr>
            </w:pPr>
            <w:r w:rsidRPr="00901993">
              <w:rPr>
                <w:sz w:val="22"/>
                <w:szCs w:val="22"/>
              </w:rPr>
              <w:t>355468,77</w:t>
            </w:r>
          </w:p>
        </w:tc>
        <w:tc>
          <w:tcPr>
            <w:tcW w:w="0" w:type="auto"/>
            <w:vAlign w:val="center"/>
          </w:tcPr>
          <w:p w:rsidR="008B0E64" w:rsidRPr="00901993" w:rsidRDefault="008B0E64" w:rsidP="008B0E64">
            <w:pPr>
              <w:jc w:val="center"/>
              <w:rPr>
                <w:sz w:val="22"/>
                <w:szCs w:val="22"/>
              </w:rPr>
            </w:pPr>
            <w:r w:rsidRPr="00901993">
              <w:rPr>
                <w:sz w:val="22"/>
                <w:szCs w:val="22"/>
              </w:rPr>
              <w:t>2234227,79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662</w:t>
            </w:r>
          </w:p>
        </w:tc>
        <w:tc>
          <w:tcPr>
            <w:tcW w:w="0" w:type="auto"/>
            <w:vAlign w:val="center"/>
          </w:tcPr>
          <w:p w:rsidR="008B0E64" w:rsidRPr="00901993" w:rsidRDefault="008B0E64" w:rsidP="008B0E64">
            <w:pPr>
              <w:jc w:val="center"/>
              <w:rPr>
                <w:sz w:val="22"/>
                <w:szCs w:val="22"/>
              </w:rPr>
            </w:pPr>
            <w:r w:rsidRPr="00901993">
              <w:rPr>
                <w:sz w:val="22"/>
                <w:szCs w:val="22"/>
              </w:rPr>
              <w:t>274°58'9"</w:t>
            </w:r>
          </w:p>
        </w:tc>
        <w:tc>
          <w:tcPr>
            <w:tcW w:w="0" w:type="auto"/>
            <w:vAlign w:val="center"/>
          </w:tcPr>
          <w:p w:rsidR="008B0E64" w:rsidRPr="00901993" w:rsidRDefault="008B0E64" w:rsidP="008B0E64">
            <w:pPr>
              <w:jc w:val="center"/>
              <w:rPr>
                <w:sz w:val="22"/>
                <w:szCs w:val="22"/>
              </w:rPr>
            </w:pPr>
            <w:r w:rsidRPr="00901993">
              <w:rPr>
                <w:sz w:val="22"/>
                <w:szCs w:val="22"/>
              </w:rPr>
              <w:t>41,91</w:t>
            </w:r>
          </w:p>
        </w:tc>
        <w:tc>
          <w:tcPr>
            <w:tcW w:w="0" w:type="auto"/>
            <w:vAlign w:val="center"/>
          </w:tcPr>
          <w:p w:rsidR="008B0E64" w:rsidRPr="00901993" w:rsidRDefault="008B0E64" w:rsidP="008B0E64">
            <w:pPr>
              <w:jc w:val="center"/>
              <w:rPr>
                <w:sz w:val="22"/>
                <w:szCs w:val="22"/>
              </w:rPr>
            </w:pPr>
            <w:r w:rsidRPr="00901993">
              <w:rPr>
                <w:sz w:val="22"/>
                <w:szCs w:val="22"/>
              </w:rPr>
              <w:t>355447,87</w:t>
            </w:r>
          </w:p>
        </w:tc>
        <w:tc>
          <w:tcPr>
            <w:tcW w:w="0" w:type="auto"/>
            <w:vAlign w:val="center"/>
          </w:tcPr>
          <w:p w:rsidR="008B0E64" w:rsidRPr="00901993" w:rsidRDefault="008B0E64" w:rsidP="008B0E64">
            <w:pPr>
              <w:jc w:val="center"/>
              <w:rPr>
                <w:sz w:val="22"/>
                <w:szCs w:val="22"/>
              </w:rPr>
            </w:pPr>
            <w:r w:rsidRPr="00901993">
              <w:rPr>
                <w:sz w:val="22"/>
                <w:szCs w:val="22"/>
              </w:rPr>
              <w:t>2233986,92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663</w:t>
            </w:r>
          </w:p>
        </w:tc>
        <w:tc>
          <w:tcPr>
            <w:tcW w:w="0" w:type="auto"/>
            <w:vAlign w:val="center"/>
          </w:tcPr>
          <w:p w:rsidR="008B0E64" w:rsidRPr="00901993" w:rsidRDefault="008B0E64" w:rsidP="008B0E64">
            <w:pPr>
              <w:jc w:val="center"/>
              <w:rPr>
                <w:sz w:val="22"/>
                <w:szCs w:val="22"/>
              </w:rPr>
            </w:pPr>
            <w:r w:rsidRPr="00901993">
              <w:rPr>
                <w:sz w:val="22"/>
                <w:szCs w:val="22"/>
              </w:rPr>
              <w:t>286°42'42"</w:t>
            </w:r>
          </w:p>
        </w:tc>
        <w:tc>
          <w:tcPr>
            <w:tcW w:w="0" w:type="auto"/>
            <w:vAlign w:val="center"/>
          </w:tcPr>
          <w:p w:rsidR="008B0E64" w:rsidRPr="00901993" w:rsidRDefault="008B0E64" w:rsidP="008B0E64">
            <w:pPr>
              <w:jc w:val="center"/>
              <w:rPr>
                <w:sz w:val="22"/>
                <w:szCs w:val="22"/>
              </w:rPr>
            </w:pPr>
            <w:r w:rsidRPr="00901993">
              <w:rPr>
                <w:sz w:val="22"/>
                <w:szCs w:val="22"/>
              </w:rPr>
              <w:t>4,42</w:t>
            </w:r>
          </w:p>
        </w:tc>
        <w:tc>
          <w:tcPr>
            <w:tcW w:w="0" w:type="auto"/>
            <w:vAlign w:val="center"/>
          </w:tcPr>
          <w:p w:rsidR="008B0E64" w:rsidRPr="00901993" w:rsidRDefault="008B0E64" w:rsidP="008B0E64">
            <w:pPr>
              <w:jc w:val="center"/>
              <w:rPr>
                <w:sz w:val="22"/>
                <w:szCs w:val="22"/>
              </w:rPr>
            </w:pPr>
            <w:r w:rsidRPr="00901993">
              <w:rPr>
                <w:sz w:val="22"/>
                <w:szCs w:val="22"/>
              </w:rPr>
              <w:t>355406,12</w:t>
            </w:r>
          </w:p>
        </w:tc>
        <w:tc>
          <w:tcPr>
            <w:tcW w:w="0" w:type="auto"/>
            <w:vAlign w:val="center"/>
          </w:tcPr>
          <w:p w:rsidR="008B0E64" w:rsidRPr="00901993" w:rsidRDefault="008B0E64" w:rsidP="008B0E64">
            <w:pPr>
              <w:jc w:val="center"/>
              <w:rPr>
                <w:sz w:val="22"/>
                <w:szCs w:val="22"/>
              </w:rPr>
            </w:pPr>
            <w:r w:rsidRPr="00901993">
              <w:rPr>
                <w:sz w:val="22"/>
                <w:szCs w:val="22"/>
              </w:rPr>
              <w:t>2233990,55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664</w:t>
            </w:r>
          </w:p>
        </w:tc>
        <w:tc>
          <w:tcPr>
            <w:tcW w:w="0" w:type="auto"/>
            <w:vAlign w:val="center"/>
          </w:tcPr>
          <w:p w:rsidR="008B0E64" w:rsidRPr="00901993" w:rsidRDefault="008B0E64" w:rsidP="008B0E64">
            <w:pPr>
              <w:jc w:val="center"/>
              <w:rPr>
                <w:sz w:val="22"/>
                <w:szCs w:val="22"/>
              </w:rPr>
            </w:pPr>
            <w:r w:rsidRPr="00901993">
              <w:rPr>
                <w:sz w:val="22"/>
                <w:szCs w:val="22"/>
              </w:rPr>
              <w:t>316°15'33"</w:t>
            </w:r>
          </w:p>
        </w:tc>
        <w:tc>
          <w:tcPr>
            <w:tcW w:w="0" w:type="auto"/>
            <w:vAlign w:val="center"/>
          </w:tcPr>
          <w:p w:rsidR="008B0E64" w:rsidRPr="00901993" w:rsidRDefault="008B0E64" w:rsidP="008B0E64">
            <w:pPr>
              <w:jc w:val="center"/>
              <w:rPr>
                <w:sz w:val="22"/>
                <w:szCs w:val="22"/>
              </w:rPr>
            </w:pPr>
            <w:r w:rsidRPr="00901993">
              <w:rPr>
                <w:sz w:val="22"/>
                <w:szCs w:val="22"/>
              </w:rPr>
              <w:t>3,86</w:t>
            </w:r>
          </w:p>
        </w:tc>
        <w:tc>
          <w:tcPr>
            <w:tcW w:w="0" w:type="auto"/>
            <w:vAlign w:val="center"/>
          </w:tcPr>
          <w:p w:rsidR="008B0E64" w:rsidRPr="00901993" w:rsidRDefault="008B0E64" w:rsidP="008B0E64">
            <w:pPr>
              <w:jc w:val="center"/>
              <w:rPr>
                <w:sz w:val="22"/>
                <w:szCs w:val="22"/>
              </w:rPr>
            </w:pPr>
            <w:r w:rsidRPr="00901993">
              <w:rPr>
                <w:sz w:val="22"/>
                <w:szCs w:val="22"/>
              </w:rPr>
              <w:t>355401,89</w:t>
            </w:r>
          </w:p>
        </w:tc>
        <w:tc>
          <w:tcPr>
            <w:tcW w:w="0" w:type="auto"/>
            <w:vAlign w:val="center"/>
          </w:tcPr>
          <w:p w:rsidR="008B0E64" w:rsidRPr="00901993" w:rsidRDefault="008B0E64" w:rsidP="008B0E64">
            <w:pPr>
              <w:jc w:val="center"/>
              <w:rPr>
                <w:sz w:val="22"/>
                <w:szCs w:val="22"/>
              </w:rPr>
            </w:pPr>
            <w:r w:rsidRPr="00901993">
              <w:rPr>
                <w:sz w:val="22"/>
                <w:szCs w:val="22"/>
              </w:rPr>
              <w:t>2233991,82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665</w:t>
            </w:r>
          </w:p>
        </w:tc>
        <w:tc>
          <w:tcPr>
            <w:tcW w:w="0" w:type="auto"/>
            <w:vAlign w:val="center"/>
          </w:tcPr>
          <w:p w:rsidR="008B0E64" w:rsidRPr="00901993" w:rsidRDefault="008B0E64" w:rsidP="008B0E64">
            <w:pPr>
              <w:jc w:val="center"/>
              <w:rPr>
                <w:sz w:val="22"/>
                <w:szCs w:val="22"/>
              </w:rPr>
            </w:pPr>
            <w:r w:rsidRPr="00901993">
              <w:rPr>
                <w:sz w:val="22"/>
                <w:szCs w:val="22"/>
              </w:rPr>
              <w:t>336°25'52"</w:t>
            </w:r>
          </w:p>
        </w:tc>
        <w:tc>
          <w:tcPr>
            <w:tcW w:w="0" w:type="auto"/>
            <w:vAlign w:val="center"/>
          </w:tcPr>
          <w:p w:rsidR="008B0E64" w:rsidRPr="00901993" w:rsidRDefault="008B0E64" w:rsidP="008B0E64">
            <w:pPr>
              <w:jc w:val="center"/>
              <w:rPr>
                <w:sz w:val="22"/>
                <w:szCs w:val="22"/>
              </w:rPr>
            </w:pPr>
            <w:r w:rsidRPr="00901993">
              <w:rPr>
                <w:sz w:val="22"/>
                <w:szCs w:val="22"/>
              </w:rPr>
              <w:t>3,25</w:t>
            </w:r>
          </w:p>
        </w:tc>
        <w:tc>
          <w:tcPr>
            <w:tcW w:w="0" w:type="auto"/>
            <w:vAlign w:val="center"/>
          </w:tcPr>
          <w:p w:rsidR="008B0E64" w:rsidRPr="00901993" w:rsidRDefault="008B0E64" w:rsidP="008B0E64">
            <w:pPr>
              <w:jc w:val="center"/>
              <w:rPr>
                <w:sz w:val="22"/>
                <w:szCs w:val="22"/>
              </w:rPr>
            </w:pPr>
            <w:r w:rsidRPr="00901993">
              <w:rPr>
                <w:sz w:val="22"/>
                <w:szCs w:val="22"/>
              </w:rPr>
              <w:t>355399,22</w:t>
            </w:r>
          </w:p>
        </w:tc>
        <w:tc>
          <w:tcPr>
            <w:tcW w:w="0" w:type="auto"/>
            <w:vAlign w:val="center"/>
          </w:tcPr>
          <w:p w:rsidR="008B0E64" w:rsidRPr="00901993" w:rsidRDefault="008B0E64" w:rsidP="008B0E64">
            <w:pPr>
              <w:jc w:val="center"/>
              <w:rPr>
                <w:sz w:val="22"/>
                <w:szCs w:val="22"/>
              </w:rPr>
            </w:pPr>
            <w:r w:rsidRPr="00901993">
              <w:rPr>
                <w:sz w:val="22"/>
                <w:szCs w:val="22"/>
              </w:rPr>
              <w:t>2233994,61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666</w:t>
            </w:r>
          </w:p>
        </w:tc>
        <w:tc>
          <w:tcPr>
            <w:tcW w:w="0" w:type="auto"/>
            <w:vAlign w:val="center"/>
          </w:tcPr>
          <w:p w:rsidR="008B0E64" w:rsidRPr="00901993" w:rsidRDefault="008B0E64" w:rsidP="008B0E64">
            <w:pPr>
              <w:jc w:val="center"/>
              <w:rPr>
                <w:sz w:val="22"/>
                <w:szCs w:val="22"/>
              </w:rPr>
            </w:pPr>
            <w:r w:rsidRPr="00901993">
              <w:rPr>
                <w:sz w:val="22"/>
                <w:szCs w:val="22"/>
              </w:rPr>
              <w:t>347°1'38"</w:t>
            </w:r>
          </w:p>
        </w:tc>
        <w:tc>
          <w:tcPr>
            <w:tcW w:w="0" w:type="auto"/>
            <w:vAlign w:val="center"/>
          </w:tcPr>
          <w:p w:rsidR="008B0E64" w:rsidRPr="00901993" w:rsidRDefault="008B0E64" w:rsidP="008B0E64">
            <w:pPr>
              <w:jc w:val="center"/>
              <w:rPr>
                <w:sz w:val="22"/>
                <w:szCs w:val="22"/>
              </w:rPr>
            </w:pPr>
            <w:r w:rsidRPr="00901993">
              <w:rPr>
                <w:sz w:val="22"/>
                <w:szCs w:val="22"/>
              </w:rPr>
              <w:t>3,92</w:t>
            </w:r>
          </w:p>
        </w:tc>
        <w:tc>
          <w:tcPr>
            <w:tcW w:w="0" w:type="auto"/>
            <w:vAlign w:val="center"/>
          </w:tcPr>
          <w:p w:rsidR="008B0E64" w:rsidRPr="00901993" w:rsidRDefault="008B0E64" w:rsidP="008B0E64">
            <w:pPr>
              <w:jc w:val="center"/>
              <w:rPr>
                <w:sz w:val="22"/>
                <w:szCs w:val="22"/>
              </w:rPr>
            </w:pPr>
            <w:r w:rsidRPr="00901993">
              <w:rPr>
                <w:sz w:val="22"/>
                <w:szCs w:val="22"/>
              </w:rPr>
              <w:t>355397,92</w:t>
            </w:r>
          </w:p>
        </w:tc>
        <w:tc>
          <w:tcPr>
            <w:tcW w:w="0" w:type="auto"/>
            <w:vAlign w:val="center"/>
          </w:tcPr>
          <w:p w:rsidR="008B0E64" w:rsidRPr="00901993" w:rsidRDefault="008B0E64" w:rsidP="008B0E64">
            <w:pPr>
              <w:jc w:val="center"/>
              <w:rPr>
                <w:sz w:val="22"/>
                <w:szCs w:val="22"/>
              </w:rPr>
            </w:pPr>
            <w:r w:rsidRPr="00901993">
              <w:rPr>
                <w:sz w:val="22"/>
                <w:szCs w:val="22"/>
              </w:rPr>
              <w:t>2233997,59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667</w:t>
            </w:r>
          </w:p>
        </w:tc>
        <w:tc>
          <w:tcPr>
            <w:tcW w:w="0" w:type="auto"/>
            <w:vAlign w:val="center"/>
          </w:tcPr>
          <w:p w:rsidR="008B0E64" w:rsidRPr="00901993" w:rsidRDefault="008B0E64" w:rsidP="008B0E64">
            <w:pPr>
              <w:jc w:val="center"/>
              <w:rPr>
                <w:sz w:val="22"/>
                <w:szCs w:val="22"/>
              </w:rPr>
            </w:pPr>
            <w:r w:rsidRPr="00901993">
              <w:rPr>
                <w:sz w:val="22"/>
                <w:szCs w:val="22"/>
              </w:rPr>
              <w:t>273°41'29"</w:t>
            </w:r>
          </w:p>
        </w:tc>
        <w:tc>
          <w:tcPr>
            <w:tcW w:w="0" w:type="auto"/>
            <w:vAlign w:val="center"/>
          </w:tcPr>
          <w:p w:rsidR="008B0E64" w:rsidRPr="00901993" w:rsidRDefault="008B0E64" w:rsidP="008B0E64">
            <w:pPr>
              <w:jc w:val="center"/>
              <w:rPr>
                <w:sz w:val="22"/>
                <w:szCs w:val="22"/>
              </w:rPr>
            </w:pPr>
            <w:r w:rsidRPr="00901993">
              <w:rPr>
                <w:sz w:val="22"/>
                <w:szCs w:val="22"/>
              </w:rPr>
              <w:t>0,62</w:t>
            </w:r>
          </w:p>
        </w:tc>
        <w:tc>
          <w:tcPr>
            <w:tcW w:w="0" w:type="auto"/>
            <w:vAlign w:val="center"/>
          </w:tcPr>
          <w:p w:rsidR="008B0E64" w:rsidRPr="00901993" w:rsidRDefault="008B0E64" w:rsidP="008B0E64">
            <w:pPr>
              <w:jc w:val="center"/>
              <w:rPr>
                <w:sz w:val="22"/>
                <w:szCs w:val="22"/>
              </w:rPr>
            </w:pPr>
            <w:r w:rsidRPr="00901993">
              <w:rPr>
                <w:sz w:val="22"/>
                <w:szCs w:val="22"/>
              </w:rPr>
              <w:t>355397,04</w:t>
            </w:r>
          </w:p>
        </w:tc>
        <w:tc>
          <w:tcPr>
            <w:tcW w:w="0" w:type="auto"/>
            <w:vAlign w:val="center"/>
          </w:tcPr>
          <w:p w:rsidR="008B0E64" w:rsidRPr="00901993" w:rsidRDefault="008B0E64" w:rsidP="008B0E64">
            <w:pPr>
              <w:jc w:val="center"/>
              <w:rPr>
                <w:sz w:val="22"/>
                <w:szCs w:val="22"/>
              </w:rPr>
            </w:pPr>
            <w:r w:rsidRPr="00901993">
              <w:rPr>
                <w:sz w:val="22"/>
                <w:szCs w:val="22"/>
              </w:rPr>
              <w:t>2234001,41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500</w:t>
            </w:r>
          </w:p>
        </w:tc>
        <w:tc>
          <w:tcPr>
            <w:tcW w:w="0" w:type="auto"/>
            <w:vAlign w:val="center"/>
          </w:tcPr>
          <w:p w:rsidR="008B0E64" w:rsidRPr="00901993" w:rsidRDefault="008B0E64" w:rsidP="008B0E64">
            <w:pPr>
              <w:jc w:val="center"/>
              <w:rPr>
                <w:sz w:val="22"/>
                <w:szCs w:val="22"/>
              </w:rPr>
            </w:pPr>
            <w:r w:rsidRPr="00901993">
              <w:rPr>
                <w:sz w:val="22"/>
                <w:szCs w:val="22"/>
              </w:rPr>
              <w:t>183°56'31"</w:t>
            </w:r>
          </w:p>
        </w:tc>
        <w:tc>
          <w:tcPr>
            <w:tcW w:w="0" w:type="auto"/>
            <w:vAlign w:val="center"/>
          </w:tcPr>
          <w:p w:rsidR="008B0E64" w:rsidRPr="00901993" w:rsidRDefault="008B0E64" w:rsidP="008B0E64">
            <w:pPr>
              <w:jc w:val="center"/>
              <w:rPr>
                <w:sz w:val="22"/>
                <w:szCs w:val="22"/>
              </w:rPr>
            </w:pPr>
            <w:r w:rsidRPr="00901993">
              <w:rPr>
                <w:sz w:val="22"/>
                <w:szCs w:val="22"/>
              </w:rPr>
              <w:t>6,25</w:t>
            </w:r>
          </w:p>
        </w:tc>
        <w:tc>
          <w:tcPr>
            <w:tcW w:w="0" w:type="auto"/>
            <w:vAlign w:val="center"/>
          </w:tcPr>
          <w:p w:rsidR="008B0E64" w:rsidRPr="00901993" w:rsidRDefault="008B0E64" w:rsidP="008B0E64">
            <w:pPr>
              <w:jc w:val="center"/>
              <w:rPr>
                <w:sz w:val="22"/>
                <w:szCs w:val="22"/>
              </w:rPr>
            </w:pPr>
            <w:r w:rsidRPr="00901993">
              <w:rPr>
                <w:sz w:val="22"/>
                <w:szCs w:val="22"/>
              </w:rPr>
              <w:t>355396,42</w:t>
            </w:r>
          </w:p>
        </w:tc>
        <w:tc>
          <w:tcPr>
            <w:tcW w:w="0" w:type="auto"/>
            <w:vAlign w:val="center"/>
          </w:tcPr>
          <w:p w:rsidR="008B0E64" w:rsidRPr="00901993" w:rsidRDefault="008B0E64" w:rsidP="008B0E64">
            <w:pPr>
              <w:jc w:val="center"/>
              <w:rPr>
                <w:sz w:val="22"/>
                <w:szCs w:val="22"/>
              </w:rPr>
            </w:pPr>
            <w:r w:rsidRPr="00901993">
              <w:rPr>
                <w:sz w:val="22"/>
                <w:szCs w:val="22"/>
              </w:rPr>
              <w:t>2234001,45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668</w:t>
            </w:r>
          </w:p>
        </w:tc>
        <w:tc>
          <w:tcPr>
            <w:tcW w:w="0" w:type="auto"/>
            <w:vAlign w:val="center"/>
          </w:tcPr>
          <w:p w:rsidR="008B0E64" w:rsidRPr="00901993" w:rsidRDefault="008B0E64" w:rsidP="008B0E64">
            <w:pPr>
              <w:jc w:val="center"/>
              <w:rPr>
                <w:sz w:val="22"/>
                <w:szCs w:val="22"/>
              </w:rPr>
            </w:pPr>
            <w:r w:rsidRPr="00901993">
              <w:rPr>
                <w:sz w:val="22"/>
                <w:szCs w:val="22"/>
              </w:rPr>
              <w:t>184°0'2"</w:t>
            </w:r>
          </w:p>
        </w:tc>
        <w:tc>
          <w:tcPr>
            <w:tcW w:w="0" w:type="auto"/>
            <w:vAlign w:val="center"/>
          </w:tcPr>
          <w:p w:rsidR="008B0E64" w:rsidRPr="00901993" w:rsidRDefault="008B0E64" w:rsidP="008B0E64">
            <w:pPr>
              <w:jc w:val="center"/>
              <w:rPr>
                <w:sz w:val="22"/>
                <w:szCs w:val="22"/>
              </w:rPr>
            </w:pPr>
            <w:r w:rsidRPr="00901993">
              <w:rPr>
                <w:sz w:val="22"/>
                <w:szCs w:val="22"/>
              </w:rPr>
              <w:t>11,04</w:t>
            </w:r>
          </w:p>
        </w:tc>
        <w:tc>
          <w:tcPr>
            <w:tcW w:w="0" w:type="auto"/>
            <w:vAlign w:val="center"/>
          </w:tcPr>
          <w:p w:rsidR="008B0E64" w:rsidRPr="00901993" w:rsidRDefault="008B0E64" w:rsidP="008B0E64">
            <w:pPr>
              <w:jc w:val="center"/>
              <w:rPr>
                <w:sz w:val="22"/>
                <w:szCs w:val="22"/>
              </w:rPr>
            </w:pPr>
            <w:r w:rsidRPr="00901993">
              <w:rPr>
                <w:sz w:val="22"/>
                <w:szCs w:val="22"/>
              </w:rPr>
              <w:t>355395,99</w:t>
            </w:r>
          </w:p>
        </w:tc>
        <w:tc>
          <w:tcPr>
            <w:tcW w:w="0" w:type="auto"/>
            <w:vAlign w:val="center"/>
          </w:tcPr>
          <w:p w:rsidR="008B0E64" w:rsidRPr="00901993" w:rsidRDefault="008B0E64" w:rsidP="008B0E64">
            <w:pPr>
              <w:jc w:val="center"/>
              <w:rPr>
                <w:sz w:val="22"/>
                <w:szCs w:val="22"/>
              </w:rPr>
            </w:pPr>
            <w:r w:rsidRPr="00901993">
              <w:rPr>
                <w:sz w:val="22"/>
                <w:szCs w:val="22"/>
              </w:rPr>
              <w:t>2233995,21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669</w:t>
            </w:r>
          </w:p>
        </w:tc>
        <w:tc>
          <w:tcPr>
            <w:tcW w:w="0" w:type="auto"/>
            <w:vAlign w:val="center"/>
          </w:tcPr>
          <w:p w:rsidR="008B0E64" w:rsidRPr="00901993" w:rsidRDefault="008B0E64" w:rsidP="008B0E64">
            <w:pPr>
              <w:jc w:val="center"/>
              <w:rPr>
                <w:sz w:val="22"/>
                <w:szCs w:val="22"/>
              </w:rPr>
            </w:pPr>
            <w:r w:rsidRPr="00901993">
              <w:rPr>
                <w:sz w:val="22"/>
                <w:szCs w:val="22"/>
              </w:rPr>
              <w:t>94°59'11"</w:t>
            </w:r>
          </w:p>
        </w:tc>
        <w:tc>
          <w:tcPr>
            <w:tcW w:w="0" w:type="auto"/>
            <w:vAlign w:val="center"/>
          </w:tcPr>
          <w:p w:rsidR="008B0E64" w:rsidRPr="00901993" w:rsidRDefault="008B0E64" w:rsidP="008B0E64">
            <w:pPr>
              <w:jc w:val="center"/>
              <w:rPr>
                <w:sz w:val="22"/>
                <w:szCs w:val="22"/>
              </w:rPr>
            </w:pPr>
            <w:r w:rsidRPr="00901993">
              <w:rPr>
                <w:sz w:val="22"/>
                <w:szCs w:val="22"/>
              </w:rPr>
              <w:t>89,28</w:t>
            </w:r>
          </w:p>
        </w:tc>
        <w:tc>
          <w:tcPr>
            <w:tcW w:w="0" w:type="auto"/>
            <w:vAlign w:val="center"/>
          </w:tcPr>
          <w:p w:rsidR="008B0E64" w:rsidRPr="00901993" w:rsidRDefault="008B0E64" w:rsidP="008B0E64">
            <w:pPr>
              <w:jc w:val="center"/>
              <w:rPr>
                <w:sz w:val="22"/>
                <w:szCs w:val="22"/>
              </w:rPr>
            </w:pPr>
            <w:r w:rsidRPr="00901993">
              <w:rPr>
                <w:sz w:val="22"/>
                <w:szCs w:val="22"/>
              </w:rPr>
              <w:t>355395,22</w:t>
            </w:r>
          </w:p>
        </w:tc>
        <w:tc>
          <w:tcPr>
            <w:tcW w:w="0" w:type="auto"/>
            <w:vAlign w:val="center"/>
          </w:tcPr>
          <w:p w:rsidR="008B0E64" w:rsidRPr="00901993" w:rsidRDefault="008B0E64" w:rsidP="008B0E64">
            <w:pPr>
              <w:jc w:val="center"/>
              <w:rPr>
                <w:sz w:val="22"/>
                <w:szCs w:val="22"/>
              </w:rPr>
            </w:pPr>
            <w:r w:rsidRPr="00901993">
              <w:rPr>
                <w:sz w:val="22"/>
                <w:szCs w:val="22"/>
              </w:rPr>
              <w:t>2233984,20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670</w:t>
            </w:r>
          </w:p>
        </w:tc>
        <w:tc>
          <w:tcPr>
            <w:tcW w:w="0" w:type="auto"/>
            <w:vAlign w:val="center"/>
          </w:tcPr>
          <w:p w:rsidR="008B0E64" w:rsidRPr="00901993" w:rsidRDefault="008B0E64" w:rsidP="008B0E64">
            <w:pPr>
              <w:jc w:val="center"/>
              <w:rPr>
                <w:sz w:val="22"/>
                <w:szCs w:val="22"/>
              </w:rPr>
            </w:pPr>
            <w:r w:rsidRPr="00901993">
              <w:rPr>
                <w:sz w:val="22"/>
                <w:szCs w:val="22"/>
              </w:rPr>
              <w:t>4°58'11"</w:t>
            </w:r>
          </w:p>
        </w:tc>
        <w:tc>
          <w:tcPr>
            <w:tcW w:w="0" w:type="auto"/>
            <w:vAlign w:val="center"/>
          </w:tcPr>
          <w:p w:rsidR="008B0E64" w:rsidRPr="00901993" w:rsidRDefault="008B0E64" w:rsidP="008B0E64">
            <w:pPr>
              <w:jc w:val="center"/>
              <w:rPr>
                <w:sz w:val="22"/>
                <w:szCs w:val="22"/>
              </w:rPr>
            </w:pPr>
            <w:r w:rsidRPr="00901993">
              <w:rPr>
                <w:sz w:val="22"/>
                <w:szCs w:val="22"/>
              </w:rPr>
              <w:t>17,55</w:t>
            </w:r>
          </w:p>
        </w:tc>
        <w:tc>
          <w:tcPr>
            <w:tcW w:w="0" w:type="auto"/>
            <w:vAlign w:val="center"/>
          </w:tcPr>
          <w:p w:rsidR="008B0E64" w:rsidRPr="00901993" w:rsidRDefault="008B0E64" w:rsidP="008B0E64">
            <w:pPr>
              <w:jc w:val="center"/>
              <w:rPr>
                <w:sz w:val="22"/>
                <w:szCs w:val="22"/>
              </w:rPr>
            </w:pPr>
            <w:r w:rsidRPr="00901993">
              <w:rPr>
                <w:sz w:val="22"/>
                <w:szCs w:val="22"/>
              </w:rPr>
              <w:t>355484,16</w:t>
            </w:r>
          </w:p>
        </w:tc>
        <w:tc>
          <w:tcPr>
            <w:tcW w:w="0" w:type="auto"/>
            <w:vAlign w:val="center"/>
          </w:tcPr>
          <w:p w:rsidR="008B0E64" w:rsidRPr="00901993" w:rsidRDefault="008B0E64" w:rsidP="008B0E64">
            <w:pPr>
              <w:jc w:val="center"/>
              <w:rPr>
                <w:sz w:val="22"/>
                <w:szCs w:val="22"/>
              </w:rPr>
            </w:pPr>
            <w:r w:rsidRPr="00901993">
              <w:rPr>
                <w:sz w:val="22"/>
                <w:szCs w:val="22"/>
              </w:rPr>
              <w:t>2233976,44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671</w:t>
            </w:r>
          </w:p>
        </w:tc>
        <w:tc>
          <w:tcPr>
            <w:tcW w:w="0" w:type="auto"/>
            <w:vAlign w:val="center"/>
          </w:tcPr>
          <w:p w:rsidR="008B0E64" w:rsidRPr="00901993" w:rsidRDefault="008B0E64" w:rsidP="008B0E64">
            <w:pPr>
              <w:jc w:val="center"/>
              <w:rPr>
                <w:sz w:val="22"/>
                <w:szCs w:val="22"/>
              </w:rPr>
            </w:pPr>
            <w:r w:rsidRPr="00901993">
              <w:rPr>
                <w:sz w:val="22"/>
                <w:szCs w:val="22"/>
              </w:rPr>
              <w:t>304°59'31"</w:t>
            </w:r>
          </w:p>
        </w:tc>
        <w:tc>
          <w:tcPr>
            <w:tcW w:w="0" w:type="auto"/>
            <w:vAlign w:val="center"/>
          </w:tcPr>
          <w:p w:rsidR="008B0E64" w:rsidRPr="00901993" w:rsidRDefault="008B0E64" w:rsidP="008B0E64">
            <w:pPr>
              <w:jc w:val="center"/>
              <w:rPr>
                <w:sz w:val="22"/>
                <w:szCs w:val="22"/>
              </w:rPr>
            </w:pPr>
            <w:r w:rsidRPr="00901993">
              <w:rPr>
                <w:sz w:val="22"/>
                <w:szCs w:val="22"/>
              </w:rPr>
              <w:t>15,14</w:t>
            </w:r>
          </w:p>
        </w:tc>
        <w:tc>
          <w:tcPr>
            <w:tcW w:w="0" w:type="auto"/>
            <w:vAlign w:val="center"/>
          </w:tcPr>
          <w:p w:rsidR="008B0E64" w:rsidRPr="00901993" w:rsidRDefault="008B0E64" w:rsidP="008B0E64">
            <w:pPr>
              <w:jc w:val="center"/>
              <w:rPr>
                <w:sz w:val="22"/>
                <w:szCs w:val="22"/>
              </w:rPr>
            </w:pPr>
            <w:r w:rsidRPr="00901993">
              <w:rPr>
                <w:sz w:val="22"/>
                <w:szCs w:val="22"/>
              </w:rPr>
              <w:t>355485,68</w:t>
            </w:r>
          </w:p>
        </w:tc>
        <w:tc>
          <w:tcPr>
            <w:tcW w:w="0" w:type="auto"/>
            <w:vAlign w:val="center"/>
          </w:tcPr>
          <w:p w:rsidR="008B0E64" w:rsidRPr="00901993" w:rsidRDefault="008B0E64" w:rsidP="008B0E64">
            <w:pPr>
              <w:jc w:val="center"/>
              <w:rPr>
                <w:sz w:val="22"/>
                <w:szCs w:val="22"/>
              </w:rPr>
            </w:pPr>
            <w:r w:rsidRPr="00901993">
              <w:rPr>
                <w:sz w:val="22"/>
                <w:szCs w:val="22"/>
              </w:rPr>
              <w:t>2233993,92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672</w:t>
            </w:r>
          </w:p>
        </w:tc>
        <w:tc>
          <w:tcPr>
            <w:tcW w:w="0" w:type="auto"/>
            <w:vAlign w:val="center"/>
          </w:tcPr>
          <w:p w:rsidR="008B0E64" w:rsidRPr="00901993" w:rsidRDefault="008B0E64" w:rsidP="008B0E64">
            <w:pPr>
              <w:jc w:val="center"/>
              <w:rPr>
                <w:sz w:val="22"/>
                <w:szCs w:val="22"/>
              </w:rPr>
            </w:pPr>
            <w:r w:rsidRPr="00901993">
              <w:rPr>
                <w:sz w:val="22"/>
                <w:szCs w:val="22"/>
              </w:rPr>
              <w:t>4°57'45"</w:t>
            </w:r>
          </w:p>
        </w:tc>
        <w:tc>
          <w:tcPr>
            <w:tcW w:w="0" w:type="auto"/>
            <w:vAlign w:val="center"/>
          </w:tcPr>
          <w:p w:rsidR="008B0E64" w:rsidRPr="00901993" w:rsidRDefault="008B0E64" w:rsidP="008B0E64">
            <w:pPr>
              <w:jc w:val="center"/>
              <w:rPr>
                <w:sz w:val="22"/>
                <w:szCs w:val="22"/>
              </w:rPr>
            </w:pPr>
            <w:r w:rsidRPr="00901993">
              <w:rPr>
                <w:sz w:val="22"/>
                <w:szCs w:val="22"/>
              </w:rPr>
              <w:t>220,8</w:t>
            </w:r>
          </w:p>
        </w:tc>
        <w:tc>
          <w:tcPr>
            <w:tcW w:w="0" w:type="auto"/>
            <w:vAlign w:val="center"/>
          </w:tcPr>
          <w:p w:rsidR="008B0E64" w:rsidRPr="00901993" w:rsidRDefault="008B0E64" w:rsidP="008B0E64">
            <w:pPr>
              <w:jc w:val="center"/>
              <w:rPr>
                <w:sz w:val="22"/>
                <w:szCs w:val="22"/>
              </w:rPr>
            </w:pPr>
            <w:r w:rsidRPr="00901993">
              <w:rPr>
                <w:sz w:val="22"/>
                <w:szCs w:val="22"/>
              </w:rPr>
              <w:t>355473,28</w:t>
            </w:r>
          </w:p>
        </w:tc>
        <w:tc>
          <w:tcPr>
            <w:tcW w:w="0" w:type="auto"/>
            <w:vAlign w:val="center"/>
          </w:tcPr>
          <w:p w:rsidR="008B0E64" w:rsidRPr="00901993" w:rsidRDefault="008B0E64" w:rsidP="008B0E64">
            <w:pPr>
              <w:jc w:val="center"/>
              <w:rPr>
                <w:sz w:val="22"/>
                <w:szCs w:val="22"/>
              </w:rPr>
            </w:pPr>
            <w:r w:rsidRPr="00901993">
              <w:rPr>
                <w:sz w:val="22"/>
                <w:szCs w:val="22"/>
              </w:rPr>
              <w:t>2234002,60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673</w:t>
            </w:r>
          </w:p>
        </w:tc>
        <w:tc>
          <w:tcPr>
            <w:tcW w:w="0" w:type="auto"/>
            <w:vAlign w:val="center"/>
          </w:tcPr>
          <w:p w:rsidR="008B0E64" w:rsidRPr="00901993" w:rsidRDefault="008B0E64" w:rsidP="008B0E64">
            <w:pPr>
              <w:jc w:val="center"/>
              <w:rPr>
                <w:sz w:val="22"/>
                <w:szCs w:val="22"/>
              </w:rPr>
            </w:pPr>
            <w:r w:rsidRPr="00901993">
              <w:rPr>
                <w:sz w:val="22"/>
                <w:szCs w:val="22"/>
              </w:rPr>
              <w:t>19°59'37"</w:t>
            </w:r>
          </w:p>
        </w:tc>
        <w:tc>
          <w:tcPr>
            <w:tcW w:w="0" w:type="auto"/>
            <w:vAlign w:val="center"/>
          </w:tcPr>
          <w:p w:rsidR="008B0E64" w:rsidRPr="00901993" w:rsidRDefault="008B0E64" w:rsidP="008B0E64">
            <w:pPr>
              <w:jc w:val="center"/>
              <w:rPr>
                <w:sz w:val="22"/>
                <w:szCs w:val="22"/>
              </w:rPr>
            </w:pPr>
            <w:r w:rsidRPr="00901993">
              <w:rPr>
                <w:sz w:val="22"/>
                <w:szCs w:val="22"/>
              </w:rPr>
              <w:t>23,25</w:t>
            </w:r>
          </w:p>
        </w:tc>
        <w:tc>
          <w:tcPr>
            <w:tcW w:w="0" w:type="auto"/>
            <w:vAlign w:val="center"/>
          </w:tcPr>
          <w:p w:rsidR="008B0E64" w:rsidRPr="00901993" w:rsidRDefault="008B0E64" w:rsidP="008B0E64">
            <w:pPr>
              <w:jc w:val="center"/>
              <w:rPr>
                <w:sz w:val="22"/>
                <w:szCs w:val="22"/>
              </w:rPr>
            </w:pPr>
            <w:r w:rsidRPr="00901993">
              <w:rPr>
                <w:sz w:val="22"/>
                <w:szCs w:val="22"/>
              </w:rPr>
              <w:t>355492,38</w:t>
            </w:r>
          </w:p>
        </w:tc>
        <w:tc>
          <w:tcPr>
            <w:tcW w:w="0" w:type="auto"/>
            <w:vAlign w:val="center"/>
          </w:tcPr>
          <w:p w:rsidR="008B0E64" w:rsidRPr="00901993" w:rsidRDefault="008B0E64" w:rsidP="008B0E64">
            <w:pPr>
              <w:jc w:val="center"/>
              <w:rPr>
                <w:sz w:val="22"/>
                <w:szCs w:val="22"/>
              </w:rPr>
            </w:pPr>
            <w:r w:rsidRPr="00901993">
              <w:rPr>
                <w:sz w:val="22"/>
                <w:szCs w:val="22"/>
              </w:rPr>
              <w:t>2234222,57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659</w:t>
            </w:r>
          </w:p>
        </w:tc>
        <w:tc>
          <w:tcPr>
            <w:tcW w:w="0" w:type="auto"/>
            <w:vAlign w:val="center"/>
          </w:tcPr>
          <w:p w:rsidR="008B0E64" w:rsidRPr="00901993" w:rsidRDefault="008B0E64" w:rsidP="008B0E64">
            <w:pPr>
              <w:jc w:val="center"/>
              <w:rPr>
                <w:sz w:val="22"/>
                <w:szCs w:val="22"/>
              </w:rPr>
            </w:pPr>
            <w:r w:rsidRPr="00901993">
              <w:rPr>
                <w:sz w:val="22"/>
                <w:szCs w:val="22"/>
              </w:rPr>
              <w:t>251°8'50"</w:t>
            </w:r>
          </w:p>
        </w:tc>
        <w:tc>
          <w:tcPr>
            <w:tcW w:w="0" w:type="auto"/>
            <w:vAlign w:val="center"/>
          </w:tcPr>
          <w:p w:rsidR="008B0E64" w:rsidRPr="00901993" w:rsidRDefault="008B0E64" w:rsidP="008B0E64">
            <w:pPr>
              <w:jc w:val="center"/>
              <w:rPr>
                <w:sz w:val="22"/>
                <w:szCs w:val="22"/>
              </w:rPr>
            </w:pPr>
            <w:r w:rsidRPr="00901993">
              <w:rPr>
                <w:sz w:val="22"/>
                <w:szCs w:val="22"/>
              </w:rPr>
              <w:t>30,79</w:t>
            </w:r>
          </w:p>
        </w:tc>
        <w:tc>
          <w:tcPr>
            <w:tcW w:w="0" w:type="auto"/>
            <w:vAlign w:val="center"/>
          </w:tcPr>
          <w:p w:rsidR="008B0E64" w:rsidRPr="00901993" w:rsidRDefault="008B0E64" w:rsidP="008B0E64">
            <w:pPr>
              <w:jc w:val="center"/>
              <w:rPr>
                <w:sz w:val="22"/>
                <w:szCs w:val="22"/>
              </w:rPr>
            </w:pPr>
            <w:r w:rsidRPr="00901993">
              <w:rPr>
                <w:sz w:val="22"/>
                <w:szCs w:val="22"/>
              </w:rPr>
              <w:t>355500,33</w:t>
            </w:r>
          </w:p>
        </w:tc>
        <w:tc>
          <w:tcPr>
            <w:tcW w:w="0" w:type="auto"/>
            <w:vAlign w:val="center"/>
          </w:tcPr>
          <w:p w:rsidR="008B0E64" w:rsidRPr="00901993" w:rsidRDefault="008B0E64" w:rsidP="008B0E64">
            <w:pPr>
              <w:jc w:val="center"/>
              <w:rPr>
                <w:sz w:val="22"/>
                <w:szCs w:val="22"/>
              </w:rPr>
            </w:pPr>
            <w:r w:rsidRPr="00901993">
              <w:rPr>
                <w:sz w:val="22"/>
                <w:szCs w:val="22"/>
              </w:rPr>
              <w:t>2234244,42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674</w:t>
            </w:r>
          </w:p>
        </w:tc>
        <w:tc>
          <w:tcPr>
            <w:tcW w:w="0" w:type="auto"/>
            <w:vAlign w:val="center"/>
          </w:tcPr>
          <w:p w:rsidR="008B0E64" w:rsidRPr="00901993" w:rsidRDefault="008B0E64" w:rsidP="008B0E64">
            <w:pPr>
              <w:jc w:val="center"/>
              <w:rPr>
                <w:sz w:val="22"/>
                <w:szCs w:val="22"/>
              </w:rPr>
            </w:pPr>
            <w:r w:rsidRPr="00901993">
              <w:rPr>
                <w:sz w:val="22"/>
                <w:szCs w:val="22"/>
              </w:rPr>
              <w:t>213°57'38"</w:t>
            </w:r>
          </w:p>
        </w:tc>
        <w:tc>
          <w:tcPr>
            <w:tcW w:w="0" w:type="auto"/>
            <w:vAlign w:val="center"/>
          </w:tcPr>
          <w:p w:rsidR="008B0E64" w:rsidRPr="00901993" w:rsidRDefault="008B0E64" w:rsidP="008B0E64">
            <w:pPr>
              <w:jc w:val="center"/>
              <w:rPr>
                <w:sz w:val="22"/>
                <w:szCs w:val="22"/>
              </w:rPr>
            </w:pPr>
            <w:r w:rsidRPr="00901993">
              <w:rPr>
                <w:sz w:val="22"/>
                <w:szCs w:val="22"/>
              </w:rPr>
              <w:t>101,07</w:t>
            </w:r>
          </w:p>
        </w:tc>
        <w:tc>
          <w:tcPr>
            <w:tcW w:w="0" w:type="auto"/>
            <w:vAlign w:val="center"/>
          </w:tcPr>
          <w:p w:rsidR="008B0E64" w:rsidRPr="00901993" w:rsidRDefault="008B0E64" w:rsidP="008B0E64">
            <w:pPr>
              <w:jc w:val="center"/>
              <w:rPr>
                <w:sz w:val="22"/>
                <w:szCs w:val="22"/>
              </w:rPr>
            </w:pPr>
            <w:r w:rsidRPr="00901993">
              <w:rPr>
                <w:sz w:val="22"/>
                <w:szCs w:val="22"/>
              </w:rPr>
              <w:t>355577,21</w:t>
            </w:r>
          </w:p>
        </w:tc>
        <w:tc>
          <w:tcPr>
            <w:tcW w:w="0" w:type="auto"/>
            <w:vAlign w:val="center"/>
          </w:tcPr>
          <w:p w:rsidR="008B0E64" w:rsidRPr="00901993" w:rsidRDefault="008B0E64" w:rsidP="008B0E64">
            <w:pPr>
              <w:jc w:val="center"/>
              <w:rPr>
                <w:sz w:val="22"/>
                <w:szCs w:val="22"/>
              </w:rPr>
            </w:pPr>
            <w:r w:rsidRPr="00901993">
              <w:rPr>
                <w:sz w:val="22"/>
                <w:szCs w:val="22"/>
              </w:rPr>
              <w:t>2235004,27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675</w:t>
            </w:r>
          </w:p>
        </w:tc>
        <w:tc>
          <w:tcPr>
            <w:tcW w:w="0" w:type="auto"/>
            <w:vAlign w:val="center"/>
          </w:tcPr>
          <w:p w:rsidR="008B0E64" w:rsidRPr="00901993" w:rsidRDefault="008B0E64" w:rsidP="008B0E64">
            <w:pPr>
              <w:jc w:val="center"/>
              <w:rPr>
                <w:sz w:val="22"/>
                <w:szCs w:val="22"/>
              </w:rPr>
            </w:pPr>
            <w:r w:rsidRPr="00901993">
              <w:rPr>
                <w:sz w:val="22"/>
                <w:szCs w:val="22"/>
              </w:rPr>
              <w:t>183°58'21"</w:t>
            </w:r>
          </w:p>
        </w:tc>
        <w:tc>
          <w:tcPr>
            <w:tcW w:w="0" w:type="auto"/>
            <w:vAlign w:val="center"/>
          </w:tcPr>
          <w:p w:rsidR="008B0E64" w:rsidRPr="00901993" w:rsidRDefault="008B0E64" w:rsidP="008B0E64">
            <w:pPr>
              <w:jc w:val="center"/>
              <w:rPr>
                <w:sz w:val="22"/>
                <w:szCs w:val="22"/>
              </w:rPr>
            </w:pPr>
            <w:r w:rsidRPr="00901993">
              <w:rPr>
                <w:sz w:val="22"/>
                <w:szCs w:val="22"/>
              </w:rPr>
              <w:t>86,61</w:t>
            </w:r>
          </w:p>
        </w:tc>
        <w:tc>
          <w:tcPr>
            <w:tcW w:w="0" w:type="auto"/>
            <w:vAlign w:val="center"/>
          </w:tcPr>
          <w:p w:rsidR="008B0E64" w:rsidRPr="00901993" w:rsidRDefault="008B0E64" w:rsidP="008B0E64">
            <w:pPr>
              <w:jc w:val="center"/>
              <w:rPr>
                <w:sz w:val="22"/>
                <w:szCs w:val="22"/>
              </w:rPr>
            </w:pPr>
            <w:r w:rsidRPr="00901993">
              <w:rPr>
                <w:sz w:val="22"/>
                <w:szCs w:val="22"/>
              </w:rPr>
              <w:t>355520,75</w:t>
            </w:r>
          </w:p>
        </w:tc>
        <w:tc>
          <w:tcPr>
            <w:tcW w:w="0" w:type="auto"/>
            <w:vAlign w:val="center"/>
          </w:tcPr>
          <w:p w:rsidR="008B0E64" w:rsidRPr="00901993" w:rsidRDefault="008B0E64" w:rsidP="008B0E64">
            <w:pPr>
              <w:jc w:val="center"/>
              <w:rPr>
                <w:sz w:val="22"/>
                <w:szCs w:val="22"/>
              </w:rPr>
            </w:pPr>
            <w:r w:rsidRPr="00901993">
              <w:rPr>
                <w:sz w:val="22"/>
                <w:szCs w:val="22"/>
              </w:rPr>
              <w:t>2234920,44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676</w:t>
            </w:r>
          </w:p>
        </w:tc>
        <w:tc>
          <w:tcPr>
            <w:tcW w:w="0" w:type="auto"/>
            <w:vAlign w:val="center"/>
          </w:tcPr>
          <w:p w:rsidR="008B0E64" w:rsidRPr="00901993" w:rsidRDefault="008B0E64" w:rsidP="008B0E64">
            <w:pPr>
              <w:jc w:val="center"/>
              <w:rPr>
                <w:sz w:val="22"/>
                <w:szCs w:val="22"/>
              </w:rPr>
            </w:pPr>
            <w:r w:rsidRPr="00901993">
              <w:rPr>
                <w:sz w:val="22"/>
                <w:szCs w:val="22"/>
              </w:rPr>
              <w:t>184°6'36"</w:t>
            </w:r>
          </w:p>
        </w:tc>
        <w:tc>
          <w:tcPr>
            <w:tcW w:w="0" w:type="auto"/>
            <w:vAlign w:val="center"/>
          </w:tcPr>
          <w:p w:rsidR="008B0E64" w:rsidRPr="00901993" w:rsidRDefault="008B0E64" w:rsidP="008B0E64">
            <w:pPr>
              <w:jc w:val="center"/>
              <w:rPr>
                <w:sz w:val="22"/>
                <w:szCs w:val="22"/>
              </w:rPr>
            </w:pPr>
            <w:r w:rsidRPr="00901993">
              <w:rPr>
                <w:sz w:val="22"/>
                <w:szCs w:val="22"/>
              </w:rPr>
              <w:t>1,67</w:t>
            </w:r>
          </w:p>
        </w:tc>
        <w:tc>
          <w:tcPr>
            <w:tcW w:w="0" w:type="auto"/>
            <w:vAlign w:val="center"/>
          </w:tcPr>
          <w:p w:rsidR="008B0E64" w:rsidRPr="00901993" w:rsidRDefault="008B0E64" w:rsidP="008B0E64">
            <w:pPr>
              <w:jc w:val="center"/>
              <w:rPr>
                <w:sz w:val="22"/>
                <w:szCs w:val="22"/>
              </w:rPr>
            </w:pPr>
            <w:r w:rsidRPr="00901993">
              <w:rPr>
                <w:sz w:val="22"/>
                <w:szCs w:val="22"/>
              </w:rPr>
              <w:t>355514,75</w:t>
            </w:r>
          </w:p>
        </w:tc>
        <w:tc>
          <w:tcPr>
            <w:tcW w:w="0" w:type="auto"/>
            <w:vAlign w:val="center"/>
          </w:tcPr>
          <w:p w:rsidR="008B0E64" w:rsidRPr="00901993" w:rsidRDefault="008B0E64" w:rsidP="008B0E64">
            <w:pPr>
              <w:jc w:val="center"/>
              <w:rPr>
                <w:sz w:val="22"/>
                <w:szCs w:val="22"/>
              </w:rPr>
            </w:pPr>
            <w:r w:rsidRPr="00901993">
              <w:rPr>
                <w:sz w:val="22"/>
                <w:szCs w:val="22"/>
              </w:rPr>
              <w:t>2234834,04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677</w:t>
            </w:r>
          </w:p>
        </w:tc>
        <w:tc>
          <w:tcPr>
            <w:tcW w:w="0" w:type="auto"/>
            <w:vAlign w:val="center"/>
          </w:tcPr>
          <w:p w:rsidR="008B0E64" w:rsidRPr="00901993" w:rsidRDefault="008B0E64" w:rsidP="008B0E64">
            <w:pPr>
              <w:jc w:val="center"/>
              <w:rPr>
                <w:sz w:val="22"/>
                <w:szCs w:val="22"/>
              </w:rPr>
            </w:pPr>
            <w:r w:rsidRPr="00901993">
              <w:rPr>
                <w:sz w:val="22"/>
                <w:szCs w:val="22"/>
              </w:rPr>
              <w:t>184°27'4"</w:t>
            </w:r>
          </w:p>
        </w:tc>
        <w:tc>
          <w:tcPr>
            <w:tcW w:w="0" w:type="auto"/>
            <w:vAlign w:val="center"/>
          </w:tcPr>
          <w:p w:rsidR="008B0E64" w:rsidRPr="00901993" w:rsidRDefault="008B0E64" w:rsidP="008B0E64">
            <w:pPr>
              <w:jc w:val="center"/>
              <w:rPr>
                <w:sz w:val="22"/>
                <w:szCs w:val="22"/>
              </w:rPr>
            </w:pPr>
            <w:r w:rsidRPr="00901993">
              <w:rPr>
                <w:sz w:val="22"/>
                <w:szCs w:val="22"/>
              </w:rPr>
              <w:t>1,68</w:t>
            </w:r>
          </w:p>
        </w:tc>
        <w:tc>
          <w:tcPr>
            <w:tcW w:w="0" w:type="auto"/>
            <w:vAlign w:val="center"/>
          </w:tcPr>
          <w:p w:rsidR="008B0E64" w:rsidRPr="00901993" w:rsidRDefault="008B0E64" w:rsidP="008B0E64">
            <w:pPr>
              <w:jc w:val="center"/>
              <w:rPr>
                <w:sz w:val="22"/>
                <w:szCs w:val="22"/>
              </w:rPr>
            </w:pPr>
            <w:r w:rsidRPr="00901993">
              <w:rPr>
                <w:sz w:val="22"/>
                <w:szCs w:val="22"/>
              </w:rPr>
              <w:t>355514,63</w:t>
            </w:r>
          </w:p>
        </w:tc>
        <w:tc>
          <w:tcPr>
            <w:tcW w:w="0" w:type="auto"/>
            <w:vAlign w:val="center"/>
          </w:tcPr>
          <w:p w:rsidR="008B0E64" w:rsidRPr="00901993" w:rsidRDefault="008B0E64" w:rsidP="008B0E64">
            <w:pPr>
              <w:jc w:val="center"/>
              <w:rPr>
                <w:sz w:val="22"/>
                <w:szCs w:val="22"/>
              </w:rPr>
            </w:pPr>
            <w:r w:rsidRPr="00901993">
              <w:rPr>
                <w:sz w:val="22"/>
                <w:szCs w:val="22"/>
              </w:rPr>
              <w:t>2234832,37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678</w:t>
            </w:r>
          </w:p>
        </w:tc>
        <w:tc>
          <w:tcPr>
            <w:tcW w:w="0" w:type="auto"/>
            <w:vAlign w:val="center"/>
          </w:tcPr>
          <w:p w:rsidR="008B0E64" w:rsidRPr="00901993" w:rsidRDefault="008B0E64" w:rsidP="008B0E64">
            <w:pPr>
              <w:jc w:val="center"/>
              <w:rPr>
                <w:sz w:val="22"/>
                <w:szCs w:val="22"/>
              </w:rPr>
            </w:pPr>
            <w:r w:rsidRPr="00901993">
              <w:rPr>
                <w:sz w:val="22"/>
                <w:szCs w:val="22"/>
              </w:rPr>
              <w:t>184°47'31"</w:t>
            </w:r>
          </w:p>
        </w:tc>
        <w:tc>
          <w:tcPr>
            <w:tcW w:w="0" w:type="auto"/>
            <w:vAlign w:val="center"/>
          </w:tcPr>
          <w:p w:rsidR="008B0E64" w:rsidRPr="00901993" w:rsidRDefault="008B0E64" w:rsidP="008B0E64">
            <w:pPr>
              <w:jc w:val="center"/>
              <w:rPr>
                <w:sz w:val="22"/>
                <w:szCs w:val="22"/>
              </w:rPr>
            </w:pPr>
            <w:r w:rsidRPr="00901993">
              <w:rPr>
                <w:sz w:val="22"/>
                <w:szCs w:val="22"/>
              </w:rPr>
              <w:t>1,68</w:t>
            </w:r>
          </w:p>
        </w:tc>
        <w:tc>
          <w:tcPr>
            <w:tcW w:w="0" w:type="auto"/>
            <w:vAlign w:val="center"/>
          </w:tcPr>
          <w:p w:rsidR="008B0E64" w:rsidRPr="00901993" w:rsidRDefault="008B0E64" w:rsidP="008B0E64">
            <w:pPr>
              <w:jc w:val="center"/>
              <w:rPr>
                <w:sz w:val="22"/>
                <w:szCs w:val="22"/>
              </w:rPr>
            </w:pPr>
            <w:r w:rsidRPr="00901993">
              <w:rPr>
                <w:sz w:val="22"/>
                <w:szCs w:val="22"/>
              </w:rPr>
              <w:t>355514,50</w:t>
            </w:r>
          </w:p>
        </w:tc>
        <w:tc>
          <w:tcPr>
            <w:tcW w:w="0" w:type="auto"/>
            <w:vAlign w:val="center"/>
          </w:tcPr>
          <w:p w:rsidR="008B0E64" w:rsidRPr="00901993" w:rsidRDefault="008B0E64" w:rsidP="008B0E64">
            <w:pPr>
              <w:jc w:val="center"/>
              <w:rPr>
                <w:sz w:val="22"/>
                <w:szCs w:val="22"/>
              </w:rPr>
            </w:pPr>
            <w:r w:rsidRPr="00901993">
              <w:rPr>
                <w:sz w:val="22"/>
                <w:szCs w:val="22"/>
              </w:rPr>
              <w:t>2234830,70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679</w:t>
            </w:r>
          </w:p>
        </w:tc>
        <w:tc>
          <w:tcPr>
            <w:tcW w:w="0" w:type="auto"/>
            <w:vAlign w:val="center"/>
          </w:tcPr>
          <w:p w:rsidR="008B0E64" w:rsidRPr="00901993" w:rsidRDefault="008B0E64" w:rsidP="008B0E64">
            <w:pPr>
              <w:jc w:val="center"/>
              <w:rPr>
                <w:sz w:val="22"/>
                <w:szCs w:val="22"/>
              </w:rPr>
            </w:pPr>
            <w:r w:rsidRPr="00901993">
              <w:rPr>
                <w:sz w:val="22"/>
                <w:szCs w:val="22"/>
              </w:rPr>
              <w:t>184°57'55"</w:t>
            </w:r>
          </w:p>
        </w:tc>
        <w:tc>
          <w:tcPr>
            <w:tcW w:w="0" w:type="auto"/>
            <w:vAlign w:val="center"/>
          </w:tcPr>
          <w:p w:rsidR="008B0E64" w:rsidRPr="00901993" w:rsidRDefault="008B0E64" w:rsidP="008B0E64">
            <w:pPr>
              <w:jc w:val="center"/>
              <w:rPr>
                <w:sz w:val="22"/>
                <w:szCs w:val="22"/>
              </w:rPr>
            </w:pPr>
            <w:r w:rsidRPr="00901993">
              <w:rPr>
                <w:sz w:val="22"/>
                <w:szCs w:val="22"/>
              </w:rPr>
              <w:t>419,76</w:t>
            </w:r>
          </w:p>
        </w:tc>
        <w:tc>
          <w:tcPr>
            <w:tcW w:w="0" w:type="auto"/>
            <w:vAlign w:val="center"/>
          </w:tcPr>
          <w:p w:rsidR="008B0E64" w:rsidRPr="00901993" w:rsidRDefault="008B0E64" w:rsidP="008B0E64">
            <w:pPr>
              <w:jc w:val="center"/>
              <w:rPr>
                <w:sz w:val="22"/>
                <w:szCs w:val="22"/>
              </w:rPr>
            </w:pPr>
            <w:r w:rsidRPr="00901993">
              <w:rPr>
                <w:sz w:val="22"/>
                <w:szCs w:val="22"/>
              </w:rPr>
              <w:t>355514,36</w:t>
            </w:r>
          </w:p>
        </w:tc>
        <w:tc>
          <w:tcPr>
            <w:tcW w:w="0" w:type="auto"/>
            <w:vAlign w:val="center"/>
          </w:tcPr>
          <w:p w:rsidR="008B0E64" w:rsidRPr="00901993" w:rsidRDefault="008B0E64" w:rsidP="008B0E64">
            <w:pPr>
              <w:jc w:val="center"/>
              <w:rPr>
                <w:sz w:val="22"/>
                <w:szCs w:val="22"/>
              </w:rPr>
            </w:pPr>
            <w:r w:rsidRPr="00901993">
              <w:rPr>
                <w:sz w:val="22"/>
                <w:szCs w:val="22"/>
              </w:rPr>
              <w:t>2234829,03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680</w:t>
            </w:r>
          </w:p>
        </w:tc>
        <w:tc>
          <w:tcPr>
            <w:tcW w:w="0" w:type="auto"/>
            <w:vAlign w:val="center"/>
          </w:tcPr>
          <w:p w:rsidR="008B0E64" w:rsidRPr="00901993" w:rsidRDefault="008B0E64" w:rsidP="008B0E64">
            <w:pPr>
              <w:jc w:val="center"/>
              <w:rPr>
                <w:sz w:val="22"/>
                <w:szCs w:val="22"/>
              </w:rPr>
            </w:pPr>
            <w:r w:rsidRPr="00901993">
              <w:rPr>
                <w:sz w:val="22"/>
                <w:szCs w:val="22"/>
              </w:rPr>
              <w:t>154°57'7"</w:t>
            </w:r>
          </w:p>
        </w:tc>
        <w:tc>
          <w:tcPr>
            <w:tcW w:w="0" w:type="auto"/>
            <w:vAlign w:val="center"/>
          </w:tcPr>
          <w:p w:rsidR="008B0E64" w:rsidRPr="00901993" w:rsidRDefault="008B0E64" w:rsidP="008B0E64">
            <w:pPr>
              <w:jc w:val="center"/>
              <w:rPr>
                <w:sz w:val="22"/>
                <w:szCs w:val="22"/>
              </w:rPr>
            </w:pPr>
            <w:r w:rsidRPr="00901993">
              <w:rPr>
                <w:sz w:val="22"/>
                <w:szCs w:val="22"/>
              </w:rPr>
              <w:t>56,59</w:t>
            </w:r>
          </w:p>
        </w:tc>
        <w:tc>
          <w:tcPr>
            <w:tcW w:w="0" w:type="auto"/>
            <w:vAlign w:val="center"/>
          </w:tcPr>
          <w:p w:rsidR="008B0E64" w:rsidRPr="00901993" w:rsidRDefault="008B0E64" w:rsidP="008B0E64">
            <w:pPr>
              <w:jc w:val="center"/>
              <w:rPr>
                <w:sz w:val="22"/>
                <w:szCs w:val="22"/>
              </w:rPr>
            </w:pPr>
            <w:r w:rsidRPr="00901993">
              <w:rPr>
                <w:sz w:val="22"/>
                <w:szCs w:val="22"/>
              </w:rPr>
              <w:t>355478,03</w:t>
            </w:r>
          </w:p>
        </w:tc>
        <w:tc>
          <w:tcPr>
            <w:tcW w:w="0" w:type="auto"/>
            <w:vAlign w:val="center"/>
          </w:tcPr>
          <w:p w:rsidR="008B0E64" w:rsidRPr="00901993" w:rsidRDefault="008B0E64" w:rsidP="008B0E64">
            <w:pPr>
              <w:jc w:val="center"/>
              <w:rPr>
                <w:sz w:val="22"/>
                <w:szCs w:val="22"/>
              </w:rPr>
            </w:pPr>
            <w:r w:rsidRPr="00901993">
              <w:rPr>
                <w:sz w:val="22"/>
                <w:szCs w:val="22"/>
              </w:rPr>
              <w:t>2234410,85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681</w:t>
            </w:r>
          </w:p>
        </w:tc>
        <w:tc>
          <w:tcPr>
            <w:tcW w:w="0" w:type="auto"/>
            <w:vAlign w:val="center"/>
          </w:tcPr>
          <w:p w:rsidR="008B0E64" w:rsidRPr="00901993" w:rsidRDefault="008B0E64" w:rsidP="008B0E64">
            <w:pPr>
              <w:jc w:val="center"/>
              <w:rPr>
                <w:sz w:val="22"/>
                <w:szCs w:val="22"/>
              </w:rPr>
            </w:pPr>
            <w:r w:rsidRPr="00901993">
              <w:rPr>
                <w:sz w:val="22"/>
                <w:szCs w:val="22"/>
              </w:rPr>
              <w:t>76°11'7"</w:t>
            </w:r>
          </w:p>
        </w:tc>
        <w:tc>
          <w:tcPr>
            <w:tcW w:w="0" w:type="auto"/>
            <w:vAlign w:val="center"/>
          </w:tcPr>
          <w:p w:rsidR="008B0E64" w:rsidRPr="00901993" w:rsidRDefault="008B0E64" w:rsidP="008B0E64">
            <w:pPr>
              <w:jc w:val="center"/>
              <w:rPr>
                <w:sz w:val="22"/>
                <w:szCs w:val="22"/>
              </w:rPr>
            </w:pPr>
            <w:r w:rsidRPr="00901993">
              <w:rPr>
                <w:sz w:val="22"/>
                <w:szCs w:val="22"/>
              </w:rPr>
              <w:t>24,46</w:t>
            </w:r>
          </w:p>
        </w:tc>
        <w:tc>
          <w:tcPr>
            <w:tcW w:w="0" w:type="auto"/>
            <w:vAlign w:val="center"/>
          </w:tcPr>
          <w:p w:rsidR="008B0E64" w:rsidRPr="00901993" w:rsidRDefault="008B0E64" w:rsidP="008B0E64">
            <w:pPr>
              <w:jc w:val="center"/>
              <w:rPr>
                <w:sz w:val="22"/>
                <w:szCs w:val="22"/>
              </w:rPr>
            </w:pPr>
            <w:r w:rsidRPr="00901993">
              <w:rPr>
                <w:sz w:val="22"/>
                <w:szCs w:val="22"/>
              </w:rPr>
              <w:t>355501,99</w:t>
            </w:r>
          </w:p>
        </w:tc>
        <w:tc>
          <w:tcPr>
            <w:tcW w:w="0" w:type="auto"/>
            <w:vAlign w:val="center"/>
          </w:tcPr>
          <w:p w:rsidR="008B0E64" w:rsidRPr="00901993" w:rsidRDefault="008B0E64" w:rsidP="008B0E64">
            <w:pPr>
              <w:jc w:val="center"/>
              <w:rPr>
                <w:sz w:val="22"/>
                <w:szCs w:val="22"/>
              </w:rPr>
            </w:pPr>
            <w:r w:rsidRPr="00901993">
              <w:rPr>
                <w:sz w:val="22"/>
                <w:szCs w:val="22"/>
              </w:rPr>
              <w:t>2234359,58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682</w:t>
            </w:r>
          </w:p>
        </w:tc>
        <w:tc>
          <w:tcPr>
            <w:tcW w:w="0" w:type="auto"/>
            <w:vAlign w:val="center"/>
          </w:tcPr>
          <w:p w:rsidR="008B0E64" w:rsidRPr="00901993" w:rsidRDefault="008B0E64" w:rsidP="008B0E64">
            <w:pPr>
              <w:jc w:val="center"/>
              <w:rPr>
                <w:sz w:val="22"/>
                <w:szCs w:val="22"/>
              </w:rPr>
            </w:pPr>
            <w:r w:rsidRPr="00901993">
              <w:rPr>
                <w:sz w:val="22"/>
                <w:szCs w:val="22"/>
              </w:rPr>
              <w:t>334°57'56"</w:t>
            </w:r>
          </w:p>
        </w:tc>
        <w:tc>
          <w:tcPr>
            <w:tcW w:w="0" w:type="auto"/>
            <w:vAlign w:val="center"/>
          </w:tcPr>
          <w:p w:rsidR="008B0E64" w:rsidRPr="00901993" w:rsidRDefault="008B0E64" w:rsidP="008B0E64">
            <w:pPr>
              <w:jc w:val="center"/>
              <w:rPr>
                <w:sz w:val="22"/>
                <w:szCs w:val="22"/>
              </w:rPr>
            </w:pPr>
            <w:r w:rsidRPr="00901993">
              <w:rPr>
                <w:sz w:val="22"/>
                <w:szCs w:val="22"/>
              </w:rPr>
              <w:t>54,92</w:t>
            </w:r>
          </w:p>
        </w:tc>
        <w:tc>
          <w:tcPr>
            <w:tcW w:w="0" w:type="auto"/>
            <w:vAlign w:val="center"/>
          </w:tcPr>
          <w:p w:rsidR="008B0E64" w:rsidRPr="00901993" w:rsidRDefault="008B0E64" w:rsidP="008B0E64">
            <w:pPr>
              <w:jc w:val="center"/>
              <w:rPr>
                <w:sz w:val="22"/>
                <w:szCs w:val="22"/>
              </w:rPr>
            </w:pPr>
            <w:r w:rsidRPr="00901993">
              <w:rPr>
                <w:sz w:val="22"/>
                <w:szCs w:val="22"/>
              </w:rPr>
              <w:t>355525,74</w:t>
            </w:r>
          </w:p>
        </w:tc>
        <w:tc>
          <w:tcPr>
            <w:tcW w:w="0" w:type="auto"/>
            <w:vAlign w:val="center"/>
          </w:tcPr>
          <w:p w:rsidR="008B0E64" w:rsidRPr="00901993" w:rsidRDefault="008B0E64" w:rsidP="008B0E64">
            <w:pPr>
              <w:jc w:val="center"/>
              <w:rPr>
                <w:sz w:val="22"/>
                <w:szCs w:val="22"/>
              </w:rPr>
            </w:pPr>
            <w:r w:rsidRPr="00901993">
              <w:rPr>
                <w:sz w:val="22"/>
                <w:szCs w:val="22"/>
              </w:rPr>
              <w:t>2234365,42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683</w:t>
            </w:r>
          </w:p>
        </w:tc>
        <w:tc>
          <w:tcPr>
            <w:tcW w:w="0" w:type="auto"/>
            <w:vAlign w:val="center"/>
          </w:tcPr>
          <w:p w:rsidR="008B0E64" w:rsidRPr="00901993" w:rsidRDefault="008B0E64" w:rsidP="008B0E64">
            <w:pPr>
              <w:jc w:val="center"/>
              <w:rPr>
                <w:sz w:val="22"/>
                <w:szCs w:val="22"/>
              </w:rPr>
            </w:pPr>
            <w:r w:rsidRPr="00901993">
              <w:rPr>
                <w:sz w:val="22"/>
                <w:szCs w:val="22"/>
              </w:rPr>
              <w:t>4°57'53"</w:t>
            </w:r>
          </w:p>
        </w:tc>
        <w:tc>
          <w:tcPr>
            <w:tcW w:w="0" w:type="auto"/>
            <w:vAlign w:val="center"/>
          </w:tcPr>
          <w:p w:rsidR="008B0E64" w:rsidRPr="00901993" w:rsidRDefault="008B0E64" w:rsidP="008B0E64">
            <w:pPr>
              <w:jc w:val="center"/>
              <w:rPr>
                <w:sz w:val="22"/>
                <w:szCs w:val="22"/>
              </w:rPr>
            </w:pPr>
            <w:r w:rsidRPr="00901993">
              <w:rPr>
                <w:sz w:val="22"/>
                <w:szCs w:val="22"/>
              </w:rPr>
              <w:t>413,32</w:t>
            </w:r>
          </w:p>
        </w:tc>
        <w:tc>
          <w:tcPr>
            <w:tcW w:w="0" w:type="auto"/>
            <w:vAlign w:val="center"/>
          </w:tcPr>
          <w:p w:rsidR="008B0E64" w:rsidRPr="00901993" w:rsidRDefault="008B0E64" w:rsidP="008B0E64">
            <w:pPr>
              <w:jc w:val="center"/>
              <w:rPr>
                <w:sz w:val="22"/>
                <w:szCs w:val="22"/>
              </w:rPr>
            </w:pPr>
            <w:r w:rsidRPr="00901993">
              <w:rPr>
                <w:sz w:val="22"/>
                <w:szCs w:val="22"/>
              </w:rPr>
              <w:t>355502,50</w:t>
            </w:r>
          </w:p>
        </w:tc>
        <w:tc>
          <w:tcPr>
            <w:tcW w:w="0" w:type="auto"/>
            <w:vAlign w:val="center"/>
          </w:tcPr>
          <w:p w:rsidR="008B0E64" w:rsidRPr="00901993" w:rsidRDefault="008B0E64" w:rsidP="008B0E64">
            <w:pPr>
              <w:jc w:val="center"/>
              <w:rPr>
                <w:sz w:val="22"/>
                <w:szCs w:val="22"/>
              </w:rPr>
            </w:pPr>
            <w:r w:rsidRPr="00901993">
              <w:rPr>
                <w:sz w:val="22"/>
                <w:szCs w:val="22"/>
              </w:rPr>
              <w:t>2234415,18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684</w:t>
            </w:r>
          </w:p>
        </w:tc>
        <w:tc>
          <w:tcPr>
            <w:tcW w:w="0" w:type="auto"/>
            <w:vAlign w:val="center"/>
          </w:tcPr>
          <w:p w:rsidR="008B0E64" w:rsidRPr="00901993" w:rsidRDefault="008B0E64" w:rsidP="008B0E64">
            <w:pPr>
              <w:jc w:val="center"/>
              <w:rPr>
                <w:sz w:val="22"/>
                <w:szCs w:val="22"/>
              </w:rPr>
            </w:pPr>
            <w:r w:rsidRPr="00901993">
              <w:rPr>
                <w:sz w:val="22"/>
                <w:szCs w:val="22"/>
              </w:rPr>
              <w:t>4°45'49"</w:t>
            </w:r>
          </w:p>
        </w:tc>
        <w:tc>
          <w:tcPr>
            <w:tcW w:w="0" w:type="auto"/>
            <w:vAlign w:val="center"/>
          </w:tcPr>
          <w:p w:rsidR="008B0E64" w:rsidRPr="00901993" w:rsidRDefault="008B0E64" w:rsidP="008B0E64">
            <w:pPr>
              <w:jc w:val="center"/>
              <w:rPr>
                <w:sz w:val="22"/>
                <w:szCs w:val="22"/>
              </w:rPr>
            </w:pPr>
            <w:r w:rsidRPr="00901993">
              <w:rPr>
                <w:sz w:val="22"/>
                <w:szCs w:val="22"/>
              </w:rPr>
              <w:t>1,81</w:t>
            </w:r>
          </w:p>
        </w:tc>
        <w:tc>
          <w:tcPr>
            <w:tcW w:w="0" w:type="auto"/>
            <w:vAlign w:val="center"/>
          </w:tcPr>
          <w:p w:rsidR="008B0E64" w:rsidRPr="00901993" w:rsidRDefault="008B0E64" w:rsidP="008B0E64">
            <w:pPr>
              <w:jc w:val="center"/>
              <w:rPr>
                <w:sz w:val="22"/>
                <w:szCs w:val="22"/>
              </w:rPr>
            </w:pPr>
            <w:r w:rsidRPr="00901993">
              <w:rPr>
                <w:sz w:val="22"/>
                <w:szCs w:val="22"/>
              </w:rPr>
              <w:t>355538,27</w:t>
            </w:r>
          </w:p>
        </w:tc>
        <w:tc>
          <w:tcPr>
            <w:tcW w:w="0" w:type="auto"/>
            <w:vAlign w:val="center"/>
          </w:tcPr>
          <w:p w:rsidR="008B0E64" w:rsidRPr="00901993" w:rsidRDefault="008B0E64" w:rsidP="008B0E64">
            <w:pPr>
              <w:jc w:val="center"/>
              <w:rPr>
                <w:sz w:val="22"/>
                <w:szCs w:val="22"/>
              </w:rPr>
            </w:pPr>
            <w:r w:rsidRPr="00901993">
              <w:rPr>
                <w:sz w:val="22"/>
                <w:szCs w:val="22"/>
              </w:rPr>
              <w:t>2234826,95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685</w:t>
            </w:r>
          </w:p>
        </w:tc>
        <w:tc>
          <w:tcPr>
            <w:tcW w:w="0" w:type="auto"/>
            <w:vAlign w:val="center"/>
          </w:tcPr>
          <w:p w:rsidR="008B0E64" w:rsidRPr="00901993" w:rsidRDefault="008B0E64" w:rsidP="008B0E64">
            <w:pPr>
              <w:jc w:val="center"/>
              <w:rPr>
                <w:sz w:val="22"/>
                <w:szCs w:val="22"/>
              </w:rPr>
            </w:pPr>
            <w:r w:rsidRPr="00901993">
              <w:rPr>
                <w:sz w:val="22"/>
                <w:szCs w:val="22"/>
              </w:rPr>
              <w:t>4°22'29"</w:t>
            </w:r>
          </w:p>
        </w:tc>
        <w:tc>
          <w:tcPr>
            <w:tcW w:w="0" w:type="auto"/>
            <w:vAlign w:val="center"/>
          </w:tcPr>
          <w:p w:rsidR="008B0E64" w:rsidRPr="00901993" w:rsidRDefault="008B0E64" w:rsidP="008B0E64">
            <w:pPr>
              <w:jc w:val="center"/>
              <w:rPr>
                <w:sz w:val="22"/>
                <w:szCs w:val="22"/>
              </w:rPr>
            </w:pPr>
            <w:r w:rsidRPr="00901993">
              <w:rPr>
                <w:sz w:val="22"/>
                <w:szCs w:val="22"/>
              </w:rPr>
              <w:t>1,84</w:t>
            </w:r>
          </w:p>
        </w:tc>
        <w:tc>
          <w:tcPr>
            <w:tcW w:w="0" w:type="auto"/>
            <w:vAlign w:val="center"/>
          </w:tcPr>
          <w:p w:rsidR="008B0E64" w:rsidRPr="00901993" w:rsidRDefault="008B0E64" w:rsidP="008B0E64">
            <w:pPr>
              <w:jc w:val="center"/>
              <w:rPr>
                <w:sz w:val="22"/>
                <w:szCs w:val="22"/>
              </w:rPr>
            </w:pPr>
            <w:r w:rsidRPr="00901993">
              <w:rPr>
                <w:sz w:val="22"/>
                <w:szCs w:val="22"/>
              </w:rPr>
              <w:t>355538,42</w:t>
            </w:r>
          </w:p>
        </w:tc>
        <w:tc>
          <w:tcPr>
            <w:tcW w:w="0" w:type="auto"/>
            <w:vAlign w:val="center"/>
          </w:tcPr>
          <w:p w:rsidR="008B0E64" w:rsidRPr="00901993" w:rsidRDefault="008B0E64" w:rsidP="008B0E64">
            <w:pPr>
              <w:jc w:val="center"/>
              <w:rPr>
                <w:sz w:val="22"/>
                <w:szCs w:val="22"/>
              </w:rPr>
            </w:pPr>
            <w:r w:rsidRPr="00901993">
              <w:rPr>
                <w:sz w:val="22"/>
                <w:szCs w:val="22"/>
              </w:rPr>
              <w:t>2234828,75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686</w:t>
            </w:r>
          </w:p>
        </w:tc>
        <w:tc>
          <w:tcPr>
            <w:tcW w:w="0" w:type="auto"/>
            <w:vAlign w:val="center"/>
          </w:tcPr>
          <w:p w:rsidR="008B0E64" w:rsidRPr="00901993" w:rsidRDefault="008B0E64" w:rsidP="008B0E64">
            <w:pPr>
              <w:jc w:val="center"/>
              <w:rPr>
                <w:sz w:val="22"/>
                <w:szCs w:val="22"/>
              </w:rPr>
            </w:pPr>
            <w:r w:rsidRPr="00901993">
              <w:rPr>
                <w:sz w:val="22"/>
                <w:szCs w:val="22"/>
              </w:rPr>
              <w:t>4°7'51"</w:t>
            </w:r>
          </w:p>
        </w:tc>
        <w:tc>
          <w:tcPr>
            <w:tcW w:w="0" w:type="auto"/>
            <w:vAlign w:val="center"/>
          </w:tcPr>
          <w:p w:rsidR="008B0E64" w:rsidRPr="00901993" w:rsidRDefault="008B0E64" w:rsidP="008B0E64">
            <w:pPr>
              <w:jc w:val="center"/>
              <w:rPr>
                <w:sz w:val="22"/>
                <w:szCs w:val="22"/>
              </w:rPr>
            </w:pPr>
            <w:r w:rsidRPr="00901993">
              <w:rPr>
                <w:sz w:val="22"/>
                <w:szCs w:val="22"/>
              </w:rPr>
              <w:t>1,8</w:t>
            </w:r>
          </w:p>
        </w:tc>
        <w:tc>
          <w:tcPr>
            <w:tcW w:w="0" w:type="auto"/>
            <w:vAlign w:val="center"/>
          </w:tcPr>
          <w:p w:rsidR="008B0E64" w:rsidRPr="00901993" w:rsidRDefault="008B0E64" w:rsidP="008B0E64">
            <w:pPr>
              <w:jc w:val="center"/>
              <w:rPr>
                <w:sz w:val="22"/>
                <w:szCs w:val="22"/>
              </w:rPr>
            </w:pPr>
            <w:r w:rsidRPr="00901993">
              <w:rPr>
                <w:sz w:val="22"/>
                <w:szCs w:val="22"/>
              </w:rPr>
              <w:t>355538,56</w:t>
            </w:r>
          </w:p>
        </w:tc>
        <w:tc>
          <w:tcPr>
            <w:tcW w:w="0" w:type="auto"/>
            <w:vAlign w:val="center"/>
          </w:tcPr>
          <w:p w:rsidR="008B0E64" w:rsidRPr="00901993" w:rsidRDefault="008B0E64" w:rsidP="008B0E64">
            <w:pPr>
              <w:jc w:val="center"/>
              <w:rPr>
                <w:sz w:val="22"/>
                <w:szCs w:val="22"/>
              </w:rPr>
            </w:pPr>
            <w:r w:rsidRPr="00901993">
              <w:rPr>
                <w:sz w:val="22"/>
                <w:szCs w:val="22"/>
              </w:rPr>
              <w:t>2234830,58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687</w:t>
            </w:r>
          </w:p>
        </w:tc>
        <w:tc>
          <w:tcPr>
            <w:tcW w:w="0" w:type="auto"/>
            <w:vAlign w:val="center"/>
          </w:tcPr>
          <w:p w:rsidR="008B0E64" w:rsidRPr="00901993" w:rsidRDefault="008B0E64" w:rsidP="008B0E64">
            <w:pPr>
              <w:jc w:val="center"/>
              <w:rPr>
                <w:sz w:val="22"/>
                <w:szCs w:val="22"/>
              </w:rPr>
            </w:pPr>
            <w:r w:rsidRPr="00901993">
              <w:rPr>
                <w:sz w:val="22"/>
                <w:szCs w:val="22"/>
              </w:rPr>
              <w:t>3°58'9"</w:t>
            </w:r>
          </w:p>
        </w:tc>
        <w:tc>
          <w:tcPr>
            <w:tcW w:w="0" w:type="auto"/>
            <w:vAlign w:val="center"/>
          </w:tcPr>
          <w:p w:rsidR="008B0E64" w:rsidRPr="00901993" w:rsidRDefault="008B0E64" w:rsidP="008B0E64">
            <w:pPr>
              <w:jc w:val="center"/>
              <w:rPr>
                <w:sz w:val="22"/>
                <w:szCs w:val="22"/>
              </w:rPr>
            </w:pPr>
            <w:r w:rsidRPr="00901993">
              <w:rPr>
                <w:sz w:val="22"/>
                <w:szCs w:val="22"/>
              </w:rPr>
              <w:t>80,18</w:t>
            </w:r>
          </w:p>
        </w:tc>
        <w:tc>
          <w:tcPr>
            <w:tcW w:w="0" w:type="auto"/>
            <w:vAlign w:val="center"/>
          </w:tcPr>
          <w:p w:rsidR="008B0E64" w:rsidRPr="00901993" w:rsidRDefault="008B0E64" w:rsidP="008B0E64">
            <w:pPr>
              <w:jc w:val="center"/>
              <w:rPr>
                <w:sz w:val="22"/>
                <w:szCs w:val="22"/>
              </w:rPr>
            </w:pPr>
            <w:r w:rsidRPr="00901993">
              <w:rPr>
                <w:sz w:val="22"/>
                <w:szCs w:val="22"/>
              </w:rPr>
              <w:t>355538,69</w:t>
            </w:r>
          </w:p>
        </w:tc>
        <w:tc>
          <w:tcPr>
            <w:tcW w:w="0" w:type="auto"/>
            <w:vAlign w:val="center"/>
          </w:tcPr>
          <w:p w:rsidR="008B0E64" w:rsidRPr="00901993" w:rsidRDefault="008B0E64" w:rsidP="008B0E64">
            <w:pPr>
              <w:jc w:val="center"/>
              <w:rPr>
                <w:sz w:val="22"/>
                <w:szCs w:val="22"/>
              </w:rPr>
            </w:pPr>
            <w:r w:rsidRPr="00901993">
              <w:rPr>
                <w:sz w:val="22"/>
                <w:szCs w:val="22"/>
              </w:rPr>
              <w:t>2234832,38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688</w:t>
            </w:r>
          </w:p>
        </w:tc>
        <w:tc>
          <w:tcPr>
            <w:tcW w:w="0" w:type="auto"/>
            <w:vAlign w:val="center"/>
          </w:tcPr>
          <w:p w:rsidR="008B0E64" w:rsidRPr="00901993" w:rsidRDefault="008B0E64" w:rsidP="008B0E64">
            <w:pPr>
              <w:jc w:val="center"/>
              <w:rPr>
                <w:sz w:val="22"/>
                <w:szCs w:val="22"/>
              </w:rPr>
            </w:pPr>
            <w:r w:rsidRPr="00901993">
              <w:rPr>
                <w:sz w:val="22"/>
                <w:szCs w:val="22"/>
              </w:rPr>
              <w:t>33°57'51"</w:t>
            </w:r>
          </w:p>
        </w:tc>
        <w:tc>
          <w:tcPr>
            <w:tcW w:w="0" w:type="auto"/>
            <w:vAlign w:val="center"/>
          </w:tcPr>
          <w:p w:rsidR="008B0E64" w:rsidRPr="00901993" w:rsidRDefault="008B0E64" w:rsidP="008B0E64">
            <w:pPr>
              <w:jc w:val="center"/>
              <w:rPr>
                <w:sz w:val="22"/>
                <w:szCs w:val="22"/>
              </w:rPr>
            </w:pPr>
            <w:r w:rsidRPr="00901993">
              <w:rPr>
                <w:sz w:val="22"/>
                <w:szCs w:val="22"/>
              </w:rPr>
              <w:t>86,96</w:t>
            </w:r>
          </w:p>
        </w:tc>
        <w:tc>
          <w:tcPr>
            <w:tcW w:w="0" w:type="auto"/>
            <w:vAlign w:val="center"/>
          </w:tcPr>
          <w:p w:rsidR="008B0E64" w:rsidRPr="00901993" w:rsidRDefault="008B0E64" w:rsidP="008B0E64">
            <w:pPr>
              <w:jc w:val="center"/>
              <w:rPr>
                <w:sz w:val="22"/>
                <w:szCs w:val="22"/>
              </w:rPr>
            </w:pPr>
            <w:r w:rsidRPr="00901993">
              <w:rPr>
                <w:sz w:val="22"/>
                <w:szCs w:val="22"/>
              </w:rPr>
              <w:t>355544,24</w:t>
            </w:r>
          </w:p>
        </w:tc>
        <w:tc>
          <w:tcPr>
            <w:tcW w:w="0" w:type="auto"/>
            <w:vAlign w:val="center"/>
          </w:tcPr>
          <w:p w:rsidR="008B0E64" w:rsidRPr="00901993" w:rsidRDefault="008B0E64" w:rsidP="008B0E64">
            <w:pPr>
              <w:jc w:val="center"/>
              <w:rPr>
                <w:sz w:val="22"/>
                <w:szCs w:val="22"/>
              </w:rPr>
            </w:pPr>
            <w:r w:rsidRPr="00901993">
              <w:rPr>
                <w:sz w:val="22"/>
                <w:szCs w:val="22"/>
              </w:rPr>
              <w:t>2234912,37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689</w:t>
            </w:r>
          </w:p>
        </w:tc>
        <w:tc>
          <w:tcPr>
            <w:tcW w:w="0" w:type="auto"/>
            <w:vAlign w:val="center"/>
          </w:tcPr>
          <w:p w:rsidR="008B0E64" w:rsidRPr="00901993" w:rsidRDefault="008B0E64" w:rsidP="008B0E64">
            <w:pPr>
              <w:jc w:val="center"/>
              <w:rPr>
                <w:sz w:val="22"/>
                <w:szCs w:val="22"/>
              </w:rPr>
            </w:pPr>
            <w:r w:rsidRPr="00901993">
              <w:rPr>
                <w:sz w:val="22"/>
                <w:szCs w:val="22"/>
              </w:rPr>
              <w:t>93°58'8"</w:t>
            </w:r>
          </w:p>
        </w:tc>
        <w:tc>
          <w:tcPr>
            <w:tcW w:w="0" w:type="auto"/>
            <w:vAlign w:val="center"/>
          </w:tcPr>
          <w:p w:rsidR="008B0E64" w:rsidRPr="00901993" w:rsidRDefault="008B0E64" w:rsidP="008B0E64">
            <w:pPr>
              <w:jc w:val="center"/>
              <w:rPr>
                <w:sz w:val="22"/>
                <w:szCs w:val="22"/>
              </w:rPr>
            </w:pPr>
            <w:r w:rsidRPr="00901993">
              <w:rPr>
                <w:sz w:val="22"/>
                <w:szCs w:val="22"/>
              </w:rPr>
              <w:t>115,87</w:t>
            </w:r>
          </w:p>
        </w:tc>
        <w:tc>
          <w:tcPr>
            <w:tcW w:w="0" w:type="auto"/>
            <w:vAlign w:val="center"/>
          </w:tcPr>
          <w:p w:rsidR="008B0E64" w:rsidRPr="00901993" w:rsidRDefault="008B0E64" w:rsidP="008B0E64">
            <w:pPr>
              <w:jc w:val="center"/>
              <w:rPr>
                <w:sz w:val="22"/>
                <w:szCs w:val="22"/>
              </w:rPr>
            </w:pPr>
            <w:r w:rsidRPr="00901993">
              <w:rPr>
                <w:sz w:val="22"/>
                <w:szCs w:val="22"/>
              </w:rPr>
              <w:t>355592,82</w:t>
            </w:r>
          </w:p>
        </w:tc>
        <w:tc>
          <w:tcPr>
            <w:tcW w:w="0" w:type="auto"/>
            <w:vAlign w:val="center"/>
          </w:tcPr>
          <w:p w:rsidR="008B0E64" w:rsidRPr="00901993" w:rsidRDefault="008B0E64" w:rsidP="008B0E64">
            <w:pPr>
              <w:jc w:val="center"/>
              <w:rPr>
                <w:sz w:val="22"/>
                <w:szCs w:val="22"/>
              </w:rPr>
            </w:pPr>
            <w:r w:rsidRPr="00901993">
              <w:rPr>
                <w:sz w:val="22"/>
                <w:szCs w:val="22"/>
              </w:rPr>
              <w:t>2234984,49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690</w:t>
            </w:r>
          </w:p>
        </w:tc>
        <w:tc>
          <w:tcPr>
            <w:tcW w:w="0" w:type="auto"/>
            <w:vAlign w:val="center"/>
          </w:tcPr>
          <w:p w:rsidR="008B0E64" w:rsidRPr="00901993" w:rsidRDefault="008B0E64" w:rsidP="008B0E64">
            <w:pPr>
              <w:jc w:val="center"/>
              <w:rPr>
                <w:sz w:val="22"/>
                <w:szCs w:val="22"/>
              </w:rPr>
            </w:pPr>
            <w:r w:rsidRPr="00901993">
              <w:rPr>
                <w:sz w:val="22"/>
                <w:szCs w:val="22"/>
              </w:rPr>
              <w:t>93°46'7"</w:t>
            </w:r>
          </w:p>
        </w:tc>
        <w:tc>
          <w:tcPr>
            <w:tcW w:w="0" w:type="auto"/>
            <w:vAlign w:val="center"/>
          </w:tcPr>
          <w:p w:rsidR="008B0E64" w:rsidRPr="00901993" w:rsidRDefault="008B0E64" w:rsidP="008B0E64">
            <w:pPr>
              <w:jc w:val="center"/>
              <w:rPr>
                <w:sz w:val="22"/>
                <w:szCs w:val="22"/>
              </w:rPr>
            </w:pPr>
            <w:r w:rsidRPr="00901993">
              <w:rPr>
                <w:sz w:val="22"/>
                <w:szCs w:val="22"/>
              </w:rPr>
              <w:t>1,67</w:t>
            </w:r>
          </w:p>
        </w:tc>
        <w:tc>
          <w:tcPr>
            <w:tcW w:w="0" w:type="auto"/>
            <w:vAlign w:val="center"/>
          </w:tcPr>
          <w:p w:rsidR="008B0E64" w:rsidRPr="00901993" w:rsidRDefault="008B0E64" w:rsidP="008B0E64">
            <w:pPr>
              <w:jc w:val="center"/>
              <w:rPr>
                <w:sz w:val="22"/>
                <w:szCs w:val="22"/>
              </w:rPr>
            </w:pPr>
            <w:r w:rsidRPr="00901993">
              <w:rPr>
                <w:sz w:val="22"/>
                <w:szCs w:val="22"/>
              </w:rPr>
              <w:t>355708,41</w:t>
            </w:r>
          </w:p>
        </w:tc>
        <w:tc>
          <w:tcPr>
            <w:tcW w:w="0" w:type="auto"/>
            <w:vAlign w:val="center"/>
          </w:tcPr>
          <w:p w:rsidR="008B0E64" w:rsidRPr="00901993" w:rsidRDefault="008B0E64" w:rsidP="008B0E64">
            <w:pPr>
              <w:jc w:val="center"/>
              <w:rPr>
                <w:sz w:val="22"/>
                <w:szCs w:val="22"/>
              </w:rPr>
            </w:pPr>
            <w:r w:rsidRPr="00901993">
              <w:rPr>
                <w:sz w:val="22"/>
                <w:szCs w:val="22"/>
              </w:rPr>
              <w:t>2234976,47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691</w:t>
            </w:r>
          </w:p>
        </w:tc>
        <w:tc>
          <w:tcPr>
            <w:tcW w:w="0" w:type="auto"/>
            <w:vAlign w:val="center"/>
          </w:tcPr>
          <w:p w:rsidR="008B0E64" w:rsidRPr="00901993" w:rsidRDefault="008B0E64" w:rsidP="008B0E64">
            <w:pPr>
              <w:jc w:val="center"/>
              <w:rPr>
                <w:sz w:val="22"/>
                <w:szCs w:val="22"/>
              </w:rPr>
            </w:pPr>
            <w:r w:rsidRPr="00901993">
              <w:rPr>
                <w:sz w:val="22"/>
                <w:szCs w:val="22"/>
              </w:rPr>
              <w:t>94°28'40"</w:t>
            </w:r>
          </w:p>
        </w:tc>
        <w:tc>
          <w:tcPr>
            <w:tcW w:w="0" w:type="auto"/>
            <w:vAlign w:val="center"/>
          </w:tcPr>
          <w:p w:rsidR="008B0E64" w:rsidRPr="00901993" w:rsidRDefault="008B0E64" w:rsidP="008B0E64">
            <w:pPr>
              <w:jc w:val="center"/>
              <w:rPr>
                <w:sz w:val="22"/>
                <w:szCs w:val="22"/>
              </w:rPr>
            </w:pPr>
            <w:r w:rsidRPr="00901993">
              <w:rPr>
                <w:sz w:val="22"/>
                <w:szCs w:val="22"/>
              </w:rPr>
              <w:t>1,67</w:t>
            </w:r>
          </w:p>
        </w:tc>
        <w:tc>
          <w:tcPr>
            <w:tcW w:w="0" w:type="auto"/>
            <w:vAlign w:val="center"/>
          </w:tcPr>
          <w:p w:rsidR="008B0E64" w:rsidRPr="00901993" w:rsidRDefault="008B0E64" w:rsidP="008B0E64">
            <w:pPr>
              <w:jc w:val="center"/>
              <w:rPr>
                <w:sz w:val="22"/>
                <w:szCs w:val="22"/>
              </w:rPr>
            </w:pPr>
            <w:r w:rsidRPr="00901993">
              <w:rPr>
                <w:sz w:val="22"/>
                <w:szCs w:val="22"/>
              </w:rPr>
              <w:t>355710,08</w:t>
            </w:r>
          </w:p>
        </w:tc>
        <w:tc>
          <w:tcPr>
            <w:tcW w:w="0" w:type="auto"/>
            <w:vAlign w:val="center"/>
          </w:tcPr>
          <w:p w:rsidR="008B0E64" w:rsidRPr="00901993" w:rsidRDefault="008B0E64" w:rsidP="008B0E64">
            <w:pPr>
              <w:jc w:val="center"/>
              <w:rPr>
                <w:sz w:val="22"/>
                <w:szCs w:val="22"/>
              </w:rPr>
            </w:pPr>
            <w:r w:rsidRPr="00901993">
              <w:rPr>
                <w:sz w:val="22"/>
                <w:szCs w:val="22"/>
              </w:rPr>
              <w:t>2234976,36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692</w:t>
            </w:r>
          </w:p>
        </w:tc>
        <w:tc>
          <w:tcPr>
            <w:tcW w:w="0" w:type="auto"/>
            <w:vAlign w:val="center"/>
          </w:tcPr>
          <w:p w:rsidR="008B0E64" w:rsidRPr="00901993" w:rsidRDefault="008B0E64" w:rsidP="008B0E64">
            <w:pPr>
              <w:jc w:val="center"/>
              <w:rPr>
                <w:sz w:val="22"/>
                <w:szCs w:val="22"/>
              </w:rPr>
            </w:pPr>
            <w:r w:rsidRPr="00901993">
              <w:rPr>
                <w:sz w:val="22"/>
                <w:szCs w:val="22"/>
              </w:rPr>
              <w:t>94°45'49"</w:t>
            </w:r>
          </w:p>
        </w:tc>
        <w:tc>
          <w:tcPr>
            <w:tcW w:w="0" w:type="auto"/>
            <w:vAlign w:val="center"/>
          </w:tcPr>
          <w:p w:rsidR="008B0E64" w:rsidRPr="00901993" w:rsidRDefault="008B0E64" w:rsidP="008B0E64">
            <w:pPr>
              <w:jc w:val="center"/>
              <w:rPr>
                <w:sz w:val="22"/>
                <w:szCs w:val="22"/>
              </w:rPr>
            </w:pPr>
            <w:r w:rsidRPr="00901993">
              <w:rPr>
                <w:sz w:val="22"/>
                <w:szCs w:val="22"/>
              </w:rPr>
              <w:t>1,69</w:t>
            </w:r>
          </w:p>
        </w:tc>
        <w:tc>
          <w:tcPr>
            <w:tcW w:w="0" w:type="auto"/>
            <w:vAlign w:val="center"/>
          </w:tcPr>
          <w:p w:rsidR="008B0E64" w:rsidRPr="00901993" w:rsidRDefault="008B0E64" w:rsidP="008B0E64">
            <w:pPr>
              <w:jc w:val="center"/>
              <w:rPr>
                <w:sz w:val="22"/>
                <w:szCs w:val="22"/>
              </w:rPr>
            </w:pPr>
            <w:r w:rsidRPr="00901993">
              <w:rPr>
                <w:sz w:val="22"/>
                <w:szCs w:val="22"/>
              </w:rPr>
              <w:t>355711,74</w:t>
            </w:r>
          </w:p>
        </w:tc>
        <w:tc>
          <w:tcPr>
            <w:tcW w:w="0" w:type="auto"/>
            <w:vAlign w:val="center"/>
          </w:tcPr>
          <w:p w:rsidR="008B0E64" w:rsidRPr="00901993" w:rsidRDefault="008B0E64" w:rsidP="008B0E64">
            <w:pPr>
              <w:jc w:val="center"/>
              <w:rPr>
                <w:sz w:val="22"/>
                <w:szCs w:val="22"/>
              </w:rPr>
            </w:pPr>
            <w:r w:rsidRPr="00901993">
              <w:rPr>
                <w:sz w:val="22"/>
                <w:szCs w:val="22"/>
              </w:rPr>
              <w:t>2234976,23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693</w:t>
            </w:r>
          </w:p>
        </w:tc>
        <w:tc>
          <w:tcPr>
            <w:tcW w:w="0" w:type="auto"/>
            <w:vAlign w:val="center"/>
          </w:tcPr>
          <w:p w:rsidR="008B0E64" w:rsidRPr="00901993" w:rsidRDefault="008B0E64" w:rsidP="008B0E64">
            <w:pPr>
              <w:jc w:val="center"/>
              <w:rPr>
                <w:sz w:val="22"/>
                <w:szCs w:val="22"/>
              </w:rPr>
            </w:pPr>
            <w:r w:rsidRPr="00901993">
              <w:rPr>
                <w:sz w:val="22"/>
                <w:szCs w:val="22"/>
              </w:rPr>
              <w:t>94°57'59"</w:t>
            </w:r>
          </w:p>
        </w:tc>
        <w:tc>
          <w:tcPr>
            <w:tcW w:w="0" w:type="auto"/>
            <w:vAlign w:val="center"/>
          </w:tcPr>
          <w:p w:rsidR="008B0E64" w:rsidRPr="00901993" w:rsidRDefault="008B0E64" w:rsidP="008B0E64">
            <w:pPr>
              <w:jc w:val="center"/>
              <w:rPr>
                <w:sz w:val="22"/>
                <w:szCs w:val="22"/>
              </w:rPr>
            </w:pPr>
            <w:r w:rsidRPr="00901993">
              <w:rPr>
                <w:sz w:val="22"/>
                <w:szCs w:val="22"/>
              </w:rPr>
              <w:t>136,07</w:t>
            </w:r>
          </w:p>
        </w:tc>
        <w:tc>
          <w:tcPr>
            <w:tcW w:w="0" w:type="auto"/>
            <w:vAlign w:val="center"/>
          </w:tcPr>
          <w:p w:rsidR="008B0E64" w:rsidRPr="00901993" w:rsidRDefault="008B0E64" w:rsidP="008B0E64">
            <w:pPr>
              <w:jc w:val="center"/>
              <w:rPr>
                <w:sz w:val="22"/>
                <w:szCs w:val="22"/>
              </w:rPr>
            </w:pPr>
            <w:r w:rsidRPr="00901993">
              <w:rPr>
                <w:sz w:val="22"/>
                <w:szCs w:val="22"/>
              </w:rPr>
              <w:t>355713,42</w:t>
            </w:r>
          </w:p>
        </w:tc>
        <w:tc>
          <w:tcPr>
            <w:tcW w:w="0" w:type="auto"/>
            <w:vAlign w:val="center"/>
          </w:tcPr>
          <w:p w:rsidR="008B0E64" w:rsidRPr="00901993" w:rsidRDefault="008B0E64" w:rsidP="008B0E64">
            <w:pPr>
              <w:jc w:val="center"/>
              <w:rPr>
                <w:sz w:val="22"/>
                <w:szCs w:val="22"/>
              </w:rPr>
            </w:pPr>
            <w:r w:rsidRPr="00901993">
              <w:rPr>
                <w:sz w:val="22"/>
                <w:szCs w:val="22"/>
              </w:rPr>
              <w:t>2234976,09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694</w:t>
            </w:r>
          </w:p>
        </w:tc>
        <w:tc>
          <w:tcPr>
            <w:tcW w:w="0" w:type="auto"/>
            <w:vAlign w:val="center"/>
          </w:tcPr>
          <w:p w:rsidR="008B0E64" w:rsidRPr="00901993" w:rsidRDefault="008B0E64" w:rsidP="008B0E64">
            <w:pPr>
              <w:jc w:val="center"/>
              <w:rPr>
                <w:sz w:val="22"/>
                <w:szCs w:val="22"/>
              </w:rPr>
            </w:pPr>
            <w:r w:rsidRPr="00901993">
              <w:rPr>
                <w:sz w:val="22"/>
                <w:szCs w:val="22"/>
              </w:rPr>
              <w:t>4°57'15"</w:t>
            </w:r>
          </w:p>
        </w:tc>
        <w:tc>
          <w:tcPr>
            <w:tcW w:w="0" w:type="auto"/>
            <w:vAlign w:val="center"/>
          </w:tcPr>
          <w:p w:rsidR="008B0E64" w:rsidRPr="00901993" w:rsidRDefault="008B0E64" w:rsidP="008B0E64">
            <w:pPr>
              <w:jc w:val="center"/>
              <w:rPr>
                <w:sz w:val="22"/>
                <w:szCs w:val="22"/>
              </w:rPr>
            </w:pPr>
            <w:r w:rsidRPr="00901993">
              <w:rPr>
                <w:sz w:val="22"/>
                <w:szCs w:val="22"/>
              </w:rPr>
              <w:t>23,74</w:t>
            </w:r>
          </w:p>
        </w:tc>
        <w:tc>
          <w:tcPr>
            <w:tcW w:w="0" w:type="auto"/>
            <w:vAlign w:val="center"/>
          </w:tcPr>
          <w:p w:rsidR="008B0E64" w:rsidRPr="00901993" w:rsidRDefault="008B0E64" w:rsidP="008B0E64">
            <w:pPr>
              <w:jc w:val="center"/>
              <w:rPr>
                <w:sz w:val="22"/>
                <w:szCs w:val="22"/>
              </w:rPr>
            </w:pPr>
            <w:r w:rsidRPr="00901993">
              <w:rPr>
                <w:sz w:val="22"/>
                <w:szCs w:val="22"/>
              </w:rPr>
              <w:t>355848,98</w:t>
            </w:r>
          </w:p>
        </w:tc>
        <w:tc>
          <w:tcPr>
            <w:tcW w:w="0" w:type="auto"/>
            <w:vAlign w:val="center"/>
          </w:tcPr>
          <w:p w:rsidR="008B0E64" w:rsidRPr="00901993" w:rsidRDefault="008B0E64" w:rsidP="008B0E64">
            <w:pPr>
              <w:jc w:val="center"/>
              <w:rPr>
                <w:sz w:val="22"/>
                <w:szCs w:val="22"/>
              </w:rPr>
            </w:pPr>
            <w:r w:rsidRPr="00901993">
              <w:rPr>
                <w:sz w:val="22"/>
                <w:szCs w:val="22"/>
              </w:rPr>
              <w:t>2234964,31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422</w:t>
            </w:r>
          </w:p>
        </w:tc>
        <w:tc>
          <w:tcPr>
            <w:tcW w:w="0" w:type="auto"/>
            <w:vAlign w:val="center"/>
          </w:tcPr>
          <w:p w:rsidR="008B0E64" w:rsidRPr="00901993" w:rsidRDefault="008B0E64" w:rsidP="008B0E64">
            <w:pPr>
              <w:jc w:val="center"/>
              <w:rPr>
                <w:sz w:val="22"/>
                <w:szCs w:val="22"/>
              </w:rPr>
            </w:pPr>
            <w:r w:rsidRPr="00901993">
              <w:rPr>
                <w:sz w:val="22"/>
                <w:szCs w:val="22"/>
              </w:rPr>
              <w:t>271°14'0"</w:t>
            </w:r>
          </w:p>
        </w:tc>
        <w:tc>
          <w:tcPr>
            <w:tcW w:w="0" w:type="auto"/>
            <w:vAlign w:val="center"/>
          </w:tcPr>
          <w:p w:rsidR="008B0E64" w:rsidRPr="00901993" w:rsidRDefault="008B0E64" w:rsidP="008B0E64">
            <w:pPr>
              <w:jc w:val="center"/>
              <w:rPr>
                <w:sz w:val="22"/>
                <w:szCs w:val="22"/>
              </w:rPr>
            </w:pPr>
            <w:r w:rsidRPr="00901993">
              <w:rPr>
                <w:sz w:val="22"/>
                <w:szCs w:val="22"/>
              </w:rPr>
              <w:t>21,84</w:t>
            </w:r>
          </w:p>
        </w:tc>
        <w:tc>
          <w:tcPr>
            <w:tcW w:w="0" w:type="auto"/>
            <w:vAlign w:val="center"/>
          </w:tcPr>
          <w:p w:rsidR="008B0E64" w:rsidRPr="00901993" w:rsidRDefault="008B0E64" w:rsidP="008B0E64">
            <w:pPr>
              <w:jc w:val="center"/>
              <w:rPr>
                <w:sz w:val="22"/>
                <w:szCs w:val="22"/>
              </w:rPr>
            </w:pPr>
            <w:r w:rsidRPr="00901993">
              <w:rPr>
                <w:sz w:val="22"/>
                <w:szCs w:val="22"/>
              </w:rPr>
              <w:t>355851,03</w:t>
            </w:r>
          </w:p>
        </w:tc>
        <w:tc>
          <w:tcPr>
            <w:tcW w:w="0" w:type="auto"/>
            <w:vAlign w:val="center"/>
          </w:tcPr>
          <w:p w:rsidR="008B0E64" w:rsidRPr="00901993" w:rsidRDefault="008B0E64" w:rsidP="008B0E64">
            <w:pPr>
              <w:jc w:val="center"/>
              <w:rPr>
                <w:sz w:val="22"/>
                <w:szCs w:val="22"/>
              </w:rPr>
            </w:pPr>
            <w:r w:rsidRPr="00901993">
              <w:rPr>
                <w:sz w:val="22"/>
                <w:szCs w:val="22"/>
              </w:rPr>
              <w:t>2234987,96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423</w:t>
            </w:r>
          </w:p>
        </w:tc>
        <w:tc>
          <w:tcPr>
            <w:tcW w:w="0" w:type="auto"/>
            <w:vAlign w:val="center"/>
          </w:tcPr>
          <w:p w:rsidR="008B0E64" w:rsidRPr="00901993" w:rsidRDefault="008B0E64" w:rsidP="008B0E64">
            <w:pPr>
              <w:jc w:val="center"/>
              <w:rPr>
                <w:sz w:val="22"/>
                <w:szCs w:val="22"/>
              </w:rPr>
            </w:pPr>
            <w:r w:rsidRPr="00901993">
              <w:rPr>
                <w:sz w:val="22"/>
                <w:szCs w:val="22"/>
              </w:rPr>
              <w:t>273°35'49"</w:t>
            </w:r>
          </w:p>
        </w:tc>
        <w:tc>
          <w:tcPr>
            <w:tcW w:w="0" w:type="auto"/>
            <w:vAlign w:val="center"/>
          </w:tcPr>
          <w:p w:rsidR="008B0E64" w:rsidRPr="00901993" w:rsidRDefault="008B0E64" w:rsidP="008B0E64">
            <w:pPr>
              <w:jc w:val="center"/>
              <w:rPr>
                <w:sz w:val="22"/>
                <w:szCs w:val="22"/>
              </w:rPr>
            </w:pPr>
            <w:r w:rsidRPr="00901993">
              <w:rPr>
                <w:sz w:val="22"/>
                <w:szCs w:val="22"/>
              </w:rPr>
              <w:t>252,49</w:t>
            </w:r>
          </w:p>
        </w:tc>
        <w:tc>
          <w:tcPr>
            <w:tcW w:w="0" w:type="auto"/>
            <w:vAlign w:val="center"/>
          </w:tcPr>
          <w:p w:rsidR="008B0E64" w:rsidRPr="00901993" w:rsidRDefault="008B0E64" w:rsidP="008B0E64">
            <w:pPr>
              <w:jc w:val="center"/>
              <w:rPr>
                <w:sz w:val="22"/>
                <w:szCs w:val="22"/>
              </w:rPr>
            </w:pPr>
            <w:r w:rsidRPr="00901993">
              <w:rPr>
                <w:sz w:val="22"/>
                <w:szCs w:val="22"/>
              </w:rPr>
              <w:t>355829,20</w:t>
            </w:r>
          </w:p>
        </w:tc>
        <w:tc>
          <w:tcPr>
            <w:tcW w:w="0" w:type="auto"/>
            <w:vAlign w:val="center"/>
          </w:tcPr>
          <w:p w:rsidR="008B0E64" w:rsidRPr="00901993" w:rsidRDefault="008B0E64" w:rsidP="008B0E64">
            <w:pPr>
              <w:jc w:val="center"/>
              <w:rPr>
                <w:sz w:val="22"/>
                <w:szCs w:val="22"/>
              </w:rPr>
            </w:pPr>
            <w:r w:rsidRPr="00901993">
              <w:rPr>
                <w:sz w:val="22"/>
                <w:szCs w:val="22"/>
              </w:rPr>
              <w:t>2234988,43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674</w:t>
            </w:r>
          </w:p>
        </w:tc>
        <w:tc>
          <w:tcPr>
            <w:tcW w:w="0" w:type="auto"/>
            <w:vAlign w:val="center"/>
          </w:tcPr>
          <w:p w:rsidR="008B0E64" w:rsidRPr="00901993" w:rsidRDefault="008B0E64" w:rsidP="008B0E64">
            <w:pPr>
              <w:jc w:val="center"/>
              <w:rPr>
                <w:sz w:val="22"/>
                <w:szCs w:val="22"/>
              </w:rPr>
            </w:pPr>
            <w:r w:rsidRPr="00901993">
              <w:rPr>
                <w:sz w:val="22"/>
                <w:szCs w:val="22"/>
              </w:rPr>
              <w:t>213°57'38"</w:t>
            </w:r>
          </w:p>
        </w:tc>
        <w:tc>
          <w:tcPr>
            <w:tcW w:w="0" w:type="auto"/>
            <w:vAlign w:val="center"/>
          </w:tcPr>
          <w:p w:rsidR="008B0E64" w:rsidRPr="00901993" w:rsidRDefault="008B0E64" w:rsidP="008B0E64">
            <w:pPr>
              <w:jc w:val="center"/>
              <w:rPr>
                <w:sz w:val="22"/>
                <w:szCs w:val="22"/>
              </w:rPr>
            </w:pPr>
            <w:r w:rsidRPr="00901993">
              <w:rPr>
                <w:sz w:val="22"/>
                <w:szCs w:val="22"/>
              </w:rPr>
              <w:t>101,07</w:t>
            </w:r>
          </w:p>
        </w:tc>
        <w:tc>
          <w:tcPr>
            <w:tcW w:w="0" w:type="auto"/>
            <w:vAlign w:val="center"/>
          </w:tcPr>
          <w:p w:rsidR="008B0E64" w:rsidRPr="00901993" w:rsidRDefault="008B0E64" w:rsidP="008B0E64">
            <w:pPr>
              <w:jc w:val="center"/>
              <w:rPr>
                <w:sz w:val="22"/>
                <w:szCs w:val="22"/>
              </w:rPr>
            </w:pPr>
            <w:r w:rsidRPr="00901993">
              <w:rPr>
                <w:sz w:val="22"/>
                <w:szCs w:val="22"/>
              </w:rPr>
              <w:t>355577,21</w:t>
            </w:r>
          </w:p>
        </w:tc>
        <w:tc>
          <w:tcPr>
            <w:tcW w:w="0" w:type="auto"/>
            <w:vAlign w:val="center"/>
          </w:tcPr>
          <w:p w:rsidR="008B0E64" w:rsidRPr="00901993" w:rsidRDefault="008B0E64" w:rsidP="008B0E64">
            <w:pPr>
              <w:jc w:val="center"/>
              <w:rPr>
                <w:sz w:val="22"/>
                <w:szCs w:val="22"/>
              </w:rPr>
            </w:pPr>
            <w:r w:rsidRPr="00901993">
              <w:rPr>
                <w:sz w:val="22"/>
                <w:szCs w:val="22"/>
              </w:rPr>
              <w:t>2235004,27</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393</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355741,07</w:t>
            </w:r>
          </w:p>
        </w:tc>
        <w:tc>
          <w:tcPr>
            <w:tcW w:w="0" w:type="auto"/>
            <w:vAlign w:val="center"/>
          </w:tcPr>
          <w:p w:rsidR="008B0E64" w:rsidRPr="00901993" w:rsidRDefault="008B0E64" w:rsidP="008B0E64">
            <w:pPr>
              <w:jc w:val="center"/>
              <w:rPr>
                <w:sz w:val="22"/>
                <w:szCs w:val="22"/>
              </w:rPr>
            </w:pPr>
            <w:r w:rsidRPr="00901993">
              <w:rPr>
                <w:sz w:val="22"/>
                <w:szCs w:val="22"/>
              </w:rPr>
              <w:t>2234991,71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396</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355739,65</w:t>
            </w:r>
          </w:p>
        </w:tc>
        <w:tc>
          <w:tcPr>
            <w:tcW w:w="0" w:type="auto"/>
            <w:vAlign w:val="center"/>
          </w:tcPr>
          <w:p w:rsidR="008B0E64" w:rsidRPr="00901993" w:rsidRDefault="008B0E64" w:rsidP="008B0E64">
            <w:pPr>
              <w:jc w:val="center"/>
              <w:rPr>
                <w:sz w:val="22"/>
                <w:szCs w:val="22"/>
              </w:rPr>
            </w:pPr>
            <w:r w:rsidRPr="00901993">
              <w:rPr>
                <w:sz w:val="22"/>
                <w:szCs w:val="22"/>
              </w:rPr>
              <w:t>2234990,30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395</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355741,07</w:t>
            </w:r>
          </w:p>
        </w:tc>
        <w:tc>
          <w:tcPr>
            <w:tcW w:w="0" w:type="auto"/>
            <w:vAlign w:val="center"/>
          </w:tcPr>
          <w:p w:rsidR="008B0E64" w:rsidRPr="00901993" w:rsidRDefault="008B0E64" w:rsidP="008B0E64">
            <w:pPr>
              <w:jc w:val="center"/>
              <w:rPr>
                <w:sz w:val="22"/>
                <w:szCs w:val="22"/>
              </w:rPr>
            </w:pPr>
            <w:r w:rsidRPr="00901993">
              <w:rPr>
                <w:sz w:val="22"/>
                <w:szCs w:val="22"/>
              </w:rPr>
              <w:t>2234988,88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394</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355742,48</w:t>
            </w:r>
          </w:p>
        </w:tc>
        <w:tc>
          <w:tcPr>
            <w:tcW w:w="0" w:type="auto"/>
            <w:vAlign w:val="center"/>
          </w:tcPr>
          <w:p w:rsidR="008B0E64" w:rsidRPr="00901993" w:rsidRDefault="008B0E64" w:rsidP="008B0E64">
            <w:pPr>
              <w:jc w:val="center"/>
              <w:rPr>
                <w:sz w:val="22"/>
                <w:szCs w:val="22"/>
              </w:rPr>
            </w:pPr>
            <w:r w:rsidRPr="00901993">
              <w:rPr>
                <w:sz w:val="22"/>
                <w:szCs w:val="22"/>
              </w:rPr>
              <w:t>2234990,29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393</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355741,07</w:t>
            </w:r>
          </w:p>
        </w:tc>
        <w:tc>
          <w:tcPr>
            <w:tcW w:w="0" w:type="auto"/>
            <w:vAlign w:val="center"/>
          </w:tcPr>
          <w:p w:rsidR="008B0E64" w:rsidRPr="00901993" w:rsidRDefault="008B0E64" w:rsidP="008B0E64">
            <w:pPr>
              <w:jc w:val="center"/>
              <w:rPr>
                <w:sz w:val="22"/>
                <w:szCs w:val="22"/>
              </w:rPr>
            </w:pPr>
            <w:r w:rsidRPr="00901993">
              <w:rPr>
                <w:sz w:val="22"/>
                <w:szCs w:val="22"/>
              </w:rPr>
              <w:t>2234991,71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405</w:t>
            </w:r>
          </w:p>
        </w:tc>
        <w:tc>
          <w:tcPr>
            <w:tcW w:w="0" w:type="auto"/>
            <w:vAlign w:val="center"/>
          </w:tcPr>
          <w:p w:rsidR="008B0E64" w:rsidRPr="00901993" w:rsidRDefault="008B0E64" w:rsidP="008B0E64">
            <w:pPr>
              <w:jc w:val="center"/>
              <w:rPr>
                <w:sz w:val="22"/>
                <w:szCs w:val="22"/>
              </w:rPr>
            </w:pPr>
            <w:r w:rsidRPr="00901993">
              <w:rPr>
                <w:sz w:val="22"/>
                <w:szCs w:val="22"/>
              </w:rPr>
              <w:t>184°57'10"</w:t>
            </w:r>
          </w:p>
        </w:tc>
        <w:tc>
          <w:tcPr>
            <w:tcW w:w="0" w:type="auto"/>
            <w:vAlign w:val="center"/>
          </w:tcPr>
          <w:p w:rsidR="008B0E64" w:rsidRPr="00901993" w:rsidRDefault="008B0E64" w:rsidP="008B0E64">
            <w:pPr>
              <w:jc w:val="center"/>
              <w:rPr>
                <w:sz w:val="22"/>
                <w:szCs w:val="22"/>
              </w:rPr>
            </w:pPr>
            <w:r w:rsidRPr="00901993">
              <w:rPr>
                <w:sz w:val="22"/>
                <w:szCs w:val="22"/>
              </w:rPr>
              <w:t>23,4</w:t>
            </w:r>
          </w:p>
        </w:tc>
        <w:tc>
          <w:tcPr>
            <w:tcW w:w="0" w:type="auto"/>
            <w:vAlign w:val="center"/>
          </w:tcPr>
          <w:p w:rsidR="008B0E64" w:rsidRPr="00901993" w:rsidRDefault="008B0E64" w:rsidP="008B0E64">
            <w:pPr>
              <w:jc w:val="center"/>
              <w:rPr>
                <w:sz w:val="22"/>
                <w:szCs w:val="22"/>
              </w:rPr>
            </w:pPr>
            <w:r w:rsidRPr="00901993">
              <w:rPr>
                <w:sz w:val="22"/>
                <w:szCs w:val="22"/>
              </w:rPr>
              <w:t>355926,05</w:t>
            </w:r>
          </w:p>
        </w:tc>
        <w:tc>
          <w:tcPr>
            <w:tcW w:w="0" w:type="auto"/>
            <w:vAlign w:val="center"/>
          </w:tcPr>
          <w:p w:rsidR="008B0E64" w:rsidRPr="00901993" w:rsidRDefault="008B0E64" w:rsidP="008B0E64">
            <w:pPr>
              <w:jc w:val="center"/>
              <w:rPr>
                <w:sz w:val="22"/>
                <w:szCs w:val="22"/>
              </w:rPr>
            </w:pPr>
            <w:r w:rsidRPr="00901993">
              <w:rPr>
                <w:sz w:val="22"/>
                <w:szCs w:val="22"/>
              </w:rPr>
              <w:t>2234987,18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696</w:t>
            </w:r>
          </w:p>
        </w:tc>
        <w:tc>
          <w:tcPr>
            <w:tcW w:w="0" w:type="auto"/>
            <w:vAlign w:val="center"/>
          </w:tcPr>
          <w:p w:rsidR="008B0E64" w:rsidRPr="00901993" w:rsidRDefault="008B0E64" w:rsidP="008B0E64">
            <w:pPr>
              <w:jc w:val="center"/>
              <w:rPr>
                <w:sz w:val="22"/>
                <w:szCs w:val="22"/>
              </w:rPr>
            </w:pPr>
            <w:r w:rsidRPr="00901993">
              <w:rPr>
                <w:sz w:val="22"/>
                <w:szCs w:val="22"/>
              </w:rPr>
              <w:t>94°57'57"</w:t>
            </w:r>
          </w:p>
        </w:tc>
        <w:tc>
          <w:tcPr>
            <w:tcW w:w="0" w:type="auto"/>
            <w:vAlign w:val="center"/>
          </w:tcPr>
          <w:p w:rsidR="008B0E64" w:rsidRPr="00901993" w:rsidRDefault="008B0E64" w:rsidP="008B0E64">
            <w:pPr>
              <w:jc w:val="center"/>
              <w:rPr>
                <w:sz w:val="22"/>
                <w:szCs w:val="22"/>
              </w:rPr>
            </w:pPr>
            <w:r w:rsidRPr="00901993">
              <w:rPr>
                <w:sz w:val="22"/>
                <w:szCs w:val="22"/>
              </w:rPr>
              <w:t>139,32</w:t>
            </w:r>
          </w:p>
        </w:tc>
        <w:tc>
          <w:tcPr>
            <w:tcW w:w="0" w:type="auto"/>
            <w:vAlign w:val="center"/>
          </w:tcPr>
          <w:p w:rsidR="008B0E64" w:rsidRPr="00901993" w:rsidRDefault="008B0E64" w:rsidP="008B0E64">
            <w:pPr>
              <w:jc w:val="center"/>
              <w:rPr>
                <w:sz w:val="22"/>
                <w:szCs w:val="22"/>
              </w:rPr>
            </w:pPr>
            <w:r w:rsidRPr="00901993">
              <w:rPr>
                <w:sz w:val="22"/>
                <w:szCs w:val="22"/>
              </w:rPr>
              <w:t>355924,03</w:t>
            </w:r>
          </w:p>
        </w:tc>
        <w:tc>
          <w:tcPr>
            <w:tcW w:w="0" w:type="auto"/>
            <w:vAlign w:val="center"/>
          </w:tcPr>
          <w:p w:rsidR="008B0E64" w:rsidRPr="00901993" w:rsidRDefault="008B0E64" w:rsidP="008B0E64">
            <w:pPr>
              <w:jc w:val="center"/>
              <w:rPr>
                <w:sz w:val="22"/>
                <w:szCs w:val="22"/>
              </w:rPr>
            </w:pPr>
            <w:r w:rsidRPr="00901993">
              <w:rPr>
                <w:sz w:val="22"/>
                <w:szCs w:val="22"/>
              </w:rPr>
              <w:t>2234963,87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697</w:t>
            </w:r>
          </w:p>
        </w:tc>
        <w:tc>
          <w:tcPr>
            <w:tcW w:w="0" w:type="auto"/>
            <w:vAlign w:val="center"/>
          </w:tcPr>
          <w:p w:rsidR="008B0E64" w:rsidRPr="00901993" w:rsidRDefault="008B0E64" w:rsidP="008B0E64">
            <w:pPr>
              <w:jc w:val="center"/>
              <w:rPr>
                <w:sz w:val="22"/>
                <w:szCs w:val="22"/>
              </w:rPr>
            </w:pPr>
            <w:r w:rsidRPr="00901993">
              <w:rPr>
                <w:sz w:val="22"/>
                <w:szCs w:val="22"/>
              </w:rPr>
              <w:t>95°29'21"</w:t>
            </w:r>
          </w:p>
        </w:tc>
        <w:tc>
          <w:tcPr>
            <w:tcW w:w="0" w:type="auto"/>
            <w:vAlign w:val="center"/>
          </w:tcPr>
          <w:p w:rsidR="008B0E64" w:rsidRPr="00901993" w:rsidRDefault="008B0E64" w:rsidP="008B0E64">
            <w:pPr>
              <w:jc w:val="center"/>
              <w:rPr>
                <w:sz w:val="22"/>
                <w:szCs w:val="22"/>
              </w:rPr>
            </w:pPr>
            <w:r w:rsidRPr="00901993">
              <w:rPr>
                <w:sz w:val="22"/>
                <w:szCs w:val="22"/>
              </w:rPr>
              <w:t>3,35</w:t>
            </w:r>
          </w:p>
        </w:tc>
        <w:tc>
          <w:tcPr>
            <w:tcW w:w="0" w:type="auto"/>
            <w:vAlign w:val="center"/>
          </w:tcPr>
          <w:p w:rsidR="008B0E64" w:rsidRPr="00901993" w:rsidRDefault="008B0E64" w:rsidP="008B0E64">
            <w:pPr>
              <w:jc w:val="center"/>
              <w:rPr>
                <w:sz w:val="22"/>
                <w:szCs w:val="22"/>
              </w:rPr>
            </w:pPr>
            <w:r w:rsidRPr="00901993">
              <w:rPr>
                <w:sz w:val="22"/>
                <w:szCs w:val="22"/>
              </w:rPr>
              <w:t>356062,83</w:t>
            </w:r>
          </w:p>
        </w:tc>
        <w:tc>
          <w:tcPr>
            <w:tcW w:w="0" w:type="auto"/>
            <w:vAlign w:val="center"/>
          </w:tcPr>
          <w:p w:rsidR="008B0E64" w:rsidRPr="00901993" w:rsidRDefault="008B0E64" w:rsidP="008B0E64">
            <w:pPr>
              <w:jc w:val="center"/>
              <w:rPr>
                <w:sz w:val="22"/>
                <w:szCs w:val="22"/>
              </w:rPr>
            </w:pPr>
            <w:r w:rsidRPr="00901993">
              <w:rPr>
                <w:sz w:val="22"/>
                <w:szCs w:val="22"/>
              </w:rPr>
              <w:t>2234951,81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698</w:t>
            </w:r>
          </w:p>
        </w:tc>
        <w:tc>
          <w:tcPr>
            <w:tcW w:w="0" w:type="auto"/>
            <w:vAlign w:val="center"/>
          </w:tcPr>
          <w:p w:rsidR="008B0E64" w:rsidRPr="00901993" w:rsidRDefault="008B0E64" w:rsidP="008B0E64">
            <w:pPr>
              <w:jc w:val="center"/>
              <w:rPr>
                <w:sz w:val="22"/>
                <w:szCs w:val="22"/>
              </w:rPr>
            </w:pPr>
            <w:r w:rsidRPr="00901993">
              <w:rPr>
                <w:sz w:val="22"/>
                <w:szCs w:val="22"/>
              </w:rPr>
              <w:t>96°15'19"</w:t>
            </w:r>
          </w:p>
        </w:tc>
        <w:tc>
          <w:tcPr>
            <w:tcW w:w="0" w:type="auto"/>
            <w:vAlign w:val="center"/>
          </w:tcPr>
          <w:p w:rsidR="008B0E64" w:rsidRPr="00901993" w:rsidRDefault="008B0E64" w:rsidP="008B0E64">
            <w:pPr>
              <w:jc w:val="center"/>
              <w:rPr>
                <w:sz w:val="22"/>
                <w:szCs w:val="22"/>
              </w:rPr>
            </w:pPr>
            <w:r w:rsidRPr="00901993">
              <w:rPr>
                <w:sz w:val="22"/>
                <w:szCs w:val="22"/>
              </w:rPr>
              <w:t>6,7</w:t>
            </w:r>
          </w:p>
        </w:tc>
        <w:tc>
          <w:tcPr>
            <w:tcW w:w="0" w:type="auto"/>
            <w:vAlign w:val="center"/>
          </w:tcPr>
          <w:p w:rsidR="008B0E64" w:rsidRPr="00901993" w:rsidRDefault="008B0E64" w:rsidP="008B0E64">
            <w:pPr>
              <w:jc w:val="center"/>
              <w:rPr>
                <w:sz w:val="22"/>
                <w:szCs w:val="22"/>
              </w:rPr>
            </w:pPr>
            <w:r w:rsidRPr="00901993">
              <w:rPr>
                <w:sz w:val="22"/>
                <w:szCs w:val="22"/>
              </w:rPr>
              <w:t>356066,16</w:t>
            </w:r>
          </w:p>
        </w:tc>
        <w:tc>
          <w:tcPr>
            <w:tcW w:w="0" w:type="auto"/>
            <w:vAlign w:val="center"/>
          </w:tcPr>
          <w:p w:rsidR="008B0E64" w:rsidRPr="00901993" w:rsidRDefault="008B0E64" w:rsidP="008B0E64">
            <w:pPr>
              <w:jc w:val="center"/>
              <w:rPr>
                <w:sz w:val="22"/>
                <w:szCs w:val="22"/>
              </w:rPr>
            </w:pPr>
            <w:r w:rsidRPr="00901993">
              <w:rPr>
                <w:sz w:val="22"/>
                <w:szCs w:val="22"/>
              </w:rPr>
              <w:t>2234951,49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699</w:t>
            </w:r>
          </w:p>
        </w:tc>
        <w:tc>
          <w:tcPr>
            <w:tcW w:w="0" w:type="auto"/>
            <w:vAlign w:val="center"/>
          </w:tcPr>
          <w:p w:rsidR="008B0E64" w:rsidRPr="00901993" w:rsidRDefault="008B0E64" w:rsidP="008B0E64">
            <w:pPr>
              <w:jc w:val="center"/>
              <w:rPr>
                <w:sz w:val="22"/>
                <w:szCs w:val="22"/>
              </w:rPr>
            </w:pPr>
            <w:r w:rsidRPr="00901993">
              <w:rPr>
                <w:sz w:val="22"/>
                <w:szCs w:val="22"/>
              </w:rPr>
              <w:t>96°57'25"</w:t>
            </w:r>
          </w:p>
        </w:tc>
        <w:tc>
          <w:tcPr>
            <w:tcW w:w="0" w:type="auto"/>
            <w:vAlign w:val="center"/>
          </w:tcPr>
          <w:p w:rsidR="008B0E64" w:rsidRPr="00901993" w:rsidRDefault="008B0E64" w:rsidP="008B0E64">
            <w:pPr>
              <w:jc w:val="center"/>
              <w:rPr>
                <w:sz w:val="22"/>
                <w:szCs w:val="22"/>
              </w:rPr>
            </w:pPr>
            <w:r w:rsidRPr="00901993">
              <w:rPr>
                <w:sz w:val="22"/>
                <w:szCs w:val="22"/>
              </w:rPr>
              <w:t>21,55</w:t>
            </w:r>
          </w:p>
        </w:tc>
        <w:tc>
          <w:tcPr>
            <w:tcW w:w="0" w:type="auto"/>
            <w:vAlign w:val="center"/>
          </w:tcPr>
          <w:p w:rsidR="008B0E64" w:rsidRPr="00901993" w:rsidRDefault="008B0E64" w:rsidP="008B0E64">
            <w:pPr>
              <w:jc w:val="center"/>
              <w:rPr>
                <w:sz w:val="22"/>
                <w:szCs w:val="22"/>
              </w:rPr>
            </w:pPr>
            <w:r w:rsidRPr="00901993">
              <w:rPr>
                <w:sz w:val="22"/>
                <w:szCs w:val="22"/>
              </w:rPr>
              <w:t>356072,82</w:t>
            </w:r>
          </w:p>
        </w:tc>
        <w:tc>
          <w:tcPr>
            <w:tcW w:w="0" w:type="auto"/>
            <w:vAlign w:val="center"/>
          </w:tcPr>
          <w:p w:rsidR="008B0E64" w:rsidRPr="00901993" w:rsidRDefault="008B0E64" w:rsidP="008B0E64">
            <w:pPr>
              <w:jc w:val="center"/>
              <w:rPr>
                <w:sz w:val="22"/>
                <w:szCs w:val="22"/>
              </w:rPr>
            </w:pPr>
            <w:r w:rsidRPr="00901993">
              <w:rPr>
                <w:sz w:val="22"/>
                <w:szCs w:val="22"/>
              </w:rPr>
              <w:t>2234950,76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700</w:t>
            </w:r>
          </w:p>
        </w:tc>
        <w:tc>
          <w:tcPr>
            <w:tcW w:w="0" w:type="auto"/>
            <w:vAlign w:val="center"/>
          </w:tcPr>
          <w:p w:rsidR="008B0E64" w:rsidRPr="00901993" w:rsidRDefault="008B0E64" w:rsidP="008B0E64">
            <w:pPr>
              <w:jc w:val="center"/>
              <w:rPr>
                <w:sz w:val="22"/>
                <w:szCs w:val="22"/>
              </w:rPr>
            </w:pPr>
            <w:r w:rsidRPr="00901993">
              <w:rPr>
                <w:sz w:val="22"/>
                <w:szCs w:val="22"/>
              </w:rPr>
              <w:t>126°58'30"</w:t>
            </w:r>
          </w:p>
        </w:tc>
        <w:tc>
          <w:tcPr>
            <w:tcW w:w="0" w:type="auto"/>
            <w:vAlign w:val="center"/>
          </w:tcPr>
          <w:p w:rsidR="008B0E64" w:rsidRPr="00901993" w:rsidRDefault="008B0E64" w:rsidP="008B0E64">
            <w:pPr>
              <w:jc w:val="center"/>
              <w:rPr>
                <w:sz w:val="22"/>
                <w:szCs w:val="22"/>
              </w:rPr>
            </w:pPr>
            <w:r w:rsidRPr="00901993">
              <w:rPr>
                <w:sz w:val="22"/>
                <w:szCs w:val="22"/>
              </w:rPr>
              <w:t>27,25</w:t>
            </w:r>
          </w:p>
        </w:tc>
        <w:tc>
          <w:tcPr>
            <w:tcW w:w="0" w:type="auto"/>
            <w:vAlign w:val="center"/>
          </w:tcPr>
          <w:p w:rsidR="008B0E64" w:rsidRPr="00901993" w:rsidRDefault="008B0E64" w:rsidP="008B0E64">
            <w:pPr>
              <w:jc w:val="center"/>
              <w:rPr>
                <w:sz w:val="22"/>
                <w:szCs w:val="22"/>
              </w:rPr>
            </w:pPr>
            <w:r w:rsidRPr="00901993">
              <w:rPr>
                <w:sz w:val="22"/>
                <w:szCs w:val="22"/>
              </w:rPr>
              <w:t>356094,21</w:t>
            </w:r>
          </w:p>
        </w:tc>
        <w:tc>
          <w:tcPr>
            <w:tcW w:w="0" w:type="auto"/>
            <w:vAlign w:val="center"/>
          </w:tcPr>
          <w:p w:rsidR="008B0E64" w:rsidRPr="00901993" w:rsidRDefault="008B0E64" w:rsidP="008B0E64">
            <w:pPr>
              <w:jc w:val="center"/>
              <w:rPr>
                <w:sz w:val="22"/>
                <w:szCs w:val="22"/>
              </w:rPr>
            </w:pPr>
            <w:r w:rsidRPr="00901993">
              <w:rPr>
                <w:sz w:val="22"/>
                <w:szCs w:val="22"/>
              </w:rPr>
              <w:t>2234948,15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701</w:t>
            </w:r>
          </w:p>
        </w:tc>
        <w:tc>
          <w:tcPr>
            <w:tcW w:w="0" w:type="auto"/>
            <w:vAlign w:val="center"/>
          </w:tcPr>
          <w:p w:rsidR="008B0E64" w:rsidRPr="00901993" w:rsidRDefault="008B0E64" w:rsidP="008B0E64">
            <w:pPr>
              <w:jc w:val="center"/>
              <w:rPr>
                <w:sz w:val="22"/>
                <w:szCs w:val="22"/>
              </w:rPr>
            </w:pPr>
            <w:r w:rsidRPr="00901993">
              <w:rPr>
                <w:sz w:val="22"/>
                <w:szCs w:val="22"/>
              </w:rPr>
              <w:t>96°54'31"</w:t>
            </w:r>
          </w:p>
        </w:tc>
        <w:tc>
          <w:tcPr>
            <w:tcW w:w="0" w:type="auto"/>
            <w:vAlign w:val="center"/>
          </w:tcPr>
          <w:p w:rsidR="008B0E64" w:rsidRPr="00901993" w:rsidRDefault="008B0E64" w:rsidP="008B0E64">
            <w:pPr>
              <w:jc w:val="center"/>
              <w:rPr>
                <w:sz w:val="22"/>
                <w:szCs w:val="22"/>
              </w:rPr>
            </w:pPr>
            <w:r w:rsidRPr="00901993">
              <w:rPr>
                <w:sz w:val="22"/>
                <w:szCs w:val="22"/>
              </w:rPr>
              <w:t>13,14</w:t>
            </w:r>
          </w:p>
        </w:tc>
        <w:tc>
          <w:tcPr>
            <w:tcW w:w="0" w:type="auto"/>
            <w:vAlign w:val="center"/>
          </w:tcPr>
          <w:p w:rsidR="008B0E64" w:rsidRPr="00901993" w:rsidRDefault="008B0E64" w:rsidP="008B0E64">
            <w:pPr>
              <w:jc w:val="center"/>
              <w:rPr>
                <w:sz w:val="22"/>
                <w:szCs w:val="22"/>
              </w:rPr>
            </w:pPr>
            <w:r w:rsidRPr="00901993">
              <w:rPr>
                <w:sz w:val="22"/>
                <w:szCs w:val="22"/>
              </w:rPr>
              <w:t>356115,98</w:t>
            </w:r>
          </w:p>
        </w:tc>
        <w:tc>
          <w:tcPr>
            <w:tcW w:w="0" w:type="auto"/>
            <w:vAlign w:val="center"/>
          </w:tcPr>
          <w:p w:rsidR="008B0E64" w:rsidRPr="00901993" w:rsidRDefault="008B0E64" w:rsidP="008B0E64">
            <w:pPr>
              <w:jc w:val="center"/>
              <w:rPr>
                <w:sz w:val="22"/>
                <w:szCs w:val="22"/>
              </w:rPr>
            </w:pPr>
            <w:r w:rsidRPr="00901993">
              <w:rPr>
                <w:sz w:val="22"/>
                <w:szCs w:val="22"/>
              </w:rPr>
              <w:t>2234931,76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702</w:t>
            </w:r>
          </w:p>
        </w:tc>
        <w:tc>
          <w:tcPr>
            <w:tcW w:w="0" w:type="auto"/>
            <w:vAlign w:val="center"/>
          </w:tcPr>
          <w:p w:rsidR="008B0E64" w:rsidRPr="00901993" w:rsidRDefault="008B0E64" w:rsidP="008B0E64">
            <w:pPr>
              <w:jc w:val="center"/>
              <w:rPr>
                <w:sz w:val="22"/>
                <w:szCs w:val="22"/>
              </w:rPr>
            </w:pPr>
            <w:r w:rsidRPr="00901993">
              <w:rPr>
                <w:sz w:val="22"/>
                <w:szCs w:val="22"/>
              </w:rPr>
              <w:t>186°20'11"</w:t>
            </w:r>
          </w:p>
        </w:tc>
        <w:tc>
          <w:tcPr>
            <w:tcW w:w="0" w:type="auto"/>
            <w:vAlign w:val="center"/>
          </w:tcPr>
          <w:p w:rsidR="008B0E64" w:rsidRPr="00901993" w:rsidRDefault="008B0E64" w:rsidP="008B0E64">
            <w:pPr>
              <w:jc w:val="center"/>
              <w:rPr>
                <w:sz w:val="22"/>
                <w:szCs w:val="22"/>
              </w:rPr>
            </w:pPr>
            <w:r w:rsidRPr="00901993">
              <w:rPr>
                <w:sz w:val="22"/>
                <w:szCs w:val="22"/>
              </w:rPr>
              <w:t>68,05</w:t>
            </w:r>
          </w:p>
        </w:tc>
        <w:tc>
          <w:tcPr>
            <w:tcW w:w="0" w:type="auto"/>
            <w:vAlign w:val="center"/>
          </w:tcPr>
          <w:p w:rsidR="008B0E64" w:rsidRPr="00901993" w:rsidRDefault="008B0E64" w:rsidP="008B0E64">
            <w:pPr>
              <w:jc w:val="center"/>
              <w:rPr>
                <w:sz w:val="22"/>
                <w:szCs w:val="22"/>
              </w:rPr>
            </w:pPr>
            <w:r w:rsidRPr="00901993">
              <w:rPr>
                <w:sz w:val="22"/>
                <w:szCs w:val="22"/>
              </w:rPr>
              <w:t>356129,02</w:t>
            </w:r>
          </w:p>
        </w:tc>
        <w:tc>
          <w:tcPr>
            <w:tcW w:w="0" w:type="auto"/>
            <w:vAlign w:val="center"/>
          </w:tcPr>
          <w:p w:rsidR="008B0E64" w:rsidRPr="00901993" w:rsidRDefault="008B0E64" w:rsidP="008B0E64">
            <w:pPr>
              <w:jc w:val="center"/>
              <w:rPr>
                <w:sz w:val="22"/>
                <w:szCs w:val="22"/>
              </w:rPr>
            </w:pPr>
            <w:r w:rsidRPr="00901993">
              <w:rPr>
                <w:sz w:val="22"/>
                <w:szCs w:val="22"/>
              </w:rPr>
              <w:t>2234930,18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703</w:t>
            </w:r>
          </w:p>
        </w:tc>
        <w:tc>
          <w:tcPr>
            <w:tcW w:w="0" w:type="auto"/>
            <w:vAlign w:val="center"/>
          </w:tcPr>
          <w:p w:rsidR="008B0E64" w:rsidRPr="00901993" w:rsidRDefault="008B0E64" w:rsidP="008B0E64">
            <w:pPr>
              <w:jc w:val="center"/>
              <w:rPr>
                <w:sz w:val="22"/>
                <w:szCs w:val="22"/>
              </w:rPr>
            </w:pPr>
            <w:r w:rsidRPr="00901993">
              <w:rPr>
                <w:sz w:val="22"/>
                <w:szCs w:val="22"/>
              </w:rPr>
              <w:t>276°0'56"</w:t>
            </w:r>
          </w:p>
        </w:tc>
        <w:tc>
          <w:tcPr>
            <w:tcW w:w="0" w:type="auto"/>
            <w:vAlign w:val="center"/>
          </w:tcPr>
          <w:p w:rsidR="008B0E64" w:rsidRPr="00901993" w:rsidRDefault="008B0E64" w:rsidP="008B0E64">
            <w:pPr>
              <w:jc w:val="center"/>
              <w:rPr>
                <w:sz w:val="22"/>
                <w:szCs w:val="22"/>
              </w:rPr>
            </w:pPr>
            <w:r w:rsidRPr="00901993">
              <w:rPr>
                <w:sz w:val="22"/>
                <w:szCs w:val="22"/>
              </w:rPr>
              <w:t>4,48</w:t>
            </w:r>
          </w:p>
        </w:tc>
        <w:tc>
          <w:tcPr>
            <w:tcW w:w="0" w:type="auto"/>
            <w:vAlign w:val="center"/>
          </w:tcPr>
          <w:p w:rsidR="008B0E64" w:rsidRPr="00901993" w:rsidRDefault="008B0E64" w:rsidP="008B0E64">
            <w:pPr>
              <w:jc w:val="center"/>
              <w:rPr>
                <w:sz w:val="22"/>
                <w:szCs w:val="22"/>
              </w:rPr>
            </w:pPr>
            <w:r w:rsidRPr="00901993">
              <w:rPr>
                <w:sz w:val="22"/>
                <w:szCs w:val="22"/>
              </w:rPr>
              <w:t>356121,51</w:t>
            </w:r>
          </w:p>
        </w:tc>
        <w:tc>
          <w:tcPr>
            <w:tcW w:w="0" w:type="auto"/>
            <w:vAlign w:val="center"/>
          </w:tcPr>
          <w:p w:rsidR="008B0E64" w:rsidRPr="00901993" w:rsidRDefault="008B0E64" w:rsidP="008B0E64">
            <w:pPr>
              <w:jc w:val="center"/>
              <w:rPr>
                <w:sz w:val="22"/>
                <w:szCs w:val="22"/>
              </w:rPr>
            </w:pPr>
            <w:r w:rsidRPr="00901993">
              <w:rPr>
                <w:sz w:val="22"/>
                <w:szCs w:val="22"/>
              </w:rPr>
              <w:t>2234862,55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704</w:t>
            </w:r>
          </w:p>
        </w:tc>
        <w:tc>
          <w:tcPr>
            <w:tcW w:w="0" w:type="auto"/>
            <w:vAlign w:val="center"/>
          </w:tcPr>
          <w:p w:rsidR="008B0E64" w:rsidRPr="00901993" w:rsidRDefault="008B0E64" w:rsidP="008B0E64">
            <w:pPr>
              <w:jc w:val="center"/>
              <w:rPr>
                <w:sz w:val="22"/>
                <w:szCs w:val="22"/>
              </w:rPr>
            </w:pPr>
            <w:r w:rsidRPr="00901993">
              <w:rPr>
                <w:sz w:val="22"/>
                <w:szCs w:val="22"/>
              </w:rPr>
              <w:t>185°56'11"</w:t>
            </w:r>
          </w:p>
        </w:tc>
        <w:tc>
          <w:tcPr>
            <w:tcW w:w="0" w:type="auto"/>
            <w:vAlign w:val="center"/>
          </w:tcPr>
          <w:p w:rsidR="008B0E64" w:rsidRPr="00901993" w:rsidRDefault="008B0E64" w:rsidP="008B0E64">
            <w:pPr>
              <w:jc w:val="center"/>
              <w:rPr>
                <w:sz w:val="22"/>
                <w:szCs w:val="22"/>
              </w:rPr>
            </w:pPr>
            <w:r w:rsidRPr="00901993">
              <w:rPr>
                <w:sz w:val="22"/>
                <w:szCs w:val="22"/>
              </w:rPr>
              <w:t>14,89</w:t>
            </w:r>
          </w:p>
        </w:tc>
        <w:tc>
          <w:tcPr>
            <w:tcW w:w="0" w:type="auto"/>
            <w:vAlign w:val="center"/>
          </w:tcPr>
          <w:p w:rsidR="008B0E64" w:rsidRPr="00901993" w:rsidRDefault="008B0E64" w:rsidP="008B0E64">
            <w:pPr>
              <w:jc w:val="center"/>
              <w:rPr>
                <w:sz w:val="22"/>
                <w:szCs w:val="22"/>
              </w:rPr>
            </w:pPr>
            <w:r w:rsidRPr="00901993">
              <w:rPr>
                <w:sz w:val="22"/>
                <w:szCs w:val="22"/>
              </w:rPr>
              <w:t>356117,05</w:t>
            </w:r>
          </w:p>
        </w:tc>
        <w:tc>
          <w:tcPr>
            <w:tcW w:w="0" w:type="auto"/>
            <w:vAlign w:val="center"/>
          </w:tcPr>
          <w:p w:rsidR="008B0E64" w:rsidRPr="00901993" w:rsidRDefault="008B0E64" w:rsidP="008B0E64">
            <w:pPr>
              <w:jc w:val="center"/>
              <w:rPr>
                <w:sz w:val="22"/>
                <w:szCs w:val="22"/>
              </w:rPr>
            </w:pPr>
            <w:r w:rsidRPr="00901993">
              <w:rPr>
                <w:sz w:val="22"/>
                <w:szCs w:val="22"/>
              </w:rPr>
              <w:t>2234863,02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705</w:t>
            </w:r>
          </w:p>
        </w:tc>
        <w:tc>
          <w:tcPr>
            <w:tcW w:w="0" w:type="auto"/>
            <w:vAlign w:val="center"/>
          </w:tcPr>
          <w:p w:rsidR="008B0E64" w:rsidRPr="00901993" w:rsidRDefault="008B0E64" w:rsidP="008B0E64">
            <w:pPr>
              <w:jc w:val="center"/>
              <w:rPr>
                <w:sz w:val="22"/>
                <w:szCs w:val="22"/>
              </w:rPr>
            </w:pPr>
            <w:r w:rsidRPr="00901993">
              <w:rPr>
                <w:sz w:val="22"/>
                <w:szCs w:val="22"/>
              </w:rPr>
              <w:t>184°30'18"</w:t>
            </w:r>
          </w:p>
        </w:tc>
        <w:tc>
          <w:tcPr>
            <w:tcW w:w="0" w:type="auto"/>
            <w:vAlign w:val="center"/>
          </w:tcPr>
          <w:p w:rsidR="008B0E64" w:rsidRPr="00901993" w:rsidRDefault="008B0E64" w:rsidP="008B0E64">
            <w:pPr>
              <w:jc w:val="center"/>
              <w:rPr>
                <w:sz w:val="22"/>
                <w:szCs w:val="22"/>
              </w:rPr>
            </w:pPr>
            <w:r w:rsidRPr="00901993">
              <w:rPr>
                <w:sz w:val="22"/>
                <w:szCs w:val="22"/>
              </w:rPr>
              <w:t>11,59</w:t>
            </w:r>
          </w:p>
        </w:tc>
        <w:tc>
          <w:tcPr>
            <w:tcW w:w="0" w:type="auto"/>
            <w:vAlign w:val="center"/>
          </w:tcPr>
          <w:p w:rsidR="008B0E64" w:rsidRPr="00901993" w:rsidRDefault="008B0E64" w:rsidP="008B0E64">
            <w:pPr>
              <w:jc w:val="center"/>
              <w:rPr>
                <w:sz w:val="22"/>
                <w:szCs w:val="22"/>
              </w:rPr>
            </w:pPr>
            <w:r w:rsidRPr="00901993">
              <w:rPr>
                <w:sz w:val="22"/>
                <w:szCs w:val="22"/>
              </w:rPr>
              <w:t>356115,51</w:t>
            </w:r>
          </w:p>
        </w:tc>
        <w:tc>
          <w:tcPr>
            <w:tcW w:w="0" w:type="auto"/>
            <w:vAlign w:val="center"/>
          </w:tcPr>
          <w:p w:rsidR="008B0E64" w:rsidRPr="00901993" w:rsidRDefault="008B0E64" w:rsidP="008B0E64">
            <w:pPr>
              <w:jc w:val="center"/>
              <w:rPr>
                <w:sz w:val="22"/>
                <w:szCs w:val="22"/>
              </w:rPr>
            </w:pPr>
            <w:r w:rsidRPr="00901993">
              <w:rPr>
                <w:sz w:val="22"/>
                <w:szCs w:val="22"/>
              </w:rPr>
              <w:t>2234848,21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706</w:t>
            </w:r>
          </w:p>
        </w:tc>
        <w:tc>
          <w:tcPr>
            <w:tcW w:w="0" w:type="auto"/>
            <w:vAlign w:val="center"/>
          </w:tcPr>
          <w:p w:rsidR="008B0E64" w:rsidRPr="00901993" w:rsidRDefault="008B0E64" w:rsidP="008B0E64">
            <w:pPr>
              <w:jc w:val="center"/>
              <w:rPr>
                <w:sz w:val="22"/>
                <w:szCs w:val="22"/>
              </w:rPr>
            </w:pPr>
            <w:r w:rsidRPr="00901993">
              <w:rPr>
                <w:sz w:val="22"/>
                <w:szCs w:val="22"/>
              </w:rPr>
              <w:t>182°49'29"</w:t>
            </w:r>
          </w:p>
        </w:tc>
        <w:tc>
          <w:tcPr>
            <w:tcW w:w="0" w:type="auto"/>
            <w:vAlign w:val="center"/>
          </w:tcPr>
          <w:p w:rsidR="008B0E64" w:rsidRPr="00901993" w:rsidRDefault="008B0E64" w:rsidP="008B0E64">
            <w:pPr>
              <w:jc w:val="center"/>
              <w:rPr>
                <w:sz w:val="22"/>
                <w:szCs w:val="22"/>
              </w:rPr>
            </w:pPr>
            <w:r w:rsidRPr="00901993">
              <w:rPr>
                <w:sz w:val="22"/>
                <w:szCs w:val="22"/>
              </w:rPr>
              <w:t>3,04</w:t>
            </w:r>
          </w:p>
        </w:tc>
        <w:tc>
          <w:tcPr>
            <w:tcW w:w="0" w:type="auto"/>
            <w:vAlign w:val="center"/>
          </w:tcPr>
          <w:p w:rsidR="008B0E64" w:rsidRPr="00901993" w:rsidRDefault="008B0E64" w:rsidP="008B0E64">
            <w:pPr>
              <w:jc w:val="center"/>
              <w:rPr>
                <w:sz w:val="22"/>
                <w:szCs w:val="22"/>
              </w:rPr>
            </w:pPr>
            <w:r w:rsidRPr="00901993">
              <w:rPr>
                <w:sz w:val="22"/>
                <w:szCs w:val="22"/>
              </w:rPr>
              <w:t>356114,60</w:t>
            </w:r>
          </w:p>
        </w:tc>
        <w:tc>
          <w:tcPr>
            <w:tcW w:w="0" w:type="auto"/>
            <w:vAlign w:val="center"/>
          </w:tcPr>
          <w:p w:rsidR="008B0E64" w:rsidRPr="00901993" w:rsidRDefault="008B0E64" w:rsidP="008B0E64">
            <w:pPr>
              <w:jc w:val="center"/>
              <w:rPr>
                <w:sz w:val="22"/>
                <w:szCs w:val="22"/>
              </w:rPr>
            </w:pPr>
            <w:r w:rsidRPr="00901993">
              <w:rPr>
                <w:sz w:val="22"/>
                <w:szCs w:val="22"/>
              </w:rPr>
              <w:t>2234836,66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707</w:t>
            </w:r>
          </w:p>
        </w:tc>
        <w:tc>
          <w:tcPr>
            <w:tcW w:w="0" w:type="auto"/>
            <w:vAlign w:val="center"/>
          </w:tcPr>
          <w:p w:rsidR="008B0E64" w:rsidRPr="00901993" w:rsidRDefault="008B0E64" w:rsidP="008B0E64">
            <w:pPr>
              <w:jc w:val="center"/>
              <w:rPr>
                <w:sz w:val="22"/>
                <w:szCs w:val="22"/>
              </w:rPr>
            </w:pPr>
            <w:r w:rsidRPr="00901993">
              <w:rPr>
                <w:sz w:val="22"/>
                <w:szCs w:val="22"/>
              </w:rPr>
              <w:t>95°46'29"</w:t>
            </w:r>
          </w:p>
        </w:tc>
        <w:tc>
          <w:tcPr>
            <w:tcW w:w="0" w:type="auto"/>
            <w:vAlign w:val="center"/>
          </w:tcPr>
          <w:p w:rsidR="008B0E64" w:rsidRPr="00901993" w:rsidRDefault="008B0E64" w:rsidP="008B0E64">
            <w:pPr>
              <w:jc w:val="center"/>
              <w:rPr>
                <w:sz w:val="22"/>
                <w:szCs w:val="22"/>
              </w:rPr>
            </w:pPr>
            <w:r w:rsidRPr="00901993">
              <w:rPr>
                <w:sz w:val="22"/>
                <w:szCs w:val="22"/>
              </w:rPr>
              <w:t>16,9</w:t>
            </w:r>
          </w:p>
        </w:tc>
        <w:tc>
          <w:tcPr>
            <w:tcW w:w="0" w:type="auto"/>
            <w:vAlign w:val="center"/>
          </w:tcPr>
          <w:p w:rsidR="008B0E64" w:rsidRPr="00901993" w:rsidRDefault="008B0E64" w:rsidP="008B0E64">
            <w:pPr>
              <w:jc w:val="center"/>
              <w:rPr>
                <w:sz w:val="22"/>
                <w:szCs w:val="22"/>
              </w:rPr>
            </w:pPr>
            <w:r w:rsidRPr="00901993">
              <w:rPr>
                <w:sz w:val="22"/>
                <w:szCs w:val="22"/>
              </w:rPr>
              <w:t>356114,45</w:t>
            </w:r>
          </w:p>
        </w:tc>
        <w:tc>
          <w:tcPr>
            <w:tcW w:w="0" w:type="auto"/>
            <w:vAlign w:val="center"/>
          </w:tcPr>
          <w:p w:rsidR="008B0E64" w:rsidRPr="00901993" w:rsidRDefault="008B0E64" w:rsidP="008B0E64">
            <w:pPr>
              <w:jc w:val="center"/>
              <w:rPr>
                <w:sz w:val="22"/>
                <w:szCs w:val="22"/>
              </w:rPr>
            </w:pPr>
            <w:r w:rsidRPr="00901993">
              <w:rPr>
                <w:sz w:val="22"/>
                <w:szCs w:val="22"/>
              </w:rPr>
              <w:t>2234833,62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708</w:t>
            </w:r>
          </w:p>
        </w:tc>
        <w:tc>
          <w:tcPr>
            <w:tcW w:w="0" w:type="auto"/>
            <w:vAlign w:val="center"/>
          </w:tcPr>
          <w:p w:rsidR="008B0E64" w:rsidRPr="00901993" w:rsidRDefault="008B0E64" w:rsidP="008B0E64">
            <w:pPr>
              <w:jc w:val="center"/>
              <w:rPr>
                <w:sz w:val="22"/>
                <w:szCs w:val="22"/>
              </w:rPr>
            </w:pPr>
            <w:r w:rsidRPr="00901993">
              <w:rPr>
                <w:sz w:val="22"/>
                <w:szCs w:val="22"/>
              </w:rPr>
              <w:t>184°29'29"</w:t>
            </w:r>
          </w:p>
        </w:tc>
        <w:tc>
          <w:tcPr>
            <w:tcW w:w="0" w:type="auto"/>
            <w:vAlign w:val="center"/>
          </w:tcPr>
          <w:p w:rsidR="008B0E64" w:rsidRPr="00901993" w:rsidRDefault="008B0E64" w:rsidP="008B0E64">
            <w:pPr>
              <w:jc w:val="center"/>
              <w:rPr>
                <w:sz w:val="22"/>
                <w:szCs w:val="22"/>
              </w:rPr>
            </w:pPr>
            <w:r w:rsidRPr="00901993">
              <w:rPr>
                <w:sz w:val="22"/>
                <w:szCs w:val="22"/>
              </w:rPr>
              <w:t>3,32</w:t>
            </w:r>
          </w:p>
        </w:tc>
        <w:tc>
          <w:tcPr>
            <w:tcW w:w="0" w:type="auto"/>
            <w:vAlign w:val="center"/>
          </w:tcPr>
          <w:p w:rsidR="008B0E64" w:rsidRPr="00901993" w:rsidRDefault="008B0E64" w:rsidP="008B0E64">
            <w:pPr>
              <w:jc w:val="center"/>
              <w:rPr>
                <w:sz w:val="22"/>
                <w:szCs w:val="22"/>
              </w:rPr>
            </w:pPr>
            <w:r w:rsidRPr="00901993">
              <w:rPr>
                <w:sz w:val="22"/>
                <w:szCs w:val="22"/>
              </w:rPr>
              <w:t>356131,26</w:t>
            </w:r>
          </w:p>
        </w:tc>
        <w:tc>
          <w:tcPr>
            <w:tcW w:w="0" w:type="auto"/>
            <w:vAlign w:val="center"/>
          </w:tcPr>
          <w:p w:rsidR="008B0E64" w:rsidRPr="00901993" w:rsidRDefault="008B0E64" w:rsidP="008B0E64">
            <w:pPr>
              <w:jc w:val="center"/>
              <w:rPr>
                <w:sz w:val="22"/>
                <w:szCs w:val="22"/>
              </w:rPr>
            </w:pPr>
            <w:r w:rsidRPr="00901993">
              <w:rPr>
                <w:sz w:val="22"/>
                <w:szCs w:val="22"/>
              </w:rPr>
              <w:t>2234831,92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709</w:t>
            </w:r>
          </w:p>
        </w:tc>
        <w:tc>
          <w:tcPr>
            <w:tcW w:w="0" w:type="auto"/>
            <w:vAlign w:val="center"/>
          </w:tcPr>
          <w:p w:rsidR="008B0E64" w:rsidRPr="00901993" w:rsidRDefault="008B0E64" w:rsidP="008B0E64">
            <w:pPr>
              <w:jc w:val="center"/>
              <w:rPr>
                <w:sz w:val="22"/>
                <w:szCs w:val="22"/>
              </w:rPr>
            </w:pPr>
            <w:r w:rsidRPr="00901993">
              <w:rPr>
                <w:sz w:val="22"/>
                <w:szCs w:val="22"/>
              </w:rPr>
              <w:t>95°49'37"</w:t>
            </w:r>
          </w:p>
        </w:tc>
        <w:tc>
          <w:tcPr>
            <w:tcW w:w="0" w:type="auto"/>
            <w:vAlign w:val="center"/>
          </w:tcPr>
          <w:p w:rsidR="008B0E64" w:rsidRPr="00901993" w:rsidRDefault="008B0E64" w:rsidP="008B0E64">
            <w:pPr>
              <w:jc w:val="center"/>
              <w:rPr>
                <w:sz w:val="22"/>
                <w:szCs w:val="22"/>
              </w:rPr>
            </w:pPr>
            <w:r w:rsidRPr="00901993">
              <w:rPr>
                <w:sz w:val="22"/>
                <w:szCs w:val="22"/>
              </w:rPr>
              <w:t>17,14</w:t>
            </w:r>
          </w:p>
        </w:tc>
        <w:tc>
          <w:tcPr>
            <w:tcW w:w="0" w:type="auto"/>
            <w:vAlign w:val="center"/>
          </w:tcPr>
          <w:p w:rsidR="008B0E64" w:rsidRPr="00901993" w:rsidRDefault="008B0E64" w:rsidP="008B0E64">
            <w:pPr>
              <w:jc w:val="center"/>
              <w:rPr>
                <w:sz w:val="22"/>
                <w:szCs w:val="22"/>
              </w:rPr>
            </w:pPr>
            <w:r w:rsidRPr="00901993">
              <w:rPr>
                <w:sz w:val="22"/>
                <w:szCs w:val="22"/>
              </w:rPr>
              <w:t>356131,00</w:t>
            </w:r>
          </w:p>
        </w:tc>
        <w:tc>
          <w:tcPr>
            <w:tcW w:w="0" w:type="auto"/>
            <w:vAlign w:val="center"/>
          </w:tcPr>
          <w:p w:rsidR="008B0E64" w:rsidRPr="00901993" w:rsidRDefault="008B0E64" w:rsidP="008B0E64">
            <w:pPr>
              <w:jc w:val="center"/>
              <w:rPr>
                <w:sz w:val="22"/>
                <w:szCs w:val="22"/>
              </w:rPr>
            </w:pPr>
            <w:r w:rsidRPr="00901993">
              <w:rPr>
                <w:sz w:val="22"/>
                <w:szCs w:val="22"/>
              </w:rPr>
              <w:t>2234828,61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710</w:t>
            </w:r>
          </w:p>
        </w:tc>
        <w:tc>
          <w:tcPr>
            <w:tcW w:w="0" w:type="auto"/>
            <w:vAlign w:val="center"/>
          </w:tcPr>
          <w:p w:rsidR="008B0E64" w:rsidRPr="00901993" w:rsidRDefault="008B0E64" w:rsidP="008B0E64">
            <w:pPr>
              <w:jc w:val="center"/>
              <w:rPr>
                <w:sz w:val="22"/>
                <w:szCs w:val="22"/>
              </w:rPr>
            </w:pPr>
            <w:r w:rsidRPr="00901993">
              <w:rPr>
                <w:sz w:val="22"/>
                <w:szCs w:val="22"/>
              </w:rPr>
              <w:t>5°43'40"</w:t>
            </w:r>
          </w:p>
        </w:tc>
        <w:tc>
          <w:tcPr>
            <w:tcW w:w="0" w:type="auto"/>
            <w:vAlign w:val="center"/>
          </w:tcPr>
          <w:p w:rsidR="008B0E64" w:rsidRPr="00901993" w:rsidRDefault="008B0E64" w:rsidP="008B0E64">
            <w:pPr>
              <w:jc w:val="center"/>
              <w:rPr>
                <w:sz w:val="22"/>
                <w:szCs w:val="22"/>
              </w:rPr>
            </w:pPr>
            <w:r w:rsidRPr="00901993">
              <w:rPr>
                <w:sz w:val="22"/>
                <w:szCs w:val="22"/>
              </w:rPr>
              <w:t>3,31</w:t>
            </w:r>
          </w:p>
        </w:tc>
        <w:tc>
          <w:tcPr>
            <w:tcW w:w="0" w:type="auto"/>
            <w:vAlign w:val="center"/>
          </w:tcPr>
          <w:p w:rsidR="008B0E64" w:rsidRPr="00901993" w:rsidRDefault="008B0E64" w:rsidP="008B0E64">
            <w:pPr>
              <w:jc w:val="center"/>
              <w:rPr>
                <w:sz w:val="22"/>
                <w:szCs w:val="22"/>
              </w:rPr>
            </w:pPr>
            <w:r w:rsidRPr="00901993">
              <w:rPr>
                <w:sz w:val="22"/>
                <w:szCs w:val="22"/>
              </w:rPr>
              <w:t>356148,05</w:t>
            </w:r>
          </w:p>
        </w:tc>
        <w:tc>
          <w:tcPr>
            <w:tcW w:w="0" w:type="auto"/>
            <w:vAlign w:val="center"/>
          </w:tcPr>
          <w:p w:rsidR="008B0E64" w:rsidRPr="00901993" w:rsidRDefault="008B0E64" w:rsidP="008B0E64">
            <w:pPr>
              <w:jc w:val="center"/>
              <w:rPr>
                <w:sz w:val="22"/>
                <w:szCs w:val="22"/>
              </w:rPr>
            </w:pPr>
            <w:r w:rsidRPr="00901993">
              <w:rPr>
                <w:sz w:val="22"/>
                <w:szCs w:val="22"/>
              </w:rPr>
              <w:t>2234826,87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711</w:t>
            </w:r>
          </w:p>
        </w:tc>
        <w:tc>
          <w:tcPr>
            <w:tcW w:w="0" w:type="auto"/>
            <w:vAlign w:val="center"/>
          </w:tcPr>
          <w:p w:rsidR="008B0E64" w:rsidRPr="00901993" w:rsidRDefault="008B0E64" w:rsidP="008B0E64">
            <w:pPr>
              <w:jc w:val="center"/>
              <w:rPr>
                <w:sz w:val="22"/>
                <w:szCs w:val="22"/>
              </w:rPr>
            </w:pPr>
            <w:r w:rsidRPr="00901993">
              <w:rPr>
                <w:sz w:val="22"/>
                <w:szCs w:val="22"/>
              </w:rPr>
              <w:t>95°55'21"</w:t>
            </w:r>
          </w:p>
        </w:tc>
        <w:tc>
          <w:tcPr>
            <w:tcW w:w="0" w:type="auto"/>
            <w:vAlign w:val="center"/>
          </w:tcPr>
          <w:p w:rsidR="008B0E64" w:rsidRPr="00901993" w:rsidRDefault="008B0E64" w:rsidP="008B0E64">
            <w:pPr>
              <w:jc w:val="center"/>
              <w:rPr>
                <w:sz w:val="22"/>
                <w:szCs w:val="22"/>
              </w:rPr>
            </w:pPr>
            <w:r w:rsidRPr="00901993">
              <w:rPr>
                <w:sz w:val="22"/>
                <w:szCs w:val="22"/>
              </w:rPr>
              <w:t>7,27</w:t>
            </w:r>
          </w:p>
        </w:tc>
        <w:tc>
          <w:tcPr>
            <w:tcW w:w="0" w:type="auto"/>
            <w:vAlign w:val="center"/>
          </w:tcPr>
          <w:p w:rsidR="008B0E64" w:rsidRPr="00901993" w:rsidRDefault="008B0E64" w:rsidP="008B0E64">
            <w:pPr>
              <w:jc w:val="center"/>
              <w:rPr>
                <w:sz w:val="22"/>
                <w:szCs w:val="22"/>
              </w:rPr>
            </w:pPr>
            <w:r w:rsidRPr="00901993">
              <w:rPr>
                <w:sz w:val="22"/>
                <w:szCs w:val="22"/>
              </w:rPr>
              <w:t>356148,38</w:t>
            </w:r>
          </w:p>
        </w:tc>
        <w:tc>
          <w:tcPr>
            <w:tcW w:w="0" w:type="auto"/>
            <w:vAlign w:val="center"/>
          </w:tcPr>
          <w:p w:rsidR="008B0E64" w:rsidRPr="00901993" w:rsidRDefault="008B0E64" w:rsidP="008B0E64">
            <w:pPr>
              <w:jc w:val="center"/>
              <w:rPr>
                <w:sz w:val="22"/>
                <w:szCs w:val="22"/>
              </w:rPr>
            </w:pPr>
            <w:r w:rsidRPr="00901993">
              <w:rPr>
                <w:sz w:val="22"/>
                <w:szCs w:val="22"/>
              </w:rPr>
              <w:t>2234830,16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712</w:t>
            </w:r>
          </w:p>
        </w:tc>
        <w:tc>
          <w:tcPr>
            <w:tcW w:w="0" w:type="auto"/>
            <w:vAlign w:val="center"/>
          </w:tcPr>
          <w:p w:rsidR="008B0E64" w:rsidRPr="00901993" w:rsidRDefault="008B0E64" w:rsidP="008B0E64">
            <w:pPr>
              <w:jc w:val="center"/>
              <w:rPr>
                <w:sz w:val="22"/>
                <w:szCs w:val="22"/>
              </w:rPr>
            </w:pPr>
            <w:r w:rsidRPr="00901993">
              <w:rPr>
                <w:sz w:val="22"/>
                <w:szCs w:val="22"/>
              </w:rPr>
              <w:t>186°35'60"</w:t>
            </w:r>
          </w:p>
        </w:tc>
        <w:tc>
          <w:tcPr>
            <w:tcW w:w="0" w:type="auto"/>
            <w:vAlign w:val="center"/>
          </w:tcPr>
          <w:p w:rsidR="008B0E64" w:rsidRPr="00901993" w:rsidRDefault="008B0E64" w:rsidP="008B0E64">
            <w:pPr>
              <w:jc w:val="center"/>
              <w:rPr>
                <w:sz w:val="22"/>
                <w:szCs w:val="22"/>
              </w:rPr>
            </w:pPr>
            <w:r w:rsidRPr="00901993">
              <w:rPr>
                <w:sz w:val="22"/>
                <w:szCs w:val="22"/>
              </w:rPr>
              <w:t>1,22</w:t>
            </w:r>
          </w:p>
        </w:tc>
        <w:tc>
          <w:tcPr>
            <w:tcW w:w="0" w:type="auto"/>
            <w:vAlign w:val="center"/>
          </w:tcPr>
          <w:p w:rsidR="008B0E64" w:rsidRPr="00901993" w:rsidRDefault="008B0E64" w:rsidP="008B0E64">
            <w:pPr>
              <w:jc w:val="center"/>
              <w:rPr>
                <w:sz w:val="22"/>
                <w:szCs w:val="22"/>
              </w:rPr>
            </w:pPr>
            <w:r w:rsidRPr="00901993">
              <w:rPr>
                <w:sz w:val="22"/>
                <w:szCs w:val="22"/>
              </w:rPr>
              <w:t>356155,61</w:t>
            </w:r>
          </w:p>
        </w:tc>
        <w:tc>
          <w:tcPr>
            <w:tcW w:w="0" w:type="auto"/>
            <w:vAlign w:val="center"/>
          </w:tcPr>
          <w:p w:rsidR="008B0E64" w:rsidRPr="00901993" w:rsidRDefault="008B0E64" w:rsidP="008B0E64">
            <w:pPr>
              <w:jc w:val="center"/>
              <w:rPr>
                <w:sz w:val="22"/>
                <w:szCs w:val="22"/>
              </w:rPr>
            </w:pPr>
            <w:r w:rsidRPr="00901993">
              <w:rPr>
                <w:sz w:val="22"/>
                <w:szCs w:val="22"/>
              </w:rPr>
              <w:t>2234829,41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713</w:t>
            </w:r>
          </w:p>
        </w:tc>
        <w:tc>
          <w:tcPr>
            <w:tcW w:w="0" w:type="auto"/>
            <w:vAlign w:val="center"/>
          </w:tcPr>
          <w:p w:rsidR="008B0E64" w:rsidRPr="00901993" w:rsidRDefault="008B0E64" w:rsidP="008B0E64">
            <w:pPr>
              <w:jc w:val="center"/>
              <w:rPr>
                <w:sz w:val="22"/>
                <w:szCs w:val="22"/>
              </w:rPr>
            </w:pPr>
            <w:r w:rsidRPr="00901993">
              <w:rPr>
                <w:sz w:val="22"/>
                <w:szCs w:val="22"/>
              </w:rPr>
              <w:t>96°55'8"</w:t>
            </w:r>
          </w:p>
        </w:tc>
        <w:tc>
          <w:tcPr>
            <w:tcW w:w="0" w:type="auto"/>
            <w:vAlign w:val="center"/>
          </w:tcPr>
          <w:p w:rsidR="008B0E64" w:rsidRPr="00901993" w:rsidRDefault="008B0E64" w:rsidP="008B0E64">
            <w:pPr>
              <w:jc w:val="center"/>
              <w:rPr>
                <w:sz w:val="22"/>
                <w:szCs w:val="22"/>
              </w:rPr>
            </w:pPr>
            <w:r w:rsidRPr="00901993">
              <w:rPr>
                <w:sz w:val="22"/>
                <w:szCs w:val="22"/>
              </w:rPr>
              <w:t>69,98</w:t>
            </w:r>
          </w:p>
        </w:tc>
        <w:tc>
          <w:tcPr>
            <w:tcW w:w="0" w:type="auto"/>
            <w:vAlign w:val="center"/>
          </w:tcPr>
          <w:p w:rsidR="008B0E64" w:rsidRPr="00901993" w:rsidRDefault="008B0E64" w:rsidP="008B0E64">
            <w:pPr>
              <w:jc w:val="center"/>
              <w:rPr>
                <w:sz w:val="22"/>
                <w:szCs w:val="22"/>
              </w:rPr>
            </w:pPr>
            <w:r w:rsidRPr="00901993">
              <w:rPr>
                <w:sz w:val="22"/>
                <w:szCs w:val="22"/>
              </w:rPr>
              <w:t>356155,47</w:t>
            </w:r>
          </w:p>
        </w:tc>
        <w:tc>
          <w:tcPr>
            <w:tcW w:w="0" w:type="auto"/>
            <w:vAlign w:val="center"/>
          </w:tcPr>
          <w:p w:rsidR="008B0E64" w:rsidRPr="00901993" w:rsidRDefault="008B0E64" w:rsidP="008B0E64">
            <w:pPr>
              <w:jc w:val="center"/>
              <w:rPr>
                <w:sz w:val="22"/>
                <w:szCs w:val="22"/>
              </w:rPr>
            </w:pPr>
            <w:r w:rsidRPr="00901993">
              <w:rPr>
                <w:sz w:val="22"/>
                <w:szCs w:val="22"/>
              </w:rPr>
              <w:t>2234828,20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714</w:t>
            </w:r>
          </w:p>
        </w:tc>
        <w:tc>
          <w:tcPr>
            <w:tcW w:w="0" w:type="auto"/>
            <w:vAlign w:val="center"/>
          </w:tcPr>
          <w:p w:rsidR="008B0E64" w:rsidRPr="00901993" w:rsidRDefault="008B0E64" w:rsidP="008B0E64">
            <w:pPr>
              <w:jc w:val="center"/>
              <w:rPr>
                <w:sz w:val="22"/>
                <w:szCs w:val="22"/>
              </w:rPr>
            </w:pPr>
            <w:r w:rsidRPr="00901993">
              <w:rPr>
                <w:sz w:val="22"/>
                <w:szCs w:val="22"/>
              </w:rPr>
              <w:t>6°56'25"</w:t>
            </w:r>
          </w:p>
        </w:tc>
        <w:tc>
          <w:tcPr>
            <w:tcW w:w="0" w:type="auto"/>
            <w:vAlign w:val="center"/>
          </w:tcPr>
          <w:p w:rsidR="008B0E64" w:rsidRPr="00901993" w:rsidRDefault="008B0E64" w:rsidP="008B0E64">
            <w:pPr>
              <w:jc w:val="center"/>
              <w:rPr>
                <w:sz w:val="22"/>
                <w:szCs w:val="22"/>
              </w:rPr>
            </w:pPr>
            <w:r w:rsidRPr="00901993">
              <w:rPr>
                <w:sz w:val="22"/>
                <w:szCs w:val="22"/>
              </w:rPr>
              <w:t>24,99</w:t>
            </w:r>
          </w:p>
        </w:tc>
        <w:tc>
          <w:tcPr>
            <w:tcW w:w="0" w:type="auto"/>
            <w:vAlign w:val="center"/>
          </w:tcPr>
          <w:p w:rsidR="008B0E64" w:rsidRPr="00901993" w:rsidRDefault="008B0E64" w:rsidP="008B0E64">
            <w:pPr>
              <w:jc w:val="center"/>
              <w:rPr>
                <w:sz w:val="22"/>
                <w:szCs w:val="22"/>
              </w:rPr>
            </w:pPr>
            <w:r w:rsidRPr="00901993">
              <w:rPr>
                <w:sz w:val="22"/>
                <w:szCs w:val="22"/>
              </w:rPr>
              <w:t>356224,94</w:t>
            </w:r>
          </w:p>
        </w:tc>
        <w:tc>
          <w:tcPr>
            <w:tcW w:w="0" w:type="auto"/>
            <w:vAlign w:val="center"/>
          </w:tcPr>
          <w:p w:rsidR="008B0E64" w:rsidRPr="00901993" w:rsidRDefault="008B0E64" w:rsidP="008B0E64">
            <w:pPr>
              <w:jc w:val="center"/>
              <w:rPr>
                <w:sz w:val="22"/>
                <w:szCs w:val="22"/>
              </w:rPr>
            </w:pPr>
            <w:r w:rsidRPr="00901993">
              <w:rPr>
                <w:sz w:val="22"/>
                <w:szCs w:val="22"/>
              </w:rPr>
              <w:t>2234819,77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715</w:t>
            </w:r>
          </w:p>
        </w:tc>
        <w:tc>
          <w:tcPr>
            <w:tcW w:w="0" w:type="auto"/>
            <w:vAlign w:val="center"/>
          </w:tcPr>
          <w:p w:rsidR="008B0E64" w:rsidRPr="00901993" w:rsidRDefault="008B0E64" w:rsidP="008B0E64">
            <w:pPr>
              <w:jc w:val="center"/>
              <w:rPr>
                <w:sz w:val="22"/>
                <w:szCs w:val="22"/>
              </w:rPr>
            </w:pPr>
            <w:r w:rsidRPr="00901993">
              <w:rPr>
                <w:sz w:val="22"/>
                <w:szCs w:val="22"/>
              </w:rPr>
              <w:t>97°0'40"</w:t>
            </w:r>
          </w:p>
        </w:tc>
        <w:tc>
          <w:tcPr>
            <w:tcW w:w="0" w:type="auto"/>
            <w:vAlign w:val="center"/>
          </w:tcPr>
          <w:p w:rsidR="008B0E64" w:rsidRPr="00901993" w:rsidRDefault="008B0E64" w:rsidP="008B0E64">
            <w:pPr>
              <w:jc w:val="center"/>
              <w:rPr>
                <w:sz w:val="22"/>
                <w:szCs w:val="22"/>
              </w:rPr>
            </w:pPr>
            <w:r w:rsidRPr="00901993">
              <w:rPr>
                <w:sz w:val="22"/>
                <w:szCs w:val="22"/>
              </w:rPr>
              <w:t>5</w:t>
            </w:r>
          </w:p>
        </w:tc>
        <w:tc>
          <w:tcPr>
            <w:tcW w:w="0" w:type="auto"/>
            <w:vAlign w:val="center"/>
          </w:tcPr>
          <w:p w:rsidR="008B0E64" w:rsidRPr="00901993" w:rsidRDefault="008B0E64" w:rsidP="008B0E64">
            <w:pPr>
              <w:jc w:val="center"/>
              <w:rPr>
                <w:sz w:val="22"/>
                <w:szCs w:val="22"/>
              </w:rPr>
            </w:pPr>
            <w:r w:rsidRPr="00901993">
              <w:rPr>
                <w:sz w:val="22"/>
                <w:szCs w:val="22"/>
              </w:rPr>
              <w:t>356227,96</w:t>
            </w:r>
          </w:p>
        </w:tc>
        <w:tc>
          <w:tcPr>
            <w:tcW w:w="0" w:type="auto"/>
            <w:vAlign w:val="center"/>
          </w:tcPr>
          <w:p w:rsidR="008B0E64" w:rsidRPr="00901993" w:rsidRDefault="008B0E64" w:rsidP="008B0E64">
            <w:pPr>
              <w:jc w:val="center"/>
              <w:rPr>
                <w:sz w:val="22"/>
                <w:szCs w:val="22"/>
              </w:rPr>
            </w:pPr>
            <w:r w:rsidRPr="00901993">
              <w:rPr>
                <w:sz w:val="22"/>
                <w:szCs w:val="22"/>
              </w:rPr>
              <w:t>2234844,58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716</w:t>
            </w:r>
          </w:p>
        </w:tc>
        <w:tc>
          <w:tcPr>
            <w:tcW w:w="0" w:type="auto"/>
            <w:vAlign w:val="center"/>
          </w:tcPr>
          <w:p w:rsidR="008B0E64" w:rsidRPr="00901993" w:rsidRDefault="008B0E64" w:rsidP="008B0E64">
            <w:pPr>
              <w:jc w:val="center"/>
              <w:rPr>
                <w:sz w:val="22"/>
                <w:szCs w:val="22"/>
              </w:rPr>
            </w:pPr>
            <w:r w:rsidRPr="00901993">
              <w:rPr>
                <w:sz w:val="22"/>
                <w:szCs w:val="22"/>
              </w:rPr>
              <w:t>6°54'35"</w:t>
            </w:r>
          </w:p>
        </w:tc>
        <w:tc>
          <w:tcPr>
            <w:tcW w:w="0" w:type="auto"/>
            <w:vAlign w:val="center"/>
          </w:tcPr>
          <w:p w:rsidR="008B0E64" w:rsidRPr="00901993" w:rsidRDefault="008B0E64" w:rsidP="008B0E64">
            <w:pPr>
              <w:jc w:val="center"/>
              <w:rPr>
                <w:sz w:val="22"/>
                <w:szCs w:val="22"/>
              </w:rPr>
            </w:pPr>
            <w:r w:rsidRPr="00901993">
              <w:rPr>
                <w:sz w:val="22"/>
                <w:szCs w:val="22"/>
              </w:rPr>
              <w:t>69,99</w:t>
            </w:r>
          </w:p>
        </w:tc>
        <w:tc>
          <w:tcPr>
            <w:tcW w:w="0" w:type="auto"/>
            <w:vAlign w:val="center"/>
          </w:tcPr>
          <w:p w:rsidR="008B0E64" w:rsidRPr="00901993" w:rsidRDefault="008B0E64" w:rsidP="008B0E64">
            <w:pPr>
              <w:jc w:val="center"/>
              <w:rPr>
                <w:sz w:val="22"/>
                <w:szCs w:val="22"/>
              </w:rPr>
            </w:pPr>
            <w:r w:rsidRPr="00901993">
              <w:rPr>
                <w:sz w:val="22"/>
                <w:szCs w:val="22"/>
              </w:rPr>
              <w:t>356232,92</w:t>
            </w:r>
          </w:p>
        </w:tc>
        <w:tc>
          <w:tcPr>
            <w:tcW w:w="0" w:type="auto"/>
            <w:vAlign w:val="center"/>
          </w:tcPr>
          <w:p w:rsidR="008B0E64" w:rsidRPr="00901993" w:rsidRDefault="008B0E64" w:rsidP="008B0E64">
            <w:pPr>
              <w:jc w:val="center"/>
              <w:rPr>
                <w:sz w:val="22"/>
                <w:szCs w:val="22"/>
              </w:rPr>
            </w:pPr>
            <w:r w:rsidRPr="00901993">
              <w:rPr>
                <w:sz w:val="22"/>
                <w:szCs w:val="22"/>
              </w:rPr>
              <w:t>2234843,97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717</w:t>
            </w:r>
          </w:p>
        </w:tc>
        <w:tc>
          <w:tcPr>
            <w:tcW w:w="0" w:type="auto"/>
            <w:vAlign w:val="center"/>
          </w:tcPr>
          <w:p w:rsidR="008B0E64" w:rsidRPr="00901993" w:rsidRDefault="008B0E64" w:rsidP="008B0E64">
            <w:pPr>
              <w:jc w:val="center"/>
              <w:rPr>
                <w:sz w:val="22"/>
                <w:szCs w:val="22"/>
              </w:rPr>
            </w:pPr>
            <w:r w:rsidRPr="00901993">
              <w:rPr>
                <w:sz w:val="22"/>
                <w:szCs w:val="22"/>
              </w:rPr>
              <w:t>276°54'19"</w:t>
            </w:r>
          </w:p>
        </w:tc>
        <w:tc>
          <w:tcPr>
            <w:tcW w:w="0" w:type="auto"/>
            <w:vAlign w:val="center"/>
          </w:tcPr>
          <w:p w:rsidR="008B0E64" w:rsidRPr="00901993" w:rsidRDefault="008B0E64" w:rsidP="008B0E64">
            <w:pPr>
              <w:jc w:val="center"/>
              <w:rPr>
                <w:sz w:val="22"/>
                <w:szCs w:val="22"/>
              </w:rPr>
            </w:pPr>
            <w:r w:rsidRPr="00901993">
              <w:rPr>
                <w:sz w:val="22"/>
                <w:szCs w:val="22"/>
              </w:rPr>
              <w:t>22,96</w:t>
            </w:r>
          </w:p>
        </w:tc>
        <w:tc>
          <w:tcPr>
            <w:tcW w:w="0" w:type="auto"/>
            <w:vAlign w:val="center"/>
          </w:tcPr>
          <w:p w:rsidR="008B0E64" w:rsidRPr="00901993" w:rsidRDefault="008B0E64" w:rsidP="008B0E64">
            <w:pPr>
              <w:jc w:val="center"/>
              <w:rPr>
                <w:sz w:val="22"/>
                <w:szCs w:val="22"/>
              </w:rPr>
            </w:pPr>
            <w:r w:rsidRPr="00901993">
              <w:rPr>
                <w:sz w:val="22"/>
                <w:szCs w:val="22"/>
              </w:rPr>
              <w:t>356241,34</w:t>
            </w:r>
          </w:p>
        </w:tc>
        <w:tc>
          <w:tcPr>
            <w:tcW w:w="0" w:type="auto"/>
            <w:vAlign w:val="center"/>
          </w:tcPr>
          <w:p w:rsidR="008B0E64" w:rsidRPr="00901993" w:rsidRDefault="008B0E64" w:rsidP="008B0E64">
            <w:pPr>
              <w:jc w:val="center"/>
              <w:rPr>
                <w:sz w:val="22"/>
                <w:szCs w:val="22"/>
              </w:rPr>
            </w:pPr>
            <w:r w:rsidRPr="00901993">
              <w:rPr>
                <w:sz w:val="22"/>
                <w:szCs w:val="22"/>
              </w:rPr>
              <w:t>2234913,45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718</w:t>
            </w:r>
          </w:p>
        </w:tc>
        <w:tc>
          <w:tcPr>
            <w:tcW w:w="0" w:type="auto"/>
            <w:vAlign w:val="center"/>
          </w:tcPr>
          <w:p w:rsidR="008B0E64" w:rsidRPr="00901993" w:rsidRDefault="008B0E64" w:rsidP="008B0E64">
            <w:pPr>
              <w:jc w:val="center"/>
              <w:rPr>
                <w:sz w:val="22"/>
                <w:szCs w:val="22"/>
              </w:rPr>
            </w:pPr>
            <w:r w:rsidRPr="00901993">
              <w:rPr>
                <w:sz w:val="22"/>
                <w:szCs w:val="22"/>
              </w:rPr>
              <w:t>6°57'24"</w:t>
            </w:r>
          </w:p>
        </w:tc>
        <w:tc>
          <w:tcPr>
            <w:tcW w:w="0" w:type="auto"/>
            <w:vAlign w:val="center"/>
          </w:tcPr>
          <w:p w:rsidR="008B0E64" w:rsidRPr="00901993" w:rsidRDefault="008B0E64" w:rsidP="008B0E64">
            <w:pPr>
              <w:jc w:val="center"/>
              <w:rPr>
                <w:sz w:val="22"/>
                <w:szCs w:val="22"/>
              </w:rPr>
            </w:pPr>
            <w:r w:rsidRPr="00901993">
              <w:rPr>
                <w:sz w:val="22"/>
                <w:szCs w:val="22"/>
              </w:rPr>
              <w:t>27</w:t>
            </w:r>
          </w:p>
        </w:tc>
        <w:tc>
          <w:tcPr>
            <w:tcW w:w="0" w:type="auto"/>
            <w:vAlign w:val="center"/>
          </w:tcPr>
          <w:p w:rsidR="008B0E64" w:rsidRPr="00901993" w:rsidRDefault="008B0E64" w:rsidP="008B0E64">
            <w:pPr>
              <w:jc w:val="center"/>
              <w:rPr>
                <w:sz w:val="22"/>
                <w:szCs w:val="22"/>
              </w:rPr>
            </w:pPr>
            <w:r w:rsidRPr="00901993">
              <w:rPr>
                <w:sz w:val="22"/>
                <w:szCs w:val="22"/>
              </w:rPr>
              <w:t>356218,55</w:t>
            </w:r>
          </w:p>
        </w:tc>
        <w:tc>
          <w:tcPr>
            <w:tcW w:w="0" w:type="auto"/>
            <w:vAlign w:val="center"/>
          </w:tcPr>
          <w:p w:rsidR="008B0E64" w:rsidRPr="00901993" w:rsidRDefault="008B0E64" w:rsidP="008B0E64">
            <w:pPr>
              <w:jc w:val="center"/>
              <w:rPr>
                <w:sz w:val="22"/>
                <w:szCs w:val="22"/>
              </w:rPr>
            </w:pPr>
            <w:r w:rsidRPr="00901993">
              <w:rPr>
                <w:sz w:val="22"/>
                <w:szCs w:val="22"/>
              </w:rPr>
              <w:t>2234916,21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719</w:t>
            </w:r>
          </w:p>
        </w:tc>
        <w:tc>
          <w:tcPr>
            <w:tcW w:w="0" w:type="auto"/>
            <w:vAlign w:val="center"/>
          </w:tcPr>
          <w:p w:rsidR="008B0E64" w:rsidRPr="00901993" w:rsidRDefault="008B0E64" w:rsidP="008B0E64">
            <w:pPr>
              <w:jc w:val="center"/>
              <w:rPr>
                <w:sz w:val="22"/>
                <w:szCs w:val="22"/>
              </w:rPr>
            </w:pPr>
            <w:r w:rsidRPr="00901993">
              <w:rPr>
                <w:sz w:val="22"/>
                <w:szCs w:val="22"/>
              </w:rPr>
              <w:t>277°2'36"</w:t>
            </w:r>
          </w:p>
        </w:tc>
        <w:tc>
          <w:tcPr>
            <w:tcW w:w="0" w:type="auto"/>
            <w:vAlign w:val="center"/>
          </w:tcPr>
          <w:p w:rsidR="008B0E64" w:rsidRPr="00901993" w:rsidRDefault="008B0E64" w:rsidP="008B0E64">
            <w:pPr>
              <w:jc w:val="center"/>
              <w:rPr>
                <w:sz w:val="22"/>
                <w:szCs w:val="22"/>
              </w:rPr>
            </w:pPr>
            <w:r w:rsidRPr="00901993">
              <w:rPr>
                <w:sz w:val="22"/>
                <w:szCs w:val="22"/>
              </w:rPr>
              <w:t>5,22</w:t>
            </w:r>
          </w:p>
        </w:tc>
        <w:tc>
          <w:tcPr>
            <w:tcW w:w="0" w:type="auto"/>
            <w:vAlign w:val="center"/>
          </w:tcPr>
          <w:p w:rsidR="008B0E64" w:rsidRPr="00901993" w:rsidRDefault="008B0E64" w:rsidP="008B0E64">
            <w:pPr>
              <w:jc w:val="center"/>
              <w:rPr>
                <w:sz w:val="22"/>
                <w:szCs w:val="22"/>
              </w:rPr>
            </w:pPr>
            <w:r w:rsidRPr="00901993">
              <w:rPr>
                <w:sz w:val="22"/>
                <w:szCs w:val="22"/>
              </w:rPr>
              <w:t>356221,82</w:t>
            </w:r>
          </w:p>
        </w:tc>
        <w:tc>
          <w:tcPr>
            <w:tcW w:w="0" w:type="auto"/>
            <w:vAlign w:val="center"/>
          </w:tcPr>
          <w:p w:rsidR="008B0E64" w:rsidRPr="00901993" w:rsidRDefault="008B0E64" w:rsidP="008B0E64">
            <w:pPr>
              <w:jc w:val="center"/>
              <w:rPr>
                <w:sz w:val="22"/>
                <w:szCs w:val="22"/>
              </w:rPr>
            </w:pPr>
            <w:r w:rsidRPr="00901993">
              <w:rPr>
                <w:sz w:val="22"/>
                <w:szCs w:val="22"/>
              </w:rPr>
              <w:t>2234943,01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720</w:t>
            </w:r>
          </w:p>
        </w:tc>
        <w:tc>
          <w:tcPr>
            <w:tcW w:w="0" w:type="auto"/>
            <w:vAlign w:val="center"/>
          </w:tcPr>
          <w:p w:rsidR="008B0E64" w:rsidRPr="00901993" w:rsidRDefault="008B0E64" w:rsidP="008B0E64">
            <w:pPr>
              <w:jc w:val="center"/>
              <w:rPr>
                <w:sz w:val="22"/>
                <w:szCs w:val="22"/>
              </w:rPr>
            </w:pPr>
            <w:r w:rsidRPr="00901993">
              <w:rPr>
                <w:sz w:val="22"/>
                <w:szCs w:val="22"/>
              </w:rPr>
              <w:t>6°33'25"</w:t>
            </w:r>
          </w:p>
        </w:tc>
        <w:tc>
          <w:tcPr>
            <w:tcW w:w="0" w:type="auto"/>
            <w:vAlign w:val="center"/>
          </w:tcPr>
          <w:p w:rsidR="008B0E64" w:rsidRPr="00901993" w:rsidRDefault="008B0E64" w:rsidP="008B0E64">
            <w:pPr>
              <w:jc w:val="center"/>
              <w:rPr>
                <w:sz w:val="22"/>
                <w:szCs w:val="22"/>
              </w:rPr>
            </w:pPr>
            <w:r w:rsidRPr="00901993">
              <w:rPr>
                <w:sz w:val="22"/>
                <w:szCs w:val="22"/>
              </w:rPr>
              <w:t>0,88</w:t>
            </w:r>
          </w:p>
        </w:tc>
        <w:tc>
          <w:tcPr>
            <w:tcW w:w="0" w:type="auto"/>
            <w:vAlign w:val="center"/>
          </w:tcPr>
          <w:p w:rsidR="008B0E64" w:rsidRPr="00901993" w:rsidRDefault="008B0E64" w:rsidP="008B0E64">
            <w:pPr>
              <w:jc w:val="center"/>
              <w:rPr>
                <w:sz w:val="22"/>
                <w:szCs w:val="22"/>
              </w:rPr>
            </w:pPr>
            <w:r w:rsidRPr="00901993">
              <w:rPr>
                <w:sz w:val="22"/>
                <w:szCs w:val="22"/>
              </w:rPr>
              <w:t>356216,64</w:t>
            </w:r>
          </w:p>
        </w:tc>
        <w:tc>
          <w:tcPr>
            <w:tcW w:w="0" w:type="auto"/>
            <w:vAlign w:val="center"/>
          </w:tcPr>
          <w:p w:rsidR="008B0E64" w:rsidRPr="00901993" w:rsidRDefault="008B0E64" w:rsidP="008B0E64">
            <w:pPr>
              <w:jc w:val="center"/>
              <w:rPr>
                <w:sz w:val="22"/>
                <w:szCs w:val="22"/>
              </w:rPr>
            </w:pPr>
            <w:r w:rsidRPr="00901993">
              <w:rPr>
                <w:sz w:val="22"/>
                <w:szCs w:val="22"/>
              </w:rPr>
              <w:t>2234943,65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721</w:t>
            </w:r>
          </w:p>
        </w:tc>
        <w:tc>
          <w:tcPr>
            <w:tcW w:w="0" w:type="auto"/>
            <w:vAlign w:val="center"/>
          </w:tcPr>
          <w:p w:rsidR="008B0E64" w:rsidRPr="00901993" w:rsidRDefault="008B0E64" w:rsidP="008B0E64">
            <w:pPr>
              <w:jc w:val="center"/>
              <w:rPr>
                <w:sz w:val="22"/>
                <w:szCs w:val="22"/>
              </w:rPr>
            </w:pPr>
            <w:r w:rsidRPr="00901993">
              <w:rPr>
                <w:sz w:val="22"/>
                <w:szCs w:val="22"/>
              </w:rPr>
              <w:t>276°33'40"</w:t>
            </w:r>
          </w:p>
        </w:tc>
        <w:tc>
          <w:tcPr>
            <w:tcW w:w="0" w:type="auto"/>
            <w:vAlign w:val="center"/>
          </w:tcPr>
          <w:p w:rsidR="008B0E64" w:rsidRPr="00901993" w:rsidRDefault="008B0E64" w:rsidP="008B0E64">
            <w:pPr>
              <w:jc w:val="center"/>
              <w:rPr>
                <w:sz w:val="22"/>
                <w:szCs w:val="22"/>
              </w:rPr>
            </w:pPr>
            <w:r w:rsidRPr="00901993">
              <w:rPr>
                <w:sz w:val="22"/>
                <w:szCs w:val="22"/>
              </w:rPr>
              <w:t>6,3</w:t>
            </w:r>
          </w:p>
        </w:tc>
        <w:tc>
          <w:tcPr>
            <w:tcW w:w="0" w:type="auto"/>
            <w:vAlign w:val="center"/>
          </w:tcPr>
          <w:p w:rsidR="008B0E64" w:rsidRPr="00901993" w:rsidRDefault="008B0E64" w:rsidP="008B0E64">
            <w:pPr>
              <w:jc w:val="center"/>
              <w:rPr>
                <w:sz w:val="22"/>
                <w:szCs w:val="22"/>
              </w:rPr>
            </w:pPr>
            <w:r w:rsidRPr="00901993">
              <w:rPr>
                <w:sz w:val="22"/>
                <w:szCs w:val="22"/>
              </w:rPr>
              <w:t>356216,74</w:t>
            </w:r>
          </w:p>
        </w:tc>
        <w:tc>
          <w:tcPr>
            <w:tcW w:w="0" w:type="auto"/>
            <w:vAlign w:val="center"/>
          </w:tcPr>
          <w:p w:rsidR="008B0E64" w:rsidRPr="00901993" w:rsidRDefault="008B0E64" w:rsidP="008B0E64">
            <w:pPr>
              <w:jc w:val="center"/>
              <w:rPr>
                <w:sz w:val="22"/>
                <w:szCs w:val="22"/>
              </w:rPr>
            </w:pPr>
            <w:r w:rsidRPr="00901993">
              <w:rPr>
                <w:sz w:val="22"/>
                <w:szCs w:val="22"/>
              </w:rPr>
              <w:t>2234944,52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722</w:t>
            </w:r>
          </w:p>
        </w:tc>
        <w:tc>
          <w:tcPr>
            <w:tcW w:w="0" w:type="auto"/>
            <w:vAlign w:val="center"/>
          </w:tcPr>
          <w:p w:rsidR="008B0E64" w:rsidRPr="00901993" w:rsidRDefault="008B0E64" w:rsidP="008B0E64">
            <w:pPr>
              <w:jc w:val="center"/>
              <w:rPr>
                <w:sz w:val="22"/>
                <w:szCs w:val="22"/>
              </w:rPr>
            </w:pPr>
            <w:r w:rsidRPr="00901993">
              <w:rPr>
                <w:sz w:val="22"/>
                <w:szCs w:val="22"/>
              </w:rPr>
              <w:t>287°43'54"</w:t>
            </w:r>
          </w:p>
        </w:tc>
        <w:tc>
          <w:tcPr>
            <w:tcW w:w="0" w:type="auto"/>
            <w:vAlign w:val="center"/>
          </w:tcPr>
          <w:p w:rsidR="008B0E64" w:rsidRPr="00901993" w:rsidRDefault="008B0E64" w:rsidP="008B0E64">
            <w:pPr>
              <w:jc w:val="center"/>
              <w:rPr>
                <w:sz w:val="22"/>
                <w:szCs w:val="22"/>
              </w:rPr>
            </w:pPr>
            <w:r w:rsidRPr="00901993">
              <w:rPr>
                <w:sz w:val="22"/>
                <w:szCs w:val="22"/>
              </w:rPr>
              <w:t>3,35</w:t>
            </w:r>
          </w:p>
        </w:tc>
        <w:tc>
          <w:tcPr>
            <w:tcW w:w="0" w:type="auto"/>
            <w:vAlign w:val="center"/>
          </w:tcPr>
          <w:p w:rsidR="008B0E64" w:rsidRPr="00901993" w:rsidRDefault="008B0E64" w:rsidP="008B0E64">
            <w:pPr>
              <w:jc w:val="center"/>
              <w:rPr>
                <w:sz w:val="22"/>
                <w:szCs w:val="22"/>
              </w:rPr>
            </w:pPr>
            <w:r w:rsidRPr="00901993">
              <w:rPr>
                <w:sz w:val="22"/>
                <w:szCs w:val="22"/>
              </w:rPr>
              <w:t>356210,48</w:t>
            </w:r>
          </w:p>
        </w:tc>
        <w:tc>
          <w:tcPr>
            <w:tcW w:w="0" w:type="auto"/>
            <w:vAlign w:val="center"/>
          </w:tcPr>
          <w:p w:rsidR="008B0E64" w:rsidRPr="00901993" w:rsidRDefault="008B0E64" w:rsidP="008B0E64">
            <w:pPr>
              <w:jc w:val="center"/>
              <w:rPr>
                <w:sz w:val="22"/>
                <w:szCs w:val="22"/>
              </w:rPr>
            </w:pPr>
            <w:r w:rsidRPr="00901993">
              <w:rPr>
                <w:sz w:val="22"/>
                <w:szCs w:val="22"/>
              </w:rPr>
              <w:t>2234945,24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723</w:t>
            </w:r>
          </w:p>
        </w:tc>
        <w:tc>
          <w:tcPr>
            <w:tcW w:w="0" w:type="auto"/>
            <w:vAlign w:val="center"/>
          </w:tcPr>
          <w:p w:rsidR="008B0E64" w:rsidRPr="00901993" w:rsidRDefault="008B0E64" w:rsidP="008B0E64">
            <w:pPr>
              <w:jc w:val="center"/>
              <w:rPr>
                <w:sz w:val="22"/>
                <w:szCs w:val="22"/>
              </w:rPr>
            </w:pPr>
            <w:r w:rsidRPr="00901993">
              <w:rPr>
                <w:sz w:val="22"/>
                <w:szCs w:val="22"/>
              </w:rPr>
              <w:t>317°46'52"</w:t>
            </w:r>
          </w:p>
        </w:tc>
        <w:tc>
          <w:tcPr>
            <w:tcW w:w="0" w:type="auto"/>
            <w:vAlign w:val="center"/>
          </w:tcPr>
          <w:p w:rsidR="008B0E64" w:rsidRPr="00901993" w:rsidRDefault="008B0E64" w:rsidP="008B0E64">
            <w:pPr>
              <w:jc w:val="center"/>
              <w:rPr>
                <w:sz w:val="22"/>
                <w:szCs w:val="22"/>
              </w:rPr>
            </w:pPr>
            <w:r w:rsidRPr="00901993">
              <w:rPr>
                <w:sz w:val="22"/>
                <w:szCs w:val="22"/>
              </w:rPr>
              <w:t>4,23</w:t>
            </w:r>
          </w:p>
        </w:tc>
        <w:tc>
          <w:tcPr>
            <w:tcW w:w="0" w:type="auto"/>
            <w:vAlign w:val="center"/>
          </w:tcPr>
          <w:p w:rsidR="008B0E64" w:rsidRPr="00901993" w:rsidRDefault="008B0E64" w:rsidP="008B0E64">
            <w:pPr>
              <w:jc w:val="center"/>
              <w:rPr>
                <w:sz w:val="22"/>
                <w:szCs w:val="22"/>
              </w:rPr>
            </w:pPr>
            <w:r w:rsidRPr="00901993">
              <w:rPr>
                <w:sz w:val="22"/>
                <w:szCs w:val="22"/>
              </w:rPr>
              <w:t>356207,29</w:t>
            </w:r>
          </w:p>
        </w:tc>
        <w:tc>
          <w:tcPr>
            <w:tcW w:w="0" w:type="auto"/>
            <w:vAlign w:val="center"/>
          </w:tcPr>
          <w:p w:rsidR="008B0E64" w:rsidRPr="00901993" w:rsidRDefault="008B0E64" w:rsidP="008B0E64">
            <w:pPr>
              <w:jc w:val="center"/>
              <w:rPr>
                <w:sz w:val="22"/>
                <w:szCs w:val="22"/>
              </w:rPr>
            </w:pPr>
            <w:r w:rsidRPr="00901993">
              <w:rPr>
                <w:sz w:val="22"/>
                <w:szCs w:val="22"/>
              </w:rPr>
              <w:t>2234946,26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724</w:t>
            </w:r>
          </w:p>
        </w:tc>
        <w:tc>
          <w:tcPr>
            <w:tcW w:w="0" w:type="auto"/>
            <w:vAlign w:val="center"/>
          </w:tcPr>
          <w:p w:rsidR="008B0E64" w:rsidRPr="00901993" w:rsidRDefault="008B0E64" w:rsidP="008B0E64">
            <w:pPr>
              <w:jc w:val="center"/>
              <w:rPr>
                <w:sz w:val="22"/>
                <w:szCs w:val="22"/>
              </w:rPr>
            </w:pPr>
            <w:r w:rsidRPr="00901993">
              <w:rPr>
                <w:sz w:val="22"/>
                <w:szCs w:val="22"/>
              </w:rPr>
              <w:t>350°17'36"</w:t>
            </w:r>
          </w:p>
        </w:tc>
        <w:tc>
          <w:tcPr>
            <w:tcW w:w="0" w:type="auto"/>
            <w:vAlign w:val="center"/>
          </w:tcPr>
          <w:p w:rsidR="008B0E64" w:rsidRPr="00901993" w:rsidRDefault="008B0E64" w:rsidP="008B0E64">
            <w:pPr>
              <w:jc w:val="center"/>
              <w:rPr>
                <w:sz w:val="22"/>
                <w:szCs w:val="22"/>
              </w:rPr>
            </w:pPr>
            <w:r w:rsidRPr="00901993">
              <w:rPr>
                <w:sz w:val="22"/>
                <w:szCs w:val="22"/>
              </w:rPr>
              <w:t>3,86</w:t>
            </w:r>
          </w:p>
        </w:tc>
        <w:tc>
          <w:tcPr>
            <w:tcW w:w="0" w:type="auto"/>
            <w:vAlign w:val="center"/>
          </w:tcPr>
          <w:p w:rsidR="008B0E64" w:rsidRPr="00901993" w:rsidRDefault="008B0E64" w:rsidP="008B0E64">
            <w:pPr>
              <w:jc w:val="center"/>
              <w:rPr>
                <w:sz w:val="22"/>
                <w:szCs w:val="22"/>
              </w:rPr>
            </w:pPr>
            <w:r w:rsidRPr="00901993">
              <w:rPr>
                <w:sz w:val="22"/>
                <w:szCs w:val="22"/>
              </w:rPr>
              <w:t>356204,45</w:t>
            </w:r>
          </w:p>
        </w:tc>
        <w:tc>
          <w:tcPr>
            <w:tcW w:w="0" w:type="auto"/>
            <w:vAlign w:val="center"/>
          </w:tcPr>
          <w:p w:rsidR="008B0E64" w:rsidRPr="00901993" w:rsidRDefault="008B0E64" w:rsidP="008B0E64">
            <w:pPr>
              <w:jc w:val="center"/>
              <w:rPr>
                <w:sz w:val="22"/>
                <w:szCs w:val="22"/>
              </w:rPr>
            </w:pPr>
            <w:r w:rsidRPr="00901993">
              <w:rPr>
                <w:sz w:val="22"/>
                <w:szCs w:val="22"/>
              </w:rPr>
              <w:t>2234949,39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725</w:t>
            </w:r>
          </w:p>
        </w:tc>
        <w:tc>
          <w:tcPr>
            <w:tcW w:w="0" w:type="auto"/>
            <w:vAlign w:val="center"/>
          </w:tcPr>
          <w:p w:rsidR="008B0E64" w:rsidRPr="00901993" w:rsidRDefault="008B0E64" w:rsidP="008B0E64">
            <w:pPr>
              <w:jc w:val="center"/>
              <w:rPr>
                <w:sz w:val="22"/>
                <w:szCs w:val="22"/>
              </w:rPr>
            </w:pPr>
            <w:r w:rsidRPr="00901993">
              <w:rPr>
                <w:sz w:val="22"/>
                <w:szCs w:val="22"/>
              </w:rPr>
              <w:t>14°2'10"</w:t>
            </w:r>
          </w:p>
        </w:tc>
        <w:tc>
          <w:tcPr>
            <w:tcW w:w="0" w:type="auto"/>
            <w:vAlign w:val="center"/>
          </w:tcPr>
          <w:p w:rsidR="008B0E64" w:rsidRPr="00901993" w:rsidRDefault="008B0E64" w:rsidP="008B0E64">
            <w:pPr>
              <w:jc w:val="center"/>
              <w:rPr>
                <w:sz w:val="22"/>
                <w:szCs w:val="22"/>
              </w:rPr>
            </w:pPr>
            <w:r w:rsidRPr="00901993">
              <w:rPr>
                <w:sz w:val="22"/>
                <w:szCs w:val="22"/>
              </w:rPr>
              <w:t>0,04</w:t>
            </w:r>
          </w:p>
        </w:tc>
        <w:tc>
          <w:tcPr>
            <w:tcW w:w="0" w:type="auto"/>
            <w:vAlign w:val="center"/>
          </w:tcPr>
          <w:p w:rsidR="008B0E64" w:rsidRPr="00901993" w:rsidRDefault="008B0E64" w:rsidP="008B0E64">
            <w:pPr>
              <w:jc w:val="center"/>
              <w:rPr>
                <w:sz w:val="22"/>
                <w:szCs w:val="22"/>
              </w:rPr>
            </w:pPr>
            <w:r w:rsidRPr="00901993">
              <w:rPr>
                <w:sz w:val="22"/>
                <w:szCs w:val="22"/>
              </w:rPr>
              <w:t>356203,80</w:t>
            </w:r>
          </w:p>
        </w:tc>
        <w:tc>
          <w:tcPr>
            <w:tcW w:w="0" w:type="auto"/>
            <w:vAlign w:val="center"/>
          </w:tcPr>
          <w:p w:rsidR="008B0E64" w:rsidRPr="00901993" w:rsidRDefault="008B0E64" w:rsidP="008B0E64">
            <w:pPr>
              <w:jc w:val="center"/>
              <w:rPr>
                <w:sz w:val="22"/>
                <w:szCs w:val="22"/>
              </w:rPr>
            </w:pPr>
            <w:r w:rsidRPr="00901993">
              <w:rPr>
                <w:sz w:val="22"/>
                <w:szCs w:val="22"/>
              </w:rPr>
              <w:t>2234953,19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726</w:t>
            </w:r>
          </w:p>
        </w:tc>
        <w:tc>
          <w:tcPr>
            <w:tcW w:w="0" w:type="auto"/>
            <w:vAlign w:val="center"/>
          </w:tcPr>
          <w:p w:rsidR="008B0E64" w:rsidRPr="00901993" w:rsidRDefault="008B0E64" w:rsidP="008B0E64">
            <w:pPr>
              <w:jc w:val="center"/>
              <w:rPr>
                <w:sz w:val="22"/>
                <w:szCs w:val="22"/>
              </w:rPr>
            </w:pPr>
            <w:r w:rsidRPr="00901993">
              <w:rPr>
                <w:sz w:val="22"/>
                <w:szCs w:val="22"/>
              </w:rPr>
              <w:t>276°59'33"</w:t>
            </w:r>
          </w:p>
        </w:tc>
        <w:tc>
          <w:tcPr>
            <w:tcW w:w="0" w:type="auto"/>
            <w:vAlign w:val="center"/>
          </w:tcPr>
          <w:p w:rsidR="008B0E64" w:rsidRPr="00901993" w:rsidRDefault="008B0E64" w:rsidP="008B0E64">
            <w:pPr>
              <w:jc w:val="center"/>
              <w:rPr>
                <w:sz w:val="22"/>
                <w:szCs w:val="22"/>
              </w:rPr>
            </w:pPr>
            <w:r w:rsidRPr="00901993">
              <w:rPr>
                <w:sz w:val="22"/>
                <w:szCs w:val="22"/>
              </w:rPr>
              <w:t>11,25</w:t>
            </w:r>
          </w:p>
        </w:tc>
        <w:tc>
          <w:tcPr>
            <w:tcW w:w="0" w:type="auto"/>
            <w:vAlign w:val="center"/>
          </w:tcPr>
          <w:p w:rsidR="008B0E64" w:rsidRPr="00901993" w:rsidRDefault="008B0E64" w:rsidP="008B0E64">
            <w:pPr>
              <w:jc w:val="center"/>
              <w:rPr>
                <w:sz w:val="22"/>
                <w:szCs w:val="22"/>
              </w:rPr>
            </w:pPr>
            <w:r w:rsidRPr="00901993">
              <w:rPr>
                <w:sz w:val="22"/>
                <w:szCs w:val="22"/>
              </w:rPr>
              <w:t>356203,81</w:t>
            </w:r>
          </w:p>
        </w:tc>
        <w:tc>
          <w:tcPr>
            <w:tcW w:w="0" w:type="auto"/>
            <w:vAlign w:val="center"/>
          </w:tcPr>
          <w:p w:rsidR="008B0E64" w:rsidRPr="00901993" w:rsidRDefault="008B0E64" w:rsidP="008B0E64">
            <w:pPr>
              <w:jc w:val="center"/>
              <w:rPr>
                <w:sz w:val="22"/>
                <w:szCs w:val="22"/>
              </w:rPr>
            </w:pPr>
            <w:r w:rsidRPr="00901993">
              <w:rPr>
                <w:sz w:val="22"/>
                <w:szCs w:val="22"/>
              </w:rPr>
              <w:t>2234953,23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727</w:t>
            </w:r>
          </w:p>
        </w:tc>
        <w:tc>
          <w:tcPr>
            <w:tcW w:w="0" w:type="auto"/>
            <w:vAlign w:val="center"/>
          </w:tcPr>
          <w:p w:rsidR="008B0E64" w:rsidRPr="00901993" w:rsidRDefault="008B0E64" w:rsidP="008B0E64">
            <w:pPr>
              <w:jc w:val="center"/>
              <w:rPr>
                <w:sz w:val="22"/>
                <w:szCs w:val="22"/>
              </w:rPr>
            </w:pPr>
            <w:r w:rsidRPr="00901993">
              <w:rPr>
                <w:sz w:val="22"/>
                <w:szCs w:val="22"/>
              </w:rPr>
              <w:t>171°59'16"</w:t>
            </w:r>
          </w:p>
        </w:tc>
        <w:tc>
          <w:tcPr>
            <w:tcW w:w="0" w:type="auto"/>
            <w:vAlign w:val="center"/>
          </w:tcPr>
          <w:p w:rsidR="008B0E64" w:rsidRPr="00901993" w:rsidRDefault="008B0E64" w:rsidP="008B0E64">
            <w:pPr>
              <w:jc w:val="center"/>
              <w:rPr>
                <w:sz w:val="22"/>
                <w:szCs w:val="22"/>
              </w:rPr>
            </w:pPr>
            <w:r w:rsidRPr="00901993">
              <w:rPr>
                <w:sz w:val="22"/>
                <w:szCs w:val="22"/>
              </w:rPr>
              <w:t>4,81</w:t>
            </w:r>
          </w:p>
        </w:tc>
        <w:tc>
          <w:tcPr>
            <w:tcW w:w="0" w:type="auto"/>
            <w:vAlign w:val="center"/>
          </w:tcPr>
          <w:p w:rsidR="008B0E64" w:rsidRPr="00901993" w:rsidRDefault="008B0E64" w:rsidP="008B0E64">
            <w:pPr>
              <w:jc w:val="center"/>
              <w:rPr>
                <w:sz w:val="22"/>
                <w:szCs w:val="22"/>
              </w:rPr>
            </w:pPr>
            <w:r w:rsidRPr="00901993">
              <w:rPr>
                <w:sz w:val="22"/>
                <w:szCs w:val="22"/>
              </w:rPr>
              <w:t>356192,64</w:t>
            </w:r>
          </w:p>
        </w:tc>
        <w:tc>
          <w:tcPr>
            <w:tcW w:w="0" w:type="auto"/>
            <w:vAlign w:val="center"/>
          </w:tcPr>
          <w:p w:rsidR="008B0E64" w:rsidRPr="00901993" w:rsidRDefault="008B0E64" w:rsidP="008B0E64">
            <w:pPr>
              <w:jc w:val="center"/>
              <w:rPr>
                <w:sz w:val="22"/>
                <w:szCs w:val="22"/>
              </w:rPr>
            </w:pPr>
            <w:r w:rsidRPr="00901993">
              <w:rPr>
                <w:sz w:val="22"/>
                <w:szCs w:val="22"/>
              </w:rPr>
              <w:t>2234954,60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728</w:t>
            </w:r>
          </w:p>
        </w:tc>
        <w:tc>
          <w:tcPr>
            <w:tcW w:w="0" w:type="auto"/>
            <w:vAlign w:val="center"/>
          </w:tcPr>
          <w:p w:rsidR="008B0E64" w:rsidRPr="00901993" w:rsidRDefault="008B0E64" w:rsidP="008B0E64">
            <w:pPr>
              <w:jc w:val="center"/>
              <w:rPr>
                <w:sz w:val="22"/>
                <w:szCs w:val="22"/>
              </w:rPr>
            </w:pPr>
            <w:r w:rsidRPr="00901993">
              <w:rPr>
                <w:sz w:val="22"/>
                <w:szCs w:val="22"/>
              </w:rPr>
              <w:t>186°54'40"</w:t>
            </w:r>
          </w:p>
        </w:tc>
        <w:tc>
          <w:tcPr>
            <w:tcW w:w="0" w:type="auto"/>
            <w:vAlign w:val="center"/>
          </w:tcPr>
          <w:p w:rsidR="008B0E64" w:rsidRPr="00901993" w:rsidRDefault="008B0E64" w:rsidP="008B0E64">
            <w:pPr>
              <w:jc w:val="center"/>
              <w:rPr>
                <w:sz w:val="22"/>
                <w:szCs w:val="22"/>
              </w:rPr>
            </w:pPr>
            <w:r w:rsidRPr="00901993">
              <w:rPr>
                <w:sz w:val="22"/>
                <w:szCs w:val="22"/>
              </w:rPr>
              <w:t>3,32</w:t>
            </w:r>
          </w:p>
        </w:tc>
        <w:tc>
          <w:tcPr>
            <w:tcW w:w="0" w:type="auto"/>
            <w:vAlign w:val="center"/>
          </w:tcPr>
          <w:p w:rsidR="008B0E64" w:rsidRPr="00901993" w:rsidRDefault="008B0E64" w:rsidP="008B0E64">
            <w:pPr>
              <w:jc w:val="center"/>
              <w:rPr>
                <w:sz w:val="22"/>
                <w:szCs w:val="22"/>
              </w:rPr>
            </w:pPr>
            <w:r w:rsidRPr="00901993">
              <w:rPr>
                <w:sz w:val="22"/>
                <w:szCs w:val="22"/>
              </w:rPr>
              <w:t>356193,31</w:t>
            </w:r>
          </w:p>
        </w:tc>
        <w:tc>
          <w:tcPr>
            <w:tcW w:w="0" w:type="auto"/>
            <w:vAlign w:val="center"/>
          </w:tcPr>
          <w:p w:rsidR="008B0E64" w:rsidRPr="00901993" w:rsidRDefault="008B0E64" w:rsidP="008B0E64">
            <w:pPr>
              <w:jc w:val="center"/>
              <w:rPr>
                <w:sz w:val="22"/>
                <w:szCs w:val="22"/>
              </w:rPr>
            </w:pPr>
            <w:r w:rsidRPr="00901993">
              <w:rPr>
                <w:sz w:val="22"/>
                <w:szCs w:val="22"/>
              </w:rPr>
              <w:t>2234949,84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729</w:t>
            </w:r>
          </w:p>
        </w:tc>
        <w:tc>
          <w:tcPr>
            <w:tcW w:w="0" w:type="auto"/>
            <w:vAlign w:val="center"/>
          </w:tcPr>
          <w:p w:rsidR="008B0E64" w:rsidRPr="00901993" w:rsidRDefault="008B0E64" w:rsidP="008B0E64">
            <w:pPr>
              <w:jc w:val="center"/>
              <w:rPr>
                <w:sz w:val="22"/>
                <w:szCs w:val="22"/>
              </w:rPr>
            </w:pPr>
            <w:r w:rsidRPr="00901993">
              <w:rPr>
                <w:sz w:val="22"/>
                <w:szCs w:val="22"/>
              </w:rPr>
              <w:t>276°58'31"</w:t>
            </w:r>
          </w:p>
        </w:tc>
        <w:tc>
          <w:tcPr>
            <w:tcW w:w="0" w:type="auto"/>
            <w:vAlign w:val="center"/>
          </w:tcPr>
          <w:p w:rsidR="008B0E64" w:rsidRPr="00901993" w:rsidRDefault="008B0E64" w:rsidP="008B0E64">
            <w:pPr>
              <w:jc w:val="center"/>
              <w:rPr>
                <w:sz w:val="22"/>
                <w:szCs w:val="22"/>
              </w:rPr>
            </w:pPr>
            <w:r w:rsidRPr="00901993">
              <w:rPr>
                <w:sz w:val="22"/>
                <w:szCs w:val="22"/>
              </w:rPr>
              <w:t>30,38</w:t>
            </w:r>
          </w:p>
        </w:tc>
        <w:tc>
          <w:tcPr>
            <w:tcW w:w="0" w:type="auto"/>
            <w:vAlign w:val="center"/>
          </w:tcPr>
          <w:p w:rsidR="008B0E64" w:rsidRPr="00901993" w:rsidRDefault="008B0E64" w:rsidP="008B0E64">
            <w:pPr>
              <w:jc w:val="center"/>
              <w:rPr>
                <w:sz w:val="22"/>
                <w:szCs w:val="22"/>
              </w:rPr>
            </w:pPr>
            <w:r w:rsidRPr="00901993">
              <w:rPr>
                <w:sz w:val="22"/>
                <w:szCs w:val="22"/>
              </w:rPr>
              <w:t>356192,91</w:t>
            </w:r>
          </w:p>
        </w:tc>
        <w:tc>
          <w:tcPr>
            <w:tcW w:w="0" w:type="auto"/>
            <w:vAlign w:val="center"/>
          </w:tcPr>
          <w:p w:rsidR="008B0E64" w:rsidRPr="00901993" w:rsidRDefault="008B0E64" w:rsidP="008B0E64">
            <w:pPr>
              <w:jc w:val="center"/>
              <w:rPr>
                <w:sz w:val="22"/>
                <w:szCs w:val="22"/>
              </w:rPr>
            </w:pPr>
            <w:r w:rsidRPr="00901993">
              <w:rPr>
                <w:sz w:val="22"/>
                <w:szCs w:val="22"/>
              </w:rPr>
              <w:t>2234946,54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730</w:t>
            </w:r>
          </w:p>
        </w:tc>
        <w:tc>
          <w:tcPr>
            <w:tcW w:w="0" w:type="auto"/>
            <w:vAlign w:val="center"/>
          </w:tcPr>
          <w:p w:rsidR="008B0E64" w:rsidRPr="00901993" w:rsidRDefault="008B0E64" w:rsidP="008B0E64">
            <w:pPr>
              <w:jc w:val="center"/>
              <w:rPr>
                <w:sz w:val="22"/>
                <w:szCs w:val="22"/>
              </w:rPr>
            </w:pPr>
            <w:r w:rsidRPr="00901993">
              <w:rPr>
                <w:sz w:val="22"/>
                <w:szCs w:val="22"/>
              </w:rPr>
              <w:t>7°1'22"</w:t>
            </w:r>
          </w:p>
        </w:tc>
        <w:tc>
          <w:tcPr>
            <w:tcW w:w="0" w:type="auto"/>
            <w:vAlign w:val="center"/>
          </w:tcPr>
          <w:p w:rsidR="008B0E64" w:rsidRPr="00901993" w:rsidRDefault="008B0E64" w:rsidP="008B0E64">
            <w:pPr>
              <w:jc w:val="center"/>
              <w:rPr>
                <w:sz w:val="22"/>
                <w:szCs w:val="22"/>
              </w:rPr>
            </w:pPr>
            <w:r w:rsidRPr="00901993">
              <w:rPr>
                <w:sz w:val="22"/>
                <w:szCs w:val="22"/>
              </w:rPr>
              <w:t>2,78</w:t>
            </w:r>
          </w:p>
        </w:tc>
        <w:tc>
          <w:tcPr>
            <w:tcW w:w="0" w:type="auto"/>
            <w:vAlign w:val="center"/>
          </w:tcPr>
          <w:p w:rsidR="008B0E64" w:rsidRPr="00901993" w:rsidRDefault="008B0E64" w:rsidP="008B0E64">
            <w:pPr>
              <w:jc w:val="center"/>
              <w:rPr>
                <w:sz w:val="22"/>
                <w:szCs w:val="22"/>
              </w:rPr>
            </w:pPr>
            <w:r w:rsidRPr="00901993">
              <w:rPr>
                <w:sz w:val="22"/>
                <w:szCs w:val="22"/>
              </w:rPr>
              <w:t>356162,75</w:t>
            </w:r>
          </w:p>
        </w:tc>
        <w:tc>
          <w:tcPr>
            <w:tcW w:w="0" w:type="auto"/>
            <w:vAlign w:val="center"/>
          </w:tcPr>
          <w:p w:rsidR="008B0E64" w:rsidRPr="00901993" w:rsidRDefault="008B0E64" w:rsidP="008B0E64">
            <w:pPr>
              <w:jc w:val="center"/>
              <w:rPr>
                <w:sz w:val="22"/>
                <w:szCs w:val="22"/>
              </w:rPr>
            </w:pPr>
            <w:r w:rsidRPr="00901993">
              <w:rPr>
                <w:sz w:val="22"/>
                <w:szCs w:val="22"/>
              </w:rPr>
              <w:t>2234950,23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731</w:t>
            </w:r>
          </w:p>
        </w:tc>
        <w:tc>
          <w:tcPr>
            <w:tcW w:w="0" w:type="auto"/>
            <w:vAlign w:val="center"/>
          </w:tcPr>
          <w:p w:rsidR="008B0E64" w:rsidRPr="00901993" w:rsidRDefault="008B0E64" w:rsidP="008B0E64">
            <w:pPr>
              <w:jc w:val="center"/>
              <w:rPr>
                <w:sz w:val="22"/>
                <w:szCs w:val="22"/>
              </w:rPr>
            </w:pPr>
            <w:r w:rsidRPr="00901993">
              <w:rPr>
                <w:sz w:val="22"/>
                <w:szCs w:val="22"/>
              </w:rPr>
              <w:t>16°40'10"</w:t>
            </w:r>
          </w:p>
        </w:tc>
        <w:tc>
          <w:tcPr>
            <w:tcW w:w="0" w:type="auto"/>
            <w:vAlign w:val="center"/>
          </w:tcPr>
          <w:p w:rsidR="008B0E64" w:rsidRPr="00901993" w:rsidRDefault="008B0E64" w:rsidP="008B0E64">
            <w:pPr>
              <w:jc w:val="center"/>
              <w:rPr>
                <w:sz w:val="22"/>
                <w:szCs w:val="22"/>
              </w:rPr>
            </w:pPr>
            <w:r w:rsidRPr="00901993">
              <w:rPr>
                <w:sz w:val="22"/>
                <w:szCs w:val="22"/>
              </w:rPr>
              <w:t>3,7</w:t>
            </w:r>
          </w:p>
        </w:tc>
        <w:tc>
          <w:tcPr>
            <w:tcW w:w="0" w:type="auto"/>
            <w:vAlign w:val="center"/>
          </w:tcPr>
          <w:p w:rsidR="008B0E64" w:rsidRPr="00901993" w:rsidRDefault="008B0E64" w:rsidP="008B0E64">
            <w:pPr>
              <w:jc w:val="center"/>
              <w:rPr>
                <w:sz w:val="22"/>
                <w:szCs w:val="22"/>
              </w:rPr>
            </w:pPr>
            <w:r w:rsidRPr="00901993">
              <w:rPr>
                <w:sz w:val="22"/>
                <w:szCs w:val="22"/>
              </w:rPr>
              <w:t>356163,09</w:t>
            </w:r>
          </w:p>
        </w:tc>
        <w:tc>
          <w:tcPr>
            <w:tcW w:w="0" w:type="auto"/>
            <w:vAlign w:val="center"/>
          </w:tcPr>
          <w:p w:rsidR="008B0E64" w:rsidRPr="00901993" w:rsidRDefault="008B0E64" w:rsidP="008B0E64">
            <w:pPr>
              <w:jc w:val="center"/>
              <w:rPr>
                <w:sz w:val="22"/>
                <w:szCs w:val="22"/>
              </w:rPr>
            </w:pPr>
            <w:r w:rsidRPr="00901993">
              <w:rPr>
                <w:sz w:val="22"/>
                <w:szCs w:val="22"/>
              </w:rPr>
              <w:t>2234952,99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732</w:t>
            </w:r>
          </w:p>
        </w:tc>
        <w:tc>
          <w:tcPr>
            <w:tcW w:w="0" w:type="auto"/>
            <w:vAlign w:val="center"/>
          </w:tcPr>
          <w:p w:rsidR="008B0E64" w:rsidRPr="00901993" w:rsidRDefault="008B0E64" w:rsidP="008B0E64">
            <w:pPr>
              <w:jc w:val="center"/>
              <w:rPr>
                <w:sz w:val="22"/>
                <w:szCs w:val="22"/>
              </w:rPr>
            </w:pPr>
            <w:r w:rsidRPr="00901993">
              <w:rPr>
                <w:sz w:val="22"/>
                <w:szCs w:val="22"/>
              </w:rPr>
              <w:t>39°53'10"</w:t>
            </w:r>
          </w:p>
        </w:tc>
        <w:tc>
          <w:tcPr>
            <w:tcW w:w="0" w:type="auto"/>
            <w:vAlign w:val="center"/>
          </w:tcPr>
          <w:p w:rsidR="008B0E64" w:rsidRPr="00901993" w:rsidRDefault="008B0E64" w:rsidP="008B0E64">
            <w:pPr>
              <w:jc w:val="center"/>
              <w:rPr>
                <w:sz w:val="22"/>
                <w:szCs w:val="22"/>
              </w:rPr>
            </w:pPr>
            <w:r w:rsidRPr="00901993">
              <w:rPr>
                <w:sz w:val="22"/>
                <w:szCs w:val="22"/>
              </w:rPr>
              <w:t>1,82</w:t>
            </w:r>
          </w:p>
        </w:tc>
        <w:tc>
          <w:tcPr>
            <w:tcW w:w="0" w:type="auto"/>
            <w:vAlign w:val="center"/>
          </w:tcPr>
          <w:p w:rsidR="008B0E64" w:rsidRPr="00901993" w:rsidRDefault="008B0E64" w:rsidP="008B0E64">
            <w:pPr>
              <w:jc w:val="center"/>
              <w:rPr>
                <w:sz w:val="22"/>
                <w:szCs w:val="22"/>
              </w:rPr>
            </w:pPr>
            <w:r w:rsidRPr="00901993">
              <w:rPr>
                <w:sz w:val="22"/>
                <w:szCs w:val="22"/>
              </w:rPr>
              <w:t>356164,15</w:t>
            </w:r>
          </w:p>
        </w:tc>
        <w:tc>
          <w:tcPr>
            <w:tcW w:w="0" w:type="auto"/>
            <w:vAlign w:val="center"/>
          </w:tcPr>
          <w:p w:rsidR="008B0E64" w:rsidRPr="00901993" w:rsidRDefault="008B0E64" w:rsidP="008B0E64">
            <w:pPr>
              <w:jc w:val="center"/>
              <w:rPr>
                <w:sz w:val="22"/>
                <w:szCs w:val="22"/>
              </w:rPr>
            </w:pPr>
            <w:r w:rsidRPr="00901993">
              <w:rPr>
                <w:sz w:val="22"/>
                <w:szCs w:val="22"/>
              </w:rPr>
              <w:t>2234956,53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733</w:t>
            </w:r>
          </w:p>
        </w:tc>
        <w:tc>
          <w:tcPr>
            <w:tcW w:w="0" w:type="auto"/>
            <w:vAlign w:val="center"/>
          </w:tcPr>
          <w:p w:rsidR="008B0E64" w:rsidRPr="00901993" w:rsidRDefault="008B0E64" w:rsidP="008B0E64">
            <w:pPr>
              <w:jc w:val="center"/>
              <w:rPr>
                <w:sz w:val="22"/>
                <w:szCs w:val="22"/>
              </w:rPr>
            </w:pPr>
            <w:r w:rsidRPr="00901993">
              <w:rPr>
                <w:sz w:val="22"/>
                <w:szCs w:val="22"/>
              </w:rPr>
              <w:t>276°58'46"</w:t>
            </w:r>
          </w:p>
        </w:tc>
        <w:tc>
          <w:tcPr>
            <w:tcW w:w="0" w:type="auto"/>
            <w:vAlign w:val="center"/>
          </w:tcPr>
          <w:p w:rsidR="008B0E64" w:rsidRPr="00901993" w:rsidRDefault="008B0E64" w:rsidP="008B0E64">
            <w:pPr>
              <w:jc w:val="center"/>
              <w:rPr>
                <w:sz w:val="22"/>
                <w:szCs w:val="22"/>
              </w:rPr>
            </w:pPr>
            <w:r w:rsidRPr="00901993">
              <w:rPr>
                <w:sz w:val="22"/>
                <w:szCs w:val="22"/>
              </w:rPr>
              <w:t>13,66</w:t>
            </w:r>
          </w:p>
        </w:tc>
        <w:tc>
          <w:tcPr>
            <w:tcW w:w="0" w:type="auto"/>
            <w:vAlign w:val="center"/>
          </w:tcPr>
          <w:p w:rsidR="008B0E64" w:rsidRPr="00901993" w:rsidRDefault="008B0E64" w:rsidP="008B0E64">
            <w:pPr>
              <w:jc w:val="center"/>
              <w:rPr>
                <w:sz w:val="22"/>
                <w:szCs w:val="22"/>
              </w:rPr>
            </w:pPr>
            <w:r w:rsidRPr="00901993">
              <w:rPr>
                <w:sz w:val="22"/>
                <w:szCs w:val="22"/>
              </w:rPr>
              <w:t>356165,32</w:t>
            </w:r>
          </w:p>
        </w:tc>
        <w:tc>
          <w:tcPr>
            <w:tcW w:w="0" w:type="auto"/>
            <w:vAlign w:val="center"/>
          </w:tcPr>
          <w:p w:rsidR="008B0E64" w:rsidRPr="00901993" w:rsidRDefault="008B0E64" w:rsidP="008B0E64">
            <w:pPr>
              <w:jc w:val="center"/>
              <w:rPr>
                <w:sz w:val="22"/>
                <w:szCs w:val="22"/>
              </w:rPr>
            </w:pPr>
            <w:r w:rsidRPr="00901993">
              <w:rPr>
                <w:sz w:val="22"/>
                <w:szCs w:val="22"/>
              </w:rPr>
              <w:t>2234957,93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734</w:t>
            </w:r>
          </w:p>
        </w:tc>
        <w:tc>
          <w:tcPr>
            <w:tcW w:w="0" w:type="auto"/>
            <w:vAlign w:val="center"/>
          </w:tcPr>
          <w:p w:rsidR="008B0E64" w:rsidRPr="00901993" w:rsidRDefault="008B0E64" w:rsidP="008B0E64">
            <w:pPr>
              <w:jc w:val="center"/>
              <w:rPr>
                <w:sz w:val="22"/>
                <w:szCs w:val="22"/>
              </w:rPr>
            </w:pPr>
            <w:r w:rsidRPr="00901993">
              <w:rPr>
                <w:sz w:val="22"/>
                <w:szCs w:val="22"/>
              </w:rPr>
              <w:t>152°47'2"</w:t>
            </w:r>
          </w:p>
        </w:tc>
        <w:tc>
          <w:tcPr>
            <w:tcW w:w="0" w:type="auto"/>
            <w:vAlign w:val="center"/>
          </w:tcPr>
          <w:p w:rsidR="008B0E64" w:rsidRPr="00901993" w:rsidRDefault="008B0E64" w:rsidP="008B0E64">
            <w:pPr>
              <w:jc w:val="center"/>
              <w:rPr>
                <w:sz w:val="22"/>
                <w:szCs w:val="22"/>
              </w:rPr>
            </w:pPr>
            <w:r w:rsidRPr="00901993">
              <w:rPr>
                <w:sz w:val="22"/>
                <w:szCs w:val="22"/>
              </w:rPr>
              <w:t>2,36</w:t>
            </w:r>
          </w:p>
        </w:tc>
        <w:tc>
          <w:tcPr>
            <w:tcW w:w="0" w:type="auto"/>
            <w:vAlign w:val="center"/>
          </w:tcPr>
          <w:p w:rsidR="008B0E64" w:rsidRPr="00901993" w:rsidRDefault="008B0E64" w:rsidP="008B0E64">
            <w:pPr>
              <w:jc w:val="center"/>
              <w:rPr>
                <w:sz w:val="22"/>
                <w:szCs w:val="22"/>
              </w:rPr>
            </w:pPr>
            <w:r w:rsidRPr="00901993">
              <w:rPr>
                <w:sz w:val="22"/>
                <w:szCs w:val="22"/>
              </w:rPr>
              <w:t>356151,76</w:t>
            </w:r>
          </w:p>
        </w:tc>
        <w:tc>
          <w:tcPr>
            <w:tcW w:w="0" w:type="auto"/>
            <w:vAlign w:val="center"/>
          </w:tcPr>
          <w:p w:rsidR="008B0E64" w:rsidRPr="00901993" w:rsidRDefault="008B0E64" w:rsidP="008B0E64">
            <w:pPr>
              <w:jc w:val="center"/>
              <w:rPr>
                <w:sz w:val="22"/>
                <w:szCs w:val="22"/>
              </w:rPr>
            </w:pPr>
            <w:r w:rsidRPr="00901993">
              <w:rPr>
                <w:sz w:val="22"/>
                <w:szCs w:val="22"/>
              </w:rPr>
              <w:t>2234959,59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735</w:t>
            </w:r>
          </w:p>
        </w:tc>
        <w:tc>
          <w:tcPr>
            <w:tcW w:w="0" w:type="auto"/>
            <w:vAlign w:val="center"/>
          </w:tcPr>
          <w:p w:rsidR="008B0E64" w:rsidRPr="00901993" w:rsidRDefault="008B0E64" w:rsidP="008B0E64">
            <w:pPr>
              <w:jc w:val="center"/>
              <w:rPr>
                <w:sz w:val="22"/>
                <w:szCs w:val="22"/>
              </w:rPr>
            </w:pPr>
            <w:r w:rsidRPr="00901993">
              <w:rPr>
                <w:sz w:val="22"/>
                <w:szCs w:val="22"/>
              </w:rPr>
              <w:t>175°36'48"</w:t>
            </w:r>
          </w:p>
        </w:tc>
        <w:tc>
          <w:tcPr>
            <w:tcW w:w="0" w:type="auto"/>
            <w:vAlign w:val="center"/>
          </w:tcPr>
          <w:p w:rsidR="008B0E64" w:rsidRPr="00901993" w:rsidRDefault="008B0E64" w:rsidP="008B0E64">
            <w:pPr>
              <w:jc w:val="center"/>
              <w:rPr>
                <w:sz w:val="22"/>
                <w:szCs w:val="22"/>
              </w:rPr>
            </w:pPr>
            <w:r w:rsidRPr="00901993">
              <w:rPr>
                <w:sz w:val="22"/>
                <w:szCs w:val="22"/>
              </w:rPr>
              <w:t>3,66</w:t>
            </w:r>
          </w:p>
        </w:tc>
        <w:tc>
          <w:tcPr>
            <w:tcW w:w="0" w:type="auto"/>
            <w:vAlign w:val="center"/>
          </w:tcPr>
          <w:p w:rsidR="008B0E64" w:rsidRPr="00901993" w:rsidRDefault="008B0E64" w:rsidP="008B0E64">
            <w:pPr>
              <w:jc w:val="center"/>
              <w:rPr>
                <w:sz w:val="22"/>
                <w:szCs w:val="22"/>
              </w:rPr>
            </w:pPr>
            <w:r w:rsidRPr="00901993">
              <w:rPr>
                <w:sz w:val="22"/>
                <w:szCs w:val="22"/>
              </w:rPr>
              <w:t>356152,84</w:t>
            </w:r>
          </w:p>
        </w:tc>
        <w:tc>
          <w:tcPr>
            <w:tcW w:w="0" w:type="auto"/>
            <w:vAlign w:val="center"/>
          </w:tcPr>
          <w:p w:rsidR="008B0E64" w:rsidRPr="00901993" w:rsidRDefault="008B0E64" w:rsidP="008B0E64">
            <w:pPr>
              <w:jc w:val="center"/>
              <w:rPr>
                <w:sz w:val="22"/>
                <w:szCs w:val="22"/>
              </w:rPr>
            </w:pPr>
            <w:r w:rsidRPr="00901993">
              <w:rPr>
                <w:sz w:val="22"/>
                <w:szCs w:val="22"/>
              </w:rPr>
              <w:t>2234957,49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736</w:t>
            </w:r>
          </w:p>
        </w:tc>
        <w:tc>
          <w:tcPr>
            <w:tcW w:w="0" w:type="auto"/>
            <w:vAlign w:val="center"/>
          </w:tcPr>
          <w:p w:rsidR="008B0E64" w:rsidRPr="00901993" w:rsidRDefault="008B0E64" w:rsidP="008B0E64">
            <w:pPr>
              <w:jc w:val="center"/>
              <w:rPr>
                <w:sz w:val="22"/>
                <w:szCs w:val="22"/>
              </w:rPr>
            </w:pPr>
            <w:r w:rsidRPr="00901993">
              <w:rPr>
                <w:sz w:val="22"/>
                <w:szCs w:val="22"/>
              </w:rPr>
              <w:t>186°53'23"</w:t>
            </w:r>
          </w:p>
        </w:tc>
        <w:tc>
          <w:tcPr>
            <w:tcW w:w="0" w:type="auto"/>
            <w:vAlign w:val="center"/>
          </w:tcPr>
          <w:p w:rsidR="008B0E64" w:rsidRPr="00901993" w:rsidRDefault="008B0E64" w:rsidP="008B0E64">
            <w:pPr>
              <w:jc w:val="center"/>
              <w:rPr>
                <w:sz w:val="22"/>
                <w:szCs w:val="22"/>
              </w:rPr>
            </w:pPr>
            <w:r w:rsidRPr="00901993">
              <w:rPr>
                <w:sz w:val="22"/>
                <w:szCs w:val="22"/>
              </w:rPr>
              <w:t>2,42</w:t>
            </w:r>
          </w:p>
        </w:tc>
        <w:tc>
          <w:tcPr>
            <w:tcW w:w="0" w:type="auto"/>
            <w:vAlign w:val="center"/>
          </w:tcPr>
          <w:p w:rsidR="008B0E64" w:rsidRPr="00901993" w:rsidRDefault="008B0E64" w:rsidP="008B0E64">
            <w:pPr>
              <w:jc w:val="center"/>
              <w:rPr>
                <w:sz w:val="22"/>
                <w:szCs w:val="22"/>
              </w:rPr>
            </w:pPr>
            <w:r w:rsidRPr="00901993">
              <w:rPr>
                <w:sz w:val="22"/>
                <w:szCs w:val="22"/>
              </w:rPr>
              <w:t>356153,12</w:t>
            </w:r>
          </w:p>
        </w:tc>
        <w:tc>
          <w:tcPr>
            <w:tcW w:w="0" w:type="auto"/>
            <w:vAlign w:val="center"/>
          </w:tcPr>
          <w:p w:rsidR="008B0E64" w:rsidRPr="00901993" w:rsidRDefault="008B0E64" w:rsidP="008B0E64">
            <w:pPr>
              <w:jc w:val="center"/>
              <w:rPr>
                <w:sz w:val="22"/>
                <w:szCs w:val="22"/>
              </w:rPr>
            </w:pPr>
            <w:r w:rsidRPr="00901993">
              <w:rPr>
                <w:sz w:val="22"/>
                <w:szCs w:val="22"/>
              </w:rPr>
              <w:t>2234953,84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737</w:t>
            </w:r>
          </w:p>
        </w:tc>
        <w:tc>
          <w:tcPr>
            <w:tcW w:w="0" w:type="auto"/>
            <w:vAlign w:val="center"/>
          </w:tcPr>
          <w:p w:rsidR="008B0E64" w:rsidRPr="00901993" w:rsidRDefault="008B0E64" w:rsidP="008B0E64">
            <w:pPr>
              <w:jc w:val="center"/>
              <w:rPr>
                <w:sz w:val="22"/>
                <w:szCs w:val="22"/>
              </w:rPr>
            </w:pPr>
            <w:r w:rsidRPr="00901993">
              <w:rPr>
                <w:sz w:val="22"/>
                <w:szCs w:val="22"/>
              </w:rPr>
              <w:t>276°55'60"</w:t>
            </w:r>
          </w:p>
        </w:tc>
        <w:tc>
          <w:tcPr>
            <w:tcW w:w="0" w:type="auto"/>
            <w:vAlign w:val="center"/>
          </w:tcPr>
          <w:p w:rsidR="008B0E64" w:rsidRPr="00901993" w:rsidRDefault="008B0E64" w:rsidP="008B0E64">
            <w:pPr>
              <w:jc w:val="center"/>
              <w:rPr>
                <w:sz w:val="22"/>
                <w:szCs w:val="22"/>
              </w:rPr>
            </w:pPr>
            <w:r w:rsidRPr="00901993">
              <w:rPr>
                <w:sz w:val="22"/>
                <w:szCs w:val="22"/>
              </w:rPr>
              <w:t>13,34</w:t>
            </w:r>
          </w:p>
        </w:tc>
        <w:tc>
          <w:tcPr>
            <w:tcW w:w="0" w:type="auto"/>
            <w:vAlign w:val="center"/>
          </w:tcPr>
          <w:p w:rsidR="008B0E64" w:rsidRPr="00901993" w:rsidRDefault="008B0E64" w:rsidP="008B0E64">
            <w:pPr>
              <w:jc w:val="center"/>
              <w:rPr>
                <w:sz w:val="22"/>
                <w:szCs w:val="22"/>
              </w:rPr>
            </w:pPr>
            <w:r w:rsidRPr="00901993">
              <w:rPr>
                <w:sz w:val="22"/>
                <w:szCs w:val="22"/>
              </w:rPr>
              <w:t>356152,83</w:t>
            </w:r>
          </w:p>
        </w:tc>
        <w:tc>
          <w:tcPr>
            <w:tcW w:w="0" w:type="auto"/>
            <w:vAlign w:val="center"/>
          </w:tcPr>
          <w:p w:rsidR="008B0E64" w:rsidRPr="00901993" w:rsidRDefault="008B0E64" w:rsidP="008B0E64">
            <w:pPr>
              <w:jc w:val="center"/>
              <w:rPr>
                <w:sz w:val="22"/>
                <w:szCs w:val="22"/>
              </w:rPr>
            </w:pPr>
            <w:r w:rsidRPr="00901993">
              <w:rPr>
                <w:sz w:val="22"/>
                <w:szCs w:val="22"/>
              </w:rPr>
              <w:t>2234951,44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738</w:t>
            </w:r>
          </w:p>
        </w:tc>
        <w:tc>
          <w:tcPr>
            <w:tcW w:w="0" w:type="auto"/>
            <w:vAlign w:val="center"/>
          </w:tcPr>
          <w:p w:rsidR="008B0E64" w:rsidRPr="00901993" w:rsidRDefault="008B0E64" w:rsidP="008B0E64">
            <w:pPr>
              <w:jc w:val="center"/>
              <w:rPr>
                <w:sz w:val="22"/>
                <w:szCs w:val="22"/>
              </w:rPr>
            </w:pPr>
            <w:r w:rsidRPr="00901993">
              <w:rPr>
                <w:sz w:val="22"/>
                <w:szCs w:val="22"/>
              </w:rPr>
              <w:t>6°20'25"</w:t>
            </w:r>
          </w:p>
        </w:tc>
        <w:tc>
          <w:tcPr>
            <w:tcW w:w="0" w:type="auto"/>
            <w:vAlign w:val="center"/>
          </w:tcPr>
          <w:p w:rsidR="008B0E64" w:rsidRPr="00901993" w:rsidRDefault="008B0E64" w:rsidP="008B0E64">
            <w:pPr>
              <w:jc w:val="center"/>
              <w:rPr>
                <w:sz w:val="22"/>
                <w:szCs w:val="22"/>
              </w:rPr>
            </w:pPr>
            <w:r w:rsidRPr="00901993">
              <w:rPr>
                <w:sz w:val="22"/>
                <w:szCs w:val="22"/>
              </w:rPr>
              <w:t>7,97</w:t>
            </w:r>
          </w:p>
        </w:tc>
        <w:tc>
          <w:tcPr>
            <w:tcW w:w="0" w:type="auto"/>
            <w:vAlign w:val="center"/>
          </w:tcPr>
          <w:p w:rsidR="008B0E64" w:rsidRPr="00901993" w:rsidRDefault="008B0E64" w:rsidP="008B0E64">
            <w:pPr>
              <w:jc w:val="center"/>
              <w:rPr>
                <w:sz w:val="22"/>
                <w:szCs w:val="22"/>
              </w:rPr>
            </w:pPr>
            <w:r w:rsidRPr="00901993">
              <w:rPr>
                <w:sz w:val="22"/>
                <w:szCs w:val="22"/>
              </w:rPr>
              <w:t>356139,59</w:t>
            </w:r>
          </w:p>
        </w:tc>
        <w:tc>
          <w:tcPr>
            <w:tcW w:w="0" w:type="auto"/>
            <w:vAlign w:val="center"/>
          </w:tcPr>
          <w:p w:rsidR="008B0E64" w:rsidRPr="00901993" w:rsidRDefault="008B0E64" w:rsidP="008B0E64">
            <w:pPr>
              <w:jc w:val="center"/>
              <w:rPr>
                <w:sz w:val="22"/>
                <w:szCs w:val="22"/>
              </w:rPr>
            </w:pPr>
            <w:r w:rsidRPr="00901993">
              <w:rPr>
                <w:sz w:val="22"/>
                <w:szCs w:val="22"/>
              </w:rPr>
              <w:t>2234953,05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739</w:t>
            </w:r>
          </w:p>
        </w:tc>
        <w:tc>
          <w:tcPr>
            <w:tcW w:w="0" w:type="auto"/>
            <w:vAlign w:val="center"/>
          </w:tcPr>
          <w:p w:rsidR="008B0E64" w:rsidRPr="00901993" w:rsidRDefault="008B0E64" w:rsidP="008B0E64">
            <w:pPr>
              <w:jc w:val="center"/>
              <w:rPr>
                <w:sz w:val="22"/>
                <w:szCs w:val="22"/>
              </w:rPr>
            </w:pPr>
            <w:r w:rsidRPr="00901993">
              <w:rPr>
                <w:sz w:val="22"/>
                <w:szCs w:val="22"/>
              </w:rPr>
              <w:t>276°58'26"</w:t>
            </w:r>
          </w:p>
        </w:tc>
        <w:tc>
          <w:tcPr>
            <w:tcW w:w="0" w:type="auto"/>
            <w:vAlign w:val="center"/>
          </w:tcPr>
          <w:p w:rsidR="008B0E64" w:rsidRPr="00901993" w:rsidRDefault="008B0E64" w:rsidP="008B0E64">
            <w:pPr>
              <w:jc w:val="center"/>
              <w:rPr>
                <w:sz w:val="22"/>
                <w:szCs w:val="22"/>
              </w:rPr>
            </w:pPr>
            <w:r w:rsidRPr="00901993">
              <w:rPr>
                <w:sz w:val="22"/>
                <w:szCs w:val="22"/>
              </w:rPr>
              <w:t>7,99</w:t>
            </w:r>
          </w:p>
        </w:tc>
        <w:tc>
          <w:tcPr>
            <w:tcW w:w="0" w:type="auto"/>
            <w:vAlign w:val="center"/>
          </w:tcPr>
          <w:p w:rsidR="008B0E64" w:rsidRPr="00901993" w:rsidRDefault="008B0E64" w:rsidP="008B0E64">
            <w:pPr>
              <w:jc w:val="center"/>
              <w:rPr>
                <w:sz w:val="22"/>
                <w:szCs w:val="22"/>
              </w:rPr>
            </w:pPr>
            <w:r w:rsidRPr="00901993">
              <w:rPr>
                <w:sz w:val="22"/>
                <w:szCs w:val="22"/>
              </w:rPr>
              <w:t>356140,47</w:t>
            </w:r>
          </w:p>
        </w:tc>
        <w:tc>
          <w:tcPr>
            <w:tcW w:w="0" w:type="auto"/>
            <w:vAlign w:val="center"/>
          </w:tcPr>
          <w:p w:rsidR="008B0E64" w:rsidRPr="00901993" w:rsidRDefault="008B0E64" w:rsidP="008B0E64">
            <w:pPr>
              <w:jc w:val="center"/>
              <w:rPr>
                <w:sz w:val="22"/>
                <w:szCs w:val="22"/>
              </w:rPr>
            </w:pPr>
            <w:r w:rsidRPr="00901993">
              <w:rPr>
                <w:sz w:val="22"/>
                <w:szCs w:val="22"/>
              </w:rPr>
              <w:t>2234960,97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740</w:t>
            </w:r>
          </w:p>
        </w:tc>
        <w:tc>
          <w:tcPr>
            <w:tcW w:w="0" w:type="auto"/>
            <w:vAlign w:val="center"/>
          </w:tcPr>
          <w:p w:rsidR="008B0E64" w:rsidRPr="00901993" w:rsidRDefault="008B0E64" w:rsidP="008B0E64">
            <w:pPr>
              <w:jc w:val="center"/>
              <w:rPr>
                <w:sz w:val="22"/>
                <w:szCs w:val="22"/>
              </w:rPr>
            </w:pPr>
            <w:r w:rsidRPr="00901993">
              <w:rPr>
                <w:sz w:val="22"/>
                <w:szCs w:val="22"/>
              </w:rPr>
              <w:t>186°20'53"</w:t>
            </w:r>
          </w:p>
        </w:tc>
        <w:tc>
          <w:tcPr>
            <w:tcW w:w="0" w:type="auto"/>
            <w:vAlign w:val="center"/>
          </w:tcPr>
          <w:p w:rsidR="008B0E64" w:rsidRPr="00901993" w:rsidRDefault="008B0E64" w:rsidP="008B0E64">
            <w:pPr>
              <w:jc w:val="center"/>
              <w:rPr>
                <w:sz w:val="22"/>
                <w:szCs w:val="22"/>
              </w:rPr>
            </w:pPr>
            <w:r w:rsidRPr="00901993">
              <w:rPr>
                <w:sz w:val="22"/>
                <w:szCs w:val="22"/>
              </w:rPr>
              <w:t>7,96</w:t>
            </w:r>
          </w:p>
        </w:tc>
        <w:tc>
          <w:tcPr>
            <w:tcW w:w="0" w:type="auto"/>
            <w:vAlign w:val="center"/>
          </w:tcPr>
          <w:p w:rsidR="008B0E64" w:rsidRPr="00901993" w:rsidRDefault="008B0E64" w:rsidP="008B0E64">
            <w:pPr>
              <w:jc w:val="center"/>
              <w:rPr>
                <w:sz w:val="22"/>
                <w:szCs w:val="22"/>
              </w:rPr>
            </w:pPr>
            <w:r w:rsidRPr="00901993">
              <w:rPr>
                <w:sz w:val="22"/>
                <w:szCs w:val="22"/>
              </w:rPr>
              <w:t>356132,54</w:t>
            </w:r>
          </w:p>
        </w:tc>
        <w:tc>
          <w:tcPr>
            <w:tcW w:w="0" w:type="auto"/>
            <w:vAlign w:val="center"/>
          </w:tcPr>
          <w:p w:rsidR="008B0E64" w:rsidRPr="00901993" w:rsidRDefault="008B0E64" w:rsidP="008B0E64">
            <w:pPr>
              <w:jc w:val="center"/>
              <w:rPr>
                <w:sz w:val="22"/>
                <w:szCs w:val="22"/>
              </w:rPr>
            </w:pPr>
            <w:r w:rsidRPr="00901993">
              <w:rPr>
                <w:sz w:val="22"/>
                <w:szCs w:val="22"/>
              </w:rPr>
              <w:t>2234961,94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741</w:t>
            </w:r>
          </w:p>
        </w:tc>
        <w:tc>
          <w:tcPr>
            <w:tcW w:w="0" w:type="auto"/>
            <w:vAlign w:val="center"/>
          </w:tcPr>
          <w:p w:rsidR="008B0E64" w:rsidRPr="00901993" w:rsidRDefault="008B0E64" w:rsidP="008B0E64">
            <w:pPr>
              <w:jc w:val="center"/>
              <w:rPr>
                <w:sz w:val="22"/>
                <w:szCs w:val="22"/>
              </w:rPr>
            </w:pPr>
            <w:r w:rsidRPr="00901993">
              <w:rPr>
                <w:sz w:val="22"/>
                <w:szCs w:val="22"/>
              </w:rPr>
              <w:t>276°52'16"</w:t>
            </w:r>
          </w:p>
        </w:tc>
        <w:tc>
          <w:tcPr>
            <w:tcW w:w="0" w:type="auto"/>
            <w:vAlign w:val="center"/>
          </w:tcPr>
          <w:p w:rsidR="008B0E64" w:rsidRPr="00901993" w:rsidRDefault="008B0E64" w:rsidP="008B0E64">
            <w:pPr>
              <w:jc w:val="center"/>
              <w:rPr>
                <w:sz w:val="22"/>
                <w:szCs w:val="22"/>
              </w:rPr>
            </w:pPr>
            <w:r w:rsidRPr="00901993">
              <w:rPr>
                <w:sz w:val="22"/>
                <w:szCs w:val="22"/>
              </w:rPr>
              <w:t>6,44</w:t>
            </w:r>
          </w:p>
        </w:tc>
        <w:tc>
          <w:tcPr>
            <w:tcW w:w="0" w:type="auto"/>
            <w:vAlign w:val="center"/>
          </w:tcPr>
          <w:p w:rsidR="008B0E64" w:rsidRPr="00901993" w:rsidRDefault="008B0E64" w:rsidP="008B0E64">
            <w:pPr>
              <w:jc w:val="center"/>
              <w:rPr>
                <w:sz w:val="22"/>
                <w:szCs w:val="22"/>
              </w:rPr>
            </w:pPr>
            <w:r w:rsidRPr="00901993">
              <w:rPr>
                <w:sz w:val="22"/>
                <w:szCs w:val="22"/>
              </w:rPr>
              <w:t>356131,66</w:t>
            </w:r>
          </w:p>
        </w:tc>
        <w:tc>
          <w:tcPr>
            <w:tcW w:w="0" w:type="auto"/>
            <w:vAlign w:val="center"/>
          </w:tcPr>
          <w:p w:rsidR="008B0E64" w:rsidRPr="00901993" w:rsidRDefault="008B0E64" w:rsidP="008B0E64">
            <w:pPr>
              <w:jc w:val="center"/>
              <w:rPr>
                <w:sz w:val="22"/>
                <w:szCs w:val="22"/>
              </w:rPr>
            </w:pPr>
            <w:r w:rsidRPr="00901993">
              <w:rPr>
                <w:sz w:val="22"/>
                <w:szCs w:val="22"/>
              </w:rPr>
              <w:t>2234954,03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742</w:t>
            </w:r>
          </w:p>
        </w:tc>
        <w:tc>
          <w:tcPr>
            <w:tcW w:w="0" w:type="auto"/>
            <w:vAlign w:val="center"/>
          </w:tcPr>
          <w:p w:rsidR="008B0E64" w:rsidRPr="00901993" w:rsidRDefault="008B0E64" w:rsidP="008B0E64">
            <w:pPr>
              <w:jc w:val="center"/>
              <w:rPr>
                <w:sz w:val="22"/>
                <w:szCs w:val="22"/>
              </w:rPr>
            </w:pPr>
            <w:r w:rsidRPr="00901993">
              <w:rPr>
                <w:sz w:val="22"/>
                <w:szCs w:val="22"/>
              </w:rPr>
              <w:t>306°59'32"</w:t>
            </w:r>
          </w:p>
        </w:tc>
        <w:tc>
          <w:tcPr>
            <w:tcW w:w="0" w:type="auto"/>
            <w:vAlign w:val="center"/>
          </w:tcPr>
          <w:p w:rsidR="008B0E64" w:rsidRPr="00901993" w:rsidRDefault="008B0E64" w:rsidP="008B0E64">
            <w:pPr>
              <w:jc w:val="center"/>
              <w:rPr>
                <w:sz w:val="22"/>
                <w:szCs w:val="22"/>
              </w:rPr>
            </w:pPr>
            <w:r w:rsidRPr="00901993">
              <w:rPr>
                <w:sz w:val="22"/>
                <w:szCs w:val="22"/>
              </w:rPr>
              <w:t>15,94</w:t>
            </w:r>
          </w:p>
        </w:tc>
        <w:tc>
          <w:tcPr>
            <w:tcW w:w="0" w:type="auto"/>
            <w:vAlign w:val="center"/>
          </w:tcPr>
          <w:p w:rsidR="008B0E64" w:rsidRPr="00901993" w:rsidRDefault="008B0E64" w:rsidP="008B0E64">
            <w:pPr>
              <w:jc w:val="center"/>
              <w:rPr>
                <w:sz w:val="22"/>
                <w:szCs w:val="22"/>
              </w:rPr>
            </w:pPr>
            <w:r w:rsidRPr="00901993">
              <w:rPr>
                <w:sz w:val="22"/>
                <w:szCs w:val="22"/>
              </w:rPr>
              <w:t>356125,27</w:t>
            </w:r>
          </w:p>
        </w:tc>
        <w:tc>
          <w:tcPr>
            <w:tcW w:w="0" w:type="auto"/>
            <w:vAlign w:val="center"/>
          </w:tcPr>
          <w:p w:rsidR="008B0E64" w:rsidRPr="00901993" w:rsidRDefault="008B0E64" w:rsidP="008B0E64">
            <w:pPr>
              <w:jc w:val="center"/>
              <w:rPr>
                <w:sz w:val="22"/>
                <w:szCs w:val="22"/>
              </w:rPr>
            </w:pPr>
            <w:r w:rsidRPr="00901993">
              <w:rPr>
                <w:sz w:val="22"/>
                <w:szCs w:val="22"/>
              </w:rPr>
              <w:t>2234954,80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743</w:t>
            </w:r>
          </w:p>
        </w:tc>
        <w:tc>
          <w:tcPr>
            <w:tcW w:w="0" w:type="auto"/>
            <w:vAlign w:val="center"/>
          </w:tcPr>
          <w:p w:rsidR="008B0E64" w:rsidRPr="00901993" w:rsidRDefault="008B0E64" w:rsidP="008B0E64">
            <w:pPr>
              <w:jc w:val="center"/>
              <w:rPr>
                <w:sz w:val="22"/>
                <w:szCs w:val="22"/>
              </w:rPr>
            </w:pPr>
            <w:r w:rsidRPr="00901993">
              <w:rPr>
                <w:sz w:val="22"/>
                <w:szCs w:val="22"/>
              </w:rPr>
              <w:t>276°58'2"</w:t>
            </w:r>
          </w:p>
        </w:tc>
        <w:tc>
          <w:tcPr>
            <w:tcW w:w="0" w:type="auto"/>
            <w:vAlign w:val="center"/>
          </w:tcPr>
          <w:p w:rsidR="008B0E64" w:rsidRPr="00901993" w:rsidRDefault="008B0E64" w:rsidP="008B0E64">
            <w:pPr>
              <w:jc w:val="center"/>
              <w:rPr>
                <w:sz w:val="22"/>
                <w:szCs w:val="22"/>
              </w:rPr>
            </w:pPr>
            <w:r w:rsidRPr="00901993">
              <w:rPr>
                <w:sz w:val="22"/>
                <w:szCs w:val="22"/>
              </w:rPr>
              <w:t>187,88</w:t>
            </w:r>
          </w:p>
        </w:tc>
        <w:tc>
          <w:tcPr>
            <w:tcW w:w="0" w:type="auto"/>
            <w:vAlign w:val="center"/>
          </w:tcPr>
          <w:p w:rsidR="008B0E64" w:rsidRPr="00901993" w:rsidRDefault="008B0E64" w:rsidP="008B0E64">
            <w:pPr>
              <w:jc w:val="center"/>
              <w:rPr>
                <w:sz w:val="22"/>
                <w:szCs w:val="22"/>
              </w:rPr>
            </w:pPr>
            <w:r w:rsidRPr="00901993">
              <w:rPr>
                <w:sz w:val="22"/>
                <w:szCs w:val="22"/>
              </w:rPr>
              <w:t>356112,54</w:t>
            </w:r>
          </w:p>
        </w:tc>
        <w:tc>
          <w:tcPr>
            <w:tcW w:w="0" w:type="auto"/>
            <w:vAlign w:val="center"/>
          </w:tcPr>
          <w:p w:rsidR="008B0E64" w:rsidRPr="00901993" w:rsidRDefault="008B0E64" w:rsidP="008B0E64">
            <w:pPr>
              <w:jc w:val="center"/>
              <w:rPr>
                <w:sz w:val="22"/>
                <w:szCs w:val="22"/>
              </w:rPr>
            </w:pPr>
            <w:r w:rsidRPr="00901993">
              <w:rPr>
                <w:sz w:val="22"/>
                <w:szCs w:val="22"/>
              </w:rPr>
              <w:t>2234964,39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405</w:t>
            </w:r>
          </w:p>
        </w:tc>
        <w:tc>
          <w:tcPr>
            <w:tcW w:w="0" w:type="auto"/>
            <w:vAlign w:val="center"/>
          </w:tcPr>
          <w:p w:rsidR="008B0E64" w:rsidRPr="00901993" w:rsidRDefault="008B0E64" w:rsidP="008B0E64">
            <w:pPr>
              <w:jc w:val="center"/>
              <w:rPr>
                <w:sz w:val="22"/>
                <w:szCs w:val="22"/>
              </w:rPr>
            </w:pPr>
            <w:r w:rsidRPr="00901993">
              <w:rPr>
                <w:sz w:val="22"/>
                <w:szCs w:val="22"/>
              </w:rPr>
              <w:t>184°57'10"</w:t>
            </w:r>
          </w:p>
        </w:tc>
        <w:tc>
          <w:tcPr>
            <w:tcW w:w="0" w:type="auto"/>
            <w:vAlign w:val="center"/>
          </w:tcPr>
          <w:p w:rsidR="008B0E64" w:rsidRPr="00901993" w:rsidRDefault="008B0E64" w:rsidP="008B0E64">
            <w:pPr>
              <w:jc w:val="center"/>
              <w:rPr>
                <w:sz w:val="22"/>
                <w:szCs w:val="22"/>
              </w:rPr>
            </w:pPr>
            <w:r w:rsidRPr="00901993">
              <w:rPr>
                <w:sz w:val="22"/>
                <w:szCs w:val="22"/>
              </w:rPr>
              <w:t>23,4</w:t>
            </w:r>
          </w:p>
        </w:tc>
        <w:tc>
          <w:tcPr>
            <w:tcW w:w="0" w:type="auto"/>
            <w:vAlign w:val="center"/>
          </w:tcPr>
          <w:p w:rsidR="008B0E64" w:rsidRPr="00901993" w:rsidRDefault="008B0E64" w:rsidP="008B0E64">
            <w:pPr>
              <w:jc w:val="center"/>
              <w:rPr>
                <w:sz w:val="22"/>
                <w:szCs w:val="22"/>
              </w:rPr>
            </w:pPr>
            <w:r w:rsidRPr="00901993">
              <w:rPr>
                <w:sz w:val="22"/>
                <w:szCs w:val="22"/>
              </w:rPr>
              <w:t>355926,05</w:t>
            </w:r>
          </w:p>
        </w:tc>
        <w:tc>
          <w:tcPr>
            <w:tcW w:w="0" w:type="auto"/>
            <w:vAlign w:val="center"/>
          </w:tcPr>
          <w:p w:rsidR="008B0E64" w:rsidRPr="00901993" w:rsidRDefault="008B0E64" w:rsidP="008B0E64">
            <w:pPr>
              <w:jc w:val="center"/>
              <w:rPr>
                <w:sz w:val="22"/>
                <w:szCs w:val="22"/>
              </w:rPr>
            </w:pPr>
            <w:r w:rsidRPr="00901993">
              <w:rPr>
                <w:sz w:val="22"/>
                <w:szCs w:val="22"/>
              </w:rPr>
              <w:t>2234987,18</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744</w:t>
            </w:r>
          </w:p>
        </w:tc>
        <w:tc>
          <w:tcPr>
            <w:tcW w:w="0" w:type="auto"/>
            <w:vAlign w:val="center"/>
          </w:tcPr>
          <w:p w:rsidR="008B0E64" w:rsidRPr="00901993" w:rsidRDefault="008B0E64" w:rsidP="008B0E64">
            <w:pPr>
              <w:jc w:val="center"/>
              <w:rPr>
                <w:sz w:val="22"/>
                <w:szCs w:val="22"/>
              </w:rPr>
            </w:pPr>
            <w:r w:rsidRPr="00901993">
              <w:rPr>
                <w:sz w:val="22"/>
                <w:szCs w:val="22"/>
              </w:rPr>
              <w:t>6°55'17"</w:t>
            </w:r>
          </w:p>
        </w:tc>
        <w:tc>
          <w:tcPr>
            <w:tcW w:w="0" w:type="auto"/>
            <w:vAlign w:val="center"/>
          </w:tcPr>
          <w:p w:rsidR="008B0E64" w:rsidRPr="00901993" w:rsidRDefault="008B0E64" w:rsidP="008B0E64">
            <w:pPr>
              <w:jc w:val="center"/>
              <w:rPr>
                <w:sz w:val="22"/>
                <w:szCs w:val="22"/>
              </w:rPr>
            </w:pPr>
            <w:r w:rsidRPr="00901993">
              <w:rPr>
                <w:sz w:val="22"/>
                <w:szCs w:val="22"/>
              </w:rPr>
              <w:t>60</w:t>
            </w:r>
          </w:p>
        </w:tc>
        <w:tc>
          <w:tcPr>
            <w:tcW w:w="0" w:type="auto"/>
            <w:vAlign w:val="center"/>
          </w:tcPr>
          <w:p w:rsidR="008B0E64" w:rsidRPr="00901993" w:rsidRDefault="008B0E64" w:rsidP="008B0E64">
            <w:pPr>
              <w:jc w:val="center"/>
              <w:rPr>
                <w:sz w:val="22"/>
                <w:szCs w:val="22"/>
              </w:rPr>
            </w:pPr>
            <w:r w:rsidRPr="00901993">
              <w:rPr>
                <w:sz w:val="22"/>
                <w:szCs w:val="22"/>
              </w:rPr>
              <w:t>356228,56</w:t>
            </w:r>
          </w:p>
        </w:tc>
        <w:tc>
          <w:tcPr>
            <w:tcW w:w="0" w:type="auto"/>
            <w:vAlign w:val="center"/>
          </w:tcPr>
          <w:p w:rsidR="008B0E64" w:rsidRPr="00901993" w:rsidRDefault="008B0E64" w:rsidP="008B0E64">
            <w:pPr>
              <w:jc w:val="center"/>
              <w:rPr>
                <w:sz w:val="22"/>
                <w:szCs w:val="22"/>
              </w:rPr>
            </w:pPr>
            <w:r w:rsidRPr="00901993">
              <w:rPr>
                <w:sz w:val="22"/>
                <w:szCs w:val="22"/>
              </w:rPr>
              <w:t>2234849,53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745</w:t>
            </w:r>
          </w:p>
        </w:tc>
        <w:tc>
          <w:tcPr>
            <w:tcW w:w="0" w:type="auto"/>
            <w:vAlign w:val="center"/>
          </w:tcPr>
          <w:p w:rsidR="008B0E64" w:rsidRPr="00901993" w:rsidRDefault="008B0E64" w:rsidP="008B0E64">
            <w:pPr>
              <w:jc w:val="center"/>
              <w:rPr>
                <w:sz w:val="22"/>
                <w:szCs w:val="22"/>
              </w:rPr>
            </w:pPr>
            <w:r w:rsidRPr="00901993">
              <w:rPr>
                <w:sz w:val="22"/>
                <w:szCs w:val="22"/>
              </w:rPr>
              <w:t>276°55'21"</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356235,79</w:t>
            </w:r>
          </w:p>
        </w:tc>
        <w:tc>
          <w:tcPr>
            <w:tcW w:w="0" w:type="auto"/>
            <w:vAlign w:val="center"/>
          </w:tcPr>
          <w:p w:rsidR="008B0E64" w:rsidRPr="00901993" w:rsidRDefault="008B0E64" w:rsidP="008B0E64">
            <w:pPr>
              <w:jc w:val="center"/>
              <w:rPr>
                <w:sz w:val="22"/>
                <w:szCs w:val="22"/>
              </w:rPr>
            </w:pPr>
            <w:r w:rsidRPr="00901993">
              <w:rPr>
                <w:sz w:val="22"/>
                <w:szCs w:val="22"/>
              </w:rPr>
              <w:t>2234909,09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746</w:t>
            </w:r>
          </w:p>
        </w:tc>
        <w:tc>
          <w:tcPr>
            <w:tcW w:w="0" w:type="auto"/>
            <w:vAlign w:val="center"/>
          </w:tcPr>
          <w:p w:rsidR="008B0E64" w:rsidRPr="00901993" w:rsidRDefault="008B0E64" w:rsidP="008B0E64">
            <w:pPr>
              <w:jc w:val="center"/>
              <w:rPr>
                <w:sz w:val="22"/>
                <w:szCs w:val="22"/>
              </w:rPr>
            </w:pPr>
            <w:r w:rsidRPr="00901993">
              <w:rPr>
                <w:sz w:val="22"/>
                <w:szCs w:val="22"/>
              </w:rPr>
              <w:t>186°55'17"</w:t>
            </w:r>
          </w:p>
        </w:tc>
        <w:tc>
          <w:tcPr>
            <w:tcW w:w="0" w:type="auto"/>
            <w:vAlign w:val="center"/>
          </w:tcPr>
          <w:p w:rsidR="008B0E64" w:rsidRPr="00901993" w:rsidRDefault="008B0E64" w:rsidP="008B0E64">
            <w:pPr>
              <w:jc w:val="center"/>
              <w:rPr>
                <w:sz w:val="22"/>
                <w:szCs w:val="22"/>
              </w:rPr>
            </w:pPr>
            <w:r w:rsidRPr="00901993">
              <w:rPr>
                <w:sz w:val="22"/>
                <w:szCs w:val="22"/>
              </w:rPr>
              <w:t>60</w:t>
            </w:r>
          </w:p>
        </w:tc>
        <w:tc>
          <w:tcPr>
            <w:tcW w:w="0" w:type="auto"/>
            <w:vAlign w:val="center"/>
          </w:tcPr>
          <w:p w:rsidR="008B0E64" w:rsidRPr="00901993" w:rsidRDefault="008B0E64" w:rsidP="008B0E64">
            <w:pPr>
              <w:jc w:val="center"/>
              <w:rPr>
                <w:sz w:val="22"/>
                <w:szCs w:val="22"/>
              </w:rPr>
            </w:pPr>
            <w:r w:rsidRPr="00901993">
              <w:rPr>
                <w:sz w:val="22"/>
                <w:szCs w:val="22"/>
              </w:rPr>
              <w:t>356176,24</w:t>
            </w:r>
          </w:p>
        </w:tc>
        <w:tc>
          <w:tcPr>
            <w:tcW w:w="0" w:type="auto"/>
            <w:vAlign w:val="center"/>
          </w:tcPr>
          <w:p w:rsidR="008B0E64" w:rsidRPr="00901993" w:rsidRDefault="008B0E64" w:rsidP="008B0E64">
            <w:pPr>
              <w:jc w:val="center"/>
              <w:rPr>
                <w:sz w:val="22"/>
                <w:szCs w:val="22"/>
              </w:rPr>
            </w:pPr>
            <w:r w:rsidRPr="00901993">
              <w:rPr>
                <w:sz w:val="22"/>
                <w:szCs w:val="22"/>
              </w:rPr>
              <w:t>2234916,32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747</w:t>
            </w:r>
          </w:p>
        </w:tc>
        <w:tc>
          <w:tcPr>
            <w:tcW w:w="0" w:type="auto"/>
            <w:vAlign w:val="center"/>
          </w:tcPr>
          <w:p w:rsidR="008B0E64" w:rsidRPr="00901993" w:rsidRDefault="008B0E64" w:rsidP="008B0E64">
            <w:pPr>
              <w:jc w:val="center"/>
              <w:rPr>
                <w:sz w:val="22"/>
                <w:szCs w:val="22"/>
              </w:rPr>
            </w:pPr>
            <w:r w:rsidRPr="00901993">
              <w:rPr>
                <w:sz w:val="22"/>
                <w:szCs w:val="22"/>
              </w:rPr>
              <w:t>96°55'21"</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356169,01</w:t>
            </w:r>
          </w:p>
        </w:tc>
        <w:tc>
          <w:tcPr>
            <w:tcW w:w="0" w:type="auto"/>
            <w:vAlign w:val="center"/>
          </w:tcPr>
          <w:p w:rsidR="008B0E64" w:rsidRPr="00901993" w:rsidRDefault="008B0E64" w:rsidP="008B0E64">
            <w:pPr>
              <w:jc w:val="center"/>
              <w:rPr>
                <w:sz w:val="22"/>
                <w:szCs w:val="22"/>
              </w:rPr>
            </w:pPr>
            <w:r w:rsidRPr="00901993">
              <w:rPr>
                <w:sz w:val="22"/>
                <w:szCs w:val="22"/>
              </w:rPr>
              <w:t>2234856,76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744</w:t>
            </w:r>
          </w:p>
        </w:tc>
        <w:tc>
          <w:tcPr>
            <w:tcW w:w="0" w:type="auto"/>
            <w:vAlign w:val="center"/>
          </w:tcPr>
          <w:p w:rsidR="008B0E64" w:rsidRPr="00901993" w:rsidRDefault="008B0E64" w:rsidP="008B0E64">
            <w:pPr>
              <w:jc w:val="center"/>
              <w:rPr>
                <w:sz w:val="22"/>
                <w:szCs w:val="22"/>
              </w:rPr>
            </w:pPr>
            <w:r w:rsidRPr="00901993">
              <w:rPr>
                <w:sz w:val="22"/>
                <w:szCs w:val="22"/>
              </w:rPr>
              <w:t>6°55'17"</w:t>
            </w:r>
          </w:p>
        </w:tc>
        <w:tc>
          <w:tcPr>
            <w:tcW w:w="0" w:type="auto"/>
            <w:vAlign w:val="center"/>
          </w:tcPr>
          <w:p w:rsidR="008B0E64" w:rsidRPr="00901993" w:rsidRDefault="008B0E64" w:rsidP="008B0E64">
            <w:pPr>
              <w:jc w:val="center"/>
              <w:rPr>
                <w:sz w:val="22"/>
                <w:szCs w:val="22"/>
              </w:rPr>
            </w:pPr>
            <w:r w:rsidRPr="00901993">
              <w:rPr>
                <w:sz w:val="22"/>
                <w:szCs w:val="22"/>
              </w:rPr>
              <w:t>60</w:t>
            </w:r>
          </w:p>
        </w:tc>
        <w:tc>
          <w:tcPr>
            <w:tcW w:w="0" w:type="auto"/>
            <w:vAlign w:val="center"/>
          </w:tcPr>
          <w:p w:rsidR="008B0E64" w:rsidRPr="00901993" w:rsidRDefault="008B0E64" w:rsidP="008B0E64">
            <w:pPr>
              <w:jc w:val="center"/>
              <w:rPr>
                <w:sz w:val="22"/>
                <w:szCs w:val="22"/>
              </w:rPr>
            </w:pPr>
            <w:r w:rsidRPr="00901993">
              <w:rPr>
                <w:sz w:val="22"/>
                <w:szCs w:val="22"/>
              </w:rPr>
              <w:t>356228,56</w:t>
            </w:r>
          </w:p>
        </w:tc>
        <w:tc>
          <w:tcPr>
            <w:tcW w:w="0" w:type="auto"/>
            <w:vAlign w:val="center"/>
          </w:tcPr>
          <w:p w:rsidR="008B0E64" w:rsidRPr="00901993" w:rsidRDefault="008B0E64" w:rsidP="008B0E64">
            <w:pPr>
              <w:jc w:val="center"/>
              <w:rPr>
                <w:sz w:val="22"/>
                <w:szCs w:val="22"/>
              </w:rPr>
            </w:pPr>
            <w:r w:rsidRPr="00901993">
              <w:rPr>
                <w:sz w:val="22"/>
                <w:szCs w:val="22"/>
              </w:rPr>
              <w:t>2234849,53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311</w:t>
            </w:r>
          </w:p>
        </w:tc>
        <w:tc>
          <w:tcPr>
            <w:tcW w:w="0" w:type="auto"/>
            <w:vAlign w:val="center"/>
          </w:tcPr>
          <w:p w:rsidR="008B0E64" w:rsidRPr="00901993" w:rsidRDefault="008B0E64" w:rsidP="008B0E64">
            <w:pPr>
              <w:jc w:val="center"/>
              <w:rPr>
                <w:sz w:val="22"/>
                <w:szCs w:val="22"/>
              </w:rPr>
            </w:pPr>
            <w:r w:rsidRPr="00901993">
              <w:rPr>
                <w:sz w:val="22"/>
                <w:szCs w:val="22"/>
              </w:rPr>
              <w:t>183°19'4"</w:t>
            </w:r>
          </w:p>
        </w:tc>
        <w:tc>
          <w:tcPr>
            <w:tcW w:w="0" w:type="auto"/>
            <w:vAlign w:val="center"/>
          </w:tcPr>
          <w:p w:rsidR="008B0E64" w:rsidRPr="00901993" w:rsidRDefault="008B0E64" w:rsidP="008B0E64">
            <w:pPr>
              <w:jc w:val="center"/>
              <w:rPr>
                <w:sz w:val="22"/>
                <w:szCs w:val="22"/>
              </w:rPr>
            </w:pPr>
            <w:r w:rsidRPr="00901993">
              <w:rPr>
                <w:sz w:val="22"/>
                <w:szCs w:val="22"/>
              </w:rPr>
              <w:t>29,72</w:t>
            </w:r>
          </w:p>
        </w:tc>
        <w:tc>
          <w:tcPr>
            <w:tcW w:w="0" w:type="auto"/>
            <w:vAlign w:val="center"/>
          </w:tcPr>
          <w:p w:rsidR="008B0E64" w:rsidRPr="00901993" w:rsidRDefault="008B0E64" w:rsidP="008B0E64">
            <w:pPr>
              <w:jc w:val="center"/>
              <w:rPr>
                <w:sz w:val="22"/>
                <w:szCs w:val="22"/>
              </w:rPr>
            </w:pPr>
            <w:r w:rsidRPr="00901993">
              <w:rPr>
                <w:sz w:val="22"/>
                <w:szCs w:val="22"/>
              </w:rPr>
              <w:t>355404,22</w:t>
            </w:r>
          </w:p>
        </w:tc>
        <w:tc>
          <w:tcPr>
            <w:tcW w:w="0" w:type="auto"/>
            <w:vAlign w:val="center"/>
          </w:tcPr>
          <w:p w:rsidR="008B0E64" w:rsidRPr="00901993" w:rsidRDefault="008B0E64" w:rsidP="008B0E64">
            <w:pPr>
              <w:jc w:val="center"/>
              <w:rPr>
                <w:sz w:val="22"/>
                <w:szCs w:val="22"/>
              </w:rPr>
            </w:pPr>
            <w:r w:rsidRPr="00901993">
              <w:rPr>
                <w:sz w:val="22"/>
                <w:szCs w:val="22"/>
              </w:rPr>
              <w:t>2233125,76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748</w:t>
            </w:r>
          </w:p>
        </w:tc>
        <w:tc>
          <w:tcPr>
            <w:tcW w:w="0" w:type="auto"/>
            <w:vAlign w:val="center"/>
          </w:tcPr>
          <w:p w:rsidR="008B0E64" w:rsidRPr="00901993" w:rsidRDefault="008B0E64" w:rsidP="008B0E64">
            <w:pPr>
              <w:jc w:val="center"/>
              <w:rPr>
                <w:sz w:val="22"/>
                <w:szCs w:val="22"/>
              </w:rPr>
            </w:pPr>
            <w:r w:rsidRPr="00901993">
              <w:rPr>
                <w:sz w:val="22"/>
                <w:szCs w:val="22"/>
              </w:rPr>
              <w:t>101°5'21"</w:t>
            </w:r>
          </w:p>
        </w:tc>
        <w:tc>
          <w:tcPr>
            <w:tcW w:w="0" w:type="auto"/>
            <w:vAlign w:val="center"/>
          </w:tcPr>
          <w:p w:rsidR="008B0E64" w:rsidRPr="00901993" w:rsidRDefault="008B0E64" w:rsidP="008B0E64">
            <w:pPr>
              <w:jc w:val="center"/>
              <w:rPr>
                <w:sz w:val="22"/>
                <w:szCs w:val="22"/>
              </w:rPr>
            </w:pPr>
            <w:r w:rsidRPr="00901993">
              <w:rPr>
                <w:sz w:val="22"/>
                <w:szCs w:val="22"/>
              </w:rPr>
              <w:t>34,63</w:t>
            </w:r>
          </w:p>
        </w:tc>
        <w:tc>
          <w:tcPr>
            <w:tcW w:w="0" w:type="auto"/>
            <w:vAlign w:val="center"/>
          </w:tcPr>
          <w:p w:rsidR="008B0E64" w:rsidRPr="00901993" w:rsidRDefault="008B0E64" w:rsidP="008B0E64">
            <w:pPr>
              <w:jc w:val="center"/>
              <w:rPr>
                <w:sz w:val="22"/>
                <w:szCs w:val="22"/>
              </w:rPr>
            </w:pPr>
            <w:r w:rsidRPr="00901993">
              <w:rPr>
                <w:sz w:val="22"/>
                <w:szCs w:val="22"/>
              </w:rPr>
              <w:t>355402,50</w:t>
            </w:r>
          </w:p>
        </w:tc>
        <w:tc>
          <w:tcPr>
            <w:tcW w:w="0" w:type="auto"/>
            <w:vAlign w:val="center"/>
          </w:tcPr>
          <w:p w:rsidR="008B0E64" w:rsidRPr="00901993" w:rsidRDefault="008B0E64" w:rsidP="008B0E64">
            <w:pPr>
              <w:jc w:val="center"/>
              <w:rPr>
                <w:sz w:val="22"/>
                <w:szCs w:val="22"/>
              </w:rPr>
            </w:pPr>
            <w:r w:rsidRPr="00901993">
              <w:rPr>
                <w:sz w:val="22"/>
                <w:szCs w:val="22"/>
              </w:rPr>
              <w:t>2233096,09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749</w:t>
            </w:r>
          </w:p>
        </w:tc>
        <w:tc>
          <w:tcPr>
            <w:tcW w:w="0" w:type="auto"/>
            <w:vAlign w:val="center"/>
          </w:tcPr>
          <w:p w:rsidR="008B0E64" w:rsidRPr="00901993" w:rsidRDefault="008B0E64" w:rsidP="008B0E64">
            <w:pPr>
              <w:jc w:val="center"/>
              <w:rPr>
                <w:sz w:val="22"/>
                <w:szCs w:val="22"/>
              </w:rPr>
            </w:pPr>
            <w:r w:rsidRPr="00901993">
              <w:rPr>
                <w:sz w:val="22"/>
                <w:szCs w:val="22"/>
              </w:rPr>
              <w:t>191°2'25"</w:t>
            </w:r>
          </w:p>
        </w:tc>
        <w:tc>
          <w:tcPr>
            <w:tcW w:w="0" w:type="auto"/>
            <w:vAlign w:val="center"/>
          </w:tcPr>
          <w:p w:rsidR="008B0E64" w:rsidRPr="00901993" w:rsidRDefault="008B0E64" w:rsidP="008B0E64">
            <w:pPr>
              <w:jc w:val="center"/>
              <w:rPr>
                <w:sz w:val="22"/>
                <w:szCs w:val="22"/>
              </w:rPr>
            </w:pPr>
            <w:r w:rsidRPr="00901993">
              <w:rPr>
                <w:sz w:val="22"/>
                <w:szCs w:val="22"/>
              </w:rPr>
              <w:t>25,43</w:t>
            </w:r>
          </w:p>
        </w:tc>
        <w:tc>
          <w:tcPr>
            <w:tcW w:w="0" w:type="auto"/>
            <w:vAlign w:val="center"/>
          </w:tcPr>
          <w:p w:rsidR="008B0E64" w:rsidRPr="00901993" w:rsidRDefault="008B0E64" w:rsidP="008B0E64">
            <w:pPr>
              <w:jc w:val="center"/>
              <w:rPr>
                <w:sz w:val="22"/>
                <w:szCs w:val="22"/>
              </w:rPr>
            </w:pPr>
            <w:r w:rsidRPr="00901993">
              <w:rPr>
                <w:sz w:val="22"/>
                <w:szCs w:val="22"/>
              </w:rPr>
              <w:t>355436,48</w:t>
            </w:r>
          </w:p>
        </w:tc>
        <w:tc>
          <w:tcPr>
            <w:tcW w:w="0" w:type="auto"/>
            <w:vAlign w:val="center"/>
          </w:tcPr>
          <w:p w:rsidR="008B0E64" w:rsidRPr="00901993" w:rsidRDefault="008B0E64" w:rsidP="008B0E64">
            <w:pPr>
              <w:jc w:val="center"/>
              <w:rPr>
                <w:sz w:val="22"/>
                <w:szCs w:val="22"/>
              </w:rPr>
            </w:pPr>
            <w:r w:rsidRPr="00901993">
              <w:rPr>
                <w:sz w:val="22"/>
                <w:szCs w:val="22"/>
              </w:rPr>
              <w:t>2233089,43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750</w:t>
            </w:r>
          </w:p>
        </w:tc>
        <w:tc>
          <w:tcPr>
            <w:tcW w:w="0" w:type="auto"/>
            <w:vAlign w:val="center"/>
          </w:tcPr>
          <w:p w:rsidR="008B0E64" w:rsidRPr="00901993" w:rsidRDefault="008B0E64" w:rsidP="008B0E64">
            <w:pPr>
              <w:jc w:val="center"/>
              <w:rPr>
                <w:sz w:val="22"/>
                <w:szCs w:val="22"/>
              </w:rPr>
            </w:pPr>
            <w:r w:rsidRPr="00901993">
              <w:rPr>
                <w:sz w:val="22"/>
                <w:szCs w:val="22"/>
              </w:rPr>
              <w:t>208°29'54"</w:t>
            </w:r>
          </w:p>
        </w:tc>
        <w:tc>
          <w:tcPr>
            <w:tcW w:w="0" w:type="auto"/>
            <w:vAlign w:val="center"/>
          </w:tcPr>
          <w:p w:rsidR="008B0E64" w:rsidRPr="00901993" w:rsidRDefault="008B0E64" w:rsidP="008B0E64">
            <w:pPr>
              <w:jc w:val="center"/>
              <w:rPr>
                <w:sz w:val="22"/>
                <w:szCs w:val="22"/>
              </w:rPr>
            </w:pPr>
            <w:r w:rsidRPr="00901993">
              <w:rPr>
                <w:sz w:val="22"/>
                <w:szCs w:val="22"/>
              </w:rPr>
              <w:t>52,23</w:t>
            </w:r>
          </w:p>
        </w:tc>
        <w:tc>
          <w:tcPr>
            <w:tcW w:w="0" w:type="auto"/>
            <w:vAlign w:val="center"/>
          </w:tcPr>
          <w:p w:rsidR="008B0E64" w:rsidRPr="00901993" w:rsidRDefault="008B0E64" w:rsidP="008B0E64">
            <w:pPr>
              <w:jc w:val="center"/>
              <w:rPr>
                <w:sz w:val="22"/>
                <w:szCs w:val="22"/>
              </w:rPr>
            </w:pPr>
            <w:r w:rsidRPr="00901993">
              <w:rPr>
                <w:sz w:val="22"/>
                <w:szCs w:val="22"/>
              </w:rPr>
              <w:t>355431,61</w:t>
            </w:r>
          </w:p>
        </w:tc>
        <w:tc>
          <w:tcPr>
            <w:tcW w:w="0" w:type="auto"/>
            <w:vAlign w:val="center"/>
          </w:tcPr>
          <w:p w:rsidR="008B0E64" w:rsidRPr="00901993" w:rsidRDefault="008B0E64" w:rsidP="008B0E64">
            <w:pPr>
              <w:jc w:val="center"/>
              <w:rPr>
                <w:sz w:val="22"/>
                <w:szCs w:val="22"/>
              </w:rPr>
            </w:pPr>
            <w:r w:rsidRPr="00901993">
              <w:rPr>
                <w:sz w:val="22"/>
                <w:szCs w:val="22"/>
              </w:rPr>
              <w:t>2233064,47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751</w:t>
            </w:r>
          </w:p>
        </w:tc>
        <w:tc>
          <w:tcPr>
            <w:tcW w:w="0" w:type="auto"/>
            <w:vAlign w:val="center"/>
          </w:tcPr>
          <w:p w:rsidR="008B0E64" w:rsidRPr="00901993" w:rsidRDefault="008B0E64" w:rsidP="008B0E64">
            <w:pPr>
              <w:jc w:val="center"/>
              <w:rPr>
                <w:sz w:val="22"/>
                <w:szCs w:val="22"/>
              </w:rPr>
            </w:pPr>
            <w:r w:rsidRPr="00901993">
              <w:rPr>
                <w:sz w:val="22"/>
                <w:szCs w:val="22"/>
              </w:rPr>
              <w:t>186°18'9"</w:t>
            </w:r>
          </w:p>
        </w:tc>
        <w:tc>
          <w:tcPr>
            <w:tcW w:w="0" w:type="auto"/>
            <w:vAlign w:val="center"/>
          </w:tcPr>
          <w:p w:rsidR="008B0E64" w:rsidRPr="00901993" w:rsidRDefault="008B0E64" w:rsidP="008B0E64">
            <w:pPr>
              <w:jc w:val="center"/>
              <w:rPr>
                <w:sz w:val="22"/>
                <w:szCs w:val="22"/>
              </w:rPr>
            </w:pPr>
            <w:r w:rsidRPr="00901993">
              <w:rPr>
                <w:sz w:val="22"/>
                <w:szCs w:val="22"/>
              </w:rPr>
              <w:t>21,86</w:t>
            </w:r>
          </w:p>
        </w:tc>
        <w:tc>
          <w:tcPr>
            <w:tcW w:w="0" w:type="auto"/>
            <w:vAlign w:val="center"/>
          </w:tcPr>
          <w:p w:rsidR="008B0E64" w:rsidRPr="00901993" w:rsidRDefault="008B0E64" w:rsidP="008B0E64">
            <w:pPr>
              <w:jc w:val="center"/>
              <w:rPr>
                <w:sz w:val="22"/>
                <w:szCs w:val="22"/>
              </w:rPr>
            </w:pPr>
            <w:r w:rsidRPr="00901993">
              <w:rPr>
                <w:sz w:val="22"/>
                <w:szCs w:val="22"/>
              </w:rPr>
              <w:t>355406,69</w:t>
            </w:r>
          </w:p>
        </w:tc>
        <w:tc>
          <w:tcPr>
            <w:tcW w:w="0" w:type="auto"/>
            <w:vAlign w:val="center"/>
          </w:tcPr>
          <w:p w:rsidR="008B0E64" w:rsidRPr="00901993" w:rsidRDefault="008B0E64" w:rsidP="008B0E64">
            <w:pPr>
              <w:jc w:val="center"/>
              <w:rPr>
                <w:sz w:val="22"/>
                <w:szCs w:val="22"/>
              </w:rPr>
            </w:pPr>
            <w:r w:rsidRPr="00901993">
              <w:rPr>
                <w:sz w:val="22"/>
                <w:szCs w:val="22"/>
              </w:rPr>
              <w:t>2233018,57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752</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355404,29</w:t>
            </w:r>
          </w:p>
        </w:tc>
        <w:tc>
          <w:tcPr>
            <w:tcW w:w="0" w:type="auto"/>
            <w:vAlign w:val="center"/>
          </w:tcPr>
          <w:p w:rsidR="008B0E64" w:rsidRPr="00901993" w:rsidRDefault="008B0E64" w:rsidP="008B0E64">
            <w:pPr>
              <w:jc w:val="center"/>
              <w:rPr>
                <w:sz w:val="22"/>
                <w:szCs w:val="22"/>
              </w:rPr>
            </w:pPr>
            <w:r w:rsidRPr="00901993">
              <w:rPr>
                <w:sz w:val="22"/>
                <w:szCs w:val="22"/>
              </w:rPr>
              <w:t>2232996,84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600</w:t>
            </w:r>
          </w:p>
        </w:tc>
        <w:tc>
          <w:tcPr>
            <w:tcW w:w="0" w:type="auto"/>
            <w:vAlign w:val="center"/>
          </w:tcPr>
          <w:p w:rsidR="008B0E64" w:rsidRPr="00901993" w:rsidRDefault="008B0E64" w:rsidP="008B0E64">
            <w:pPr>
              <w:jc w:val="center"/>
              <w:rPr>
                <w:sz w:val="22"/>
                <w:szCs w:val="22"/>
              </w:rPr>
            </w:pPr>
            <w:r w:rsidRPr="00901993">
              <w:rPr>
                <w:sz w:val="22"/>
                <w:szCs w:val="22"/>
              </w:rPr>
              <w:t>100°3'43"</w:t>
            </w:r>
          </w:p>
        </w:tc>
        <w:tc>
          <w:tcPr>
            <w:tcW w:w="0" w:type="auto"/>
            <w:vAlign w:val="center"/>
          </w:tcPr>
          <w:p w:rsidR="008B0E64" w:rsidRPr="00901993" w:rsidRDefault="008B0E64" w:rsidP="008B0E64">
            <w:pPr>
              <w:jc w:val="center"/>
              <w:rPr>
                <w:sz w:val="22"/>
                <w:szCs w:val="22"/>
              </w:rPr>
            </w:pPr>
            <w:r w:rsidRPr="00901993">
              <w:rPr>
                <w:sz w:val="22"/>
                <w:szCs w:val="22"/>
              </w:rPr>
              <w:t>8,01</w:t>
            </w:r>
          </w:p>
        </w:tc>
        <w:tc>
          <w:tcPr>
            <w:tcW w:w="0" w:type="auto"/>
            <w:vAlign w:val="center"/>
          </w:tcPr>
          <w:p w:rsidR="008B0E64" w:rsidRPr="00901993" w:rsidRDefault="008B0E64" w:rsidP="008B0E64">
            <w:pPr>
              <w:jc w:val="center"/>
              <w:rPr>
                <w:sz w:val="22"/>
                <w:szCs w:val="22"/>
              </w:rPr>
            </w:pPr>
            <w:r w:rsidRPr="00901993">
              <w:rPr>
                <w:sz w:val="22"/>
                <w:szCs w:val="22"/>
              </w:rPr>
              <w:t>355404,29</w:t>
            </w:r>
          </w:p>
        </w:tc>
        <w:tc>
          <w:tcPr>
            <w:tcW w:w="0" w:type="auto"/>
            <w:vAlign w:val="center"/>
          </w:tcPr>
          <w:p w:rsidR="008B0E64" w:rsidRPr="00901993" w:rsidRDefault="008B0E64" w:rsidP="008B0E64">
            <w:pPr>
              <w:jc w:val="center"/>
              <w:rPr>
                <w:sz w:val="22"/>
                <w:szCs w:val="22"/>
              </w:rPr>
            </w:pPr>
            <w:r w:rsidRPr="00901993">
              <w:rPr>
                <w:sz w:val="22"/>
                <w:szCs w:val="22"/>
              </w:rPr>
              <w:t>2232996,83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754</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w:t>
            </w:r>
          </w:p>
        </w:tc>
        <w:tc>
          <w:tcPr>
            <w:tcW w:w="0" w:type="auto"/>
            <w:vAlign w:val="center"/>
          </w:tcPr>
          <w:p w:rsidR="008B0E64" w:rsidRPr="00901993" w:rsidRDefault="008B0E64" w:rsidP="008B0E64">
            <w:pPr>
              <w:jc w:val="center"/>
              <w:rPr>
                <w:sz w:val="22"/>
                <w:szCs w:val="22"/>
              </w:rPr>
            </w:pPr>
            <w:r w:rsidRPr="00901993">
              <w:rPr>
                <w:sz w:val="22"/>
                <w:szCs w:val="22"/>
              </w:rPr>
              <w:t>355412,18</w:t>
            </w:r>
          </w:p>
        </w:tc>
        <w:tc>
          <w:tcPr>
            <w:tcW w:w="0" w:type="auto"/>
            <w:vAlign w:val="center"/>
          </w:tcPr>
          <w:p w:rsidR="008B0E64" w:rsidRPr="00901993" w:rsidRDefault="008B0E64" w:rsidP="008B0E64">
            <w:pPr>
              <w:jc w:val="center"/>
              <w:rPr>
                <w:sz w:val="22"/>
                <w:szCs w:val="22"/>
              </w:rPr>
            </w:pPr>
            <w:r w:rsidRPr="00901993">
              <w:rPr>
                <w:sz w:val="22"/>
                <w:szCs w:val="22"/>
              </w:rPr>
              <w:t>2232995,43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754</w:t>
            </w:r>
          </w:p>
        </w:tc>
        <w:tc>
          <w:tcPr>
            <w:tcW w:w="0" w:type="auto"/>
            <w:vAlign w:val="center"/>
          </w:tcPr>
          <w:p w:rsidR="008B0E64" w:rsidRPr="00901993" w:rsidRDefault="008B0E64" w:rsidP="008B0E64">
            <w:pPr>
              <w:jc w:val="center"/>
              <w:rPr>
                <w:sz w:val="22"/>
                <w:szCs w:val="22"/>
              </w:rPr>
            </w:pPr>
            <w:r w:rsidRPr="00901993">
              <w:rPr>
                <w:sz w:val="22"/>
                <w:szCs w:val="22"/>
              </w:rPr>
              <w:t>6°18'46"</w:t>
            </w:r>
          </w:p>
        </w:tc>
        <w:tc>
          <w:tcPr>
            <w:tcW w:w="0" w:type="auto"/>
            <w:vAlign w:val="center"/>
          </w:tcPr>
          <w:p w:rsidR="008B0E64" w:rsidRPr="00901993" w:rsidRDefault="008B0E64" w:rsidP="008B0E64">
            <w:pPr>
              <w:jc w:val="center"/>
              <w:rPr>
                <w:sz w:val="22"/>
                <w:szCs w:val="22"/>
              </w:rPr>
            </w:pPr>
            <w:r w:rsidRPr="00901993">
              <w:rPr>
                <w:sz w:val="22"/>
                <w:szCs w:val="22"/>
              </w:rPr>
              <w:t>20,83</w:t>
            </w:r>
          </w:p>
        </w:tc>
        <w:tc>
          <w:tcPr>
            <w:tcW w:w="0" w:type="auto"/>
            <w:vAlign w:val="center"/>
          </w:tcPr>
          <w:p w:rsidR="008B0E64" w:rsidRPr="00901993" w:rsidRDefault="008B0E64" w:rsidP="008B0E64">
            <w:pPr>
              <w:jc w:val="center"/>
              <w:rPr>
                <w:sz w:val="22"/>
                <w:szCs w:val="22"/>
              </w:rPr>
            </w:pPr>
            <w:r w:rsidRPr="00901993">
              <w:rPr>
                <w:sz w:val="22"/>
                <w:szCs w:val="22"/>
              </w:rPr>
              <w:t>355412,18</w:t>
            </w:r>
          </w:p>
        </w:tc>
        <w:tc>
          <w:tcPr>
            <w:tcW w:w="0" w:type="auto"/>
            <w:vAlign w:val="center"/>
          </w:tcPr>
          <w:p w:rsidR="008B0E64" w:rsidRPr="00901993" w:rsidRDefault="008B0E64" w:rsidP="008B0E64">
            <w:pPr>
              <w:jc w:val="center"/>
              <w:rPr>
                <w:sz w:val="22"/>
                <w:szCs w:val="22"/>
              </w:rPr>
            </w:pPr>
            <w:r w:rsidRPr="00901993">
              <w:rPr>
                <w:sz w:val="22"/>
                <w:szCs w:val="22"/>
              </w:rPr>
              <w:t>2232995,43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756</w:t>
            </w:r>
          </w:p>
        </w:tc>
        <w:tc>
          <w:tcPr>
            <w:tcW w:w="0" w:type="auto"/>
            <w:vAlign w:val="center"/>
          </w:tcPr>
          <w:p w:rsidR="008B0E64" w:rsidRPr="00901993" w:rsidRDefault="008B0E64" w:rsidP="008B0E64">
            <w:pPr>
              <w:jc w:val="center"/>
              <w:rPr>
                <w:sz w:val="22"/>
                <w:szCs w:val="22"/>
              </w:rPr>
            </w:pPr>
            <w:r w:rsidRPr="00901993">
              <w:rPr>
                <w:sz w:val="22"/>
                <w:szCs w:val="22"/>
              </w:rPr>
              <w:t>28°29'10"</w:t>
            </w:r>
          </w:p>
        </w:tc>
        <w:tc>
          <w:tcPr>
            <w:tcW w:w="0" w:type="auto"/>
            <w:vAlign w:val="center"/>
          </w:tcPr>
          <w:p w:rsidR="008B0E64" w:rsidRPr="00901993" w:rsidRDefault="008B0E64" w:rsidP="008B0E64">
            <w:pPr>
              <w:jc w:val="center"/>
              <w:rPr>
                <w:sz w:val="22"/>
                <w:szCs w:val="22"/>
              </w:rPr>
            </w:pPr>
            <w:r w:rsidRPr="00901993">
              <w:rPr>
                <w:sz w:val="22"/>
                <w:szCs w:val="22"/>
              </w:rPr>
              <w:t>51,89</w:t>
            </w:r>
          </w:p>
        </w:tc>
        <w:tc>
          <w:tcPr>
            <w:tcW w:w="0" w:type="auto"/>
            <w:vAlign w:val="center"/>
          </w:tcPr>
          <w:p w:rsidR="008B0E64" w:rsidRPr="00901993" w:rsidRDefault="008B0E64" w:rsidP="008B0E64">
            <w:pPr>
              <w:jc w:val="center"/>
              <w:rPr>
                <w:sz w:val="22"/>
                <w:szCs w:val="22"/>
              </w:rPr>
            </w:pPr>
            <w:r w:rsidRPr="00901993">
              <w:rPr>
                <w:sz w:val="22"/>
                <w:szCs w:val="22"/>
              </w:rPr>
              <w:t>355414,47</w:t>
            </w:r>
          </w:p>
        </w:tc>
        <w:tc>
          <w:tcPr>
            <w:tcW w:w="0" w:type="auto"/>
            <w:vAlign w:val="center"/>
          </w:tcPr>
          <w:p w:rsidR="008B0E64" w:rsidRPr="00901993" w:rsidRDefault="008B0E64" w:rsidP="008B0E64">
            <w:pPr>
              <w:jc w:val="center"/>
              <w:rPr>
                <w:sz w:val="22"/>
                <w:szCs w:val="22"/>
              </w:rPr>
            </w:pPr>
            <w:r w:rsidRPr="00901993">
              <w:rPr>
                <w:sz w:val="22"/>
                <w:szCs w:val="22"/>
              </w:rPr>
              <w:t>2233016,13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757</w:t>
            </w:r>
          </w:p>
        </w:tc>
        <w:tc>
          <w:tcPr>
            <w:tcW w:w="0" w:type="auto"/>
            <w:vAlign w:val="center"/>
          </w:tcPr>
          <w:p w:rsidR="008B0E64" w:rsidRPr="00901993" w:rsidRDefault="008B0E64" w:rsidP="008B0E64">
            <w:pPr>
              <w:jc w:val="center"/>
              <w:rPr>
                <w:sz w:val="22"/>
                <w:szCs w:val="22"/>
              </w:rPr>
            </w:pPr>
            <w:r w:rsidRPr="00901993">
              <w:rPr>
                <w:sz w:val="22"/>
                <w:szCs w:val="22"/>
              </w:rPr>
              <w:t>11°3'56"</w:t>
            </w:r>
          </w:p>
        </w:tc>
        <w:tc>
          <w:tcPr>
            <w:tcW w:w="0" w:type="auto"/>
            <w:vAlign w:val="center"/>
          </w:tcPr>
          <w:p w:rsidR="008B0E64" w:rsidRPr="00901993" w:rsidRDefault="008B0E64" w:rsidP="008B0E64">
            <w:pPr>
              <w:jc w:val="center"/>
              <w:rPr>
                <w:sz w:val="22"/>
                <w:szCs w:val="22"/>
              </w:rPr>
            </w:pPr>
            <w:r w:rsidRPr="00901993">
              <w:rPr>
                <w:sz w:val="22"/>
                <w:szCs w:val="22"/>
              </w:rPr>
              <w:t>26,68</w:t>
            </w:r>
          </w:p>
        </w:tc>
        <w:tc>
          <w:tcPr>
            <w:tcW w:w="0" w:type="auto"/>
            <w:vAlign w:val="center"/>
          </w:tcPr>
          <w:p w:rsidR="008B0E64" w:rsidRPr="00901993" w:rsidRDefault="008B0E64" w:rsidP="008B0E64">
            <w:pPr>
              <w:jc w:val="center"/>
              <w:rPr>
                <w:sz w:val="22"/>
                <w:szCs w:val="22"/>
              </w:rPr>
            </w:pPr>
            <w:r w:rsidRPr="00901993">
              <w:rPr>
                <w:sz w:val="22"/>
                <w:szCs w:val="22"/>
              </w:rPr>
              <w:t>355439,22</w:t>
            </w:r>
          </w:p>
        </w:tc>
        <w:tc>
          <w:tcPr>
            <w:tcW w:w="0" w:type="auto"/>
            <w:vAlign w:val="center"/>
          </w:tcPr>
          <w:p w:rsidR="008B0E64" w:rsidRPr="00901993" w:rsidRDefault="008B0E64" w:rsidP="008B0E64">
            <w:pPr>
              <w:jc w:val="center"/>
              <w:rPr>
                <w:sz w:val="22"/>
                <w:szCs w:val="22"/>
              </w:rPr>
            </w:pPr>
            <w:r w:rsidRPr="00901993">
              <w:rPr>
                <w:sz w:val="22"/>
                <w:szCs w:val="22"/>
              </w:rPr>
              <w:t>2233061,74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758</w:t>
            </w:r>
          </w:p>
        </w:tc>
        <w:tc>
          <w:tcPr>
            <w:tcW w:w="0" w:type="auto"/>
            <w:vAlign w:val="center"/>
          </w:tcPr>
          <w:p w:rsidR="008B0E64" w:rsidRPr="00901993" w:rsidRDefault="008B0E64" w:rsidP="008B0E64">
            <w:pPr>
              <w:jc w:val="center"/>
              <w:rPr>
                <w:sz w:val="22"/>
                <w:szCs w:val="22"/>
              </w:rPr>
            </w:pPr>
            <w:r w:rsidRPr="00901993">
              <w:rPr>
                <w:sz w:val="22"/>
                <w:szCs w:val="22"/>
              </w:rPr>
              <w:t>101°2'55"</w:t>
            </w:r>
          </w:p>
        </w:tc>
        <w:tc>
          <w:tcPr>
            <w:tcW w:w="0" w:type="auto"/>
            <w:vAlign w:val="center"/>
          </w:tcPr>
          <w:p w:rsidR="008B0E64" w:rsidRPr="00901993" w:rsidRDefault="008B0E64" w:rsidP="008B0E64">
            <w:pPr>
              <w:jc w:val="center"/>
              <w:rPr>
                <w:sz w:val="22"/>
                <w:szCs w:val="22"/>
              </w:rPr>
            </w:pPr>
            <w:r w:rsidRPr="00901993">
              <w:rPr>
                <w:sz w:val="22"/>
                <w:szCs w:val="22"/>
              </w:rPr>
              <w:t>867,51</w:t>
            </w:r>
          </w:p>
        </w:tc>
        <w:tc>
          <w:tcPr>
            <w:tcW w:w="0" w:type="auto"/>
            <w:vAlign w:val="center"/>
          </w:tcPr>
          <w:p w:rsidR="008B0E64" w:rsidRPr="00901993" w:rsidRDefault="008B0E64" w:rsidP="008B0E64">
            <w:pPr>
              <w:jc w:val="center"/>
              <w:rPr>
                <w:sz w:val="22"/>
                <w:szCs w:val="22"/>
              </w:rPr>
            </w:pPr>
            <w:r w:rsidRPr="00901993">
              <w:rPr>
                <w:sz w:val="22"/>
                <w:szCs w:val="22"/>
              </w:rPr>
              <w:t>355444,34</w:t>
            </w:r>
          </w:p>
        </w:tc>
        <w:tc>
          <w:tcPr>
            <w:tcW w:w="0" w:type="auto"/>
            <w:vAlign w:val="center"/>
          </w:tcPr>
          <w:p w:rsidR="008B0E64" w:rsidRPr="00901993" w:rsidRDefault="008B0E64" w:rsidP="008B0E64">
            <w:pPr>
              <w:jc w:val="center"/>
              <w:rPr>
                <w:sz w:val="22"/>
                <w:szCs w:val="22"/>
              </w:rPr>
            </w:pPr>
            <w:r w:rsidRPr="00901993">
              <w:rPr>
                <w:sz w:val="22"/>
                <w:szCs w:val="22"/>
              </w:rPr>
              <w:t>2233087,92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759</w:t>
            </w:r>
          </w:p>
        </w:tc>
        <w:tc>
          <w:tcPr>
            <w:tcW w:w="0" w:type="auto"/>
            <w:vAlign w:val="center"/>
          </w:tcPr>
          <w:p w:rsidR="008B0E64" w:rsidRPr="00901993" w:rsidRDefault="008B0E64" w:rsidP="008B0E64">
            <w:pPr>
              <w:jc w:val="center"/>
              <w:rPr>
                <w:sz w:val="22"/>
                <w:szCs w:val="22"/>
              </w:rPr>
            </w:pPr>
            <w:r w:rsidRPr="00901993">
              <w:rPr>
                <w:sz w:val="22"/>
                <w:szCs w:val="22"/>
              </w:rPr>
              <w:t>11°2'36"</w:t>
            </w:r>
          </w:p>
        </w:tc>
        <w:tc>
          <w:tcPr>
            <w:tcW w:w="0" w:type="auto"/>
            <w:vAlign w:val="center"/>
          </w:tcPr>
          <w:p w:rsidR="008B0E64" w:rsidRPr="00901993" w:rsidRDefault="008B0E64" w:rsidP="008B0E64">
            <w:pPr>
              <w:jc w:val="center"/>
              <w:rPr>
                <w:sz w:val="22"/>
                <w:szCs w:val="22"/>
              </w:rPr>
            </w:pPr>
            <w:r w:rsidRPr="00901993">
              <w:rPr>
                <w:sz w:val="22"/>
                <w:szCs w:val="22"/>
              </w:rPr>
              <w:t>29,5</w:t>
            </w:r>
          </w:p>
        </w:tc>
        <w:tc>
          <w:tcPr>
            <w:tcW w:w="0" w:type="auto"/>
            <w:vAlign w:val="center"/>
          </w:tcPr>
          <w:p w:rsidR="008B0E64" w:rsidRPr="00901993" w:rsidRDefault="008B0E64" w:rsidP="008B0E64">
            <w:pPr>
              <w:jc w:val="center"/>
              <w:rPr>
                <w:sz w:val="22"/>
                <w:szCs w:val="22"/>
              </w:rPr>
            </w:pPr>
            <w:r w:rsidRPr="00901993">
              <w:rPr>
                <w:sz w:val="22"/>
                <w:szCs w:val="22"/>
              </w:rPr>
              <w:t>356295,77</w:t>
            </w:r>
          </w:p>
        </w:tc>
        <w:tc>
          <w:tcPr>
            <w:tcW w:w="0" w:type="auto"/>
            <w:vAlign w:val="center"/>
          </w:tcPr>
          <w:p w:rsidR="008B0E64" w:rsidRPr="00901993" w:rsidRDefault="008B0E64" w:rsidP="008B0E64">
            <w:pPr>
              <w:jc w:val="center"/>
              <w:rPr>
                <w:sz w:val="22"/>
                <w:szCs w:val="22"/>
              </w:rPr>
            </w:pPr>
            <w:r w:rsidRPr="00901993">
              <w:rPr>
                <w:sz w:val="22"/>
                <w:szCs w:val="22"/>
              </w:rPr>
              <w:t>2232921,67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303</w:t>
            </w:r>
          </w:p>
        </w:tc>
        <w:tc>
          <w:tcPr>
            <w:tcW w:w="0" w:type="auto"/>
            <w:vAlign w:val="center"/>
          </w:tcPr>
          <w:p w:rsidR="008B0E64" w:rsidRPr="00901993" w:rsidRDefault="008B0E64" w:rsidP="008B0E64">
            <w:pPr>
              <w:jc w:val="center"/>
              <w:rPr>
                <w:sz w:val="22"/>
                <w:szCs w:val="22"/>
              </w:rPr>
            </w:pPr>
            <w:r w:rsidRPr="00901993">
              <w:rPr>
                <w:sz w:val="22"/>
                <w:szCs w:val="22"/>
              </w:rPr>
              <w:t>280°36'23"</w:t>
            </w:r>
          </w:p>
        </w:tc>
        <w:tc>
          <w:tcPr>
            <w:tcW w:w="0" w:type="auto"/>
            <w:vAlign w:val="center"/>
          </w:tcPr>
          <w:p w:rsidR="008B0E64" w:rsidRPr="00901993" w:rsidRDefault="008B0E64" w:rsidP="008B0E64">
            <w:pPr>
              <w:jc w:val="center"/>
              <w:rPr>
                <w:sz w:val="22"/>
                <w:szCs w:val="22"/>
              </w:rPr>
            </w:pPr>
            <w:r w:rsidRPr="00901993">
              <w:rPr>
                <w:sz w:val="22"/>
                <w:szCs w:val="22"/>
              </w:rPr>
              <w:t>7,99</w:t>
            </w:r>
          </w:p>
        </w:tc>
        <w:tc>
          <w:tcPr>
            <w:tcW w:w="0" w:type="auto"/>
            <w:vAlign w:val="center"/>
          </w:tcPr>
          <w:p w:rsidR="008B0E64" w:rsidRPr="00901993" w:rsidRDefault="008B0E64" w:rsidP="008B0E64">
            <w:pPr>
              <w:jc w:val="center"/>
              <w:rPr>
                <w:sz w:val="22"/>
                <w:szCs w:val="22"/>
              </w:rPr>
            </w:pPr>
            <w:r w:rsidRPr="00901993">
              <w:rPr>
                <w:sz w:val="22"/>
                <w:szCs w:val="22"/>
              </w:rPr>
              <w:t>356301,42</w:t>
            </w:r>
          </w:p>
        </w:tc>
        <w:tc>
          <w:tcPr>
            <w:tcW w:w="0" w:type="auto"/>
            <w:vAlign w:val="center"/>
          </w:tcPr>
          <w:p w:rsidR="008B0E64" w:rsidRPr="00901993" w:rsidRDefault="008B0E64" w:rsidP="008B0E64">
            <w:pPr>
              <w:jc w:val="center"/>
              <w:rPr>
                <w:sz w:val="22"/>
                <w:szCs w:val="22"/>
              </w:rPr>
            </w:pPr>
            <w:r w:rsidRPr="00901993">
              <w:rPr>
                <w:sz w:val="22"/>
                <w:szCs w:val="22"/>
              </w:rPr>
              <w:t>2232950,62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304</w:t>
            </w:r>
          </w:p>
        </w:tc>
        <w:tc>
          <w:tcPr>
            <w:tcW w:w="0" w:type="auto"/>
            <w:vAlign w:val="center"/>
          </w:tcPr>
          <w:p w:rsidR="008B0E64" w:rsidRPr="00901993" w:rsidRDefault="008B0E64" w:rsidP="008B0E64">
            <w:pPr>
              <w:jc w:val="center"/>
              <w:rPr>
                <w:sz w:val="22"/>
                <w:szCs w:val="22"/>
              </w:rPr>
            </w:pPr>
            <w:r w:rsidRPr="00901993">
              <w:rPr>
                <w:sz w:val="22"/>
                <w:szCs w:val="22"/>
              </w:rPr>
              <w:t>191°6'20"</w:t>
            </w:r>
          </w:p>
        </w:tc>
        <w:tc>
          <w:tcPr>
            <w:tcW w:w="0" w:type="auto"/>
            <w:vAlign w:val="center"/>
          </w:tcPr>
          <w:p w:rsidR="008B0E64" w:rsidRPr="00901993" w:rsidRDefault="008B0E64" w:rsidP="008B0E64">
            <w:pPr>
              <w:jc w:val="center"/>
              <w:rPr>
                <w:sz w:val="22"/>
                <w:szCs w:val="22"/>
              </w:rPr>
            </w:pPr>
            <w:r w:rsidRPr="00901993">
              <w:rPr>
                <w:sz w:val="22"/>
                <w:szCs w:val="22"/>
              </w:rPr>
              <w:t>21,44</w:t>
            </w:r>
          </w:p>
        </w:tc>
        <w:tc>
          <w:tcPr>
            <w:tcW w:w="0" w:type="auto"/>
            <w:vAlign w:val="center"/>
          </w:tcPr>
          <w:p w:rsidR="008B0E64" w:rsidRPr="00901993" w:rsidRDefault="008B0E64" w:rsidP="008B0E64">
            <w:pPr>
              <w:jc w:val="center"/>
              <w:rPr>
                <w:sz w:val="22"/>
                <w:szCs w:val="22"/>
              </w:rPr>
            </w:pPr>
            <w:r w:rsidRPr="00901993">
              <w:rPr>
                <w:sz w:val="22"/>
                <w:szCs w:val="22"/>
              </w:rPr>
              <w:t>356293,57</w:t>
            </w:r>
          </w:p>
        </w:tc>
        <w:tc>
          <w:tcPr>
            <w:tcW w:w="0" w:type="auto"/>
            <w:vAlign w:val="center"/>
          </w:tcPr>
          <w:p w:rsidR="008B0E64" w:rsidRPr="00901993" w:rsidRDefault="008B0E64" w:rsidP="008B0E64">
            <w:pPr>
              <w:jc w:val="center"/>
              <w:rPr>
                <w:sz w:val="22"/>
                <w:szCs w:val="22"/>
              </w:rPr>
            </w:pPr>
            <w:r w:rsidRPr="00901993">
              <w:rPr>
                <w:sz w:val="22"/>
                <w:szCs w:val="22"/>
              </w:rPr>
              <w:t>2232952,09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762</w:t>
            </w:r>
          </w:p>
        </w:tc>
        <w:tc>
          <w:tcPr>
            <w:tcW w:w="0" w:type="auto"/>
            <w:vAlign w:val="center"/>
          </w:tcPr>
          <w:p w:rsidR="008B0E64" w:rsidRPr="00901993" w:rsidRDefault="008B0E64" w:rsidP="008B0E64">
            <w:pPr>
              <w:jc w:val="center"/>
              <w:rPr>
                <w:sz w:val="22"/>
                <w:szCs w:val="22"/>
              </w:rPr>
            </w:pPr>
            <w:r w:rsidRPr="00901993">
              <w:rPr>
                <w:sz w:val="22"/>
                <w:szCs w:val="22"/>
              </w:rPr>
              <w:t>281°2'56"</w:t>
            </w:r>
          </w:p>
        </w:tc>
        <w:tc>
          <w:tcPr>
            <w:tcW w:w="0" w:type="auto"/>
            <w:vAlign w:val="center"/>
          </w:tcPr>
          <w:p w:rsidR="008B0E64" w:rsidRPr="00901993" w:rsidRDefault="008B0E64" w:rsidP="008B0E64">
            <w:pPr>
              <w:jc w:val="center"/>
              <w:rPr>
                <w:sz w:val="22"/>
                <w:szCs w:val="22"/>
              </w:rPr>
            </w:pPr>
            <w:r w:rsidRPr="00901993">
              <w:rPr>
                <w:sz w:val="22"/>
                <w:szCs w:val="22"/>
              </w:rPr>
              <w:t>863,51</w:t>
            </w:r>
          </w:p>
        </w:tc>
        <w:tc>
          <w:tcPr>
            <w:tcW w:w="0" w:type="auto"/>
            <w:vAlign w:val="center"/>
          </w:tcPr>
          <w:p w:rsidR="008B0E64" w:rsidRPr="00901993" w:rsidRDefault="008B0E64" w:rsidP="008B0E64">
            <w:pPr>
              <w:jc w:val="center"/>
              <w:rPr>
                <w:sz w:val="22"/>
                <w:szCs w:val="22"/>
              </w:rPr>
            </w:pPr>
            <w:r w:rsidRPr="00901993">
              <w:rPr>
                <w:sz w:val="22"/>
                <w:szCs w:val="22"/>
              </w:rPr>
              <w:t>356289,44</w:t>
            </w:r>
          </w:p>
        </w:tc>
        <w:tc>
          <w:tcPr>
            <w:tcW w:w="0" w:type="auto"/>
            <w:vAlign w:val="center"/>
          </w:tcPr>
          <w:p w:rsidR="008B0E64" w:rsidRPr="00901993" w:rsidRDefault="008B0E64" w:rsidP="008B0E64">
            <w:pPr>
              <w:jc w:val="center"/>
              <w:rPr>
                <w:sz w:val="22"/>
                <w:szCs w:val="22"/>
              </w:rPr>
            </w:pPr>
            <w:r w:rsidRPr="00901993">
              <w:rPr>
                <w:sz w:val="22"/>
                <w:szCs w:val="22"/>
              </w:rPr>
              <w:t>2232931,05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763</w:t>
            </w:r>
          </w:p>
        </w:tc>
        <w:tc>
          <w:tcPr>
            <w:tcW w:w="0" w:type="auto"/>
            <w:vAlign w:val="center"/>
          </w:tcPr>
          <w:p w:rsidR="008B0E64" w:rsidRPr="00901993" w:rsidRDefault="008B0E64" w:rsidP="008B0E64">
            <w:pPr>
              <w:jc w:val="center"/>
              <w:rPr>
                <w:sz w:val="22"/>
                <w:szCs w:val="22"/>
              </w:rPr>
            </w:pPr>
            <w:r w:rsidRPr="00901993">
              <w:rPr>
                <w:sz w:val="22"/>
                <w:szCs w:val="22"/>
              </w:rPr>
              <w:t>281°1'11"</w:t>
            </w:r>
          </w:p>
        </w:tc>
        <w:tc>
          <w:tcPr>
            <w:tcW w:w="0" w:type="auto"/>
            <w:vAlign w:val="center"/>
          </w:tcPr>
          <w:p w:rsidR="008B0E64" w:rsidRPr="00901993" w:rsidRDefault="008B0E64" w:rsidP="008B0E64">
            <w:pPr>
              <w:jc w:val="center"/>
              <w:rPr>
                <w:sz w:val="22"/>
                <w:szCs w:val="22"/>
              </w:rPr>
            </w:pPr>
            <w:r w:rsidRPr="00901993">
              <w:rPr>
                <w:sz w:val="22"/>
                <w:szCs w:val="22"/>
              </w:rPr>
              <w:t>3,87</w:t>
            </w:r>
          </w:p>
        </w:tc>
        <w:tc>
          <w:tcPr>
            <w:tcW w:w="0" w:type="auto"/>
            <w:vAlign w:val="center"/>
          </w:tcPr>
          <w:p w:rsidR="008B0E64" w:rsidRPr="00901993" w:rsidRDefault="008B0E64" w:rsidP="008B0E64">
            <w:pPr>
              <w:jc w:val="center"/>
              <w:rPr>
                <w:sz w:val="22"/>
                <w:szCs w:val="22"/>
              </w:rPr>
            </w:pPr>
            <w:r w:rsidRPr="00901993">
              <w:rPr>
                <w:sz w:val="22"/>
                <w:szCs w:val="22"/>
              </w:rPr>
              <w:t>355441,94</w:t>
            </w:r>
          </w:p>
        </w:tc>
        <w:tc>
          <w:tcPr>
            <w:tcW w:w="0" w:type="auto"/>
            <w:vAlign w:val="center"/>
          </w:tcPr>
          <w:p w:rsidR="008B0E64" w:rsidRPr="00901993" w:rsidRDefault="008B0E64" w:rsidP="008B0E64">
            <w:pPr>
              <w:jc w:val="center"/>
              <w:rPr>
                <w:sz w:val="22"/>
                <w:szCs w:val="22"/>
              </w:rPr>
            </w:pPr>
            <w:r w:rsidRPr="00901993">
              <w:rPr>
                <w:sz w:val="22"/>
                <w:szCs w:val="22"/>
              </w:rPr>
              <w:t>2233096,54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764</w:t>
            </w:r>
          </w:p>
        </w:tc>
        <w:tc>
          <w:tcPr>
            <w:tcW w:w="0" w:type="auto"/>
            <w:vAlign w:val="center"/>
          </w:tcPr>
          <w:p w:rsidR="008B0E64" w:rsidRPr="00901993" w:rsidRDefault="008B0E64" w:rsidP="008B0E64">
            <w:pPr>
              <w:jc w:val="center"/>
              <w:rPr>
                <w:sz w:val="22"/>
                <w:szCs w:val="22"/>
              </w:rPr>
            </w:pPr>
            <w:r w:rsidRPr="00901993">
              <w:rPr>
                <w:sz w:val="22"/>
                <w:szCs w:val="22"/>
              </w:rPr>
              <w:t>281°2'49"</w:t>
            </w:r>
          </w:p>
        </w:tc>
        <w:tc>
          <w:tcPr>
            <w:tcW w:w="0" w:type="auto"/>
            <w:vAlign w:val="center"/>
          </w:tcPr>
          <w:p w:rsidR="008B0E64" w:rsidRPr="00901993" w:rsidRDefault="008B0E64" w:rsidP="008B0E64">
            <w:pPr>
              <w:jc w:val="center"/>
              <w:rPr>
                <w:sz w:val="22"/>
                <w:szCs w:val="22"/>
              </w:rPr>
            </w:pPr>
            <w:r w:rsidRPr="00901993">
              <w:rPr>
                <w:sz w:val="22"/>
                <w:szCs w:val="22"/>
              </w:rPr>
              <w:t>27,76</w:t>
            </w:r>
          </w:p>
        </w:tc>
        <w:tc>
          <w:tcPr>
            <w:tcW w:w="0" w:type="auto"/>
            <w:vAlign w:val="center"/>
          </w:tcPr>
          <w:p w:rsidR="008B0E64" w:rsidRPr="00901993" w:rsidRDefault="008B0E64" w:rsidP="008B0E64">
            <w:pPr>
              <w:jc w:val="center"/>
              <w:rPr>
                <w:sz w:val="22"/>
                <w:szCs w:val="22"/>
              </w:rPr>
            </w:pPr>
            <w:r w:rsidRPr="00901993">
              <w:rPr>
                <w:sz w:val="22"/>
                <w:szCs w:val="22"/>
              </w:rPr>
              <w:t>355438,14</w:t>
            </w:r>
          </w:p>
        </w:tc>
        <w:tc>
          <w:tcPr>
            <w:tcW w:w="0" w:type="auto"/>
            <w:vAlign w:val="center"/>
          </w:tcPr>
          <w:p w:rsidR="008B0E64" w:rsidRPr="00901993" w:rsidRDefault="008B0E64" w:rsidP="008B0E64">
            <w:pPr>
              <w:jc w:val="center"/>
              <w:rPr>
                <w:sz w:val="22"/>
                <w:szCs w:val="22"/>
              </w:rPr>
            </w:pPr>
            <w:r w:rsidRPr="00901993">
              <w:rPr>
                <w:sz w:val="22"/>
                <w:szCs w:val="22"/>
              </w:rPr>
              <w:t>2233097,28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765</w:t>
            </w:r>
          </w:p>
        </w:tc>
        <w:tc>
          <w:tcPr>
            <w:tcW w:w="0" w:type="auto"/>
            <w:vAlign w:val="center"/>
          </w:tcPr>
          <w:p w:rsidR="008B0E64" w:rsidRPr="00901993" w:rsidRDefault="008B0E64" w:rsidP="008B0E64">
            <w:pPr>
              <w:jc w:val="center"/>
              <w:rPr>
                <w:sz w:val="22"/>
                <w:szCs w:val="22"/>
              </w:rPr>
            </w:pPr>
            <w:r w:rsidRPr="00901993">
              <w:rPr>
                <w:sz w:val="22"/>
                <w:szCs w:val="22"/>
              </w:rPr>
              <w:t>3°19'51"</w:t>
            </w:r>
          </w:p>
        </w:tc>
        <w:tc>
          <w:tcPr>
            <w:tcW w:w="0" w:type="auto"/>
            <w:vAlign w:val="center"/>
          </w:tcPr>
          <w:p w:rsidR="008B0E64" w:rsidRPr="00901993" w:rsidRDefault="008B0E64" w:rsidP="008B0E64">
            <w:pPr>
              <w:jc w:val="center"/>
              <w:rPr>
                <w:sz w:val="22"/>
                <w:szCs w:val="22"/>
              </w:rPr>
            </w:pPr>
            <w:r w:rsidRPr="00901993">
              <w:rPr>
                <w:sz w:val="22"/>
                <w:szCs w:val="22"/>
              </w:rPr>
              <w:t>21,69</w:t>
            </w:r>
          </w:p>
        </w:tc>
        <w:tc>
          <w:tcPr>
            <w:tcW w:w="0" w:type="auto"/>
            <w:vAlign w:val="center"/>
          </w:tcPr>
          <w:p w:rsidR="008B0E64" w:rsidRPr="00901993" w:rsidRDefault="008B0E64" w:rsidP="008B0E64">
            <w:pPr>
              <w:jc w:val="center"/>
              <w:rPr>
                <w:sz w:val="22"/>
                <w:szCs w:val="22"/>
              </w:rPr>
            </w:pPr>
            <w:r w:rsidRPr="00901993">
              <w:rPr>
                <w:sz w:val="22"/>
                <w:szCs w:val="22"/>
              </w:rPr>
              <w:t>355410,89</w:t>
            </w:r>
          </w:p>
        </w:tc>
        <w:tc>
          <w:tcPr>
            <w:tcW w:w="0" w:type="auto"/>
            <w:vAlign w:val="center"/>
          </w:tcPr>
          <w:p w:rsidR="008B0E64" w:rsidRPr="00901993" w:rsidRDefault="008B0E64" w:rsidP="008B0E64">
            <w:pPr>
              <w:jc w:val="center"/>
              <w:rPr>
                <w:sz w:val="22"/>
                <w:szCs w:val="22"/>
              </w:rPr>
            </w:pPr>
            <w:r w:rsidRPr="00901993">
              <w:rPr>
                <w:sz w:val="22"/>
                <w:szCs w:val="22"/>
              </w:rPr>
              <w:t>2233102,60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310</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w:t>
            </w:r>
          </w:p>
        </w:tc>
        <w:tc>
          <w:tcPr>
            <w:tcW w:w="0" w:type="auto"/>
            <w:vAlign w:val="center"/>
          </w:tcPr>
          <w:p w:rsidR="008B0E64" w:rsidRPr="00901993" w:rsidRDefault="008B0E64" w:rsidP="008B0E64">
            <w:pPr>
              <w:jc w:val="center"/>
              <w:rPr>
                <w:sz w:val="22"/>
                <w:szCs w:val="22"/>
              </w:rPr>
            </w:pPr>
            <w:r w:rsidRPr="00901993">
              <w:rPr>
                <w:sz w:val="22"/>
                <w:szCs w:val="22"/>
              </w:rPr>
              <w:t>355412,15</w:t>
            </w:r>
          </w:p>
        </w:tc>
        <w:tc>
          <w:tcPr>
            <w:tcW w:w="0" w:type="auto"/>
            <w:vAlign w:val="center"/>
          </w:tcPr>
          <w:p w:rsidR="008B0E64" w:rsidRPr="00901993" w:rsidRDefault="008B0E64" w:rsidP="008B0E64">
            <w:pPr>
              <w:jc w:val="center"/>
              <w:rPr>
                <w:sz w:val="22"/>
                <w:szCs w:val="22"/>
              </w:rPr>
            </w:pPr>
            <w:r w:rsidRPr="00901993">
              <w:rPr>
                <w:sz w:val="22"/>
                <w:szCs w:val="22"/>
              </w:rPr>
              <w:t>2233124,25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310</w:t>
            </w:r>
          </w:p>
        </w:tc>
        <w:tc>
          <w:tcPr>
            <w:tcW w:w="0" w:type="auto"/>
            <w:vAlign w:val="center"/>
          </w:tcPr>
          <w:p w:rsidR="008B0E64" w:rsidRPr="00901993" w:rsidRDefault="008B0E64" w:rsidP="008B0E64">
            <w:pPr>
              <w:jc w:val="center"/>
              <w:rPr>
                <w:sz w:val="22"/>
                <w:szCs w:val="22"/>
              </w:rPr>
            </w:pPr>
            <w:r w:rsidRPr="00901993">
              <w:rPr>
                <w:sz w:val="22"/>
                <w:szCs w:val="22"/>
              </w:rPr>
              <w:t>280°46'52"</w:t>
            </w:r>
          </w:p>
        </w:tc>
        <w:tc>
          <w:tcPr>
            <w:tcW w:w="0" w:type="auto"/>
            <w:vAlign w:val="center"/>
          </w:tcPr>
          <w:p w:rsidR="008B0E64" w:rsidRPr="00901993" w:rsidRDefault="008B0E64" w:rsidP="008B0E64">
            <w:pPr>
              <w:jc w:val="center"/>
              <w:rPr>
                <w:sz w:val="22"/>
                <w:szCs w:val="22"/>
              </w:rPr>
            </w:pPr>
            <w:r w:rsidRPr="00901993">
              <w:rPr>
                <w:sz w:val="22"/>
                <w:szCs w:val="22"/>
              </w:rPr>
              <w:t>8,07</w:t>
            </w:r>
          </w:p>
        </w:tc>
        <w:tc>
          <w:tcPr>
            <w:tcW w:w="0" w:type="auto"/>
            <w:vAlign w:val="center"/>
          </w:tcPr>
          <w:p w:rsidR="008B0E64" w:rsidRPr="00901993" w:rsidRDefault="008B0E64" w:rsidP="008B0E64">
            <w:pPr>
              <w:jc w:val="center"/>
              <w:rPr>
                <w:sz w:val="22"/>
                <w:szCs w:val="22"/>
              </w:rPr>
            </w:pPr>
            <w:r w:rsidRPr="00901993">
              <w:rPr>
                <w:sz w:val="22"/>
                <w:szCs w:val="22"/>
              </w:rPr>
              <w:t>355412,15</w:t>
            </w:r>
          </w:p>
        </w:tc>
        <w:tc>
          <w:tcPr>
            <w:tcW w:w="0" w:type="auto"/>
            <w:vAlign w:val="center"/>
          </w:tcPr>
          <w:p w:rsidR="008B0E64" w:rsidRPr="00901993" w:rsidRDefault="008B0E64" w:rsidP="008B0E64">
            <w:pPr>
              <w:jc w:val="center"/>
              <w:rPr>
                <w:sz w:val="22"/>
                <w:szCs w:val="22"/>
              </w:rPr>
            </w:pPr>
            <w:r w:rsidRPr="00901993">
              <w:rPr>
                <w:sz w:val="22"/>
                <w:szCs w:val="22"/>
              </w:rPr>
              <w:t>2233124,25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311</w:t>
            </w:r>
          </w:p>
        </w:tc>
        <w:tc>
          <w:tcPr>
            <w:tcW w:w="0" w:type="auto"/>
            <w:vAlign w:val="center"/>
          </w:tcPr>
          <w:p w:rsidR="008B0E64" w:rsidRPr="00901993" w:rsidRDefault="008B0E64" w:rsidP="008B0E64">
            <w:pPr>
              <w:jc w:val="center"/>
              <w:rPr>
                <w:sz w:val="22"/>
                <w:szCs w:val="22"/>
              </w:rPr>
            </w:pPr>
            <w:r w:rsidRPr="00901993">
              <w:rPr>
                <w:sz w:val="22"/>
                <w:szCs w:val="22"/>
              </w:rPr>
              <w:t>183°19'4"</w:t>
            </w:r>
          </w:p>
        </w:tc>
        <w:tc>
          <w:tcPr>
            <w:tcW w:w="0" w:type="auto"/>
            <w:vAlign w:val="center"/>
          </w:tcPr>
          <w:p w:rsidR="008B0E64" w:rsidRPr="00901993" w:rsidRDefault="008B0E64" w:rsidP="008B0E64">
            <w:pPr>
              <w:jc w:val="center"/>
              <w:rPr>
                <w:sz w:val="22"/>
                <w:szCs w:val="22"/>
              </w:rPr>
            </w:pPr>
            <w:r w:rsidRPr="00901993">
              <w:rPr>
                <w:sz w:val="22"/>
                <w:szCs w:val="22"/>
              </w:rPr>
              <w:t>29,72</w:t>
            </w:r>
          </w:p>
        </w:tc>
        <w:tc>
          <w:tcPr>
            <w:tcW w:w="0" w:type="auto"/>
            <w:vAlign w:val="center"/>
          </w:tcPr>
          <w:p w:rsidR="008B0E64" w:rsidRPr="00901993" w:rsidRDefault="008B0E64" w:rsidP="008B0E64">
            <w:pPr>
              <w:jc w:val="center"/>
              <w:rPr>
                <w:sz w:val="22"/>
                <w:szCs w:val="22"/>
              </w:rPr>
            </w:pPr>
            <w:r w:rsidRPr="00901993">
              <w:rPr>
                <w:sz w:val="22"/>
                <w:szCs w:val="22"/>
              </w:rPr>
              <w:t>355404,22</w:t>
            </w:r>
          </w:p>
        </w:tc>
        <w:tc>
          <w:tcPr>
            <w:tcW w:w="0" w:type="auto"/>
            <w:vAlign w:val="center"/>
          </w:tcPr>
          <w:p w:rsidR="008B0E64" w:rsidRPr="00901993" w:rsidRDefault="008B0E64" w:rsidP="008B0E64">
            <w:pPr>
              <w:jc w:val="center"/>
              <w:rPr>
                <w:sz w:val="22"/>
                <w:szCs w:val="22"/>
              </w:rPr>
            </w:pPr>
            <w:r w:rsidRPr="00901993">
              <w:rPr>
                <w:sz w:val="22"/>
                <w:szCs w:val="22"/>
              </w:rPr>
              <w:t>2233125,76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767</w:t>
            </w:r>
          </w:p>
        </w:tc>
        <w:tc>
          <w:tcPr>
            <w:tcW w:w="0" w:type="auto"/>
            <w:vAlign w:val="center"/>
          </w:tcPr>
          <w:p w:rsidR="008B0E64" w:rsidRPr="00901993" w:rsidRDefault="008B0E64" w:rsidP="008B0E64">
            <w:pPr>
              <w:jc w:val="center"/>
              <w:rPr>
                <w:sz w:val="22"/>
                <w:szCs w:val="22"/>
              </w:rPr>
            </w:pPr>
            <w:r w:rsidRPr="00901993">
              <w:rPr>
                <w:sz w:val="22"/>
                <w:szCs w:val="22"/>
              </w:rPr>
              <w:t>183°55'43"</w:t>
            </w:r>
          </w:p>
        </w:tc>
        <w:tc>
          <w:tcPr>
            <w:tcW w:w="0" w:type="auto"/>
            <w:vAlign w:val="center"/>
          </w:tcPr>
          <w:p w:rsidR="008B0E64" w:rsidRPr="00901993" w:rsidRDefault="008B0E64" w:rsidP="008B0E64">
            <w:pPr>
              <w:jc w:val="center"/>
              <w:rPr>
                <w:sz w:val="22"/>
                <w:szCs w:val="22"/>
              </w:rPr>
            </w:pPr>
            <w:r w:rsidRPr="00901993">
              <w:rPr>
                <w:sz w:val="22"/>
                <w:szCs w:val="22"/>
              </w:rPr>
              <w:t>8,32</w:t>
            </w:r>
          </w:p>
        </w:tc>
        <w:tc>
          <w:tcPr>
            <w:tcW w:w="0" w:type="auto"/>
            <w:vAlign w:val="center"/>
          </w:tcPr>
          <w:p w:rsidR="008B0E64" w:rsidRPr="00901993" w:rsidRDefault="008B0E64" w:rsidP="008B0E64">
            <w:pPr>
              <w:jc w:val="center"/>
              <w:rPr>
                <w:sz w:val="22"/>
                <w:szCs w:val="22"/>
              </w:rPr>
            </w:pPr>
            <w:r w:rsidRPr="00901993">
              <w:rPr>
                <w:sz w:val="22"/>
                <w:szCs w:val="22"/>
              </w:rPr>
              <w:t>355325,13</w:t>
            </w:r>
          </w:p>
        </w:tc>
        <w:tc>
          <w:tcPr>
            <w:tcW w:w="0" w:type="auto"/>
            <w:vAlign w:val="center"/>
          </w:tcPr>
          <w:p w:rsidR="008B0E64" w:rsidRPr="00901993" w:rsidRDefault="008B0E64" w:rsidP="008B0E64">
            <w:pPr>
              <w:jc w:val="center"/>
              <w:rPr>
                <w:sz w:val="22"/>
                <w:szCs w:val="22"/>
              </w:rPr>
            </w:pPr>
            <w:r w:rsidRPr="00901993">
              <w:rPr>
                <w:sz w:val="22"/>
                <w:szCs w:val="22"/>
              </w:rPr>
              <w:t>2233207,84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768</w:t>
            </w:r>
          </w:p>
        </w:tc>
        <w:tc>
          <w:tcPr>
            <w:tcW w:w="0" w:type="auto"/>
            <w:vAlign w:val="center"/>
          </w:tcPr>
          <w:p w:rsidR="008B0E64" w:rsidRPr="00901993" w:rsidRDefault="008B0E64" w:rsidP="008B0E64">
            <w:pPr>
              <w:jc w:val="center"/>
              <w:rPr>
                <w:sz w:val="22"/>
                <w:szCs w:val="22"/>
              </w:rPr>
            </w:pPr>
            <w:r w:rsidRPr="00901993">
              <w:rPr>
                <w:sz w:val="22"/>
                <w:szCs w:val="22"/>
              </w:rPr>
              <w:t>110°18'24"</w:t>
            </w:r>
          </w:p>
        </w:tc>
        <w:tc>
          <w:tcPr>
            <w:tcW w:w="0" w:type="auto"/>
            <w:vAlign w:val="center"/>
          </w:tcPr>
          <w:p w:rsidR="008B0E64" w:rsidRPr="00901993" w:rsidRDefault="008B0E64" w:rsidP="008B0E64">
            <w:pPr>
              <w:jc w:val="center"/>
              <w:rPr>
                <w:sz w:val="22"/>
                <w:szCs w:val="22"/>
              </w:rPr>
            </w:pPr>
            <w:r w:rsidRPr="00901993">
              <w:rPr>
                <w:sz w:val="22"/>
                <w:szCs w:val="22"/>
              </w:rPr>
              <w:t>87,63</w:t>
            </w:r>
          </w:p>
        </w:tc>
        <w:tc>
          <w:tcPr>
            <w:tcW w:w="0" w:type="auto"/>
            <w:vAlign w:val="center"/>
          </w:tcPr>
          <w:p w:rsidR="008B0E64" w:rsidRPr="00901993" w:rsidRDefault="008B0E64" w:rsidP="008B0E64">
            <w:pPr>
              <w:jc w:val="center"/>
              <w:rPr>
                <w:sz w:val="22"/>
                <w:szCs w:val="22"/>
              </w:rPr>
            </w:pPr>
            <w:r w:rsidRPr="00901993">
              <w:rPr>
                <w:sz w:val="22"/>
                <w:szCs w:val="22"/>
              </w:rPr>
              <w:t>355324,56</w:t>
            </w:r>
          </w:p>
        </w:tc>
        <w:tc>
          <w:tcPr>
            <w:tcW w:w="0" w:type="auto"/>
            <w:vAlign w:val="center"/>
          </w:tcPr>
          <w:p w:rsidR="008B0E64" w:rsidRPr="00901993" w:rsidRDefault="008B0E64" w:rsidP="008B0E64">
            <w:pPr>
              <w:jc w:val="center"/>
              <w:rPr>
                <w:sz w:val="22"/>
                <w:szCs w:val="22"/>
              </w:rPr>
            </w:pPr>
            <w:r w:rsidRPr="00901993">
              <w:rPr>
                <w:sz w:val="22"/>
                <w:szCs w:val="22"/>
              </w:rPr>
              <w:t>2233199,54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769</w:t>
            </w:r>
          </w:p>
        </w:tc>
        <w:tc>
          <w:tcPr>
            <w:tcW w:w="0" w:type="auto"/>
            <w:vAlign w:val="center"/>
          </w:tcPr>
          <w:p w:rsidR="008B0E64" w:rsidRPr="00901993" w:rsidRDefault="008B0E64" w:rsidP="008B0E64">
            <w:pPr>
              <w:jc w:val="center"/>
              <w:rPr>
                <w:sz w:val="22"/>
                <w:szCs w:val="22"/>
              </w:rPr>
            </w:pPr>
            <w:r w:rsidRPr="00901993">
              <w:rPr>
                <w:sz w:val="22"/>
                <w:szCs w:val="22"/>
              </w:rPr>
              <w:t>183°18'33"</w:t>
            </w:r>
          </w:p>
        </w:tc>
        <w:tc>
          <w:tcPr>
            <w:tcW w:w="0" w:type="auto"/>
            <w:vAlign w:val="center"/>
          </w:tcPr>
          <w:p w:rsidR="008B0E64" w:rsidRPr="00901993" w:rsidRDefault="008B0E64" w:rsidP="008B0E64">
            <w:pPr>
              <w:jc w:val="center"/>
              <w:rPr>
                <w:sz w:val="22"/>
                <w:szCs w:val="22"/>
              </w:rPr>
            </w:pPr>
            <w:r w:rsidRPr="00901993">
              <w:rPr>
                <w:sz w:val="22"/>
                <w:szCs w:val="22"/>
              </w:rPr>
              <w:t>30,49</w:t>
            </w:r>
          </w:p>
        </w:tc>
        <w:tc>
          <w:tcPr>
            <w:tcW w:w="0" w:type="auto"/>
            <w:vAlign w:val="center"/>
          </w:tcPr>
          <w:p w:rsidR="008B0E64" w:rsidRPr="00901993" w:rsidRDefault="008B0E64" w:rsidP="008B0E64">
            <w:pPr>
              <w:jc w:val="center"/>
              <w:rPr>
                <w:sz w:val="22"/>
                <w:szCs w:val="22"/>
              </w:rPr>
            </w:pPr>
            <w:r w:rsidRPr="00901993">
              <w:rPr>
                <w:sz w:val="22"/>
                <w:szCs w:val="22"/>
              </w:rPr>
              <w:t>355406,74</w:t>
            </w:r>
          </w:p>
        </w:tc>
        <w:tc>
          <w:tcPr>
            <w:tcW w:w="0" w:type="auto"/>
            <w:vAlign w:val="center"/>
          </w:tcPr>
          <w:p w:rsidR="008B0E64" w:rsidRPr="00901993" w:rsidRDefault="008B0E64" w:rsidP="008B0E64">
            <w:pPr>
              <w:jc w:val="center"/>
              <w:rPr>
                <w:sz w:val="22"/>
                <w:szCs w:val="22"/>
              </w:rPr>
            </w:pPr>
            <w:r w:rsidRPr="00901993">
              <w:rPr>
                <w:sz w:val="22"/>
                <w:szCs w:val="22"/>
              </w:rPr>
              <w:t>2233169,13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770</w:t>
            </w:r>
          </w:p>
        </w:tc>
        <w:tc>
          <w:tcPr>
            <w:tcW w:w="0" w:type="auto"/>
            <w:vAlign w:val="center"/>
          </w:tcPr>
          <w:p w:rsidR="008B0E64" w:rsidRPr="00901993" w:rsidRDefault="008B0E64" w:rsidP="008B0E64">
            <w:pPr>
              <w:jc w:val="center"/>
              <w:rPr>
                <w:sz w:val="22"/>
                <w:szCs w:val="22"/>
              </w:rPr>
            </w:pPr>
            <w:r w:rsidRPr="00901993">
              <w:rPr>
                <w:sz w:val="22"/>
                <w:szCs w:val="22"/>
              </w:rPr>
              <w:t>281°7'9"</w:t>
            </w:r>
          </w:p>
        </w:tc>
        <w:tc>
          <w:tcPr>
            <w:tcW w:w="0" w:type="auto"/>
            <w:vAlign w:val="center"/>
          </w:tcPr>
          <w:p w:rsidR="008B0E64" w:rsidRPr="00901993" w:rsidRDefault="008B0E64" w:rsidP="008B0E64">
            <w:pPr>
              <w:jc w:val="center"/>
              <w:rPr>
                <w:sz w:val="22"/>
                <w:szCs w:val="22"/>
              </w:rPr>
            </w:pPr>
            <w:r w:rsidRPr="00901993">
              <w:rPr>
                <w:sz w:val="22"/>
                <w:szCs w:val="22"/>
              </w:rPr>
              <w:t>30,02</w:t>
            </w:r>
          </w:p>
        </w:tc>
        <w:tc>
          <w:tcPr>
            <w:tcW w:w="0" w:type="auto"/>
            <w:vAlign w:val="center"/>
          </w:tcPr>
          <w:p w:rsidR="008B0E64" w:rsidRPr="00901993" w:rsidRDefault="008B0E64" w:rsidP="008B0E64">
            <w:pPr>
              <w:jc w:val="center"/>
              <w:rPr>
                <w:sz w:val="22"/>
                <w:szCs w:val="22"/>
              </w:rPr>
            </w:pPr>
            <w:r w:rsidRPr="00901993">
              <w:rPr>
                <w:sz w:val="22"/>
                <w:szCs w:val="22"/>
              </w:rPr>
              <w:t>355404,98</w:t>
            </w:r>
          </w:p>
        </w:tc>
        <w:tc>
          <w:tcPr>
            <w:tcW w:w="0" w:type="auto"/>
            <w:vAlign w:val="center"/>
          </w:tcPr>
          <w:p w:rsidR="008B0E64" w:rsidRPr="00901993" w:rsidRDefault="008B0E64" w:rsidP="008B0E64">
            <w:pPr>
              <w:jc w:val="center"/>
              <w:rPr>
                <w:sz w:val="22"/>
                <w:szCs w:val="22"/>
              </w:rPr>
            </w:pPr>
            <w:r w:rsidRPr="00901993">
              <w:rPr>
                <w:sz w:val="22"/>
                <w:szCs w:val="22"/>
              </w:rPr>
              <w:t>2233138,69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314</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0,58</w:t>
            </w:r>
          </w:p>
        </w:tc>
        <w:tc>
          <w:tcPr>
            <w:tcW w:w="0" w:type="auto"/>
            <w:vAlign w:val="center"/>
          </w:tcPr>
          <w:p w:rsidR="008B0E64" w:rsidRPr="00901993" w:rsidRDefault="008B0E64" w:rsidP="008B0E64">
            <w:pPr>
              <w:jc w:val="center"/>
              <w:rPr>
                <w:sz w:val="22"/>
                <w:szCs w:val="22"/>
              </w:rPr>
            </w:pPr>
            <w:r w:rsidRPr="00901993">
              <w:rPr>
                <w:sz w:val="22"/>
                <w:szCs w:val="22"/>
              </w:rPr>
              <w:t>355375,52</w:t>
            </w:r>
          </w:p>
        </w:tc>
        <w:tc>
          <w:tcPr>
            <w:tcW w:w="0" w:type="auto"/>
            <w:vAlign w:val="center"/>
          </w:tcPr>
          <w:p w:rsidR="008B0E64" w:rsidRPr="00901993" w:rsidRDefault="008B0E64" w:rsidP="008B0E64">
            <w:pPr>
              <w:jc w:val="center"/>
              <w:rPr>
                <w:sz w:val="22"/>
                <w:szCs w:val="22"/>
              </w:rPr>
            </w:pPr>
            <w:r w:rsidRPr="00901993">
              <w:rPr>
                <w:sz w:val="22"/>
                <w:szCs w:val="22"/>
              </w:rPr>
              <w:t>2233144,48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315</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355375,93</w:t>
            </w:r>
          </w:p>
        </w:tc>
        <w:tc>
          <w:tcPr>
            <w:tcW w:w="0" w:type="auto"/>
            <w:vAlign w:val="center"/>
          </w:tcPr>
          <w:p w:rsidR="008B0E64" w:rsidRPr="00901993" w:rsidRDefault="008B0E64" w:rsidP="008B0E64">
            <w:pPr>
              <w:jc w:val="center"/>
              <w:rPr>
                <w:sz w:val="22"/>
                <w:szCs w:val="22"/>
              </w:rPr>
            </w:pPr>
            <w:r w:rsidRPr="00901993">
              <w:rPr>
                <w:sz w:val="22"/>
                <w:szCs w:val="22"/>
              </w:rPr>
              <w:t>2233144,07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316</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355374,52</w:t>
            </w:r>
          </w:p>
        </w:tc>
        <w:tc>
          <w:tcPr>
            <w:tcW w:w="0" w:type="auto"/>
            <w:vAlign w:val="center"/>
          </w:tcPr>
          <w:p w:rsidR="008B0E64" w:rsidRPr="00901993" w:rsidRDefault="008B0E64" w:rsidP="008B0E64">
            <w:pPr>
              <w:jc w:val="center"/>
              <w:rPr>
                <w:sz w:val="22"/>
                <w:szCs w:val="22"/>
              </w:rPr>
            </w:pPr>
            <w:r w:rsidRPr="00901993">
              <w:rPr>
                <w:sz w:val="22"/>
                <w:szCs w:val="22"/>
              </w:rPr>
              <w:t>2233142,65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317</w:t>
            </w:r>
          </w:p>
        </w:tc>
        <w:tc>
          <w:tcPr>
            <w:tcW w:w="0" w:type="auto"/>
            <w:vAlign w:val="center"/>
          </w:tcPr>
          <w:p w:rsidR="008B0E64" w:rsidRPr="00901993" w:rsidRDefault="008B0E64" w:rsidP="008B0E64">
            <w:pPr>
              <w:jc w:val="center"/>
              <w:rPr>
                <w:sz w:val="22"/>
                <w:szCs w:val="22"/>
              </w:rPr>
            </w:pPr>
            <w:r w:rsidRPr="00901993">
              <w:rPr>
                <w:sz w:val="22"/>
                <w:szCs w:val="22"/>
              </w:rPr>
              <w:t>45°23'23"</w:t>
            </w:r>
          </w:p>
        </w:tc>
        <w:tc>
          <w:tcPr>
            <w:tcW w:w="0" w:type="auto"/>
            <w:vAlign w:val="center"/>
          </w:tcPr>
          <w:p w:rsidR="008B0E64" w:rsidRPr="00901993" w:rsidRDefault="008B0E64" w:rsidP="008B0E64">
            <w:pPr>
              <w:jc w:val="center"/>
              <w:rPr>
                <w:sz w:val="22"/>
                <w:szCs w:val="22"/>
              </w:rPr>
            </w:pPr>
            <w:r w:rsidRPr="00901993">
              <w:rPr>
                <w:sz w:val="22"/>
                <w:szCs w:val="22"/>
              </w:rPr>
              <w:t>1,04</w:t>
            </w:r>
          </w:p>
        </w:tc>
        <w:tc>
          <w:tcPr>
            <w:tcW w:w="0" w:type="auto"/>
            <w:vAlign w:val="center"/>
          </w:tcPr>
          <w:p w:rsidR="008B0E64" w:rsidRPr="00901993" w:rsidRDefault="008B0E64" w:rsidP="008B0E64">
            <w:pPr>
              <w:jc w:val="center"/>
              <w:rPr>
                <w:sz w:val="22"/>
                <w:szCs w:val="22"/>
              </w:rPr>
            </w:pPr>
            <w:r w:rsidRPr="00901993">
              <w:rPr>
                <w:sz w:val="22"/>
                <w:szCs w:val="22"/>
              </w:rPr>
              <w:t>355373,10</w:t>
            </w:r>
          </w:p>
        </w:tc>
        <w:tc>
          <w:tcPr>
            <w:tcW w:w="0" w:type="auto"/>
            <w:vAlign w:val="center"/>
          </w:tcPr>
          <w:p w:rsidR="008B0E64" w:rsidRPr="00901993" w:rsidRDefault="008B0E64" w:rsidP="008B0E64">
            <w:pPr>
              <w:jc w:val="center"/>
              <w:rPr>
                <w:sz w:val="22"/>
                <w:szCs w:val="22"/>
              </w:rPr>
            </w:pPr>
            <w:r w:rsidRPr="00901993">
              <w:rPr>
                <w:sz w:val="22"/>
                <w:szCs w:val="22"/>
              </w:rPr>
              <w:t>2233144,07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313</w:t>
            </w:r>
          </w:p>
        </w:tc>
        <w:tc>
          <w:tcPr>
            <w:tcW w:w="0" w:type="auto"/>
            <w:vAlign w:val="center"/>
          </w:tcPr>
          <w:p w:rsidR="008B0E64" w:rsidRPr="00901993" w:rsidRDefault="008B0E64" w:rsidP="008B0E64">
            <w:pPr>
              <w:jc w:val="center"/>
              <w:rPr>
                <w:sz w:val="22"/>
                <w:szCs w:val="22"/>
              </w:rPr>
            </w:pPr>
            <w:r w:rsidRPr="00901993">
              <w:rPr>
                <w:sz w:val="22"/>
                <w:szCs w:val="22"/>
              </w:rPr>
              <w:t>281°6'57"</w:t>
            </w:r>
          </w:p>
        </w:tc>
        <w:tc>
          <w:tcPr>
            <w:tcW w:w="0" w:type="auto"/>
            <w:vAlign w:val="center"/>
          </w:tcPr>
          <w:p w:rsidR="008B0E64" w:rsidRPr="00901993" w:rsidRDefault="008B0E64" w:rsidP="008B0E64">
            <w:pPr>
              <w:jc w:val="center"/>
              <w:rPr>
                <w:sz w:val="22"/>
                <w:szCs w:val="22"/>
              </w:rPr>
            </w:pPr>
            <w:r w:rsidRPr="00901993">
              <w:rPr>
                <w:sz w:val="22"/>
                <w:szCs w:val="22"/>
              </w:rPr>
              <w:t>48,65</w:t>
            </w:r>
          </w:p>
        </w:tc>
        <w:tc>
          <w:tcPr>
            <w:tcW w:w="0" w:type="auto"/>
            <w:vAlign w:val="center"/>
          </w:tcPr>
          <w:p w:rsidR="008B0E64" w:rsidRPr="00901993" w:rsidRDefault="008B0E64" w:rsidP="008B0E64">
            <w:pPr>
              <w:jc w:val="center"/>
              <w:rPr>
                <w:sz w:val="22"/>
                <w:szCs w:val="22"/>
              </w:rPr>
            </w:pPr>
            <w:r w:rsidRPr="00901993">
              <w:rPr>
                <w:sz w:val="22"/>
                <w:szCs w:val="22"/>
              </w:rPr>
              <w:t>355373,84</w:t>
            </w:r>
          </w:p>
        </w:tc>
        <w:tc>
          <w:tcPr>
            <w:tcW w:w="0" w:type="auto"/>
            <w:vAlign w:val="center"/>
          </w:tcPr>
          <w:p w:rsidR="008B0E64" w:rsidRPr="00901993" w:rsidRDefault="008B0E64" w:rsidP="008B0E64">
            <w:pPr>
              <w:jc w:val="center"/>
              <w:rPr>
                <w:sz w:val="22"/>
                <w:szCs w:val="22"/>
              </w:rPr>
            </w:pPr>
            <w:r w:rsidRPr="00901993">
              <w:rPr>
                <w:sz w:val="22"/>
                <w:szCs w:val="22"/>
              </w:rPr>
              <w:t>2233144,80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771</w:t>
            </w:r>
          </w:p>
        </w:tc>
        <w:tc>
          <w:tcPr>
            <w:tcW w:w="0" w:type="auto"/>
            <w:vAlign w:val="center"/>
          </w:tcPr>
          <w:p w:rsidR="008B0E64" w:rsidRPr="00901993" w:rsidRDefault="008B0E64" w:rsidP="008B0E64">
            <w:pPr>
              <w:jc w:val="center"/>
              <w:rPr>
                <w:sz w:val="22"/>
                <w:szCs w:val="22"/>
              </w:rPr>
            </w:pPr>
            <w:r w:rsidRPr="00901993">
              <w:rPr>
                <w:sz w:val="22"/>
                <w:szCs w:val="22"/>
              </w:rPr>
              <w:t>269°45'11"</w:t>
            </w:r>
          </w:p>
        </w:tc>
        <w:tc>
          <w:tcPr>
            <w:tcW w:w="0" w:type="auto"/>
            <w:vAlign w:val="center"/>
          </w:tcPr>
          <w:p w:rsidR="008B0E64" w:rsidRPr="00901993" w:rsidRDefault="008B0E64" w:rsidP="008B0E64">
            <w:pPr>
              <w:jc w:val="center"/>
              <w:rPr>
                <w:sz w:val="22"/>
                <w:szCs w:val="22"/>
              </w:rPr>
            </w:pPr>
            <w:r w:rsidRPr="00901993">
              <w:rPr>
                <w:sz w:val="22"/>
                <w:szCs w:val="22"/>
              </w:rPr>
              <w:t>4,64</w:t>
            </w:r>
          </w:p>
        </w:tc>
        <w:tc>
          <w:tcPr>
            <w:tcW w:w="0" w:type="auto"/>
            <w:vAlign w:val="center"/>
          </w:tcPr>
          <w:p w:rsidR="008B0E64" w:rsidRPr="00901993" w:rsidRDefault="008B0E64" w:rsidP="008B0E64">
            <w:pPr>
              <w:jc w:val="center"/>
              <w:rPr>
                <w:sz w:val="22"/>
                <w:szCs w:val="22"/>
              </w:rPr>
            </w:pPr>
            <w:r w:rsidRPr="00901993">
              <w:rPr>
                <w:sz w:val="22"/>
                <w:szCs w:val="22"/>
              </w:rPr>
              <w:t>355326,10</w:t>
            </w:r>
          </w:p>
        </w:tc>
        <w:tc>
          <w:tcPr>
            <w:tcW w:w="0" w:type="auto"/>
            <w:vAlign w:val="center"/>
          </w:tcPr>
          <w:p w:rsidR="008B0E64" w:rsidRPr="00901993" w:rsidRDefault="008B0E64" w:rsidP="008B0E64">
            <w:pPr>
              <w:jc w:val="center"/>
              <w:rPr>
                <w:sz w:val="22"/>
                <w:szCs w:val="22"/>
              </w:rPr>
            </w:pPr>
            <w:r w:rsidRPr="00901993">
              <w:rPr>
                <w:sz w:val="22"/>
                <w:szCs w:val="22"/>
              </w:rPr>
              <w:t>2233154,18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772</w:t>
            </w:r>
          </w:p>
        </w:tc>
        <w:tc>
          <w:tcPr>
            <w:tcW w:w="0" w:type="auto"/>
            <w:vAlign w:val="center"/>
          </w:tcPr>
          <w:p w:rsidR="008B0E64" w:rsidRPr="00901993" w:rsidRDefault="008B0E64" w:rsidP="008B0E64">
            <w:pPr>
              <w:jc w:val="center"/>
              <w:rPr>
                <w:sz w:val="22"/>
                <w:szCs w:val="22"/>
              </w:rPr>
            </w:pPr>
            <w:r w:rsidRPr="00901993">
              <w:rPr>
                <w:sz w:val="22"/>
                <w:szCs w:val="22"/>
              </w:rPr>
              <w:t>183°55'23"</w:t>
            </w:r>
          </w:p>
        </w:tc>
        <w:tc>
          <w:tcPr>
            <w:tcW w:w="0" w:type="auto"/>
            <w:vAlign w:val="center"/>
          </w:tcPr>
          <w:p w:rsidR="008B0E64" w:rsidRPr="00901993" w:rsidRDefault="008B0E64" w:rsidP="008B0E64">
            <w:pPr>
              <w:jc w:val="center"/>
              <w:rPr>
                <w:sz w:val="22"/>
                <w:szCs w:val="22"/>
              </w:rPr>
            </w:pPr>
            <w:r w:rsidRPr="00901993">
              <w:rPr>
                <w:sz w:val="22"/>
                <w:szCs w:val="22"/>
              </w:rPr>
              <w:t>8,04</w:t>
            </w:r>
          </w:p>
        </w:tc>
        <w:tc>
          <w:tcPr>
            <w:tcW w:w="0" w:type="auto"/>
            <w:vAlign w:val="center"/>
          </w:tcPr>
          <w:p w:rsidR="008B0E64" w:rsidRPr="00901993" w:rsidRDefault="008B0E64" w:rsidP="008B0E64">
            <w:pPr>
              <w:jc w:val="center"/>
              <w:rPr>
                <w:sz w:val="22"/>
                <w:szCs w:val="22"/>
              </w:rPr>
            </w:pPr>
            <w:r w:rsidRPr="00901993">
              <w:rPr>
                <w:sz w:val="22"/>
                <w:szCs w:val="22"/>
              </w:rPr>
              <w:t>355321,46</w:t>
            </w:r>
          </w:p>
        </w:tc>
        <w:tc>
          <w:tcPr>
            <w:tcW w:w="0" w:type="auto"/>
            <w:vAlign w:val="center"/>
          </w:tcPr>
          <w:p w:rsidR="008B0E64" w:rsidRPr="00901993" w:rsidRDefault="008B0E64" w:rsidP="008B0E64">
            <w:pPr>
              <w:jc w:val="center"/>
              <w:rPr>
                <w:sz w:val="22"/>
                <w:szCs w:val="22"/>
              </w:rPr>
            </w:pPr>
            <w:r w:rsidRPr="00901993">
              <w:rPr>
                <w:sz w:val="22"/>
                <w:szCs w:val="22"/>
              </w:rPr>
              <w:t>2233154,16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773</w:t>
            </w:r>
          </w:p>
        </w:tc>
        <w:tc>
          <w:tcPr>
            <w:tcW w:w="0" w:type="auto"/>
            <w:vAlign w:val="center"/>
          </w:tcPr>
          <w:p w:rsidR="008B0E64" w:rsidRPr="00901993" w:rsidRDefault="008B0E64" w:rsidP="008B0E64">
            <w:pPr>
              <w:jc w:val="center"/>
              <w:rPr>
                <w:sz w:val="22"/>
                <w:szCs w:val="22"/>
              </w:rPr>
            </w:pPr>
            <w:r w:rsidRPr="00901993">
              <w:rPr>
                <w:sz w:val="22"/>
                <w:szCs w:val="22"/>
              </w:rPr>
              <w:t>89°28'58"</w:t>
            </w:r>
          </w:p>
        </w:tc>
        <w:tc>
          <w:tcPr>
            <w:tcW w:w="0" w:type="auto"/>
            <w:vAlign w:val="center"/>
          </w:tcPr>
          <w:p w:rsidR="008B0E64" w:rsidRPr="00901993" w:rsidRDefault="008B0E64" w:rsidP="008B0E64">
            <w:pPr>
              <w:jc w:val="center"/>
              <w:rPr>
                <w:sz w:val="22"/>
                <w:szCs w:val="22"/>
              </w:rPr>
            </w:pPr>
            <w:r w:rsidRPr="00901993">
              <w:rPr>
                <w:sz w:val="22"/>
                <w:szCs w:val="22"/>
              </w:rPr>
              <w:t>4,43</w:t>
            </w:r>
          </w:p>
        </w:tc>
        <w:tc>
          <w:tcPr>
            <w:tcW w:w="0" w:type="auto"/>
            <w:vAlign w:val="center"/>
          </w:tcPr>
          <w:p w:rsidR="008B0E64" w:rsidRPr="00901993" w:rsidRDefault="008B0E64" w:rsidP="008B0E64">
            <w:pPr>
              <w:jc w:val="center"/>
              <w:rPr>
                <w:sz w:val="22"/>
                <w:szCs w:val="22"/>
              </w:rPr>
            </w:pPr>
            <w:r w:rsidRPr="00901993">
              <w:rPr>
                <w:sz w:val="22"/>
                <w:szCs w:val="22"/>
              </w:rPr>
              <w:t>355320,91</w:t>
            </w:r>
          </w:p>
        </w:tc>
        <w:tc>
          <w:tcPr>
            <w:tcW w:w="0" w:type="auto"/>
            <w:vAlign w:val="center"/>
          </w:tcPr>
          <w:p w:rsidR="008B0E64" w:rsidRPr="00901993" w:rsidRDefault="008B0E64" w:rsidP="008B0E64">
            <w:pPr>
              <w:jc w:val="center"/>
              <w:rPr>
                <w:sz w:val="22"/>
                <w:szCs w:val="22"/>
              </w:rPr>
            </w:pPr>
            <w:r w:rsidRPr="00901993">
              <w:rPr>
                <w:sz w:val="22"/>
                <w:szCs w:val="22"/>
              </w:rPr>
              <w:t>2233146,14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774</w:t>
            </w:r>
          </w:p>
        </w:tc>
        <w:tc>
          <w:tcPr>
            <w:tcW w:w="0" w:type="auto"/>
            <w:vAlign w:val="center"/>
          </w:tcPr>
          <w:p w:rsidR="008B0E64" w:rsidRPr="00901993" w:rsidRDefault="008B0E64" w:rsidP="008B0E64">
            <w:pPr>
              <w:jc w:val="center"/>
              <w:rPr>
                <w:sz w:val="22"/>
                <w:szCs w:val="22"/>
              </w:rPr>
            </w:pPr>
            <w:r w:rsidRPr="00901993">
              <w:rPr>
                <w:sz w:val="22"/>
                <w:szCs w:val="22"/>
              </w:rPr>
              <w:t>101°7'25"</w:t>
            </w:r>
          </w:p>
        </w:tc>
        <w:tc>
          <w:tcPr>
            <w:tcW w:w="0" w:type="auto"/>
            <w:vAlign w:val="center"/>
          </w:tcPr>
          <w:p w:rsidR="008B0E64" w:rsidRPr="00901993" w:rsidRDefault="008B0E64" w:rsidP="008B0E64">
            <w:pPr>
              <w:jc w:val="center"/>
              <w:rPr>
                <w:sz w:val="22"/>
                <w:szCs w:val="22"/>
              </w:rPr>
            </w:pPr>
            <w:r w:rsidRPr="00901993">
              <w:rPr>
                <w:sz w:val="22"/>
                <w:szCs w:val="22"/>
              </w:rPr>
              <w:t>11,46</w:t>
            </w:r>
          </w:p>
        </w:tc>
        <w:tc>
          <w:tcPr>
            <w:tcW w:w="0" w:type="auto"/>
            <w:vAlign w:val="center"/>
          </w:tcPr>
          <w:p w:rsidR="008B0E64" w:rsidRPr="00901993" w:rsidRDefault="008B0E64" w:rsidP="008B0E64">
            <w:pPr>
              <w:jc w:val="center"/>
              <w:rPr>
                <w:sz w:val="22"/>
                <w:szCs w:val="22"/>
              </w:rPr>
            </w:pPr>
            <w:r w:rsidRPr="00901993">
              <w:rPr>
                <w:sz w:val="22"/>
                <w:szCs w:val="22"/>
              </w:rPr>
              <w:t>355325,34</w:t>
            </w:r>
          </w:p>
        </w:tc>
        <w:tc>
          <w:tcPr>
            <w:tcW w:w="0" w:type="auto"/>
            <w:vAlign w:val="center"/>
          </w:tcPr>
          <w:p w:rsidR="008B0E64" w:rsidRPr="00901993" w:rsidRDefault="008B0E64" w:rsidP="008B0E64">
            <w:pPr>
              <w:jc w:val="center"/>
              <w:rPr>
                <w:sz w:val="22"/>
                <w:szCs w:val="22"/>
              </w:rPr>
            </w:pPr>
            <w:r w:rsidRPr="00901993">
              <w:rPr>
                <w:sz w:val="22"/>
                <w:szCs w:val="22"/>
              </w:rPr>
              <w:t>2233146,18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775</w:t>
            </w:r>
          </w:p>
        </w:tc>
        <w:tc>
          <w:tcPr>
            <w:tcW w:w="0" w:type="auto"/>
            <w:vAlign w:val="center"/>
          </w:tcPr>
          <w:p w:rsidR="008B0E64" w:rsidRPr="00901993" w:rsidRDefault="008B0E64" w:rsidP="008B0E64">
            <w:pPr>
              <w:jc w:val="center"/>
              <w:rPr>
                <w:sz w:val="22"/>
                <w:szCs w:val="22"/>
              </w:rPr>
            </w:pPr>
            <w:r w:rsidRPr="00901993">
              <w:rPr>
                <w:sz w:val="22"/>
                <w:szCs w:val="22"/>
              </w:rPr>
              <w:t>94°35'50"</w:t>
            </w:r>
          </w:p>
        </w:tc>
        <w:tc>
          <w:tcPr>
            <w:tcW w:w="0" w:type="auto"/>
            <w:vAlign w:val="center"/>
          </w:tcPr>
          <w:p w:rsidR="008B0E64" w:rsidRPr="00901993" w:rsidRDefault="008B0E64" w:rsidP="008B0E64">
            <w:pPr>
              <w:jc w:val="center"/>
              <w:rPr>
                <w:sz w:val="22"/>
                <w:szCs w:val="22"/>
              </w:rPr>
            </w:pPr>
            <w:r w:rsidRPr="00901993">
              <w:rPr>
                <w:sz w:val="22"/>
                <w:szCs w:val="22"/>
              </w:rPr>
              <w:t>6,86</w:t>
            </w:r>
          </w:p>
        </w:tc>
        <w:tc>
          <w:tcPr>
            <w:tcW w:w="0" w:type="auto"/>
            <w:vAlign w:val="center"/>
          </w:tcPr>
          <w:p w:rsidR="008B0E64" w:rsidRPr="00901993" w:rsidRDefault="008B0E64" w:rsidP="008B0E64">
            <w:pPr>
              <w:jc w:val="center"/>
              <w:rPr>
                <w:sz w:val="22"/>
                <w:szCs w:val="22"/>
              </w:rPr>
            </w:pPr>
            <w:r w:rsidRPr="00901993">
              <w:rPr>
                <w:sz w:val="22"/>
                <w:szCs w:val="22"/>
              </w:rPr>
              <w:t>355336,58</w:t>
            </w:r>
          </w:p>
        </w:tc>
        <w:tc>
          <w:tcPr>
            <w:tcW w:w="0" w:type="auto"/>
            <w:vAlign w:val="center"/>
          </w:tcPr>
          <w:p w:rsidR="008B0E64" w:rsidRPr="00901993" w:rsidRDefault="008B0E64" w:rsidP="008B0E64">
            <w:pPr>
              <w:jc w:val="center"/>
              <w:rPr>
                <w:sz w:val="22"/>
                <w:szCs w:val="22"/>
              </w:rPr>
            </w:pPr>
            <w:r w:rsidRPr="00901993">
              <w:rPr>
                <w:sz w:val="22"/>
                <w:szCs w:val="22"/>
              </w:rPr>
              <w:t>2233143,97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295</w:t>
            </w:r>
          </w:p>
        </w:tc>
        <w:tc>
          <w:tcPr>
            <w:tcW w:w="0" w:type="auto"/>
            <w:vAlign w:val="center"/>
          </w:tcPr>
          <w:p w:rsidR="008B0E64" w:rsidRPr="00901993" w:rsidRDefault="008B0E64" w:rsidP="008B0E64">
            <w:pPr>
              <w:jc w:val="center"/>
              <w:rPr>
                <w:sz w:val="22"/>
                <w:szCs w:val="22"/>
              </w:rPr>
            </w:pPr>
            <w:r w:rsidRPr="00901993">
              <w:rPr>
                <w:sz w:val="22"/>
                <w:szCs w:val="22"/>
              </w:rPr>
              <w:t>100°42'2"</w:t>
            </w:r>
          </w:p>
        </w:tc>
        <w:tc>
          <w:tcPr>
            <w:tcW w:w="0" w:type="auto"/>
            <w:vAlign w:val="center"/>
          </w:tcPr>
          <w:p w:rsidR="008B0E64" w:rsidRPr="00901993" w:rsidRDefault="008B0E64" w:rsidP="008B0E64">
            <w:pPr>
              <w:jc w:val="center"/>
              <w:rPr>
                <w:sz w:val="22"/>
                <w:szCs w:val="22"/>
              </w:rPr>
            </w:pPr>
            <w:r w:rsidRPr="00901993">
              <w:rPr>
                <w:sz w:val="22"/>
                <w:szCs w:val="22"/>
              </w:rPr>
              <w:t>67,11</w:t>
            </w:r>
          </w:p>
        </w:tc>
        <w:tc>
          <w:tcPr>
            <w:tcW w:w="0" w:type="auto"/>
            <w:vAlign w:val="center"/>
          </w:tcPr>
          <w:p w:rsidR="008B0E64" w:rsidRPr="00901993" w:rsidRDefault="008B0E64" w:rsidP="008B0E64">
            <w:pPr>
              <w:jc w:val="center"/>
              <w:rPr>
                <w:sz w:val="22"/>
                <w:szCs w:val="22"/>
              </w:rPr>
            </w:pPr>
            <w:r w:rsidRPr="00901993">
              <w:rPr>
                <w:sz w:val="22"/>
                <w:szCs w:val="22"/>
              </w:rPr>
              <w:t>355343,42</w:t>
            </w:r>
          </w:p>
        </w:tc>
        <w:tc>
          <w:tcPr>
            <w:tcW w:w="0" w:type="auto"/>
            <w:vAlign w:val="center"/>
          </w:tcPr>
          <w:p w:rsidR="008B0E64" w:rsidRPr="00901993" w:rsidRDefault="008B0E64" w:rsidP="008B0E64">
            <w:pPr>
              <w:jc w:val="center"/>
              <w:rPr>
                <w:sz w:val="22"/>
                <w:szCs w:val="22"/>
              </w:rPr>
            </w:pPr>
            <w:r w:rsidRPr="00901993">
              <w:rPr>
                <w:sz w:val="22"/>
                <w:szCs w:val="22"/>
              </w:rPr>
              <w:t>2233143,42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567</w:t>
            </w:r>
          </w:p>
        </w:tc>
        <w:tc>
          <w:tcPr>
            <w:tcW w:w="0" w:type="auto"/>
            <w:vAlign w:val="center"/>
          </w:tcPr>
          <w:p w:rsidR="008B0E64" w:rsidRPr="00901993" w:rsidRDefault="008B0E64" w:rsidP="008B0E64">
            <w:pPr>
              <w:jc w:val="center"/>
              <w:rPr>
                <w:sz w:val="22"/>
                <w:szCs w:val="22"/>
              </w:rPr>
            </w:pPr>
            <w:r w:rsidRPr="00901993">
              <w:rPr>
                <w:sz w:val="22"/>
                <w:szCs w:val="22"/>
              </w:rPr>
              <w:t>5°41'6"</w:t>
            </w:r>
          </w:p>
        </w:tc>
        <w:tc>
          <w:tcPr>
            <w:tcW w:w="0" w:type="auto"/>
            <w:vAlign w:val="center"/>
          </w:tcPr>
          <w:p w:rsidR="008B0E64" w:rsidRPr="00901993" w:rsidRDefault="008B0E64" w:rsidP="008B0E64">
            <w:pPr>
              <w:jc w:val="center"/>
              <w:rPr>
                <w:sz w:val="22"/>
                <w:szCs w:val="22"/>
              </w:rPr>
            </w:pPr>
            <w:r w:rsidRPr="00901993">
              <w:rPr>
                <w:sz w:val="22"/>
                <w:szCs w:val="22"/>
              </w:rPr>
              <w:t>44,32</w:t>
            </w:r>
          </w:p>
        </w:tc>
        <w:tc>
          <w:tcPr>
            <w:tcW w:w="0" w:type="auto"/>
            <w:vAlign w:val="center"/>
          </w:tcPr>
          <w:p w:rsidR="008B0E64" w:rsidRPr="00901993" w:rsidRDefault="008B0E64" w:rsidP="008B0E64">
            <w:pPr>
              <w:jc w:val="center"/>
              <w:rPr>
                <w:sz w:val="22"/>
                <w:szCs w:val="22"/>
              </w:rPr>
            </w:pPr>
            <w:r w:rsidRPr="00901993">
              <w:rPr>
                <w:sz w:val="22"/>
                <w:szCs w:val="22"/>
              </w:rPr>
              <w:t>355409,36</w:t>
            </w:r>
          </w:p>
        </w:tc>
        <w:tc>
          <w:tcPr>
            <w:tcW w:w="0" w:type="auto"/>
            <w:vAlign w:val="center"/>
          </w:tcPr>
          <w:p w:rsidR="008B0E64" w:rsidRPr="00901993" w:rsidRDefault="008B0E64" w:rsidP="008B0E64">
            <w:pPr>
              <w:jc w:val="center"/>
              <w:rPr>
                <w:sz w:val="22"/>
                <w:szCs w:val="22"/>
              </w:rPr>
            </w:pPr>
            <w:r w:rsidRPr="00901993">
              <w:rPr>
                <w:sz w:val="22"/>
                <w:szCs w:val="22"/>
              </w:rPr>
              <w:t>2233130,96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776</w:t>
            </w:r>
          </w:p>
        </w:tc>
        <w:tc>
          <w:tcPr>
            <w:tcW w:w="0" w:type="auto"/>
            <w:vAlign w:val="center"/>
          </w:tcPr>
          <w:p w:rsidR="008B0E64" w:rsidRPr="00901993" w:rsidRDefault="008B0E64" w:rsidP="008B0E64">
            <w:pPr>
              <w:jc w:val="center"/>
              <w:rPr>
                <w:sz w:val="22"/>
                <w:szCs w:val="22"/>
              </w:rPr>
            </w:pPr>
            <w:r w:rsidRPr="00901993">
              <w:rPr>
                <w:sz w:val="22"/>
                <w:szCs w:val="22"/>
              </w:rPr>
              <w:t>290°17'57"</w:t>
            </w:r>
          </w:p>
        </w:tc>
        <w:tc>
          <w:tcPr>
            <w:tcW w:w="0" w:type="auto"/>
            <w:vAlign w:val="center"/>
          </w:tcPr>
          <w:p w:rsidR="008B0E64" w:rsidRPr="00901993" w:rsidRDefault="008B0E64" w:rsidP="008B0E64">
            <w:pPr>
              <w:jc w:val="center"/>
              <w:rPr>
                <w:sz w:val="22"/>
                <w:szCs w:val="22"/>
              </w:rPr>
            </w:pPr>
            <w:r w:rsidRPr="00901993">
              <w:rPr>
                <w:sz w:val="22"/>
                <w:szCs w:val="22"/>
              </w:rPr>
              <w:t>94,49</w:t>
            </w:r>
          </w:p>
        </w:tc>
        <w:tc>
          <w:tcPr>
            <w:tcW w:w="0" w:type="auto"/>
            <w:vAlign w:val="center"/>
          </w:tcPr>
          <w:p w:rsidR="008B0E64" w:rsidRPr="00901993" w:rsidRDefault="008B0E64" w:rsidP="008B0E64">
            <w:pPr>
              <w:jc w:val="center"/>
              <w:rPr>
                <w:sz w:val="22"/>
                <w:szCs w:val="22"/>
              </w:rPr>
            </w:pPr>
            <w:r w:rsidRPr="00901993">
              <w:rPr>
                <w:sz w:val="22"/>
                <w:szCs w:val="22"/>
              </w:rPr>
              <w:t>355413,75</w:t>
            </w:r>
          </w:p>
        </w:tc>
        <w:tc>
          <w:tcPr>
            <w:tcW w:w="0" w:type="auto"/>
            <w:vAlign w:val="center"/>
          </w:tcPr>
          <w:p w:rsidR="008B0E64" w:rsidRPr="00901993" w:rsidRDefault="008B0E64" w:rsidP="008B0E64">
            <w:pPr>
              <w:jc w:val="center"/>
              <w:rPr>
                <w:sz w:val="22"/>
                <w:szCs w:val="22"/>
              </w:rPr>
            </w:pPr>
            <w:r w:rsidRPr="00901993">
              <w:rPr>
                <w:sz w:val="22"/>
                <w:szCs w:val="22"/>
              </w:rPr>
              <w:t>2233175,06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767</w:t>
            </w:r>
          </w:p>
        </w:tc>
        <w:tc>
          <w:tcPr>
            <w:tcW w:w="0" w:type="auto"/>
            <w:vAlign w:val="center"/>
          </w:tcPr>
          <w:p w:rsidR="008B0E64" w:rsidRPr="00901993" w:rsidRDefault="008B0E64" w:rsidP="008B0E64">
            <w:pPr>
              <w:jc w:val="center"/>
              <w:rPr>
                <w:sz w:val="22"/>
                <w:szCs w:val="22"/>
              </w:rPr>
            </w:pPr>
            <w:r w:rsidRPr="00901993">
              <w:rPr>
                <w:sz w:val="22"/>
                <w:szCs w:val="22"/>
              </w:rPr>
              <w:t>183°55'43"</w:t>
            </w:r>
          </w:p>
        </w:tc>
        <w:tc>
          <w:tcPr>
            <w:tcW w:w="0" w:type="auto"/>
            <w:vAlign w:val="center"/>
          </w:tcPr>
          <w:p w:rsidR="008B0E64" w:rsidRPr="00901993" w:rsidRDefault="008B0E64" w:rsidP="008B0E64">
            <w:pPr>
              <w:jc w:val="center"/>
              <w:rPr>
                <w:sz w:val="22"/>
                <w:szCs w:val="22"/>
              </w:rPr>
            </w:pPr>
            <w:r w:rsidRPr="00901993">
              <w:rPr>
                <w:sz w:val="22"/>
                <w:szCs w:val="22"/>
              </w:rPr>
              <w:t>8,32</w:t>
            </w:r>
          </w:p>
        </w:tc>
        <w:tc>
          <w:tcPr>
            <w:tcW w:w="0" w:type="auto"/>
            <w:vAlign w:val="center"/>
          </w:tcPr>
          <w:p w:rsidR="008B0E64" w:rsidRPr="00901993" w:rsidRDefault="008B0E64" w:rsidP="008B0E64">
            <w:pPr>
              <w:jc w:val="center"/>
              <w:rPr>
                <w:sz w:val="22"/>
                <w:szCs w:val="22"/>
              </w:rPr>
            </w:pPr>
            <w:r w:rsidRPr="00901993">
              <w:rPr>
                <w:sz w:val="22"/>
                <w:szCs w:val="22"/>
              </w:rPr>
              <w:t>355325,13</w:t>
            </w:r>
          </w:p>
        </w:tc>
        <w:tc>
          <w:tcPr>
            <w:tcW w:w="0" w:type="auto"/>
            <w:vAlign w:val="center"/>
          </w:tcPr>
          <w:p w:rsidR="008B0E64" w:rsidRPr="00901993" w:rsidRDefault="008B0E64" w:rsidP="008B0E64">
            <w:pPr>
              <w:jc w:val="center"/>
              <w:rPr>
                <w:sz w:val="22"/>
                <w:szCs w:val="22"/>
              </w:rPr>
            </w:pPr>
            <w:r w:rsidRPr="00901993">
              <w:rPr>
                <w:sz w:val="22"/>
                <w:szCs w:val="22"/>
              </w:rPr>
              <w:t>2233207,84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322</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355331,54</w:t>
            </w:r>
          </w:p>
        </w:tc>
        <w:tc>
          <w:tcPr>
            <w:tcW w:w="0" w:type="auto"/>
            <w:vAlign w:val="center"/>
          </w:tcPr>
          <w:p w:rsidR="008B0E64" w:rsidRPr="00901993" w:rsidRDefault="008B0E64" w:rsidP="008B0E64">
            <w:pPr>
              <w:jc w:val="center"/>
              <w:rPr>
                <w:sz w:val="22"/>
                <w:szCs w:val="22"/>
              </w:rPr>
            </w:pPr>
            <w:r w:rsidRPr="00901993">
              <w:rPr>
                <w:sz w:val="22"/>
                <w:szCs w:val="22"/>
              </w:rPr>
              <w:t>2233150,66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325</w:t>
            </w:r>
          </w:p>
        </w:tc>
        <w:tc>
          <w:tcPr>
            <w:tcW w:w="0" w:type="auto"/>
            <w:vAlign w:val="center"/>
          </w:tcPr>
          <w:p w:rsidR="008B0E64" w:rsidRPr="00901993" w:rsidRDefault="008B0E64" w:rsidP="008B0E64">
            <w:pPr>
              <w:jc w:val="center"/>
              <w:rPr>
                <w:sz w:val="22"/>
                <w:szCs w:val="22"/>
              </w:rPr>
            </w:pPr>
            <w:r w:rsidRPr="00901993">
              <w:rPr>
                <w:sz w:val="22"/>
                <w:szCs w:val="22"/>
              </w:rPr>
              <w:t>135°24'13"</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355330,12</w:t>
            </w:r>
          </w:p>
        </w:tc>
        <w:tc>
          <w:tcPr>
            <w:tcW w:w="0" w:type="auto"/>
            <w:vAlign w:val="center"/>
          </w:tcPr>
          <w:p w:rsidR="008B0E64" w:rsidRPr="00901993" w:rsidRDefault="008B0E64" w:rsidP="008B0E64">
            <w:pPr>
              <w:jc w:val="center"/>
              <w:rPr>
                <w:sz w:val="22"/>
                <w:szCs w:val="22"/>
              </w:rPr>
            </w:pPr>
            <w:r w:rsidRPr="00901993">
              <w:rPr>
                <w:sz w:val="22"/>
                <w:szCs w:val="22"/>
              </w:rPr>
              <w:t>2233149,25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324</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355331,53</w:t>
            </w:r>
          </w:p>
        </w:tc>
        <w:tc>
          <w:tcPr>
            <w:tcW w:w="0" w:type="auto"/>
            <w:vAlign w:val="center"/>
          </w:tcPr>
          <w:p w:rsidR="008B0E64" w:rsidRPr="00901993" w:rsidRDefault="008B0E64" w:rsidP="008B0E64">
            <w:pPr>
              <w:jc w:val="center"/>
              <w:rPr>
                <w:sz w:val="22"/>
                <w:szCs w:val="22"/>
              </w:rPr>
            </w:pPr>
            <w:r w:rsidRPr="00901993">
              <w:rPr>
                <w:sz w:val="22"/>
                <w:szCs w:val="22"/>
              </w:rPr>
              <w:t>2233147,82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323</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355332,95</w:t>
            </w:r>
          </w:p>
        </w:tc>
        <w:tc>
          <w:tcPr>
            <w:tcW w:w="0" w:type="auto"/>
            <w:vAlign w:val="center"/>
          </w:tcPr>
          <w:p w:rsidR="008B0E64" w:rsidRPr="00901993" w:rsidRDefault="008B0E64" w:rsidP="008B0E64">
            <w:pPr>
              <w:jc w:val="center"/>
              <w:rPr>
                <w:sz w:val="22"/>
                <w:szCs w:val="22"/>
              </w:rPr>
            </w:pPr>
            <w:r w:rsidRPr="00901993">
              <w:rPr>
                <w:sz w:val="22"/>
                <w:szCs w:val="22"/>
              </w:rPr>
              <w:t>2233149,24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322</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355331,54</w:t>
            </w:r>
          </w:p>
        </w:tc>
        <w:tc>
          <w:tcPr>
            <w:tcW w:w="0" w:type="auto"/>
            <w:vAlign w:val="center"/>
          </w:tcPr>
          <w:p w:rsidR="008B0E64" w:rsidRPr="00901993" w:rsidRDefault="008B0E64" w:rsidP="008B0E64">
            <w:pPr>
              <w:jc w:val="center"/>
              <w:rPr>
                <w:sz w:val="22"/>
                <w:szCs w:val="22"/>
              </w:rPr>
            </w:pPr>
            <w:r w:rsidRPr="00901993">
              <w:rPr>
                <w:sz w:val="22"/>
                <w:szCs w:val="22"/>
              </w:rPr>
              <w:t>2233150,66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318</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355325,41</w:t>
            </w:r>
          </w:p>
        </w:tc>
        <w:tc>
          <w:tcPr>
            <w:tcW w:w="0" w:type="auto"/>
            <w:vAlign w:val="center"/>
          </w:tcPr>
          <w:p w:rsidR="008B0E64" w:rsidRPr="00901993" w:rsidRDefault="008B0E64" w:rsidP="008B0E64">
            <w:pPr>
              <w:jc w:val="center"/>
              <w:rPr>
                <w:sz w:val="22"/>
                <w:szCs w:val="22"/>
              </w:rPr>
            </w:pPr>
            <w:r w:rsidRPr="00901993">
              <w:rPr>
                <w:sz w:val="22"/>
                <w:szCs w:val="22"/>
              </w:rPr>
              <w:t>2233149,12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321</w:t>
            </w:r>
          </w:p>
        </w:tc>
        <w:tc>
          <w:tcPr>
            <w:tcW w:w="0" w:type="auto"/>
            <w:vAlign w:val="center"/>
          </w:tcPr>
          <w:p w:rsidR="008B0E64" w:rsidRPr="00901993" w:rsidRDefault="008B0E64" w:rsidP="008B0E64">
            <w:pPr>
              <w:jc w:val="center"/>
              <w:rPr>
                <w:sz w:val="22"/>
                <w:szCs w:val="22"/>
              </w:rPr>
            </w:pPr>
            <w:r w:rsidRPr="00901993">
              <w:rPr>
                <w:sz w:val="22"/>
                <w:szCs w:val="22"/>
              </w:rPr>
              <w:t>135°12'9"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355323,99</w:t>
            </w:r>
          </w:p>
        </w:tc>
        <w:tc>
          <w:tcPr>
            <w:tcW w:w="0" w:type="auto"/>
            <w:vAlign w:val="center"/>
          </w:tcPr>
          <w:p w:rsidR="008B0E64" w:rsidRPr="00901993" w:rsidRDefault="008B0E64" w:rsidP="008B0E64">
            <w:pPr>
              <w:jc w:val="center"/>
              <w:rPr>
                <w:sz w:val="22"/>
                <w:szCs w:val="22"/>
              </w:rPr>
            </w:pPr>
            <w:r w:rsidRPr="00901993">
              <w:rPr>
                <w:sz w:val="22"/>
                <w:szCs w:val="22"/>
              </w:rPr>
              <w:t>2233147,71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320</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355325,40</w:t>
            </w:r>
          </w:p>
        </w:tc>
        <w:tc>
          <w:tcPr>
            <w:tcW w:w="0" w:type="auto"/>
            <w:vAlign w:val="center"/>
          </w:tcPr>
          <w:p w:rsidR="008B0E64" w:rsidRPr="00901993" w:rsidRDefault="008B0E64" w:rsidP="008B0E64">
            <w:pPr>
              <w:jc w:val="center"/>
              <w:rPr>
                <w:sz w:val="22"/>
                <w:szCs w:val="22"/>
              </w:rPr>
            </w:pPr>
            <w:r w:rsidRPr="00901993">
              <w:rPr>
                <w:sz w:val="22"/>
                <w:szCs w:val="22"/>
              </w:rPr>
              <w:t>2233146,29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319</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355326,82</w:t>
            </w:r>
          </w:p>
        </w:tc>
        <w:tc>
          <w:tcPr>
            <w:tcW w:w="0" w:type="auto"/>
            <w:vAlign w:val="center"/>
          </w:tcPr>
          <w:p w:rsidR="008B0E64" w:rsidRPr="00901993" w:rsidRDefault="008B0E64" w:rsidP="008B0E64">
            <w:pPr>
              <w:jc w:val="center"/>
              <w:rPr>
                <w:sz w:val="22"/>
                <w:szCs w:val="22"/>
              </w:rPr>
            </w:pPr>
            <w:r w:rsidRPr="00901993">
              <w:rPr>
                <w:sz w:val="22"/>
                <w:szCs w:val="22"/>
              </w:rPr>
              <w:t>2233147,71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318</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355325,41</w:t>
            </w:r>
          </w:p>
        </w:tc>
        <w:tc>
          <w:tcPr>
            <w:tcW w:w="0" w:type="auto"/>
            <w:vAlign w:val="center"/>
          </w:tcPr>
          <w:p w:rsidR="008B0E64" w:rsidRPr="00901993" w:rsidRDefault="008B0E64" w:rsidP="008B0E64">
            <w:pPr>
              <w:jc w:val="center"/>
              <w:rPr>
                <w:sz w:val="22"/>
                <w:szCs w:val="22"/>
              </w:rPr>
            </w:pPr>
            <w:r w:rsidRPr="00901993">
              <w:rPr>
                <w:sz w:val="22"/>
                <w:szCs w:val="22"/>
              </w:rPr>
              <w:t>2233149,12</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10</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63:27:0503003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63:27:0000000:3375</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:3375:ЗУ1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286B04">
            <w:pPr>
              <w:rPr>
                <w:sz w:val="22"/>
                <w:szCs w:val="22"/>
              </w:rPr>
            </w:pPr>
            <w:r w:rsidRPr="00901993">
              <w:rPr>
                <w:sz w:val="22"/>
                <w:szCs w:val="22"/>
              </w:rPr>
              <w:t>3</w:t>
            </w:r>
            <w:r w:rsidR="00286B04" w:rsidRPr="00901993">
              <w:rPr>
                <w:sz w:val="22"/>
                <w:szCs w:val="22"/>
              </w:rPr>
              <w:t>600</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56172C" w:rsidP="008B0E64">
            <w:pPr>
              <w:rPr>
                <w:sz w:val="22"/>
                <w:szCs w:val="22"/>
              </w:rPr>
            </w:pPr>
            <w:r w:rsidRPr="00901993">
              <w:rPr>
                <w:sz w:val="22"/>
                <w:szCs w:val="22"/>
              </w:rPr>
              <w:t>Сухорукова Юлия Михайловна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56172C" w:rsidP="008B0E64">
            <w:pPr>
              <w:rPr>
                <w:sz w:val="22"/>
                <w:szCs w:val="22"/>
              </w:rPr>
            </w:pPr>
            <w:r w:rsidRPr="00901993">
              <w:rPr>
                <w:sz w:val="22"/>
                <w:szCs w:val="22"/>
              </w:rPr>
              <w:t>Для сельскохозяйственного производства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Площадка под скважину №201</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744</w:t>
            </w:r>
          </w:p>
        </w:tc>
        <w:tc>
          <w:tcPr>
            <w:tcW w:w="0" w:type="auto"/>
            <w:vAlign w:val="center"/>
          </w:tcPr>
          <w:p w:rsidR="008B0E64" w:rsidRPr="00901993" w:rsidRDefault="008B0E64" w:rsidP="008B0E64">
            <w:pPr>
              <w:jc w:val="center"/>
              <w:rPr>
                <w:sz w:val="22"/>
                <w:szCs w:val="22"/>
              </w:rPr>
            </w:pPr>
            <w:r w:rsidRPr="00901993">
              <w:rPr>
                <w:sz w:val="22"/>
                <w:szCs w:val="22"/>
              </w:rPr>
              <w:t>276°55'21"</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356228,56</w:t>
            </w:r>
          </w:p>
        </w:tc>
        <w:tc>
          <w:tcPr>
            <w:tcW w:w="0" w:type="auto"/>
            <w:vAlign w:val="center"/>
          </w:tcPr>
          <w:p w:rsidR="008B0E64" w:rsidRPr="00901993" w:rsidRDefault="008B0E64" w:rsidP="008B0E64">
            <w:pPr>
              <w:jc w:val="center"/>
              <w:rPr>
                <w:sz w:val="22"/>
                <w:szCs w:val="22"/>
              </w:rPr>
            </w:pPr>
            <w:r w:rsidRPr="00901993">
              <w:rPr>
                <w:sz w:val="22"/>
                <w:szCs w:val="22"/>
              </w:rPr>
              <w:t>2234849,53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747</w:t>
            </w:r>
          </w:p>
        </w:tc>
        <w:tc>
          <w:tcPr>
            <w:tcW w:w="0" w:type="auto"/>
            <w:vAlign w:val="center"/>
          </w:tcPr>
          <w:p w:rsidR="008B0E64" w:rsidRPr="00901993" w:rsidRDefault="008B0E64" w:rsidP="008B0E64">
            <w:pPr>
              <w:jc w:val="center"/>
              <w:rPr>
                <w:sz w:val="22"/>
                <w:szCs w:val="22"/>
              </w:rPr>
            </w:pPr>
            <w:r w:rsidRPr="00901993">
              <w:rPr>
                <w:sz w:val="22"/>
                <w:szCs w:val="22"/>
              </w:rPr>
              <w:t>6°55'17"</w:t>
            </w:r>
          </w:p>
        </w:tc>
        <w:tc>
          <w:tcPr>
            <w:tcW w:w="0" w:type="auto"/>
            <w:vAlign w:val="center"/>
          </w:tcPr>
          <w:p w:rsidR="008B0E64" w:rsidRPr="00901993" w:rsidRDefault="008B0E64" w:rsidP="008B0E64">
            <w:pPr>
              <w:jc w:val="center"/>
              <w:rPr>
                <w:sz w:val="22"/>
                <w:szCs w:val="22"/>
              </w:rPr>
            </w:pPr>
            <w:r w:rsidRPr="00901993">
              <w:rPr>
                <w:sz w:val="22"/>
                <w:szCs w:val="22"/>
              </w:rPr>
              <w:t>60</w:t>
            </w:r>
          </w:p>
        </w:tc>
        <w:tc>
          <w:tcPr>
            <w:tcW w:w="0" w:type="auto"/>
            <w:vAlign w:val="center"/>
          </w:tcPr>
          <w:p w:rsidR="008B0E64" w:rsidRPr="00901993" w:rsidRDefault="008B0E64" w:rsidP="008B0E64">
            <w:pPr>
              <w:jc w:val="center"/>
              <w:rPr>
                <w:sz w:val="22"/>
                <w:szCs w:val="22"/>
              </w:rPr>
            </w:pPr>
            <w:r w:rsidRPr="00901993">
              <w:rPr>
                <w:sz w:val="22"/>
                <w:szCs w:val="22"/>
              </w:rPr>
              <w:t>356169,01</w:t>
            </w:r>
          </w:p>
        </w:tc>
        <w:tc>
          <w:tcPr>
            <w:tcW w:w="0" w:type="auto"/>
            <w:vAlign w:val="center"/>
          </w:tcPr>
          <w:p w:rsidR="008B0E64" w:rsidRPr="00901993" w:rsidRDefault="008B0E64" w:rsidP="008B0E64">
            <w:pPr>
              <w:jc w:val="center"/>
              <w:rPr>
                <w:sz w:val="22"/>
                <w:szCs w:val="22"/>
              </w:rPr>
            </w:pPr>
            <w:r w:rsidRPr="00901993">
              <w:rPr>
                <w:sz w:val="22"/>
                <w:szCs w:val="22"/>
              </w:rPr>
              <w:t>2234856,76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746</w:t>
            </w:r>
          </w:p>
        </w:tc>
        <w:tc>
          <w:tcPr>
            <w:tcW w:w="0" w:type="auto"/>
            <w:vAlign w:val="center"/>
          </w:tcPr>
          <w:p w:rsidR="008B0E64" w:rsidRPr="00901993" w:rsidRDefault="008B0E64" w:rsidP="008B0E64">
            <w:pPr>
              <w:jc w:val="center"/>
              <w:rPr>
                <w:sz w:val="22"/>
                <w:szCs w:val="22"/>
              </w:rPr>
            </w:pPr>
            <w:r w:rsidRPr="00901993">
              <w:rPr>
                <w:sz w:val="22"/>
                <w:szCs w:val="22"/>
              </w:rPr>
              <w:t>96°55'21"</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356176,24</w:t>
            </w:r>
          </w:p>
        </w:tc>
        <w:tc>
          <w:tcPr>
            <w:tcW w:w="0" w:type="auto"/>
            <w:vAlign w:val="center"/>
          </w:tcPr>
          <w:p w:rsidR="008B0E64" w:rsidRPr="00901993" w:rsidRDefault="008B0E64" w:rsidP="008B0E64">
            <w:pPr>
              <w:jc w:val="center"/>
              <w:rPr>
                <w:sz w:val="22"/>
                <w:szCs w:val="22"/>
              </w:rPr>
            </w:pPr>
            <w:r w:rsidRPr="00901993">
              <w:rPr>
                <w:sz w:val="22"/>
                <w:szCs w:val="22"/>
              </w:rPr>
              <w:t>2234916,32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745</w:t>
            </w:r>
          </w:p>
        </w:tc>
        <w:tc>
          <w:tcPr>
            <w:tcW w:w="0" w:type="auto"/>
            <w:vAlign w:val="center"/>
          </w:tcPr>
          <w:p w:rsidR="008B0E64" w:rsidRPr="00901993" w:rsidRDefault="008B0E64" w:rsidP="008B0E64">
            <w:pPr>
              <w:jc w:val="center"/>
              <w:rPr>
                <w:sz w:val="22"/>
                <w:szCs w:val="22"/>
              </w:rPr>
            </w:pPr>
            <w:r w:rsidRPr="00901993">
              <w:rPr>
                <w:sz w:val="22"/>
                <w:szCs w:val="22"/>
              </w:rPr>
              <w:t>186°55'17"</w:t>
            </w:r>
          </w:p>
        </w:tc>
        <w:tc>
          <w:tcPr>
            <w:tcW w:w="0" w:type="auto"/>
            <w:vAlign w:val="center"/>
          </w:tcPr>
          <w:p w:rsidR="008B0E64" w:rsidRPr="00901993" w:rsidRDefault="008B0E64" w:rsidP="008B0E64">
            <w:pPr>
              <w:jc w:val="center"/>
              <w:rPr>
                <w:sz w:val="22"/>
                <w:szCs w:val="22"/>
              </w:rPr>
            </w:pPr>
            <w:r w:rsidRPr="00901993">
              <w:rPr>
                <w:sz w:val="22"/>
                <w:szCs w:val="22"/>
              </w:rPr>
              <w:t>60</w:t>
            </w:r>
          </w:p>
        </w:tc>
        <w:tc>
          <w:tcPr>
            <w:tcW w:w="0" w:type="auto"/>
            <w:vAlign w:val="center"/>
          </w:tcPr>
          <w:p w:rsidR="008B0E64" w:rsidRPr="00901993" w:rsidRDefault="008B0E64" w:rsidP="008B0E64">
            <w:pPr>
              <w:jc w:val="center"/>
              <w:rPr>
                <w:sz w:val="22"/>
                <w:szCs w:val="22"/>
              </w:rPr>
            </w:pPr>
            <w:r w:rsidRPr="00901993">
              <w:rPr>
                <w:sz w:val="22"/>
                <w:szCs w:val="22"/>
              </w:rPr>
              <w:t>356235,79</w:t>
            </w:r>
          </w:p>
        </w:tc>
        <w:tc>
          <w:tcPr>
            <w:tcW w:w="0" w:type="auto"/>
            <w:vAlign w:val="center"/>
          </w:tcPr>
          <w:p w:rsidR="008B0E64" w:rsidRPr="00901993" w:rsidRDefault="008B0E64" w:rsidP="008B0E64">
            <w:pPr>
              <w:jc w:val="center"/>
              <w:rPr>
                <w:sz w:val="22"/>
                <w:szCs w:val="22"/>
              </w:rPr>
            </w:pPr>
            <w:r w:rsidRPr="00901993">
              <w:rPr>
                <w:sz w:val="22"/>
                <w:szCs w:val="22"/>
              </w:rPr>
              <w:t>2234909,09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744</w:t>
            </w:r>
          </w:p>
        </w:tc>
        <w:tc>
          <w:tcPr>
            <w:tcW w:w="0" w:type="auto"/>
            <w:vAlign w:val="center"/>
          </w:tcPr>
          <w:p w:rsidR="008B0E64" w:rsidRPr="00901993" w:rsidRDefault="008B0E64" w:rsidP="008B0E64">
            <w:pPr>
              <w:jc w:val="center"/>
              <w:rPr>
                <w:sz w:val="22"/>
                <w:szCs w:val="22"/>
              </w:rPr>
            </w:pPr>
            <w:r w:rsidRPr="00901993">
              <w:rPr>
                <w:sz w:val="22"/>
                <w:szCs w:val="22"/>
              </w:rPr>
              <w:t>276°55'21"</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356228,56</w:t>
            </w:r>
          </w:p>
        </w:tc>
        <w:tc>
          <w:tcPr>
            <w:tcW w:w="0" w:type="auto"/>
            <w:vAlign w:val="center"/>
          </w:tcPr>
          <w:p w:rsidR="008B0E64" w:rsidRPr="00901993" w:rsidRDefault="008B0E64" w:rsidP="008B0E64">
            <w:pPr>
              <w:jc w:val="center"/>
              <w:rPr>
                <w:sz w:val="22"/>
                <w:szCs w:val="22"/>
              </w:rPr>
            </w:pPr>
            <w:r w:rsidRPr="00901993">
              <w:rPr>
                <w:sz w:val="22"/>
                <w:szCs w:val="22"/>
              </w:rPr>
              <w:t>2234849,53</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11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63:27:0402004, 63:27:0503003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63:27:0402004:31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:31/чзу1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42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166E02" w:rsidP="008B0E64">
            <w:pPr>
              <w:rPr>
                <w:sz w:val="22"/>
                <w:szCs w:val="22"/>
              </w:rPr>
            </w:pPr>
            <w:r w:rsidRPr="00901993">
              <w:rPr>
                <w:sz w:val="22"/>
                <w:szCs w:val="22"/>
              </w:rPr>
              <w:t>Администрация Нефтегорского района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строительства нефтегазосборного трубопровода д-219 мм от АГЗУ-2 до АГЗУ-1 Утевского месторождения ОАО "Самаранефтегаз"</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 xml:space="preserve">Трасса </w:t>
            </w:r>
            <w:proofErr w:type="spellStart"/>
            <w:r w:rsidRPr="00901993">
              <w:rPr>
                <w:sz w:val="22"/>
                <w:szCs w:val="22"/>
              </w:rPr>
              <w:t>переподключение</w:t>
            </w:r>
            <w:proofErr w:type="spellEnd"/>
            <w:r w:rsidRPr="00901993">
              <w:rPr>
                <w:sz w:val="22"/>
                <w:szCs w:val="22"/>
              </w:rPr>
              <w:t xml:space="preserve"> существующих ответвлений по ВЛ-6 кВ Ф-2 ПС 35/6 кВ Покровская</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777</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0,05</w:t>
            </w:r>
          </w:p>
        </w:tc>
        <w:tc>
          <w:tcPr>
            <w:tcW w:w="0" w:type="auto"/>
            <w:vAlign w:val="center"/>
          </w:tcPr>
          <w:p w:rsidR="008B0E64" w:rsidRPr="00901993" w:rsidRDefault="008B0E64" w:rsidP="008B0E64">
            <w:pPr>
              <w:jc w:val="center"/>
              <w:rPr>
                <w:sz w:val="22"/>
                <w:szCs w:val="22"/>
              </w:rPr>
            </w:pPr>
            <w:r w:rsidRPr="00901993">
              <w:rPr>
                <w:sz w:val="22"/>
                <w:szCs w:val="22"/>
              </w:rPr>
              <w:t>355293,51</w:t>
            </w:r>
          </w:p>
        </w:tc>
        <w:tc>
          <w:tcPr>
            <w:tcW w:w="0" w:type="auto"/>
            <w:vAlign w:val="center"/>
          </w:tcPr>
          <w:p w:rsidR="008B0E64" w:rsidRPr="00901993" w:rsidRDefault="008B0E64" w:rsidP="008B0E64">
            <w:pPr>
              <w:jc w:val="center"/>
              <w:rPr>
                <w:sz w:val="22"/>
                <w:szCs w:val="22"/>
              </w:rPr>
            </w:pPr>
            <w:r w:rsidRPr="00901993">
              <w:rPr>
                <w:sz w:val="22"/>
                <w:szCs w:val="22"/>
              </w:rPr>
              <w:t>2232745,13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609</w:t>
            </w:r>
          </w:p>
        </w:tc>
        <w:tc>
          <w:tcPr>
            <w:tcW w:w="0" w:type="auto"/>
            <w:vAlign w:val="center"/>
          </w:tcPr>
          <w:p w:rsidR="008B0E64" w:rsidRPr="00901993" w:rsidRDefault="008B0E64" w:rsidP="008B0E64">
            <w:pPr>
              <w:jc w:val="center"/>
              <w:rPr>
                <w:sz w:val="22"/>
                <w:szCs w:val="22"/>
              </w:rPr>
            </w:pPr>
            <w:r w:rsidRPr="00901993">
              <w:rPr>
                <w:sz w:val="22"/>
                <w:szCs w:val="22"/>
              </w:rPr>
              <w:t>342°53'12"</w:t>
            </w:r>
          </w:p>
        </w:tc>
        <w:tc>
          <w:tcPr>
            <w:tcW w:w="0" w:type="auto"/>
            <w:vAlign w:val="center"/>
          </w:tcPr>
          <w:p w:rsidR="008B0E64" w:rsidRPr="00901993" w:rsidRDefault="008B0E64" w:rsidP="008B0E64">
            <w:pPr>
              <w:jc w:val="center"/>
              <w:rPr>
                <w:sz w:val="22"/>
                <w:szCs w:val="22"/>
              </w:rPr>
            </w:pPr>
            <w:r w:rsidRPr="00901993">
              <w:rPr>
                <w:sz w:val="22"/>
                <w:szCs w:val="22"/>
              </w:rPr>
              <w:t>11,93</w:t>
            </w:r>
          </w:p>
        </w:tc>
        <w:tc>
          <w:tcPr>
            <w:tcW w:w="0" w:type="auto"/>
            <w:vAlign w:val="center"/>
          </w:tcPr>
          <w:p w:rsidR="008B0E64" w:rsidRPr="00901993" w:rsidRDefault="008B0E64" w:rsidP="008B0E64">
            <w:pPr>
              <w:jc w:val="center"/>
              <w:rPr>
                <w:sz w:val="22"/>
                <w:szCs w:val="22"/>
              </w:rPr>
            </w:pPr>
            <w:r w:rsidRPr="00901993">
              <w:rPr>
                <w:sz w:val="22"/>
                <w:szCs w:val="22"/>
              </w:rPr>
              <w:t>355293,51</w:t>
            </w:r>
          </w:p>
        </w:tc>
        <w:tc>
          <w:tcPr>
            <w:tcW w:w="0" w:type="auto"/>
            <w:vAlign w:val="center"/>
          </w:tcPr>
          <w:p w:rsidR="008B0E64" w:rsidRPr="00901993" w:rsidRDefault="008B0E64" w:rsidP="008B0E64">
            <w:pPr>
              <w:jc w:val="center"/>
              <w:rPr>
                <w:sz w:val="22"/>
                <w:szCs w:val="22"/>
              </w:rPr>
            </w:pPr>
            <w:r w:rsidRPr="00901993">
              <w:rPr>
                <w:sz w:val="22"/>
                <w:szCs w:val="22"/>
              </w:rPr>
              <w:t>2232745,18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640</w:t>
            </w:r>
          </w:p>
        </w:tc>
        <w:tc>
          <w:tcPr>
            <w:tcW w:w="0" w:type="auto"/>
            <w:vAlign w:val="center"/>
          </w:tcPr>
          <w:p w:rsidR="008B0E64" w:rsidRPr="00901993" w:rsidRDefault="008B0E64" w:rsidP="008B0E64">
            <w:pPr>
              <w:jc w:val="center"/>
              <w:rPr>
                <w:sz w:val="22"/>
                <w:szCs w:val="22"/>
              </w:rPr>
            </w:pPr>
            <w:r w:rsidRPr="00901993">
              <w:rPr>
                <w:sz w:val="22"/>
                <w:szCs w:val="22"/>
              </w:rPr>
              <w:t>182°2'43"</w:t>
            </w:r>
          </w:p>
        </w:tc>
        <w:tc>
          <w:tcPr>
            <w:tcW w:w="0" w:type="auto"/>
            <w:vAlign w:val="center"/>
          </w:tcPr>
          <w:p w:rsidR="008B0E64" w:rsidRPr="00901993" w:rsidRDefault="008B0E64" w:rsidP="008B0E64">
            <w:pPr>
              <w:jc w:val="center"/>
              <w:rPr>
                <w:sz w:val="22"/>
                <w:szCs w:val="22"/>
              </w:rPr>
            </w:pPr>
            <w:r w:rsidRPr="00901993">
              <w:rPr>
                <w:sz w:val="22"/>
                <w:szCs w:val="22"/>
              </w:rPr>
              <w:t>0,28</w:t>
            </w:r>
          </w:p>
        </w:tc>
        <w:tc>
          <w:tcPr>
            <w:tcW w:w="0" w:type="auto"/>
            <w:vAlign w:val="center"/>
          </w:tcPr>
          <w:p w:rsidR="008B0E64" w:rsidRPr="00901993" w:rsidRDefault="008B0E64" w:rsidP="008B0E64">
            <w:pPr>
              <w:jc w:val="center"/>
              <w:rPr>
                <w:sz w:val="22"/>
                <w:szCs w:val="22"/>
              </w:rPr>
            </w:pPr>
            <w:r w:rsidRPr="00901993">
              <w:rPr>
                <w:sz w:val="22"/>
                <w:szCs w:val="22"/>
              </w:rPr>
              <w:t>355290,00</w:t>
            </w:r>
          </w:p>
        </w:tc>
        <w:tc>
          <w:tcPr>
            <w:tcW w:w="0" w:type="auto"/>
            <w:vAlign w:val="center"/>
          </w:tcPr>
          <w:p w:rsidR="008B0E64" w:rsidRPr="00901993" w:rsidRDefault="008B0E64" w:rsidP="008B0E64">
            <w:pPr>
              <w:jc w:val="center"/>
              <w:rPr>
                <w:sz w:val="22"/>
                <w:szCs w:val="22"/>
              </w:rPr>
            </w:pPr>
            <w:r w:rsidRPr="00901993">
              <w:rPr>
                <w:sz w:val="22"/>
                <w:szCs w:val="22"/>
              </w:rPr>
              <w:t>2232756,58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472</w:t>
            </w:r>
          </w:p>
        </w:tc>
        <w:tc>
          <w:tcPr>
            <w:tcW w:w="0" w:type="auto"/>
            <w:vAlign w:val="center"/>
          </w:tcPr>
          <w:p w:rsidR="008B0E64" w:rsidRPr="00901993" w:rsidRDefault="008B0E64" w:rsidP="008B0E64">
            <w:pPr>
              <w:jc w:val="center"/>
              <w:rPr>
                <w:sz w:val="22"/>
                <w:szCs w:val="22"/>
              </w:rPr>
            </w:pPr>
            <w:r w:rsidRPr="00901993">
              <w:rPr>
                <w:sz w:val="22"/>
                <w:szCs w:val="22"/>
              </w:rPr>
              <w:t>162°33'20"</w:t>
            </w:r>
          </w:p>
        </w:tc>
        <w:tc>
          <w:tcPr>
            <w:tcW w:w="0" w:type="auto"/>
            <w:vAlign w:val="center"/>
          </w:tcPr>
          <w:p w:rsidR="008B0E64" w:rsidRPr="00901993" w:rsidRDefault="008B0E64" w:rsidP="008B0E64">
            <w:pPr>
              <w:jc w:val="center"/>
              <w:rPr>
                <w:sz w:val="22"/>
                <w:szCs w:val="22"/>
              </w:rPr>
            </w:pPr>
            <w:r w:rsidRPr="00901993">
              <w:rPr>
                <w:sz w:val="22"/>
                <w:szCs w:val="22"/>
              </w:rPr>
              <w:t>11,71</w:t>
            </w:r>
          </w:p>
        </w:tc>
        <w:tc>
          <w:tcPr>
            <w:tcW w:w="0" w:type="auto"/>
            <w:vAlign w:val="center"/>
          </w:tcPr>
          <w:p w:rsidR="008B0E64" w:rsidRPr="00901993" w:rsidRDefault="008B0E64" w:rsidP="008B0E64">
            <w:pPr>
              <w:jc w:val="center"/>
              <w:rPr>
                <w:sz w:val="22"/>
                <w:szCs w:val="22"/>
              </w:rPr>
            </w:pPr>
            <w:r w:rsidRPr="00901993">
              <w:rPr>
                <w:sz w:val="22"/>
                <w:szCs w:val="22"/>
              </w:rPr>
              <w:t>355289,99</w:t>
            </w:r>
          </w:p>
        </w:tc>
        <w:tc>
          <w:tcPr>
            <w:tcW w:w="0" w:type="auto"/>
            <w:vAlign w:val="center"/>
          </w:tcPr>
          <w:p w:rsidR="008B0E64" w:rsidRPr="00901993" w:rsidRDefault="008B0E64" w:rsidP="008B0E64">
            <w:pPr>
              <w:jc w:val="center"/>
              <w:rPr>
                <w:sz w:val="22"/>
                <w:szCs w:val="22"/>
              </w:rPr>
            </w:pPr>
            <w:r w:rsidRPr="00901993">
              <w:rPr>
                <w:sz w:val="22"/>
                <w:szCs w:val="22"/>
              </w:rPr>
              <w:t>2232756,30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778</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355293,50</w:t>
            </w:r>
          </w:p>
        </w:tc>
        <w:tc>
          <w:tcPr>
            <w:tcW w:w="0" w:type="auto"/>
            <w:vAlign w:val="center"/>
          </w:tcPr>
          <w:p w:rsidR="008B0E64" w:rsidRPr="00901993" w:rsidRDefault="008B0E64" w:rsidP="008B0E64">
            <w:pPr>
              <w:jc w:val="center"/>
              <w:rPr>
                <w:sz w:val="22"/>
                <w:szCs w:val="22"/>
              </w:rPr>
            </w:pPr>
            <w:r w:rsidRPr="00901993">
              <w:rPr>
                <w:sz w:val="22"/>
                <w:szCs w:val="22"/>
              </w:rPr>
              <w:t>2232745,13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777</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0,05</w:t>
            </w:r>
          </w:p>
        </w:tc>
        <w:tc>
          <w:tcPr>
            <w:tcW w:w="0" w:type="auto"/>
            <w:vAlign w:val="center"/>
          </w:tcPr>
          <w:p w:rsidR="008B0E64" w:rsidRPr="00901993" w:rsidRDefault="008B0E64" w:rsidP="008B0E64">
            <w:pPr>
              <w:jc w:val="center"/>
              <w:rPr>
                <w:sz w:val="22"/>
                <w:szCs w:val="22"/>
              </w:rPr>
            </w:pPr>
            <w:r w:rsidRPr="00901993">
              <w:rPr>
                <w:sz w:val="22"/>
                <w:szCs w:val="22"/>
              </w:rPr>
              <w:t>355293,51</w:t>
            </w:r>
          </w:p>
        </w:tc>
        <w:tc>
          <w:tcPr>
            <w:tcW w:w="0" w:type="auto"/>
            <w:vAlign w:val="center"/>
          </w:tcPr>
          <w:p w:rsidR="008B0E64" w:rsidRPr="00901993" w:rsidRDefault="008B0E64" w:rsidP="008B0E64">
            <w:pPr>
              <w:jc w:val="center"/>
              <w:rPr>
                <w:sz w:val="22"/>
                <w:szCs w:val="22"/>
              </w:rPr>
            </w:pPr>
            <w:r w:rsidRPr="00901993">
              <w:rPr>
                <w:sz w:val="22"/>
                <w:szCs w:val="22"/>
              </w:rPr>
              <w:t>2232745,13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633</w:t>
            </w:r>
          </w:p>
        </w:tc>
        <w:tc>
          <w:tcPr>
            <w:tcW w:w="0" w:type="auto"/>
            <w:vAlign w:val="center"/>
          </w:tcPr>
          <w:p w:rsidR="008B0E64" w:rsidRPr="00901993" w:rsidRDefault="008B0E64" w:rsidP="008B0E64">
            <w:pPr>
              <w:jc w:val="center"/>
              <w:rPr>
                <w:sz w:val="22"/>
                <w:szCs w:val="22"/>
              </w:rPr>
            </w:pPr>
            <w:r w:rsidRPr="00901993">
              <w:rPr>
                <w:sz w:val="22"/>
                <w:szCs w:val="22"/>
              </w:rPr>
              <w:t>6°42'6"</w:t>
            </w:r>
          </w:p>
        </w:tc>
        <w:tc>
          <w:tcPr>
            <w:tcW w:w="0" w:type="auto"/>
            <w:vAlign w:val="center"/>
          </w:tcPr>
          <w:p w:rsidR="008B0E64" w:rsidRPr="00901993" w:rsidRDefault="008B0E64" w:rsidP="008B0E64">
            <w:pPr>
              <w:jc w:val="center"/>
              <w:rPr>
                <w:sz w:val="22"/>
                <w:szCs w:val="22"/>
              </w:rPr>
            </w:pPr>
            <w:r w:rsidRPr="00901993">
              <w:rPr>
                <w:sz w:val="22"/>
                <w:szCs w:val="22"/>
              </w:rPr>
              <w:t>8,23</w:t>
            </w:r>
          </w:p>
        </w:tc>
        <w:tc>
          <w:tcPr>
            <w:tcW w:w="0" w:type="auto"/>
            <w:vAlign w:val="center"/>
          </w:tcPr>
          <w:p w:rsidR="008B0E64" w:rsidRPr="00901993" w:rsidRDefault="008B0E64" w:rsidP="008B0E64">
            <w:pPr>
              <w:jc w:val="center"/>
              <w:rPr>
                <w:sz w:val="22"/>
                <w:szCs w:val="22"/>
              </w:rPr>
            </w:pPr>
            <w:r w:rsidRPr="00901993">
              <w:rPr>
                <w:sz w:val="22"/>
                <w:szCs w:val="22"/>
              </w:rPr>
              <w:t>355313,26</w:t>
            </w:r>
          </w:p>
        </w:tc>
        <w:tc>
          <w:tcPr>
            <w:tcW w:w="0" w:type="auto"/>
            <w:vAlign w:val="center"/>
          </w:tcPr>
          <w:p w:rsidR="008B0E64" w:rsidRPr="00901993" w:rsidRDefault="008B0E64" w:rsidP="008B0E64">
            <w:pPr>
              <w:jc w:val="center"/>
              <w:rPr>
                <w:sz w:val="22"/>
                <w:szCs w:val="22"/>
              </w:rPr>
            </w:pPr>
            <w:r w:rsidRPr="00901993">
              <w:rPr>
                <w:sz w:val="22"/>
                <w:szCs w:val="22"/>
              </w:rPr>
              <w:t>2233203,73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632</w:t>
            </w:r>
          </w:p>
        </w:tc>
        <w:tc>
          <w:tcPr>
            <w:tcW w:w="0" w:type="auto"/>
            <w:vAlign w:val="center"/>
          </w:tcPr>
          <w:p w:rsidR="008B0E64" w:rsidRPr="00901993" w:rsidRDefault="008B0E64" w:rsidP="008B0E64">
            <w:pPr>
              <w:jc w:val="center"/>
              <w:rPr>
                <w:sz w:val="22"/>
                <w:szCs w:val="22"/>
              </w:rPr>
            </w:pPr>
            <w:r w:rsidRPr="00901993">
              <w:rPr>
                <w:sz w:val="22"/>
                <w:szCs w:val="22"/>
              </w:rPr>
              <w:t>290°24'10"</w:t>
            </w:r>
          </w:p>
        </w:tc>
        <w:tc>
          <w:tcPr>
            <w:tcW w:w="0" w:type="auto"/>
            <w:vAlign w:val="center"/>
          </w:tcPr>
          <w:p w:rsidR="008B0E64" w:rsidRPr="00901993" w:rsidRDefault="008B0E64" w:rsidP="008B0E64">
            <w:pPr>
              <w:jc w:val="center"/>
              <w:rPr>
                <w:sz w:val="22"/>
                <w:szCs w:val="22"/>
              </w:rPr>
            </w:pPr>
            <w:r w:rsidRPr="00901993">
              <w:rPr>
                <w:sz w:val="22"/>
                <w:szCs w:val="22"/>
              </w:rPr>
              <w:t>5,25</w:t>
            </w:r>
          </w:p>
        </w:tc>
        <w:tc>
          <w:tcPr>
            <w:tcW w:w="0" w:type="auto"/>
            <w:vAlign w:val="center"/>
          </w:tcPr>
          <w:p w:rsidR="008B0E64" w:rsidRPr="00901993" w:rsidRDefault="008B0E64" w:rsidP="008B0E64">
            <w:pPr>
              <w:jc w:val="center"/>
              <w:rPr>
                <w:sz w:val="22"/>
                <w:szCs w:val="22"/>
              </w:rPr>
            </w:pPr>
            <w:r w:rsidRPr="00901993">
              <w:rPr>
                <w:sz w:val="22"/>
                <w:szCs w:val="22"/>
              </w:rPr>
              <w:t>355314,22</w:t>
            </w:r>
          </w:p>
        </w:tc>
        <w:tc>
          <w:tcPr>
            <w:tcW w:w="0" w:type="auto"/>
            <w:vAlign w:val="center"/>
          </w:tcPr>
          <w:p w:rsidR="008B0E64" w:rsidRPr="00901993" w:rsidRDefault="008B0E64" w:rsidP="008B0E64">
            <w:pPr>
              <w:jc w:val="center"/>
              <w:rPr>
                <w:sz w:val="22"/>
                <w:szCs w:val="22"/>
              </w:rPr>
            </w:pPr>
            <w:r w:rsidRPr="00901993">
              <w:rPr>
                <w:sz w:val="22"/>
                <w:szCs w:val="22"/>
              </w:rPr>
              <w:t>2233211,90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484</w:t>
            </w:r>
          </w:p>
        </w:tc>
        <w:tc>
          <w:tcPr>
            <w:tcW w:w="0" w:type="auto"/>
            <w:vAlign w:val="center"/>
          </w:tcPr>
          <w:p w:rsidR="008B0E64" w:rsidRPr="00901993" w:rsidRDefault="008B0E64" w:rsidP="008B0E64">
            <w:pPr>
              <w:jc w:val="center"/>
              <w:rPr>
                <w:sz w:val="22"/>
                <w:szCs w:val="22"/>
              </w:rPr>
            </w:pPr>
            <w:r w:rsidRPr="00901993">
              <w:rPr>
                <w:sz w:val="22"/>
                <w:szCs w:val="22"/>
              </w:rPr>
              <w:t>186°7'58"</w:t>
            </w:r>
          </w:p>
        </w:tc>
        <w:tc>
          <w:tcPr>
            <w:tcW w:w="0" w:type="auto"/>
            <w:vAlign w:val="center"/>
          </w:tcPr>
          <w:p w:rsidR="008B0E64" w:rsidRPr="00901993" w:rsidRDefault="008B0E64" w:rsidP="008B0E64">
            <w:pPr>
              <w:jc w:val="center"/>
              <w:rPr>
                <w:sz w:val="22"/>
                <w:szCs w:val="22"/>
              </w:rPr>
            </w:pPr>
            <w:r w:rsidRPr="00901993">
              <w:rPr>
                <w:sz w:val="22"/>
                <w:szCs w:val="22"/>
              </w:rPr>
              <w:t>8,24</w:t>
            </w:r>
          </w:p>
        </w:tc>
        <w:tc>
          <w:tcPr>
            <w:tcW w:w="0" w:type="auto"/>
            <w:vAlign w:val="center"/>
          </w:tcPr>
          <w:p w:rsidR="008B0E64" w:rsidRPr="00901993" w:rsidRDefault="008B0E64" w:rsidP="008B0E64">
            <w:pPr>
              <w:jc w:val="center"/>
              <w:rPr>
                <w:sz w:val="22"/>
                <w:szCs w:val="22"/>
              </w:rPr>
            </w:pPr>
            <w:r w:rsidRPr="00901993">
              <w:rPr>
                <w:sz w:val="22"/>
                <w:szCs w:val="22"/>
              </w:rPr>
              <w:t>355309,30</w:t>
            </w:r>
          </w:p>
        </w:tc>
        <w:tc>
          <w:tcPr>
            <w:tcW w:w="0" w:type="auto"/>
            <w:vAlign w:val="center"/>
          </w:tcPr>
          <w:p w:rsidR="008B0E64" w:rsidRPr="00901993" w:rsidRDefault="008B0E64" w:rsidP="008B0E64">
            <w:pPr>
              <w:jc w:val="center"/>
              <w:rPr>
                <w:sz w:val="22"/>
                <w:szCs w:val="22"/>
              </w:rPr>
            </w:pPr>
            <w:r w:rsidRPr="00901993">
              <w:rPr>
                <w:sz w:val="22"/>
                <w:szCs w:val="22"/>
              </w:rPr>
              <w:t>2233213,73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485</w:t>
            </w:r>
          </w:p>
        </w:tc>
        <w:tc>
          <w:tcPr>
            <w:tcW w:w="0" w:type="auto"/>
            <w:vAlign w:val="center"/>
          </w:tcPr>
          <w:p w:rsidR="008B0E64" w:rsidRPr="00901993" w:rsidRDefault="008B0E64" w:rsidP="008B0E64">
            <w:pPr>
              <w:jc w:val="center"/>
              <w:rPr>
                <w:sz w:val="22"/>
                <w:szCs w:val="22"/>
              </w:rPr>
            </w:pPr>
            <w:r w:rsidRPr="00901993">
              <w:rPr>
                <w:sz w:val="22"/>
                <w:szCs w:val="22"/>
              </w:rPr>
              <w:t>110°30'15"</w:t>
            </w:r>
          </w:p>
        </w:tc>
        <w:tc>
          <w:tcPr>
            <w:tcW w:w="0" w:type="auto"/>
            <w:vAlign w:val="center"/>
          </w:tcPr>
          <w:p w:rsidR="008B0E64" w:rsidRPr="00901993" w:rsidRDefault="008B0E64" w:rsidP="008B0E64">
            <w:pPr>
              <w:jc w:val="center"/>
              <w:rPr>
                <w:sz w:val="22"/>
                <w:szCs w:val="22"/>
              </w:rPr>
            </w:pPr>
            <w:r w:rsidRPr="00901993">
              <w:rPr>
                <w:sz w:val="22"/>
                <w:szCs w:val="22"/>
              </w:rPr>
              <w:t>5,17</w:t>
            </w:r>
          </w:p>
        </w:tc>
        <w:tc>
          <w:tcPr>
            <w:tcW w:w="0" w:type="auto"/>
            <w:vAlign w:val="center"/>
          </w:tcPr>
          <w:p w:rsidR="008B0E64" w:rsidRPr="00901993" w:rsidRDefault="008B0E64" w:rsidP="008B0E64">
            <w:pPr>
              <w:jc w:val="center"/>
              <w:rPr>
                <w:sz w:val="22"/>
                <w:szCs w:val="22"/>
              </w:rPr>
            </w:pPr>
            <w:r w:rsidRPr="00901993">
              <w:rPr>
                <w:sz w:val="22"/>
                <w:szCs w:val="22"/>
              </w:rPr>
              <w:t>355308,42</w:t>
            </w:r>
          </w:p>
        </w:tc>
        <w:tc>
          <w:tcPr>
            <w:tcW w:w="0" w:type="auto"/>
            <w:vAlign w:val="center"/>
          </w:tcPr>
          <w:p w:rsidR="008B0E64" w:rsidRPr="00901993" w:rsidRDefault="008B0E64" w:rsidP="008B0E64">
            <w:pPr>
              <w:jc w:val="center"/>
              <w:rPr>
                <w:sz w:val="22"/>
                <w:szCs w:val="22"/>
              </w:rPr>
            </w:pPr>
            <w:r w:rsidRPr="00901993">
              <w:rPr>
                <w:sz w:val="22"/>
                <w:szCs w:val="22"/>
              </w:rPr>
              <w:t>2233205,54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633</w:t>
            </w:r>
          </w:p>
        </w:tc>
        <w:tc>
          <w:tcPr>
            <w:tcW w:w="0" w:type="auto"/>
            <w:vAlign w:val="center"/>
          </w:tcPr>
          <w:p w:rsidR="008B0E64" w:rsidRPr="00901993" w:rsidRDefault="008B0E64" w:rsidP="008B0E64">
            <w:pPr>
              <w:jc w:val="center"/>
              <w:rPr>
                <w:sz w:val="22"/>
                <w:szCs w:val="22"/>
              </w:rPr>
            </w:pPr>
            <w:r w:rsidRPr="00901993">
              <w:rPr>
                <w:sz w:val="22"/>
                <w:szCs w:val="22"/>
              </w:rPr>
              <w:t>6°42'6"</w:t>
            </w:r>
          </w:p>
        </w:tc>
        <w:tc>
          <w:tcPr>
            <w:tcW w:w="0" w:type="auto"/>
            <w:vAlign w:val="center"/>
          </w:tcPr>
          <w:p w:rsidR="008B0E64" w:rsidRPr="00901993" w:rsidRDefault="008B0E64" w:rsidP="008B0E64">
            <w:pPr>
              <w:jc w:val="center"/>
              <w:rPr>
                <w:sz w:val="22"/>
                <w:szCs w:val="22"/>
              </w:rPr>
            </w:pPr>
            <w:r w:rsidRPr="00901993">
              <w:rPr>
                <w:sz w:val="22"/>
                <w:szCs w:val="22"/>
              </w:rPr>
              <w:t>8,23</w:t>
            </w:r>
          </w:p>
        </w:tc>
        <w:tc>
          <w:tcPr>
            <w:tcW w:w="0" w:type="auto"/>
            <w:vAlign w:val="center"/>
          </w:tcPr>
          <w:p w:rsidR="008B0E64" w:rsidRPr="00901993" w:rsidRDefault="008B0E64" w:rsidP="008B0E64">
            <w:pPr>
              <w:jc w:val="center"/>
              <w:rPr>
                <w:sz w:val="22"/>
                <w:szCs w:val="22"/>
              </w:rPr>
            </w:pPr>
            <w:r w:rsidRPr="00901993">
              <w:rPr>
                <w:sz w:val="22"/>
                <w:szCs w:val="22"/>
              </w:rPr>
              <w:t>355313,26</w:t>
            </w:r>
          </w:p>
        </w:tc>
        <w:tc>
          <w:tcPr>
            <w:tcW w:w="0" w:type="auto"/>
            <w:vAlign w:val="center"/>
          </w:tcPr>
          <w:p w:rsidR="008B0E64" w:rsidRPr="00901993" w:rsidRDefault="008B0E64" w:rsidP="008B0E64">
            <w:pPr>
              <w:jc w:val="center"/>
              <w:rPr>
                <w:sz w:val="22"/>
                <w:szCs w:val="22"/>
              </w:rPr>
            </w:pPr>
            <w:r w:rsidRPr="00901993">
              <w:rPr>
                <w:sz w:val="22"/>
                <w:szCs w:val="22"/>
              </w:rPr>
              <w:t>2233203,73</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12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63:27:0402004, 63:27:0503003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63:27:0000000:3422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:3422/чзу1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601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6B5383" w:rsidP="008B0E64">
            <w:pPr>
              <w:rPr>
                <w:sz w:val="22"/>
                <w:szCs w:val="22"/>
              </w:rPr>
            </w:pPr>
            <w:r w:rsidRPr="00901993">
              <w:rPr>
                <w:sz w:val="22"/>
                <w:szCs w:val="22"/>
              </w:rPr>
              <w:t>Общество с ограниченной ответственностью Компания "БИО-ТОН", Администрация м.р. Нефтегорский в аренде Зуева В.В.</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сельскохозяйственного производства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 xml:space="preserve">Трасса демонтажа опор по существующей ВЛ-6 кВ Ф-2 ПС 35/6 кВ Покровская в пролете опор №№ 1-43, Трасса </w:t>
            </w:r>
            <w:proofErr w:type="spellStart"/>
            <w:r w:rsidRPr="00901993">
              <w:rPr>
                <w:sz w:val="22"/>
                <w:szCs w:val="22"/>
              </w:rPr>
              <w:t>переподключение</w:t>
            </w:r>
            <w:proofErr w:type="spellEnd"/>
            <w:r w:rsidRPr="00901993">
              <w:rPr>
                <w:sz w:val="22"/>
                <w:szCs w:val="22"/>
              </w:rPr>
              <w:t xml:space="preserve"> существующих ответвлений по ВЛ-6 кВ Ф-2 ПС 35/6 кВ Покровская</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779</w:t>
            </w:r>
          </w:p>
        </w:tc>
        <w:tc>
          <w:tcPr>
            <w:tcW w:w="0" w:type="auto"/>
            <w:vAlign w:val="center"/>
          </w:tcPr>
          <w:p w:rsidR="008B0E64" w:rsidRPr="00901993" w:rsidRDefault="008B0E64" w:rsidP="008B0E64">
            <w:pPr>
              <w:jc w:val="center"/>
              <w:rPr>
                <w:sz w:val="22"/>
                <w:szCs w:val="22"/>
              </w:rPr>
            </w:pPr>
            <w:r w:rsidRPr="00901993">
              <w:rPr>
                <w:sz w:val="22"/>
                <w:szCs w:val="22"/>
              </w:rPr>
              <w:t>1°58'0"</w:t>
            </w:r>
          </w:p>
        </w:tc>
        <w:tc>
          <w:tcPr>
            <w:tcW w:w="0" w:type="auto"/>
            <w:vAlign w:val="center"/>
          </w:tcPr>
          <w:p w:rsidR="008B0E64" w:rsidRPr="00901993" w:rsidRDefault="008B0E64" w:rsidP="008B0E64">
            <w:pPr>
              <w:jc w:val="center"/>
              <w:rPr>
                <w:sz w:val="22"/>
                <w:szCs w:val="22"/>
              </w:rPr>
            </w:pPr>
            <w:r w:rsidRPr="00901993">
              <w:rPr>
                <w:sz w:val="22"/>
                <w:szCs w:val="22"/>
              </w:rPr>
              <w:t>50,7</w:t>
            </w:r>
          </w:p>
        </w:tc>
        <w:tc>
          <w:tcPr>
            <w:tcW w:w="0" w:type="auto"/>
            <w:vAlign w:val="center"/>
          </w:tcPr>
          <w:p w:rsidR="008B0E64" w:rsidRPr="00901993" w:rsidRDefault="008B0E64" w:rsidP="008B0E64">
            <w:pPr>
              <w:jc w:val="center"/>
              <w:rPr>
                <w:sz w:val="22"/>
                <w:szCs w:val="22"/>
              </w:rPr>
            </w:pPr>
            <w:r w:rsidRPr="00901993">
              <w:rPr>
                <w:sz w:val="22"/>
                <w:szCs w:val="22"/>
              </w:rPr>
              <w:t>355294,01</w:t>
            </w:r>
          </w:p>
        </w:tc>
        <w:tc>
          <w:tcPr>
            <w:tcW w:w="0" w:type="auto"/>
            <w:vAlign w:val="center"/>
          </w:tcPr>
          <w:p w:rsidR="008B0E64" w:rsidRPr="00901993" w:rsidRDefault="008B0E64" w:rsidP="008B0E64">
            <w:pPr>
              <w:jc w:val="center"/>
              <w:rPr>
                <w:sz w:val="22"/>
                <w:szCs w:val="22"/>
              </w:rPr>
            </w:pPr>
            <w:r w:rsidRPr="00901993">
              <w:rPr>
                <w:sz w:val="22"/>
                <w:szCs w:val="22"/>
              </w:rPr>
              <w:t>2233093,41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780</w:t>
            </w:r>
          </w:p>
        </w:tc>
        <w:tc>
          <w:tcPr>
            <w:tcW w:w="0" w:type="auto"/>
            <w:vAlign w:val="center"/>
          </w:tcPr>
          <w:p w:rsidR="008B0E64" w:rsidRPr="00901993" w:rsidRDefault="008B0E64" w:rsidP="008B0E64">
            <w:pPr>
              <w:jc w:val="center"/>
              <w:rPr>
                <w:sz w:val="22"/>
                <w:szCs w:val="22"/>
              </w:rPr>
            </w:pPr>
            <w:r w:rsidRPr="00901993">
              <w:rPr>
                <w:sz w:val="22"/>
                <w:szCs w:val="22"/>
              </w:rPr>
              <w:t>6°20'25"</w:t>
            </w:r>
          </w:p>
        </w:tc>
        <w:tc>
          <w:tcPr>
            <w:tcW w:w="0" w:type="auto"/>
            <w:vAlign w:val="center"/>
          </w:tcPr>
          <w:p w:rsidR="008B0E64" w:rsidRPr="00901993" w:rsidRDefault="008B0E64" w:rsidP="008B0E64">
            <w:pPr>
              <w:jc w:val="center"/>
              <w:rPr>
                <w:sz w:val="22"/>
                <w:szCs w:val="22"/>
              </w:rPr>
            </w:pPr>
            <w:r w:rsidRPr="00901993">
              <w:rPr>
                <w:sz w:val="22"/>
                <w:szCs w:val="22"/>
              </w:rPr>
              <w:t>1,72</w:t>
            </w:r>
          </w:p>
        </w:tc>
        <w:tc>
          <w:tcPr>
            <w:tcW w:w="0" w:type="auto"/>
            <w:vAlign w:val="center"/>
          </w:tcPr>
          <w:p w:rsidR="008B0E64" w:rsidRPr="00901993" w:rsidRDefault="008B0E64" w:rsidP="008B0E64">
            <w:pPr>
              <w:jc w:val="center"/>
              <w:rPr>
                <w:sz w:val="22"/>
                <w:szCs w:val="22"/>
              </w:rPr>
            </w:pPr>
            <w:r w:rsidRPr="00901993">
              <w:rPr>
                <w:sz w:val="22"/>
                <w:szCs w:val="22"/>
              </w:rPr>
              <w:t>355295,75</w:t>
            </w:r>
          </w:p>
        </w:tc>
        <w:tc>
          <w:tcPr>
            <w:tcW w:w="0" w:type="auto"/>
            <w:vAlign w:val="center"/>
          </w:tcPr>
          <w:p w:rsidR="008B0E64" w:rsidRPr="00901993" w:rsidRDefault="008B0E64" w:rsidP="008B0E64">
            <w:pPr>
              <w:jc w:val="center"/>
              <w:rPr>
                <w:sz w:val="22"/>
                <w:szCs w:val="22"/>
              </w:rPr>
            </w:pPr>
            <w:r w:rsidRPr="00901993">
              <w:rPr>
                <w:sz w:val="22"/>
                <w:szCs w:val="22"/>
              </w:rPr>
              <w:t>2233144,08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495</w:t>
            </w:r>
          </w:p>
        </w:tc>
        <w:tc>
          <w:tcPr>
            <w:tcW w:w="0" w:type="auto"/>
            <w:vAlign w:val="center"/>
          </w:tcPr>
          <w:p w:rsidR="008B0E64" w:rsidRPr="00901993" w:rsidRDefault="008B0E64" w:rsidP="008B0E64">
            <w:pPr>
              <w:jc w:val="center"/>
              <w:rPr>
                <w:sz w:val="22"/>
                <w:szCs w:val="22"/>
              </w:rPr>
            </w:pPr>
            <w:r w:rsidRPr="00901993">
              <w:rPr>
                <w:sz w:val="22"/>
                <w:szCs w:val="22"/>
              </w:rPr>
              <w:t>6°10'16"</w:t>
            </w:r>
          </w:p>
        </w:tc>
        <w:tc>
          <w:tcPr>
            <w:tcW w:w="0" w:type="auto"/>
            <w:vAlign w:val="center"/>
          </w:tcPr>
          <w:p w:rsidR="008B0E64" w:rsidRPr="00901993" w:rsidRDefault="008B0E64" w:rsidP="008B0E64">
            <w:pPr>
              <w:jc w:val="center"/>
              <w:rPr>
                <w:sz w:val="22"/>
                <w:szCs w:val="22"/>
              </w:rPr>
            </w:pPr>
            <w:r w:rsidRPr="00901993">
              <w:rPr>
                <w:sz w:val="22"/>
                <w:szCs w:val="22"/>
              </w:rPr>
              <w:t>47,91</w:t>
            </w:r>
          </w:p>
        </w:tc>
        <w:tc>
          <w:tcPr>
            <w:tcW w:w="0" w:type="auto"/>
            <w:vAlign w:val="center"/>
          </w:tcPr>
          <w:p w:rsidR="008B0E64" w:rsidRPr="00901993" w:rsidRDefault="008B0E64" w:rsidP="008B0E64">
            <w:pPr>
              <w:jc w:val="center"/>
              <w:rPr>
                <w:sz w:val="22"/>
                <w:szCs w:val="22"/>
              </w:rPr>
            </w:pPr>
            <w:r w:rsidRPr="00901993">
              <w:rPr>
                <w:sz w:val="22"/>
                <w:szCs w:val="22"/>
              </w:rPr>
              <w:t>355295,94</w:t>
            </w:r>
          </w:p>
        </w:tc>
        <w:tc>
          <w:tcPr>
            <w:tcW w:w="0" w:type="auto"/>
            <w:vAlign w:val="center"/>
          </w:tcPr>
          <w:p w:rsidR="008B0E64" w:rsidRPr="00901993" w:rsidRDefault="008B0E64" w:rsidP="008B0E64">
            <w:pPr>
              <w:jc w:val="center"/>
              <w:rPr>
                <w:sz w:val="22"/>
                <w:szCs w:val="22"/>
              </w:rPr>
            </w:pPr>
            <w:r w:rsidRPr="00901993">
              <w:rPr>
                <w:sz w:val="22"/>
                <w:szCs w:val="22"/>
              </w:rPr>
              <w:t>2233145,79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496</w:t>
            </w:r>
          </w:p>
        </w:tc>
        <w:tc>
          <w:tcPr>
            <w:tcW w:w="0" w:type="auto"/>
            <w:vAlign w:val="center"/>
          </w:tcPr>
          <w:p w:rsidR="008B0E64" w:rsidRPr="00901993" w:rsidRDefault="008B0E64" w:rsidP="008B0E64">
            <w:pPr>
              <w:jc w:val="center"/>
              <w:rPr>
                <w:sz w:val="22"/>
                <w:szCs w:val="22"/>
              </w:rPr>
            </w:pPr>
            <w:r w:rsidRPr="00901993">
              <w:rPr>
                <w:sz w:val="22"/>
                <w:szCs w:val="22"/>
              </w:rPr>
              <w:t>6°8'29"</w:t>
            </w:r>
          </w:p>
        </w:tc>
        <w:tc>
          <w:tcPr>
            <w:tcW w:w="0" w:type="auto"/>
            <w:vAlign w:val="center"/>
          </w:tcPr>
          <w:p w:rsidR="008B0E64" w:rsidRPr="00901993" w:rsidRDefault="008B0E64" w:rsidP="008B0E64">
            <w:pPr>
              <w:jc w:val="center"/>
              <w:rPr>
                <w:sz w:val="22"/>
                <w:szCs w:val="22"/>
              </w:rPr>
            </w:pPr>
            <w:r w:rsidRPr="00901993">
              <w:rPr>
                <w:sz w:val="22"/>
                <w:szCs w:val="22"/>
              </w:rPr>
              <w:t>49,63</w:t>
            </w:r>
          </w:p>
        </w:tc>
        <w:tc>
          <w:tcPr>
            <w:tcW w:w="0" w:type="auto"/>
            <w:vAlign w:val="center"/>
          </w:tcPr>
          <w:p w:rsidR="008B0E64" w:rsidRPr="00901993" w:rsidRDefault="008B0E64" w:rsidP="008B0E64">
            <w:pPr>
              <w:jc w:val="center"/>
              <w:rPr>
                <w:sz w:val="22"/>
                <w:szCs w:val="22"/>
              </w:rPr>
            </w:pPr>
            <w:r w:rsidRPr="00901993">
              <w:rPr>
                <w:sz w:val="22"/>
                <w:szCs w:val="22"/>
              </w:rPr>
              <w:t>355301,09</w:t>
            </w:r>
          </w:p>
        </w:tc>
        <w:tc>
          <w:tcPr>
            <w:tcW w:w="0" w:type="auto"/>
            <w:vAlign w:val="center"/>
          </w:tcPr>
          <w:p w:rsidR="008B0E64" w:rsidRPr="00901993" w:rsidRDefault="008B0E64" w:rsidP="008B0E64">
            <w:pPr>
              <w:jc w:val="center"/>
              <w:rPr>
                <w:sz w:val="22"/>
                <w:szCs w:val="22"/>
              </w:rPr>
            </w:pPr>
            <w:r w:rsidRPr="00901993">
              <w:rPr>
                <w:sz w:val="22"/>
                <w:szCs w:val="22"/>
              </w:rPr>
              <w:t>2233193,42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497</w:t>
            </w:r>
          </w:p>
        </w:tc>
        <w:tc>
          <w:tcPr>
            <w:tcW w:w="0" w:type="auto"/>
            <w:vAlign w:val="center"/>
          </w:tcPr>
          <w:p w:rsidR="008B0E64" w:rsidRPr="00901993" w:rsidRDefault="008B0E64" w:rsidP="008B0E64">
            <w:pPr>
              <w:jc w:val="center"/>
              <w:rPr>
                <w:sz w:val="22"/>
                <w:szCs w:val="22"/>
              </w:rPr>
            </w:pPr>
            <w:r w:rsidRPr="00901993">
              <w:rPr>
                <w:sz w:val="22"/>
                <w:szCs w:val="22"/>
              </w:rPr>
              <w:t>8°21'43"</w:t>
            </w:r>
          </w:p>
        </w:tc>
        <w:tc>
          <w:tcPr>
            <w:tcW w:w="0" w:type="auto"/>
            <w:vAlign w:val="center"/>
          </w:tcPr>
          <w:p w:rsidR="008B0E64" w:rsidRPr="00901993" w:rsidRDefault="008B0E64" w:rsidP="008B0E64">
            <w:pPr>
              <w:jc w:val="center"/>
              <w:rPr>
                <w:sz w:val="22"/>
                <w:szCs w:val="22"/>
              </w:rPr>
            </w:pPr>
            <w:r w:rsidRPr="00901993">
              <w:rPr>
                <w:sz w:val="22"/>
                <w:szCs w:val="22"/>
              </w:rPr>
              <w:t>16,78</w:t>
            </w:r>
          </w:p>
        </w:tc>
        <w:tc>
          <w:tcPr>
            <w:tcW w:w="0" w:type="auto"/>
            <w:vAlign w:val="center"/>
          </w:tcPr>
          <w:p w:rsidR="008B0E64" w:rsidRPr="00901993" w:rsidRDefault="008B0E64" w:rsidP="008B0E64">
            <w:pPr>
              <w:jc w:val="center"/>
              <w:rPr>
                <w:sz w:val="22"/>
                <w:szCs w:val="22"/>
              </w:rPr>
            </w:pPr>
            <w:r w:rsidRPr="00901993">
              <w:rPr>
                <w:sz w:val="22"/>
                <w:szCs w:val="22"/>
              </w:rPr>
              <w:t>355306,40</w:t>
            </w:r>
          </w:p>
        </w:tc>
        <w:tc>
          <w:tcPr>
            <w:tcW w:w="0" w:type="auto"/>
            <w:vAlign w:val="center"/>
          </w:tcPr>
          <w:p w:rsidR="008B0E64" w:rsidRPr="00901993" w:rsidRDefault="008B0E64" w:rsidP="008B0E64">
            <w:pPr>
              <w:jc w:val="center"/>
              <w:rPr>
                <w:sz w:val="22"/>
                <w:szCs w:val="22"/>
              </w:rPr>
            </w:pPr>
            <w:r w:rsidRPr="00901993">
              <w:rPr>
                <w:sz w:val="22"/>
                <w:szCs w:val="22"/>
              </w:rPr>
              <w:t>2233242,77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480</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0,02</w:t>
            </w:r>
          </w:p>
        </w:tc>
        <w:tc>
          <w:tcPr>
            <w:tcW w:w="0" w:type="auto"/>
            <w:vAlign w:val="center"/>
          </w:tcPr>
          <w:p w:rsidR="008B0E64" w:rsidRPr="00901993" w:rsidRDefault="008B0E64" w:rsidP="008B0E64">
            <w:pPr>
              <w:jc w:val="center"/>
              <w:rPr>
                <w:sz w:val="22"/>
                <w:szCs w:val="22"/>
              </w:rPr>
            </w:pPr>
            <w:r w:rsidRPr="00901993">
              <w:rPr>
                <w:sz w:val="22"/>
                <w:szCs w:val="22"/>
              </w:rPr>
              <w:t>355308,84</w:t>
            </w:r>
          </w:p>
        </w:tc>
        <w:tc>
          <w:tcPr>
            <w:tcW w:w="0" w:type="auto"/>
            <w:vAlign w:val="center"/>
          </w:tcPr>
          <w:p w:rsidR="008B0E64" w:rsidRPr="00901993" w:rsidRDefault="008B0E64" w:rsidP="008B0E64">
            <w:pPr>
              <w:jc w:val="center"/>
              <w:rPr>
                <w:sz w:val="22"/>
                <w:szCs w:val="22"/>
              </w:rPr>
            </w:pPr>
            <w:r w:rsidRPr="00901993">
              <w:rPr>
                <w:sz w:val="22"/>
                <w:szCs w:val="22"/>
              </w:rPr>
              <w:t>2233259,37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781</w:t>
            </w:r>
          </w:p>
        </w:tc>
        <w:tc>
          <w:tcPr>
            <w:tcW w:w="0" w:type="auto"/>
            <w:vAlign w:val="center"/>
          </w:tcPr>
          <w:p w:rsidR="008B0E64" w:rsidRPr="00901993" w:rsidRDefault="008B0E64" w:rsidP="008B0E64">
            <w:pPr>
              <w:jc w:val="center"/>
              <w:rPr>
                <w:sz w:val="22"/>
                <w:szCs w:val="22"/>
              </w:rPr>
            </w:pPr>
            <w:r w:rsidRPr="00901993">
              <w:rPr>
                <w:sz w:val="22"/>
                <w:szCs w:val="22"/>
              </w:rPr>
              <w:t>276°18'10"</w:t>
            </w:r>
          </w:p>
        </w:tc>
        <w:tc>
          <w:tcPr>
            <w:tcW w:w="0" w:type="auto"/>
            <w:vAlign w:val="center"/>
          </w:tcPr>
          <w:p w:rsidR="008B0E64" w:rsidRPr="00901993" w:rsidRDefault="008B0E64" w:rsidP="008B0E64">
            <w:pPr>
              <w:jc w:val="center"/>
              <w:rPr>
                <w:sz w:val="22"/>
                <w:szCs w:val="22"/>
              </w:rPr>
            </w:pPr>
            <w:r w:rsidRPr="00901993">
              <w:rPr>
                <w:sz w:val="22"/>
                <w:szCs w:val="22"/>
              </w:rPr>
              <w:t>3,37</w:t>
            </w:r>
          </w:p>
        </w:tc>
        <w:tc>
          <w:tcPr>
            <w:tcW w:w="0" w:type="auto"/>
            <w:vAlign w:val="center"/>
          </w:tcPr>
          <w:p w:rsidR="008B0E64" w:rsidRPr="00901993" w:rsidRDefault="008B0E64" w:rsidP="008B0E64">
            <w:pPr>
              <w:jc w:val="center"/>
              <w:rPr>
                <w:sz w:val="22"/>
                <w:szCs w:val="22"/>
              </w:rPr>
            </w:pPr>
            <w:r w:rsidRPr="00901993">
              <w:rPr>
                <w:sz w:val="22"/>
                <w:szCs w:val="22"/>
              </w:rPr>
              <w:t>355308,82</w:t>
            </w:r>
          </w:p>
        </w:tc>
        <w:tc>
          <w:tcPr>
            <w:tcW w:w="0" w:type="auto"/>
            <w:vAlign w:val="center"/>
          </w:tcPr>
          <w:p w:rsidR="008B0E64" w:rsidRPr="00901993" w:rsidRDefault="008B0E64" w:rsidP="008B0E64">
            <w:pPr>
              <w:jc w:val="center"/>
              <w:rPr>
                <w:sz w:val="22"/>
                <w:szCs w:val="22"/>
              </w:rPr>
            </w:pPr>
            <w:r w:rsidRPr="00901993">
              <w:rPr>
                <w:sz w:val="22"/>
                <w:szCs w:val="22"/>
              </w:rPr>
              <w:t>2233259,37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782</w:t>
            </w:r>
          </w:p>
        </w:tc>
        <w:tc>
          <w:tcPr>
            <w:tcW w:w="0" w:type="auto"/>
            <w:vAlign w:val="center"/>
          </w:tcPr>
          <w:p w:rsidR="008B0E64" w:rsidRPr="00901993" w:rsidRDefault="008B0E64" w:rsidP="008B0E64">
            <w:pPr>
              <w:jc w:val="center"/>
              <w:rPr>
                <w:sz w:val="22"/>
                <w:szCs w:val="22"/>
              </w:rPr>
            </w:pPr>
            <w:r w:rsidRPr="00901993">
              <w:rPr>
                <w:sz w:val="22"/>
                <w:szCs w:val="22"/>
              </w:rPr>
              <w:t>186°23'58"</w:t>
            </w:r>
          </w:p>
        </w:tc>
        <w:tc>
          <w:tcPr>
            <w:tcW w:w="0" w:type="auto"/>
            <w:vAlign w:val="center"/>
          </w:tcPr>
          <w:p w:rsidR="008B0E64" w:rsidRPr="00901993" w:rsidRDefault="008B0E64" w:rsidP="008B0E64">
            <w:pPr>
              <w:jc w:val="center"/>
              <w:rPr>
                <w:sz w:val="22"/>
                <w:szCs w:val="22"/>
              </w:rPr>
            </w:pPr>
            <w:r w:rsidRPr="00901993">
              <w:rPr>
                <w:sz w:val="22"/>
                <w:szCs w:val="22"/>
              </w:rPr>
              <w:t>51,32</w:t>
            </w:r>
          </w:p>
        </w:tc>
        <w:tc>
          <w:tcPr>
            <w:tcW w:w="0" w:type="auto"/>
            <w:vAlign w:val="center"/>
          </w:tcPr>
          <w:p w:rsidR="008B0E64" w:rsidRPr="00901993" w:rsidRDefault="008B0E64" w:rsidP="008B0E64">
            <w:pPr>
              <w:jc w:val="center"/>
              <w:rPr>
                <w:sz w:val="22"/>
                <w:szCs w:val="22"/>
              </w:rPr>
            </w:pPr>
            <w:r w:rsidRPr="00901993">
              <w:rPr>
                <w:sz w:val="22"/>
                <w:szCs w:val="22"/>
              </w:rPr>
              <w:t>355305,47</w:t>
            </w:r>
          </w:p>
        </w:tc>
        <w:tc>
          <w:tcPr>
            <w:tcW w:w="0" w:type="auto"/>
            <w:vAlign w:val="center"/>
          </w:tcPr>
          <w:p w:rsidR="008B0E64" w:rsidRPr="00901993" w:rsidRDefault="008B0E64" w:rsidP="008B0E64">
            <w:pPr>
              <w:jc w:val="center"/>
              <w:rPr>
                <w:sz w:val="22"/>
                <w:szCs w:val="22"/>
              </w:rPr>
            </w:pPr>
            <w:r w:rsidRPr="00901993">
              <w:rPr>
                <w:sz w:val="22"/>
                <w:szCs w:val="22"/>
              </w:rPr>
              <w:t>2233259,74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783</w:t>
            </w:r>
          </w:p>
        </w:tc>
        <w:tc>
          <w:tcPr>
            <w:tcW w:w="0" w:type="auto"/>
            <w:vAlign w:val="center"/>
          </w:tcPr>
          <w:p w:rsidR="008B0E64" w:rsidRPr="00901993" w:rsidRDefault="008B0E64" w:rsidP="008B0E64">
            <w:pPr>
              <w:jc w:val="center"/>
              <w:rPr>
                <w:sz w:val="22"/>
                <w:szCs w:val="22"/>
              </w:rPr>
            </w:pPr>
            <w:r w:rsidRPr="00901993">
              <w:rPr>
                <w:sz w:val="22"/>
                <w:szCs w:val="22"/>
              </w:rPr>
              <w:t>187°1'37"</w:t>
            </w:r>
          </w:p>
        </w:tc>
        <w:tc>
          <w:tcPr>
            <w:tcW w:w="0" w:type="auto"/>
            <w:vAlign w:val="center"/>
          </w:tcPr>
          <w:p w:rsidR="008B0E64" w:rsidRPr="00901993" w:rsidRDefault="008B0E64" w:rsidP="008B0E64">
            <w:pPr>
              <w:jc w:val="center"/>
              <w:rPr>
                <w:sz w:val="22"/>
                <w:szCs w:val="22"/>
              </w:rPr>
            </w:pPr>
            <w:r w:rsidRPr="00901993">
              <w:rPr>
                <w:sz w:val="22"/>
                <w:szCs w:val="22"/>
              </w:rPr>
              <w:t>30,41</w:t>
            </w:r>
          </w:p>
        </w:tc>
        <w:tc>
          <w:tcPr>
            <w:tcW w:w="0" w:type="auto"/>
            <w:vAlign w:val="center"/>
          </w:tcPr>
          <w:p w:rsidR="008B0E64" w:rsidRPr="00901993" w:rsidRDefault="008B0E64" w:rsidP="008B0E64">
            <w:pPr>
              <w:jc w:val="center"/>
              <w:rPr>
                <w:sz w:val="22"/>
                <w:szCs w:val="22"/>
              </w:rPr>
            </w:pPr>
            <w:r w:rsidRPr="00901993">
              <w:rPr>
                <w:sz w:val="22"/>
                <w:szCs w:val="22"/>
              </w:rPr>
              <w:t>355299,75</w:t>
            </w:r>
          </w:p>
        </w:tc>
        <w:tc>
          <w:tcPr>
            <w:tcW w:w="0" w:type="auto"/>
            <w:vAlign w:val="center"/>
          </w:tcPr>
          <w:p w:rsidR="008B0E64" w:rsidRPr="00901993" w:rsidRDefault="008B0E64" w:rsidP="008B0E64">
            <w:pPr>
              <w:jc w:val="center"/>
              <w:rPr>
                <w:sz w:val="22"/>
                <w:szCs w:val="22"/>
              </w:rPr>
            </w:pPr>
            <w:r w:rsidRPr="00901993">
              <w:rPr>
                <w:sz w:val="22"/>
                <w:szCs w:val="22"/>
              </w:rPr>
              <w:t>2233208,74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784</w:t>
            </w:r>
          </w:p>
        </w:tc>
        <w:tc>
          <w:tcPr>
            <w:tcW w:w="0" w:type="auto"/>
            <w:vAlign w:val="center"/>
          </w:tcPr>
          <w:p w:rsidR="008B0E64" w:rsidRPr="00901993" w:rsidRDefault="008B0E64" w:rsidP="008B0E64">
            <w:pPr>
              <w:jc w:val="center"/>
              <w:rPr>
                <w:sz w:val="22"/>
                <w:szCs w:val="22"/>
              </w:rPr>
            </w:pPr>
            <w:r w:rsidRPr="00901993">
              <w:rPr>
                <w:sz w:val="22"/>
                <w:szCs w:val="22"/>
              </w:rPr>
              <w:t>194°2'10"</w:t>
            </w:r>
          </w:p>
        </w:tc>
        <w:tc>
          <w:tcPr>
            <w:tcW w:w="0" w:type="auto"/>
            <w:vAlign w:val="center"/>
          </w:tcPr>
          <w:p w:rsidR="008B0E64" w:rsidRPr="00901993" w:rsidRDefault="008B0E64" w:rsidP="008B0E64">
            <w:pPr>
              <w:jc w:val="center"/>
              <w:rPr>
                <w:sz w:val="22"/>
                <w:szCs w:val="22"/>
              </w:rPr>
            </w:pPr>
            <w:r w:rsidRPr="00901993">
              <w:rPr>
                <w:sz w:val="22"/>
                <w:szCs w:val="22"/>
              </w:rPr>
              <w:t>0,04</w:t>
            </w:r>
          </w:p>
        </w:tc>
        <w:tc>
          <w:tcPr>
            <w:tcW w:w="0" w:type="auto"/>
            <w:vAlign w:val="center"/>
          </w:tcPr>
          <w:p w:rsidR="008B0E64" w:rsidRPr="00901993" w:rsidRDefault="008B0E64" w:rsidP="008B0E64">
            <w:pPr>
              <w:jc w:val="center"/>
              <w:rPr>
                <w:sz w:val="22"/>
                <w:szCs w:val="22"/>
              </w:rPr>
            </w:pPr>
            <w:r w:rsidRPr="00901993">
              <w:rPr>
                <w:sz w:val="22"/>
                <w:szCs w:val="22"/>
              </w:rPr>
              <w:t>355296,03</w:t>
            </w:r>
          </w:p>
        </w:tc>
        <w:tc>
          <w:tcPr>
            <w:tcW w:w="0" w:type="auto"/>
            <w:vAlign w:val="center"/>
          </w:tcPr>
          <w:p w:rsidR="008B0E64" w:rsidRPr="00901993" w:rsidRDefault="008B0E64" w:rsidP="008B0E64">
            <w:pPr>
              <w:jc w:val="center"/>
              <w:rPr>
                <w:sz w:val="22"/>
                <w:szCs w:val="22"/>
              </w:rPr>
            </w:pPr>
            <w:r w:rsidRPr="00901993">
              <w:rPr>
                <w:sz w:val="22"/>
                <w:szCs w:val="22"/>
              </w:rPr>
              <w:t>2233178,56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785</w:t>
            </w:r>
          </w:p>
        </w:tc>
        <w:tc>
          <w:tcPr>
            <w:tcW w:w="0" w:type="auto"/>
            <w:vAlign w:val="center"/>
          </w:tcPr>
          <w:p w:rsidR="008B0E64" w:rsidRPr="00901993" w:rsidRDefault="008B0E64" w:rsidP="008B0E64">
            <w:pPr>
              <w:jc w:val="center"/>
              <w:rPr>
                <w:sz w:val="22"/>
                <w:szCs w:val="22"/>
              </w:rPr>
            </w:pPr>
            <w:r w:rsidRPr="00901993">
              <w:rPr>
                <w:sz w:val="22"/>
                <w:szCs w:val="22"/>
              </w:rPr>
              <w:t>186°26'25"</w:t>
            </w:r>
          </w:p>
        </w:tc>
        <w:tc>
          <w:tcPr>
            <w:tcW w:w="0" w:type="auto"/>
            <w:vAlign w:val="center"/>
          </w:tcPr>
          <w:p w:rsidR="008B0E64" w:rsidRPr="00901993" w:rsidRDefault="008B0E64" w:rsidP="008B0E64">
            <w:pPr>
              <w:jc w:val="center"/>
              <w:rPr>
                <w:sz w:val="22"/>
                <w:szCs w:val="22"/>
              </w:rPr>
            </w:pPr>
            <w:r w:rsidRPr="00901993">
              <w:rPr>
                <w:sz w:val="22"/>
                <w:szCs w:val="22"/>
              </w:rPr>
              <w:t>39,23</w:t>
            </w:r>
          </w:p>
        </w:tc>
        <w:tc>
          <w:tcPr>
            <w:tcW w:w="0" w:type="auto"/>
            <w:vAlign w:val="center"/>
          </w:tcPr>
          <w:p w:rsidR="008B0E64" w:rsidRPr="00901993" w:rsidRDefault="008B0E64" w:rsidP="008B0E64">
            <w:pPr>
              <w:jc w:val="center"/>
              <w:rPr>
                <w:sz w:val="22"/>
                <w:szCs w:val="22"/>
              </w:rPr>
            </w:pPr>
            <w:r w:rsidRPr="00901993">
              <w:rPr>
                <w:sz w:val="22"/>
                <w:szCs w:val="22"/>
              </w:rPr>
              <w:t>355296,02</w:t>
            </w:r>
          </w:p>
        </w:tc>
        <w:tc>
          <w:tcPr>
            <w:tcW w:w="0" w:type="auto"/>
            <w:vAlign w:val="center"/>
          </w:tcPr>
          <w:p w:rsidR="008B0E64" w:rsidRPr="00901993" w:rsidRDefault="008B0E64" w:rsidP="008B0E64">
            <w:pPr>
              <w:jc w:val="center"/>
              <w:rPr>
                <w:sz w:val="22"/>
                <w:szCs w:val="22"/>
              </w:rPr>
            </w:pPr>
            <w:r w:rsidRPr="00901993">
              <w:rPr>
                <w:sz w:val="22"/>
                <w:szCs w:val="22"/>
              </w:rPr>
              <w:t>2233178,52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786</w:t>
            </w:r>
          </w:p>
        </w:tc>
        <w:tc>
          <w:tcPr>
            <w:tcW w:w="0" w:type="auto"/>
            <w:vAlign w:val="center"/>
          </w:tcPr>
          <w:p w:rsidR="008B0E64" w:rsidRPr="00901993" w:rsidRDefault="008B0E64" w:rsidP="008B0E64">
            <w:pPr>
              <w:jc w:val="center"/>
              <w:rPr>
                <w:sz w:val="22"/>
                <w:szCs w:val="22"/>
              </w:rPr>
            </w:pPr>
            <w:r w:rsidRPr="00901993">
              <w:rPr>
                <w:sz w:val="22"/>
                <w:szCs w:val="22"/>
              </w:rPr>
              <w:t>185°42'38"</w:t>
            </w:r>
          </w:p>
        </w:tc>
        <w:tc>
          <w:tcPr>
            <w:tcW w:w="0" w:type="auto"/>
            <w:vAlign w:val="center"/>
          </w:tcPr>
          <w:p w:rsidR="008B0E64" w:rsidRPr="00901993" w:rsidRDefault="008B0E64" w:rsidP="008B0E64">
            <w:pPr>
              <w:jc w:val="center"/>
              <w:rPr>
                <w:sz w:val="22"/>
                <w:szCs w:val="22"/>
              </w:rPr>
            </w:pPr>
            <w:r w:rsidRPr="00901993">
              <w:rPr>
                <w:sz w:val="22"/>
                <w:szCs w:val="22"/>
              </w:rPr>
              <w:t>0,2</w:t>
            </w:r>
          </w:p>
        </w:tc>
        <w:tc>
          <w:tcPr>
            <w:tcW w:w="0" w:type="auto"/>
            <w:vAlign w:val="center"/>
          </w:tcPr>
          <w:p w:rsidR="008B0E64" w:rsidRPr="00901993" w:rsidRDefault="008B0E64" w:rsidP="008B0E64">
            <w:pPr>
              <w:jc w:val="center"/>
              <w:rPr>
                <w:sz w:val="22"/>
                <w:szCs w:val="22"/>
              </w:rPr>
            </w:pPr>
            <w:r w:rsidRPr="00901993">
              <w:rPr>
                <w:sz w:val="22"/>
                <w:szCs w:val="22"/>
              </w:rPr>
              <w:t>355291,62</w:t>
            </w:r>
          </w:p>
        </w:tc>
        <w:tc>
          <w:tcPr>
            <w:tcW w:w="0" w:type="auto"/>
            <w:vAlign w:val="center"/>
          </w:tcPr>
          <w:p w:rsidR="008B0E64" w:rsidRPr="00901993" w:rsidRDefault="008B0E64" w:rsidP="008B0E64">
            <w:pPr>
              <w:jc w:val="center"/>
              <w:rPr>
                <w:sz w:val="22"/>
                <w:szCs w:val="22"/>
              </w:rPr>
            </w:pPr>
            <w:r w:rsidRPr="00901993">
              <w:rPr>
                <w:sz w:val="22"/>
                <w:szCs w:val="22"/>
              </w:rPr>
              <w:t>2233139,54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787</w:t>
            </w:r>
          </w:p>
        </w:tc>
        <w:tc>
          <w:tcPr>
            <w:tcW w:w="0" w:type="auto"/>
            <w:vAlign w:val="center"/>
          </w:tcPr>
          <w:p w:rsidR="008B0E64" w:rsidRPr="00901993" w:rsidRDefault="008B0E64" w:rsidP="008B0E64">
            <w:pPr>
              <w:jc w:val="center"/>
              <w:rPr>
                <w:sz w:val="22"/>
                <w:szCs w:val="22"/>
              </w:rPr>
            </w:pPr>
            <w:r w:rsidRPr="00901993">
              <w:rPr>
                <w:sz w:val="22"/>
                <w:szCs w:val="22"/>
              </w:rPr>
              <w:t>183°34'40"</w:t>
            </w:r>
          </w:p>
        </w:tc>
        <w:tc>
          <w:tcPr>
            <w:tcW w:w="0" w:type="auto"/>
            <w:vAlign w:val="center"/>
          </w:tcPr>
          <w:p w:rsidR="008B0E64" w:rsidRPr="00901993" w:rsidRDefault="008B0E64" w:rsidP="008B0E64">
            <w:pPr>
              <w:jc w:val="center"/>
              <w:rPr>
                <w:sz w:val="22"/>
                <w:szCs w:val="22"/>
              </w:rPr>
            </w:pPr>
            <w:r w:rsidRPr="00901993">
              <w:rPr>
                <w:sz w:val="22"/>
                <w:szCs w:val="22"/>
              </w:rPr>
              <w:t>45,67</w:t>
            </w:r>
          </w:p>
        </w:tc>
        <w:tc>
          <w:tcPr>
            <w:tcW w:w="0" w:type="auto"/>
            <w:vAlign w:val="center"/>
          </w:tcPr>
          <w:p w:rsidR="008B0E64" w:rsidRPr="00901993" w:rsidRDefault="008B0E64" w:rsidP="008B0E64">
            <w:pPr>
              <w:jc w:val="center"/>
              <w:rPr>
                <w:sz w:val="22"/>
                <w:szCs w:val="22"/>
              </w:rPr>
            </w:pPr>
            <w:r w:rsidRPr="00901993">
              <w:rPr>
                <w:sz w:val="22"/>
                <w:szCs w:val="22"/>
              </w:rPr>
              <w:t>355291,60</w:t>
            </w:r>
          </w:p>
        </w:tc>
        <w:tc>
          <w:tcPr>
            <w:tcW w:w="0" w:type="auto"/>
            <w:vAlign w:val="center"/>
          </w:tcPr>
          <w:p w:rsidR="008B0E64" w:rsidRPr="00901993" w:rsidRDefault="008B0E64" w:rsidP="008B0E64">
            <w:pPr>
              <w:jc w:val="center"/>
              <w:rPr>
                <w:sz w:val="22"/>
                <w:szCs w:val="22"/>
              </w:rPr>
            </w:pPr>
            <w:r w:rsidRPr="00901993">
              <w:rPr>
                <w:sz w:val="22"/>
                <w:szCs w:val="22"/>
              </w:rPr>
              <w:t>2233139,34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788</w:t>
            </w:r>
          </w:p>
        </w:tc>
        <w:tc>
          <w:tcPr>
            <w:tcW w:w="0" w:type="auto"/>
            <w:vAlign w:val="center"/>
          </w:tcPr>
          <w:p w:rsidR="008B0E64" w:rsidRPr="00901993" w:rsidRDefault="008B0E64" w:rsidP="008B0E64">
            <w:pPr>
              <w:jc w:val="center"/>
              <w:rPr>
                <w:sz w:val="22"/>
                <w:szCs w:val="22"/>
              </w:rPr>
            </w:pPr>
            <w:r w:rsidRPr="00901993">
              <w:rPr>
                <w:sz w:val="22"/>
                <w:szCs w:val="22"/>
              </w:rPr>
              <w:t>93°48'51"</w:t>
            </w:r>
          </w:p>
        </w:tc>
        <w:tc>
          <w:tcPr>
            <w:tcW w:w="0" w:type="auto"/>
            <w:vAlign w:val="center"/>
          </w:tcPr>
          <w:p w:rsidR="008B0E64" w:rsidRPr="00901993" w:rsidRDefault="008B0E64" w:rsidP="008B0E64">
            <w:pPr>
              <w:jc w:val="center"/>
              <w:rPr>
                <w:sz w:val="22"/>
                <w:szCs w:val="22"/>
              </w:rPr>
            </w:pPr>
            <w:r w:rsidRPr="00901993">
              <w:rPr>
                <w:sz w:val="22"/>
                <w:szCs w:val="22"/>
              </w:rPr>
              <w:t>5,26</w:t>
            </w:r>
          </w:p>
        </w:tc>
        <w:tc>
          <w:tcPr>
            <w:tcW w:w="0" w:type="auto"/>
            <w:vAlign w:val="center"/>
          </w:tcPr>
          <w:p w:rsidR="008B0E64" w:rsidRPr="00901993" w:rsidRDefault="008B0E64" w:rsidP="008B0E64">
            <w:pPr>
              <w:jc w:val="center"/>
              <w:rPr>
                <w:sz w:val="22"/>
                <w:szCs w:val="22"/>
              </w:rPr>
            </w:pPr>
            <w:r w:rsidRPr="00901993">
              <w:rPr>
                <w:sz w:val="22"/>
                <w:szCs w:val="22"/>
              </w:rPr>
              <w:t>355288,75</w:t>
            </w:r>
          </w:p>
        </w:tc>
        <w:tc>
          <w:tcPr>
            <w:tcW w:w="0" w:type="auto"/>
            <w:vAlign w:val="center"/>
          </w:tcPr>
          <w:p w:rsidR="008B0E64" w:rsidRPr="00901993" w:rsidRDefault="008B0E64" w:rsidP="008B0E64">
            <w:pPr>
              <w:jc w:val="center"/>
              <w:rPr>
                <w:sz w:val="22"/>
                <w:szCs w:val="22"/>
              </w:rPr>
            </w:pPr>
            <w:r w:rsidRPr="00901993">
              <w:rPr>
                <w:sz w:val="22"/>
                <w:szCs w:val="22"/>
              </w:rPr>
              <w:t>2233093,76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789</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355294,00</w:t>
            </w:r>
          </w:p>
        </w:tc>
        <w:tc>
          <w:tcPr>
            <w:tcW w:w="0" w:type="auto"/>
            <w:vAlign w:val="center"/>
          </w:tcPr>
          <w:p w:rsidR="008B0E64" w:rsidRPr="00901993" w:rsidRDefault="008B0E64" w:rsidP="008B0E64">
            <w:pPr>
              <w:jc w:val="center"/>
              <w:rPr>
                <w:sz w:val="22"/>
                <w:szCs w:val="22"/>
              </w:rPr>
            </w:pPr>
            <w:r w:rsidRPr="00901993">
              <w:rPr>
                <w:sz w:val="22"/>
                <w:szCs w:val="22"/>
              </w:rPr>
              <w:t>2233093,41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779</w:t>
            </w:r>
          </w:p>
        </w:tc>
        <w:tc>
          <w:tcPr>
            <w:tcW w:w="0" w:type="auto"/>
            <w:vAlign w:val="center"/>
          </w:tcPr>
          <w:p w:rsidR="008B0E64" w:rsidRPr="00901993" w:rsidRDefault="008B0E64" w:rsidP="008B0E64">
            <w:pPr>
              <w:jc w:val="center"/>
              <w:rPr>
                <w:sz w:val="22"/>
                <w:szCs w:val="22"/>
              </w:rPr>
            </w:pPr>
            <w:r w:rsidRPr="00901993">
              <w:rPr>
                <w:sz w:val="22"/>
                <w:szCs w:val="22"/>
              </w:rPr>
              <w:t>1°58'0"</w:t>
            </w:r>
          </w:p>
        </w:tc>
        <w:tc>
          <w:tcPr>
            <w:tcW w:w="0" w:type="auto"/>
            <w:vAlign w:val="center"/>
          </w:tcPr>
          <w:p w:rsidR="008B0E64" w:rsidRPr="00901993" w:rsidRDefault="008B0E64" w:rsidP="008B0E64">
            <w:pPr>
              <w:jc w:val="center"/>
              <w:rPr>
                <w:sz w:val="22"/>
                <w:szCs w:val="22"/>
              </w:rPr>
            </w:pPr>
            <w:r w:rsidRPr="00901993">
              <w:rPr>
                <w:sz w:val="22"/>
                <w:szCs w:val="22"/>
              </w:rPr>
              <w:t>50,7</w:t>
            </w:r>
          </w:p>
        </w:tc>
        <w:tc>
          <w:tcPr>
            <w:tcW w:w="0" w:type="auto"/>
            <w:vAlign w:val="center"/>
          </w:tcPr>
          <w:p w:rsidR="008B0E64" w:rsidRPr="00901993" w:rsidRDefault="008B0E64" w:rsidP="008B0E64">
            <w:pPr>
              <w:jc w:val="center"/>
              <w:rPr>
                <w:sz w:val="22"/>
                <w:szCs w:val="22"/>
              </w:rPr>
            </w:pPr>
            <w:r w:rsidRPr="00901993">
              <w:rPr>
                <w:sz w:val="22"/>
                <w:szCs w:val="22"/>
              </w:rPr>
              <w:t>355294,01</w:t>
            </w:r>
          </w:p>
        </w:tc>
        <w:tc>
          <w:tcPr>
            <w:tcW w:w="0" w:type="auto"/>
            <w:vAlign w:val="center"/>
          </w:tcPr>
          <w:p w:rsidR="008B0E64" w:rsidRPr="00901993" w:rsidRDefault="008B0E64" w:rsidP="008B0E64">
            <w:pPr>
              <w:jc w:val="center"/>
              <w:rPr>
                <w:sz w:val="22"/>
                <w:szCs w:val="22"/>
              </w:rPr>
            </w:pPr>
            <w:r w:rsidRPr="00901993">
              <w:rPr>
                <w:sz w:val="22"/>
                <w:szCs w:val="22"/>
              </w:rPr>
              <w:t>2233093,41</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13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63:27:0503003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63:27:0000000:364</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:364/чзу1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6755</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036E23" w:rsidP="008B0E64">
            <w:pPr>
              <w:rPr>
                <w:sz w:val="22"/>
                <w:szCs w:val="22"/>
              </w:rPr>
            </w:pPr>
            <w:r w:rsidRPr="00901993">
              <w:rPr>
                <w:sz w:val="22"/>
                <w:szCs w:val="22"/>
              </w:rPr>
              <w:t>Общая долевая собственность в аренде СПК "Заветы Ленина"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сельскохозяйственного производства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Трасса выкидного трубопровода от скважины №201,Трасса ВЛ-6кВ к скважине №201,Технологический проезд к сооружениям скв</w:t>
            </w:r>
            <w:r w:rsidR="00944F9B" w:rsidRPr="00901993">
              <w:rPr>
                <w:sz w:val="22"/>
                <w:szCs w:val="22"/>
              </w:rPr>
              <w:t>ажины № 201</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790</w:t>
            </w:r>
          </w:p>
        </w:tc>
        <w:tc>
          <w:tcPr>
            <w:tcW w:w="0" w:type="auto"/>
            <w:vAlign w:val="center"/>
          </w:tcPr>
          <w:p w:rsidR="008B0E64" w:rsidRPr="00901993" w:rsidRDefault="008B0E64" w:rsidP="008B0E64">
            <w:pPr>
              <w:jc w:val="center"/>
              <w:rPr>
                <w:sz w:val="22"/>
                <w:szCs w:val="22"/>
              </w:rPr>
            </w:pPr>
            <w:r w:rsidRPr="00901993">
              <w:rPr>
                <w:sz w:val="22"/>
                <w:szCs w:val="22"/>
              </w:rPr>
              <w:t>94°4'32"</w:t>
            </w:r>
          </w:p>
        </w:tc>
        <w:tc>
          <w:tcPr>
            <w:tcW w:w="0" w:type="auto"/>
            <w:vAlign w:val="center"/>
          </w:tcPr>
          <w:p w:rsidR="008B0E64" w:rsidRPr="00901993" w:rsidRDefault="008B0E64" w:rsidP="008B0E64">
            <w:pPr>
              <w:jc w:val="center"/>
              <w:rPr>
                <w:sz w:val="22"/>
                <w:szCs w:val="22"/>
              </w:rPr>
            </w:pPr>
            <w:r w:rsidRPr="00901993">
              <w:rPr>
                <w:sz w:val="22"/>
                <w:szCs w:val="22"/>
              </w:rPr>
              <w:t>16,32</w:t>
            </w:r>
          </w:p>
        </w:tc>
        <w:tc>
          <w:tcPr>
            <w:tcW w:w="0" w:type="auto"/>
            <w:vAlign w:val="center"/>
          </w:tcPr>
          <w:p w:rsidR="008B0E64" w:rsidRPr="00901993" w:rsidRDefault="008B0E64" w:rsidP="008B0E64">
            <w:pPr>
              <w:jc w:val="center"/>
              <w:rPr>
                <w:sz w:val="22"/>
                <w:szCs w:val="22"/>
              </w:rPr>
            </w:pPr>
            <w:r w:rsidRPr="00901993">
              <w:rPr>
                <w:sz w:val="22"/>
                <w:szCs w:val="22"/>
              </w:rPr>
              <w:t>355497,55</w:t>
            </w:r>
          </w:p>
        </w:tc>
        <w:tc>
          <w:tcPr>
            <w:tcW w:w="0" w:type="auto"/>
            <w:vAlign w:val="center"/>
          </w:tcPr>
          <w:p w:rsidR="008B0E64" w:rsidRPr="00901993" w:rsidRDefault="008B0E64" w:rsidP="008B0E64">
            <w:pPr>
              <w:jc w:val="center"/>
              <w:rPr>
                <w:sz w:val="22"/>
                <w:szCs w:val="22"/>
              </w:rPr>
            </w:pPr>
            <w:r w:rsidRPr="00901993">
              <w:rPr>
                <w:sz w:val="22"/>
                <w:szCs w:val="22"/>
              </w:rPr>
              <w:t>2234307,03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791</w:t>
            </w:r>
          </w:p>
        </w:tc>
        <w:tc>
          <w:tcPr>
            <w:tcW w:w="0" w:type="auto"/>
            <w:vAlign w:val="center"/>
          </w:tcPr>
          <w:p w:rsidR="008B0E64" w:rsidRPr="00901993" w:rsidRDefault="008B0E64" w:rsidP="008B0E64">
            <w:pPr>
              <w:jc w:val="center"/>
              <w:rPr>
                <w:sz w:val="22"/>
                <w:szCs w:val="22"/>
              </w:rPr>
            </w:pPr>
            <w:r w:rsidRPr="00901993">
              <w:rPr>
                <w:sz w:val="22"/>
                <w:szCs w:val="22"/>
              </w:rPr>
              <w:t>94°3'26"</w:t>
            </w:r>
          </w:p>
        </w:tc>
        <w:tc>
          <w:tcPr>
            <w:tcW w:w="0" w:type="auto"/>
            <w:vAlign w:val="center"/>
          </w:tcPr>
          <w:p w:rsidR="008B0E64" w:rsidRPr="00901993" w:rsidRDefault="008B0E64" w:rsidP="008B0E64">
            <w:pPr>
              <w:jc w:val="center"/>
              <w:rPr>
                <w:sz w:val="22"/>
                <w:szCs w:val="22"/>
              </w:rPr>
            </w:pPr>
            <w:r w:rsidRPr="00901993">
              <w:rPr>
                <w:sz w:val="22"/>
                <w:szCs w:val="22"/>
              </w:rPr>
              <w:t>8,62</w:t>
            </w:r>
          </w:p>
        </w:tc>
        <w:tc>
          <w:tcPr>
            <w:tcW w:w="0" w:type="auto"/>
            <w:vAlign w:val="center"/>
          </w:tcPr>
          <w:p w:rsidR="008B0E64" w:rsidRPr="00901993" w:rsidRDefault="008B0E64" w:rsidP="008B0E64">
            <w:pPr>
              <w:jc w:val="center"/>
              <w:rPr>
                <w:sz w:val="22"/>
                <w:szCs w:val="22"/>
              </w:rPr>
            </w:pPr>
            <w:r w:rsidRPr="00901993">
              <w:rPr>
                <w:sz w:val="22"/>
                <w:szCs w:val="22"/>
              </w:rPr>
              <w:t>355513,83</w:t>
            </w:r>
          </w:p>
        </w:tc>
        <w:tc>
          <w:tcPr>
            <w:tcW w:w="0" w:type="auto"/>
            <w:vAlign w:val="center"/>
          </w:tcPr>
          <w:p w:rsidR="008B0E64" w:rsidRPr="00901993" w:rsidRDefault="008B0E64" w:rsidP="008B0E64">
            <w:pPr>
              <w:jc w:val="center"/>
              <w:rPr>
                <w:sz w:val="22"/>
                <w:szCs w:val="22"/>
              </w:rPr>
            </w:pPr>
            <w:r w:rsidRPr="00901993">
              <w:rPr>
                <w:sz w:val="22"/>
                <w:szCs w:val="22"/>
              </w:rPr>
              <w:t>2234305,87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792</w:t>
            </w:r>
          </w:p>
        </w:tc>
        <w:tc>
          <w:tcPr>
            <w:tcW w:w="0" w:type="auto"/>
            <w:vAlign w:val="center"/>
          </w:tcPr>
          <w:p w:rsidR="008B0E64" w:rsidRPr="00901993" w:rsidRDefault="008B0E64" w:rsidP="008B0E64">
            <w:pPr>
              <w:jc w:val="center"/>
              <w:rPr>
                <w:sz w:val="22"/>
                <w:szCs w:val="22"/>
              </w:rPr>
            </w:pPr>
            <w:r w:rsidRPr="00901993">
              <w:rPr>
                <w:sz w:val="22"/>
                <w:szCs w:val="22"/>
              </w:rPr>
              <w:t>199°58'10"</w:t>
            </w:r>
          </w:p>
        </w:tc>
        <w:tc>
          <w:tcPr>
            <w:tcW w:w="0" w:type="auto"/>
            <w:vAlign w:val="center"/>
          </w:tcPr>
          <w:p w:rsidR="008B0E64" w:rsidRPr="00901993" w:rsidRDefault="008B0E64" w:rsidP="008B0E64">
            <w:pPr>
              <w:jc w:val="center"/>
              <w:rPr>
                <w:sz w:val="22"/>
                <w:szCs w:val="22"/>
              </w:rPr>
            </w:pPr>
            <w:r w:rsidRPr="00901993">
              <w:rPr>
                <w:sz w:val="22"/>
                <w:szCs w:val="22"/>
              </w:rPr>
              <w:t>64,71</w:t>
            </w:r>
          </w:p>
        </w:tc>
        <w:tc>
          <w:tcPr>
            <w:tcW w:w="0" w:type="auto"/>
            <w:vAlign w:val="center"/>
          </w:tcPr>
          <w:p w:rsidR="008B0E64" w:rsidRPr="00901993" w:rsidRDefault="008B0E64" w:rsidP="008B0E64">
            <w:pPr>
              <w:jc w:val="center"/>
              <w:rPr>
                <w:sz w:val="22"/>
                <w:szCs w:val="22"/>
              </w:rPr>
            </w:pPr>
            <w:r w:rsidRPr="00901993">
              <w:rPr>
                <w:sz w:val="22"/>
                <w:szCs w:val="22"/>
              </w:rPr>
              <w:t>355522,43</w:t>
            </w:r>
          </w:p>
        </w:tc>
        <w:tc>
          <w:tcPr>
            <w:tcW w:w="0" w:type="auto"/>
            <w:vAlign w:val="center"/>
          </w:tcPr>
          <w:p w:rsidR="008B0E64" w:rsidRPr="00901993" w:rsidRDefault="008B0E64" w:rsidP="008B0E64">
            <w:pPr>
              <w:jc w:val="center"/>
              <w:rPr>
                <w:sz w:val="22"/>
                <w:szCs w:val="22"/>
              </w:rPr>
            </w:pPr>
            <w:r w:rsidRPr="00901993">
              <w:rPr>
                <w:sz w:val="22"/>
                <w:szCs w:val="22"/>
              </w:rPr>
              <w:t>2234305,26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793</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0,02</w:t>
            </w:r>
          </w:p>
        </w:tc>
        <w:tc>
          <w:tcPr>
            <w:tcW w:w="0" w:type="auto"/>
            <w:vAlign w:val="center"/>
          </w:tcPr>
          <w:p w:rsidR="008B0E64" w:rsidRPr="00901993" w:rsidRDefault="008B0E64" w:rsidP="008B0E64">
            <w:pPr>
              <w:jc w:val="center"/>
              <w:rPr>
                <w:sz w:val="22"/>
                <w:szCs w:val="22"/>
              </w:rPr>
            </w:pPr>
            <w:r w:rsidRPr="00901993">
              <w:rPr>
                <w:sz w:val="22"/>
                <w:szCs w:val="22"/>
              </w:rPr>
              <w:t>355500,33</w:t>
            </w:r>
          </w:p>
        </w:tc>
        <w:tc>
          <w:tcPr>
            <w:tcW w:w="0" w:type="auto"/>
            <w:vAlign w:val="center"/>
          </w:tcPr>
          <w:p w:rsidR="008B0E64" w:rsidRPr="00901993" w:rsidRDefault="008B0E64" w:rsidP="008B0E64">
            <w:pPr>
              <w:jc w:val="center"/>
              <w:rPr>
                <w:sz w:val="22"/>
                <w:szCs w:val="22"/>
              </w:rPr>
            </w:pPr>
            <w:r w:rsidRPr="00901993">
              <w:rPr>
                <w:sz w:val="22"/>
                <w:szCs w:val="22"/>
              </w:rPr>
              <w:t>2234244,44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659</w:t>
            </w:r>
          </w:p>
        </w:tc>
        <w:tc>
          <w:tcPr>
            <w:tcW w:w="0" w:type="auto"/>
            <w:vAlign w:val="center"/>
          </w:tcPr>
          <w:p w:rsidR="008B0E64" w:rsidRPr="00901993" w:rsidRDefault="008B0E64" w:rsidP="008B0E64">
            <w:pPr>
              <w:jc w:val="center"/>
              <w:rPr>
                <w:sz w:val="22"/>
                <w:szCs w:val="22"/>
              </w:rPr>
            </w:pPr>
            <w:r w:rsidRPr="00901993">
              <w:rPr>
                <w:sz w:val="22"/>
                <w:szCs w:val="22"/>
              </w:rPr>
              <w:t>251°9'54"</w:t>
            </w:r>
          </w:p>
        </w:tc>
        <w:tc>
          <w:tcPr>
            <w:tcW w:w="0" w:type="auto"/>
            <w:vAlign w:val="center"/>
          </w:tcPr>
          <w:p w:rsidR="008B0E64" w:rsidRPr="00901993" w:rsidRDefault="008B0E64" w:rsidP="008B0E64">
            <w:pPr>
              <w:jc w:val="center"/>
              <w:rPr>
                <w:sz w:val="22"/>
                <w:szCs w:val="22"/>
              </w:rPr>
            </w:pPr>
            <w:r w:rsidRPr="00901993">
              <w:rPr>
                <w:sz w:val="22"/>
                <w:szCs w:val="22"/>
              </w:rPr>
              <w:t>30,79</w:t>
            </w:r>
          </w:p>
        </w:tc>
        <w:tc>
          <w:tcPr>
            <w:tcW w:w="0" w:type="auto"/>
            <w:vAlign w:val="center"/>
          </w:tcPr>
          <w:p w:rsidR="008B0E64" w:rsidRPr="00901993" w:rsidRDefault="008B0E64" w:rsidP="008B0E64">
            <w:pPr>
              <w:jc w:val="center"/>
              <w:rPr>
                <w:sz w:val="22"/>
                <w:szCs w:val="22"/>
              </w:rPr>
            </w:pPr>
            <w:r w:rsidRPr="00901993">
              <w:rPr>
                <w:sz w:val="22"/>
                <w:szCs w:val="22"/>
              </w:rPr>
              <w:t>355500,33</w:t>
            </w:r>
          </w:p>
        </w:tc>
        <w:tc>
          <w:tcPr>
            <w:tcW w:w="0" w:type="auto"/>
            <w:vAlign w:val="center"/>
          </w:tcPr>
          <w:p w:rsidR="008B0E64" w:rsidRPr="00901993" w:rsidRDefault="008B0E64" w:rsidP="008B0E64">
            <w:pPr>
              <w:jc w:val="center"/>
              <w:rPr>
                <w:sz w:val="22"/>
                <w:szCs w:val="22"/>
              </w:rPr>
            </w:pPr>
            <w:r w:rsidRPr="00901993">
              <w:rPr>
                <w:sz w:val="22"/>
                <w:szCs w:val="22"/>
              </w:rPr>
              <w:t>2234244,42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794</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355471,19</w:t>
            </w:r>
          </w:p>
        </w:tc>
        <w:tc>
          <w:tcPr>
            <w:tcW w:w="0" w:type="auto"/>
            <w:vAlign w:val="center"/>
          </w:tcPr>
          <w:p w:rsidR="008B0E64" w:rsidRPr="00901993" w:rsidRDefault="008B0E64" w:rsidP="008B0E64">
            <w:pPr>
              <w:jc w:val="center"/>
              <w:rPr>
                <w:sz w:val="22"/>
                <w:szCs w:val="22"/>
              </w:rPr>
            </w:pPr>
            <w:r w:rsidRPr="00901993">
              <w:rPr>
                <w:sz w:val="22"/>
                <w:szCs w:val="22"/>
              </w:rPr>
              <w:t>2234234,48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795</w:t>
            </w:r>
          </w:p>
        </w:tc>
        <w:tc>
          <w:tcPr>
            <w:tcW w:w="0" w:type="auto"/>
            <w:vAlign w:val="center"/>
          </w:tcPr>
          <w:p w:rsidR="008B0E64" w:rsidRPr="00901993" w:rsidRDefault="008B0E64" w:rsidP="008B0E64">
            <w:pPr>
              <w:jc w:val="center"/>
              <w:rPr>
                <w:sz w:val="22"/>
                <w:szCs w:val="22"/>
              </w:rPr>
            </w:pPr>
            <w:r w:rsidRPr="00901993">
              <w:rPr>
                <w:sz w:val="22"/>
                <w:szCs w:val="22"/>
              </w:rPr>
              <w:t>19°57'48"</w:t>
            </w:r>
          </w:p>
        </w:tc>
        <w:tc>
          <w:tcPr>
            <w:tcW w:w="0" w:type="auto"/>
            <w:vAlign w:val="center"/>
          </w:tcPr>
          <w:p w:rsidR="008B0E64" w:rsidRPr="00901993" w:rsidRDefault="008B0E64" w:rsidP="008B0E64">
            <w:pPr>
              <w:jc w:val="center"/>
              <w:rPr>
                <w:sz w:val="22"/>
                <w:szCs w:val="22"/>
              </w:rPr>
            </w:pPr>
            <w:r w:rsidRPr="00901993">
              <w:rPr>
                <w:sz w:val="22"/>
                <w:szCs w:val="22"/>
              </w:rPr>
              <w:t>77,18</w:t>
            </w:r>
          </w:p>
        </w:tc>
        <w:tc>
          <w:tcPr>
            <w:tcW w:w="0" w:type="auto"/>
            <w:vAlign w:val="center"/>
          </w:tcPr>
          <w:p w:rsidR="008B0E64" w:rsidRPr="00901993" w:rsidRDefault="008B0E64" w:rsidP="008B0E64">
            <w:pPr>
              <w:jc w:val="center"/>
              <w:rPr>
                <w:sz w:val="22"/>
                <w:szCs w:val="22"/>
              </w:rPr>
            </w:pPr>
            <w:r w:rsidRPr="00901993">
              <w:rPr>
                <w:sz w:val="22"/>
                <w:szCs w:val="22"/>
              </w:rPr>
              <w:t>355471,20</w:t>
            </w:r>
          </w:p>
        </w:tc>
        <w:tc>
          <w:tcPr>
            <w:tcW w:w="0" w:type="auto"/>
            <w:vAlign w:val="center"/>
          </w:tcPr>
          <w:p w:rsidR="008B0E64" w:rsidRPr="00901993" w:rsidRDefault="008B0E64" w:rsidP="008B0E64">
            <w:pPr>
              <w:jc w:val="center"/>
              <w:rPr>
                <w:sz w:val="22"/>
                <w:szCs w:val="22"/>
              </w:rPr>
            </w:pPr>
            <w:r w:rsidRPr="00901993">
              <w:rPr>
                <w:sz w:val="22"/>
                <w:szCs w:val="22"/>
              </w:rPr>
              <w:t>2234234,49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790</w:t>
            </w:r>
          </w:p>
        </w:tc>
        <w:tc>
          <w:tcPr>
            <w:tcW w:w="0" w:type="auto"/>
            <w:vAlign w:val="center"/>
          </w:tcPr>
          <w:p w:rsidR="008B0E64" w:rsidRPr="00901993" w:rsidRDefault="008B0E64" w:rsidP="008B0E64">
            <w:pPr>
              <w:jc w:val="center"/>
              <w:rPr>
                <w:sz w:val="22"/>
                <w:szCs w:val="22"/>
              </w:rPr>
            </w:pPr>
            <w:r w:rsidRPr="00901993">
              <w:rPr>
                <w:sz w:val="22"/>
                <w:szCs w:val="22"/>
              </w:rPr>
              <w:t>94°4'32"</w:t>
            </w:r>
          </w:p>
        </w:tc>
        <w:tc>
          <w:tcPr>
            <w:tcW w:w="0" w:type="auto"/>
            <w:vAlign w:val="center"/>
          </w:tcPr>
          <w:p w:rsidR="008B0E64" w:rsidRPr="00901993" w:rsidRDefault="008B0E64" w:rsidP="008B0E64">
            <w:pPr>
              <w:jc w:val="center"/>
              <w:rPr>
                <w:sz w:val="22"/>
                <w:szCs w:val="22"/>
              </w:rPr>
            </w:pPr>
            <w:r w:rsidRPr="00901993">
              <w:rPr>
                <w:sz w:val="22"/>
                <w:szCs w:val="22"/>
              </w:rPr>
              <w:t>16,32</w:t>
            </w:r>
          </w:p>
        </w:tc>
        <w:tc>
          <w:tcPr>
            <w:tcW w:w="0" w:type="auto"/>
            <w:vAlign w:val="center"/>
          </w:tcPr>
          <w:p w:rsidR="008B0E64" w:rsidRPr="00901993" w:rsidRDefault="008B0E64" w:rsidP="008B0E64">
            <w:pPr>
              <w:jc w:val="center"/>
              <w:rPr>
                <w:sz w:val="22"/>
                <w:szCs w:val="22"/>
              </w:rPr>
            </w:pPr>
            <w:r w:rsidRPr="00901993">
              <w:rPr>
                <w:sz w:val="22"/>
                <w:szCs w:val="22"/>
              </w:rPr>
              <w:t>355497,55</w:t>
            </w:r>
          </w:p>
        </w:tc>
        <w:tc>
          <w:tcPr>
            <w:tcW w:w="0" w:type="auto"/>
            <w:vAlign w:val="center"/>
          </w:tcPr>
          <w:p w:rsidR="008B0E64" w:rsidRPr="00901993" w:rsidRDefault="008B0E64" w:rsidP="008B0E64">
            <w:pPr>
              <w:jc w:val="center"/>
              <w:rPr>
                <w:sz w:val="22"/>
                <w:szCs w:val="22"/>
              </w:rPr>
            </w:pPr>
            <w:r w:rsidRPr="00901993">
              <w:rPr>
                <w:sz w:val="22"/>
                <w:szCs w:val="22"/>
              </w:rPr>
              <w:t>2234307,03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682</w:t>
            </w:r>
          </w:p>
        </w:tc>
        <w:tc>
          <w:tcPr>
            <w:tcW w:w="0" w:type="auto"/>
            <w:vAlign w:val="center"/>
          </w:tcPr>
          <w:p w:rsidR="008B0E64" w:rsidRPr="00901993" w:rsidRDefault="008B0E64" w:rsidP="008B0E64">
            <w:pPr>
              <w:jc w:val="center"/>
              <w:rPr>
                <w:sz w:val="22"/>
                <w:szCs w:val="22"/>
              </w:rPr>
            </w:pPr>
            <w:r w:rsidRPr="00901993">
              <w:rPr>
                <w:sz w:val="22"/>
                <w:szCs w:val="22"/>
              </w:rPr>
              <w:t>154°57'48"</w:t>
            </w:r>
          </w:p>
        </w:tc>
        <w:tc>
          <w:tcPr>
            <w:tcW w:w="0" w:type="auto"/>
            <w:vAlign w:val="center"/>
          </w:tcPr>
          <w:p w:rsidR="008B0E64" w:rsidRPr="00901993" w:rsidRDefault="008B0E64" w:rsidP="008B0E64">
            <w:pPr>
              <w:jc w:val="center"/>
              <w:rPr>
                <w:sz w:val="22"/>
                <w:szCs w:val="22"/>
              </w:rPr>
            </w:pPr>
            <w:r w:rsidRPr="00901993">
              <w:rPr>
                <w:sz w:val="22"/>
                <w:szCs w:val="22"/>
              </w:rPr>
              <w:t>24,65</w:t>
            </w:r>
          </w:p>
        </w:tc>
        <w:tc>
          <w:tcPr>
            <w:tcW w:w="0" w:type="auto"/>
            <w:vAlign w:val="center"/>
          </w:tcPr>
          <w:p w:rsidR="008B0E64" w:rsidRPr="00901993" w:rsidRDefault="008B0E64" w:rsidP="008B0E64">
            <w:pPr>
              <w:jc w:val="center"/>
              <w:rPr>
                <w:sz w:val="22"/>
                <w:szCs w:val="22"/>
              </w:rPr>
            </w:pPr>
            <w:r w:rsidRPr="00901993">
              <w:rPr>
                <w:sz w:val="22"/>
                <w:szCs w:val="22"/>
              </w:rPr>
              <w:t>355525,74</w:t>
            </w:r>
          </w:p>
        </w:tc>
        <w:tc>
          <w:tcPr>
            <w:tcW w:w="0" w:type="auto"/>
            <w:vAlign w:val="center"/>
          </w:tcPr>
          <w:p w:rsidR="008B0E64" w:rsidRPr="00901993" w:rsidRDefault="008B0E64" w:rsidP="008B0E64">
            <w:pPr>
              <w:jc w:val="center"/>
              <w:rPr>
                <w:sz w:val="22"/>
                <w:szCs w:val="22"/>
              </w:rPr>
            </w:pPr>
            <w:r w:rsidRPr="00901993">
              <w:rPr>
                <w:sz w:val="22"/>
                <w:szCs w:val="22"/>
              </w:rPr>
              <w:t>2234365,42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797</w:t>
            </w:r>
          </w:p>
        </w:tc>
        <w:tc>
          <w:tcPr>
            <w:tcW w:w="0" w:type="auto"/>
            <w:vAlign w:val="center"/>
          </w:tcPr>
          <w:p w:rsidR="008B0E64" w:rsidRPr="00901993" w:rsidRDefault="008B0E64" w:rsidP="008B0E64">
            <w:pPr>
              <w:jc w:val="center"/>
              <w:rPr>
                <w:sz w:val="22"/>
                <w:szCs w:val="22"/>
              </w:rPr>
            </w:pPr>
            <w:r w:rsidRPr="00901993">
              <w:rPr>
                <w:sz w:val="22"/>
                <w:szCs w:val="22"/>
              </w:rPr>
              <w:t>199°58'13"</w:t>
            </w:r>
          </w:p>
        </w:tc>
        <w:tc>
          <w:tcPr>
            <w:tcW w:w="0" w:type="auto"/>
            <w:vAlign w:val="center"/>
          </w:tcPr>
          <w:p w:rsidR="008B0E64" w:rsidRPr="00901993" w:rsidRDefault="008B0E64" w:rsidP="008B0E64">
            <w:pPr>
              <w:jc w:val="center"/>
              <w:rPr>
                <w:sz w:val="22"/>
                <w:szCs w:val="22"/>
              </w:rPr>
            </w:pPr>
            <w:r w:rsidRPr="00901993">
              <w:rPr>
                <w:sz w:val="22"/>
                <w:szCs w:val="22"/>
              </w:rPr>
              <w:t>33,99</w:t>
            </w:r>
          </w:p>
        </w:tc>
        <w:tc>
          <w:tcPr>
            <w:tcW w:w="0" w:type="auto"/>
            <w:vAlign w:val="center"/>
          </w:tcPr>
          <w:p w:rsidR="008B0E64" w:rsidRPr="00901993" w:rsidRDefault="008B0E64" w:rsidP="008B0E64">
            <w:pPr>
              <w:jc w:val="center"/>
              <w:rPr>
                <w:sz w:val="22"/>
                <w:szCs w:val="22"/>
              </w:rPr>
            </w:pPr>
            <w:r w:rsidRPr="00901993">
              <w:rPr>
                <w:sz w:val="22"/>
                <w:szCs w:val="22"/>
              </w:rPr>
              <w:t>355536,17</w:t>
            </w:r>
          </w:p>
        </w:tc>
        <w:tc>
          <w:tcPr>
            <w:tcW w:w="0" w:type="auto"/>
            <w:vAlign w:val="center"/>
          </w:tcPr>
          <w:p w:rsidR="008B0E64" w:rsidRPr="00901993" w:rsidRDefault="008B0E64" w:rsidP="008B0E64">
            <w:pPr>
              <w:jc w:val="center"/>
              <w:rPr>
                <w:sz w:val="22"/>
                <w:szCs w:val="22"/>
              </w:rPr>
            </w:pPr>
            <w:r w:rsidRPr="00901993">
              <w:rPr>
                <w:sz w:val="22"/>
                <w:szCs w:val="22"/>
              </w:rPr>
              <w:t>2234343,09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798</w:t>
            </w:r>
          </w:p>
        </w:tc>
        <w:tc>
          <w:tcPr>
            <w:tcW w:w="0" w:type="auto"/>
            <w:vAlign w:val="center"/>
          </w:tcPr>
          <w:p w:rsidR="008B0E64" w:rsidRPr="00901993" w:rsidRDefault="008B0E64" w:rsidP="008B0E64">
            <w:pPr>
              <w:jc w:val="center"/>
              <w:rPr>
                <w:sz w:val="22"/>
                <w:szCs w:val="22"/>
              </w:rPr>
            </w:pPr>
            <w:r w:rsidRPr="00901993">
              <w:rPr>
                <w:sz w:val="22"/>
                <w:szCs w:val="22"/>
              </w:rPr>
              <w:t>273°57'56"</w:t>
            </w:r>
          </w:p>
        </w:tc>
        <w:tc>
          <w:tcPr>
            <w:tcW w:w="0" w:type="auto"/>
            <w:vAlign w:val="center"/>
          </w:tcPr>
          <w:p w:rsidR="008B0E64" w:rsidRPr="00901993" w:rsidRDefault="008B0E64" w:rsidP="008B0E64">
            <w:pPr>
              <w:jc w:val="center"/>
              <w:rPr>
                <w:sz w:val="22"/>
                <w:szCs w:val="22"/>
              </w:rPr>
            </w:pPr>
            <w:r w:rsidRPr="00901993">
              <w:rPr>
                <w:sz w:val="22"/>
                <w:szCs w:val="22"/>
              </w:rPr>
              <w:t>19,38</w:t>
            </w:r>
          </w:p>
        </w:tc>
        <w:tc>
          <w:tcPr>
            <w:tcW w:w="0" w:type="auto"/>
            <w:vAlign w:val="center"/>
          </w:tcPr>
          <w:p w:rsidR="008B0E64" w:rsidRPr="00901993" w:rsidRDefault="008B0E64" w:rsidP="008B0E64">
            <w:pPr>
              <w:jc w:val="center"/>
              <w:rPr>
                <w:sz w:val="22"/>
                <w:szCs w:val="22"/>
              </w:rPr>
            </w:pPr>
            <w:r w:rsidRPr="00901993">
              <w:rPr>
                <w:sz w:val="22"/>
                <w:szCs w:val="22"/>
              </w:rPr>
              <w:t>355524,56</w:t>
            </w:r>
          </w:p>
        </w:tc>
        <w:tc>
          <w:tcPr>
            <w:tcW w:w="0" w:type="auto"/>
            <w:vAlign w:val="center"/>
          </w:tcPr>
          <w:p w:rsidR="008B0E64" w:rsidRPr="00901993" w:rsidRDefault="008B0E64" w:rsidP="008B0E64">
            <w:pPr>
              <w:jc w:val="center"/>
              <w:rPr>
                <w:sz w:val="22"/>
                <w:szCs w:val="22"/>
              </w:rPr>
            </w:pPr>
            <w:r w:rsidRPr="00901993">
              <w:rPr>
                <w:sz w:val="22"/>
                <w:szCs w:val="22"/>
              </w:rPr>
              <w:t>2234311,14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799</w:t>
            </w:r>
          </w:p>
        </w:tc>
        <w:tc>
          <w:tcPr>
            <w:tcW w:w="0" w:type="auto"/>
            <w:vAlign w:val="center"/>
          </w:tcPr>
          <w:p w:rsidR="008B0E64" w:rsidRPr="00901993" w:rsidRDefault="008B0E64" w:rsidP="008B0E64">
            <w:pPr>
              <w:jc w:val="center"/>
              <w:rPr>
                <w:sz w:val="22"/>
                <w:szCs w:val="22"/>
              </w:rPr>
            </w:pPr>
            <w:r w:rsidRPr="00901993">
              <w:rPr>
                <w:sz w:val="22"/>
                <w:szCs w:val="22"/>
              </w:rPr>
              <w:t>274°0'45"</w:t>
            </w:r>
          </w:p>
        </w:tc>
        <w:tc>
          <w:tcPr>
            <w:tcW w:w="0" w:type="auto"/>
            <w:vAlign w:val="center"/>
          </w:tcPr>
          <w:p w:rsidR="008B0E64" w:rsidRPr="00901993" w:rsidRDefault="008B0E64" w:rsidP="008B0E64">
            <w:pPr>
              <w:jc w:val="center"/>
              <w:rPr>
                <w:sz w:val="22"/>
                <w:szCs w:val="22"/>
              </w:rPr>
            </w:pPr>
            <w:r w:rsidRPr="00901993">
              <w:rPr>
                <w:sz w:val="22"/>
                <w:szCs w:val="22"/>
              </w:rPr>
              <w:t>5,57</w:t>
            </w:r>
          </w:p>
        </w:tc>
        <w:tc>
          <w:tcPr>
            <w:tcW w:w="0" w:type="auto"/>
            <w:vAlign w:val="center"/>
          </w:tcPr>
          <w:p w:rsidR="008B0E64" w:rsidRPr="00901993" w:rsidRDefault="008B0E64" w:rsidP="008B0E64">
            <w:pPr>
              <w:jc w:val="center"/>
              <w:rPr>
                <w:sz w:val="22"/>
                <w:szCs w:val="22"/>
              </w:rPr>
            </w:pPr>
            <w:r w:rsidRPr="00901993">
              <w:rPr>
                <w:sz w:val="22"/>
                <w:szCs w:val="22"/>
              </w:rPr>
              <w:t>355505,23</w:t>
            </w:r>
          </w:p>
        </w:tc>
        <w:tc>
          <w:tcPr>
            <w:tcW w:w="0" w:type="auto"/>
            <w:vAlign w:val="center"/>
          </w:tcPr>
          <w:p w:rsidR="008B0E64" w:rsidRPr="00901993" w:rsidRDefault="008B0E64" w:rsidP="008B0E64">
            <w:pPr>
              <w:jc w:val="center"/>
              <w:rPr>
                <w:sz w:val="22"/>
                <w:szCs w:val="22"/>
              </w:rPr>
            </w:pPr>
            <w:r w:rsidRPr="00901993">
              <w:rPr>
                <w:sz w:val="22"/>
                <w:szCs w:val="22"/>
              </w:rPr>
              <w:t>2234312,48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800</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355499,67</w:t>
            </w:r>
          </w:p>
        </w:tc>
        <w:tc>
          <w:tcPr>
            <w:tcW w:w="0" w:type="auto"/>
            <w:vAlign w:val="center"/>
          </w:tcPr>
          <w:p w:rsidR="008B0E64" w:rsidRPr="00901993" w:rsidRDefault="008B0E64" w:rsidP="008B0E64">
            <w:pPr>
              <w:jc w:val="center"/>
              <w:rPr>
                <w:sz w:val="22"/>
                <w:szCs w:val="22"/>
              </w:rPr>
            </w:pPr>
            <w:r w:rsidRPr="00901993">
              <w:rPr>
                <w:sz w:val="22"/>
                <w:szCs w:val="22"/>
              </w:rPr>
              <w:t>2234312,87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800</w:t>
            </w:r>
          </w:p>
        </w:tc>
        <w:tc>
          <w:tcPr>
            <w:tcW w:w="0" w:type="auto"/>
            <w:vAlign w:val="center"/>
          </w:tcPr>
          <w:p w:rsidR="008B0E64" w:rsidRPr="00901993" w:rsidRDefault="008B0E64" w:rsidP="008B0E64">
            <w:pPr>
              <w:jc w:val="center"/>
              <w:rPr>
                <w:sz w:val="22"/>
                <w:szCs w:val="22"/>
              </w:rPr>
            </w:pPr>
            <w:r w:rsidRPr="00901993">
              <w:rPr>
                <w:sz w:val="22"/>
                <w:szCs w:val="22"/>
              </w:rPr>
              <w:t>19°58'36"</w:t>
            </w:r>
          </w:p>
        </w:tc>
        <w:tc>
          <w:tcPr>
            <w:tcW w:w="0" w:type="auto"/>
            <w:vAlign w:val="center"/>
          </w:tcPr>
          <w:p w:rsidR="008B0E64" w:rsidRPr="00901993" w:rsidRDefault="008B0E64" w:rsidP="008B0E64">
            <w:pPr>
              <w:jc w:val="center"/>
              <w:rPr>
                <w:sz w:val="22"/>
                <w:szCs w:val="22"/>
              </w:rPr>
            </w:pPr>
            <w:r w:rsidRPr="00901993">
              <w:rPr>
                <w:sz w:val="22"/>
                <w:szCs w:val="22"/>
              </w:rPr>
              <w:t>30,91</w:t>
            </w:r>
          </w:p>
        </w:tc>
        <w:tc>
          <w:tcPr>
            <w:tcW w:w="0" w:type="auto"/>
            <w:vAlign w:val="center"/>
          </w:tcPr>
          <w:p w:rsidR="008B0E64" w:rsidRPr="00901993" w:rsidRDefault="008B0E64" w:rsidP="008B0E64">
            <w:pPr>
              <w:jc w:val="center"/>
              <w:rPr>
                <w:sz w:val="22"/>
                <w:szCs w:val="22"/>
              </w:rPr>
            </w:pPr>
            <w:r w:rsidRPr="00901993">
              <w:rPr>
                <w:sz w:val="22"/>
                <w:szCs w:val="22"/>
              </w:rPr>
              <w:t>355499,67</w:t>
            </w:r>
          </w:p>
        </w:tc>
        <w:tc>
          <w:tcPr>
            <w:tcW w:w="0" w:type="auto"/>
            <w:vAlign w:val="center"/>
          </w:tcPr>
          <w:p w:rsidR="008B0E64" w:rsidRPr="00901993" w:rsidRDefault="008B0E64" w:rsidP="008B0E64">
            <w:pPr>
              <w:jc w:val="center"/>
              <w:rPr>
                <w:sz w:val="22"/>
                <w:szCs w:val="22"/>
              </w:rPr>
            </w:pPr>
            <w:r w:rsidRPr="00901993">
              <w:rPr>
                <w:sz w:val="22"/>
                <w:szCs w:val="22"/>
              </w:rPr>
              <w:t>2234312,88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802</w:t>
            </w:r>
          </w:p>
        </w:tc>
        <w:tc>
          <w:tcPr>
            <w:tcW w:w="0" w:type="auto"/>
            <w:vAlign w:val="center"/>
          </w:tcPr>
          <w:p w:rsidR="008B0E64" w:rsidRPr="00901993" w:rsidRDefault="008B0E64" w:rsidP="008B0E64">
            <w:pPr>
              <w:jc w:val="center"/>
              <w:rPr>
                <w:sz w:val="22"/>
                <w:szCs w:val="22"/>
              </w:rPr>
            </w:pPr>
            <w:r w:rsidRPr="00901993">
              <w:rPr>
                <w:sz w:val="22"/>
                <w:szCs w:val="22"/>
              </w:rPr>
              <w:t>334°58'27"</w:t>
            </w:r>
          </w:p>
        </w:tc>
        <w:tc>
          <w:tcPr>
            <w:tcW w:w="0" w:type="auto"/>
            <w:vAlign w:val="center"/>
          </w:tcPr>
          <w:p w:rsidR="008B0E64" w:rsidRPr="00901993" w:rsidRDefault="008B0E64" w:rsidP="008B0E64">
            <w:pPr>
              <w:jc w:val="center"/>
              <w:rPr>
                <w:sz w:val="22"/>
                <w:szCs w:val="22"/>
              </w:rPr>
            </w:pPr>
            <w:r w:rsidRPr="00901993">
              <w:rPr>
                <w:sz w:val="22"/>
                <w:szCs w:val="22"/>
              </w:rPr>
              <w:t>19,48</w:t>
            </w:r>
          </w:p>
        </w:tc>
        <w:tc>
          <w:tcPr>
            <w:tcW w:w="0" w:type="auto"/>
            <w:vAlign w:val="center"/>
          </w:tcPr>
          <w:p w:rsidR="008B0E64" w:rsidRPr="00901993" w:rsidRDefault="008B0E64" w:rsidP="008B0E64">
            <w:pPr>
              <w:jc w:val="center"/>
              <w:rPr>
                <w:sz w:val="22"/>
                <w:szCs w:val="22"/>
              </w:rPr>
            </w:pPr>
            <w:r w:rsidRPr="00901993">
              <w:rPr>
                <w:sz w:val="22"/>
                <w:szCs w:val="22"/>
              </w:rPr>
              <w:t>355510,23</w:t>
            </w:r>
          </w:p>
        </w:tc>
        <w:tc>
          <w:tcPr>
            <w:tcW w:w="0" w:type="auto"/>
            <w:vAlign w:val="center"/>
          </w:tcPr>
          <w:p w:rsidR="008B0E64" w:rsidRPr="00901993" w:rsidRDefault="008B0E64" w:rsidP="008B0E64">
            <w:pPr>
              <w:jc w:val="center"/>
              <w:rPr>
                <w:sz w:val="22"/>
                <w:szCs w:val="22"/>
              </w:rPr>
            </w:pPr>
            <w:r w:rsidRPr="00901993">
              <w:rPr>
                <w:sz w:val="22"/>
                <w:szCs w:val="22"/>
              </w:rPr>
              <w:t>2234341,93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681</w:t>
            </w:r>
          </w:p>
        </w:tc>
        <w:tc>
          <w:tcPr>
            <w:tcW w:w="0" w:type="auto"/>
            <w:vAlign w:val="center"/>
          </w:tcPr>
          <w:p w:rsidR="008B0E64" w:rsidRPr="00901993" w:rsidRDefault="008B0E64" w:rsidP="008B0E64">
            <w:pPr>
              <w:jc w:val="center"/>
              <w:rPr>
                <w:sz w:val="22"/>
                <w:szCs w:val="22"/>
              </w:rPr>
            </w:pPr>
            <w:r w:rsidRPr="00901993">
              <w:rPr>
                <w:sz w:val="22"/>
                <w:szCs w:val="22"/>
              </w:rPr>
              <w:t>76°11'7"</w:t>
            </w:r>
          </w:p>
        </w:tc>
        <w:tc>
          <w:tcPr>
            <w:tcW w:w="0" w:type="auto"/>
            <w:vAlign w:val="center"/>
          </w:tcPr>
          <w:p w:rsidR="008B0E64" w:rsidRPr="00901993" w:rsidRDefault="008B0E64" w:rsidP="008B0E64">
            <w:pPr>
              <w:jc w:val="center"/>
              <w:rPr>
                <w:sz w:val="22"/>
                <w:szCs w:val="22"/>
              </w:rPr>
            </w:pPr>
            <w:r w:rsidRPr="00901993">
              <w:rPr>
                <w:sz w:val="22"/>
                <w:szCs w:val="22"/>
              </w:rPr>
              <w:t>24,46</w:t>
            </w:r>
          </w:p>
        </w:tc>
        <w:tc>
          <w:tcPr>
            <w:tcW w:w="0" w:type="auto"/>
            <w:vAlign w:val="center"/>
          </w:tcPr>
          <w:p w:rsidR="008B0E64" w:rsidRPr="00901993" w:rsidRDefault="008B0E64" w:rsidP="008B0E64">
            <w:pPr>
              <w:jc w:val="center"/>
              <w:rPr>
                <w:sz w:val="22"/>
                <w:szCs w:val="22"/>
              </w:rPr>
            </w:pPr>
            <w:r w:rsidRPr="00901993">
              <w:rPr>
                <w:sz w:val="22"/>
                <w:szCs w:val="22"/>
              </w:rPr>
              <w:t>355501,99</w:t>
            </w:r>
          </w:p>
        </w:tc>
        <w:tc>
          <w:tcPr>
            <w:tcW w:w="0" w:type="auto"/>
            <w:vAlign w:val="center"/>
          </w:tcPr>
          <w:p w:rsidR="008B0E64" w:rsidRPr="00901993" w:rsidRDefault="008B0E64" w:rsidP="008B0E64">
            <w:pPr>
              <w:jc w:val="center"/>
              <w:rPr>
                <w:sz w:val="22"/>
                <w:szCs w:val="22"/>
              </w:rPr>
            </w:pPr>
            <w:r w:rsidRPr="00901993">
              <w:rPr>
                <w:sz w:val="22"/>
                <w:szCs w:val="22"/>
              </w:rPr>
              <w:t>2234359,58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682</w:t>
            </w:r>
          </w:p>
        </w:tc>
        <w:tc>
          <w:tcPr>
            <w:tcW w:w="0" w:type="auto"/>
            <w:vAlign w:val="center"/>
          </w:tcPr>
          <w:p w:rsidR="008B0E64" w:rsidRPr="00901993" w:rsidRDefault="008B0E64" w:rsidP="008B0E64">
            <w:pPr>
              <w:jc w:val="center"/>
              <w:rPr>
                <w:sz w:val="22"/>
                <w:szCs w:val="22"/>
              </w:rPr>
            </w:pPr>
            <w:r w:rsidRPr="00901993">
              <w:rPr>
                <w:sz w:val="22"/>
                <w:szCs w:val="22"/>
              </w:rPr>
              <w:t>154°57'48"</w:t>
            </w:r>
          </w:p>
        </w:tc>
        <w:tc>
          <w:tcPr>
            <w:tcW w:w="0" w:type="auto"/>
            <w:vAlign w:val="center"/>
          </w:tcPr>
          <w:p w:rsidR="008B0E64" w:rsidRPr="00901993" w:rsidRDefault="008B0E64" w:rsidP="008B0E64">
            <w:pPr>
              <w:jc w:val="center"/>
              <w:rPr>
                <w:sz w:val="22"/>
                <w:szCs w:val="22"/>
              </w:rPr>
            </w:pPr>
            <w:r w:rsidRPr="00901993">
              <w:rPr>
                <w:sz w:val="22"/>
                <w:szCs w:val="22"/>
              </w:rPr>
              <w:t>24,65</w:t>
            </w:r>
          </w:p>
        </w:tc>
        <w:tc>
          <w:tcPr>
            <w:tcW w:w="0" w:type="auto"/>
            <w:vAlign w:val="center"/>
          </w:tcPr>
          <w:p w:rsidR="008B0E64" w:rsidRPr="00901993" w:rsidRDefault="008B0E64" w:rsidP="008B0E64">
            <w:pPr>
              <w:jc w:val="center"/>
              <w:rPr>
                <w:sz w:val="22"/>
                <w:szCs w:val="22"/>
              </w:rPr>
            </w:pPr>
            <w:r w:rsidRPr="00901993">
              <w:rPr>
                <w:sz w:val="22"/>
                <w:szCs w:val="22"/>
              </w:rPr>
              <w:t>355525,74</w:t>
            </w:r>
          </w:p>
        </w:tc>
        <w:tc>
          <w:tcPr>
            <w:tcW w:w="0" w:type="auto"/>
            <w:vAlign w:val="center"/>
          </w:tcPr>
          <w:p w:rsidR="008B0E64" w:rsidRPr="00901993" w:rsidRDefault="008B0E64" w:rsidP="008B0E64">
            <w:pPr>
              <w:jc w:val="center"/>
              <w:rPr>
                <w:sz w:val="22"/>
                <w:szCs w:val="22"/>
              </w:rPr>
            </w:pPr>
            <w:r w:rsidRPr="00901993">
              <w:rPr>
                <w:sz w:val="22"/>
                <w:szCs w:val="22"/>
              </w:rPr>
              <w:t>2234365,42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354</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355518,98</w:t>
            </w:r>
          </w:p>
        </w:tc>
        <w:tc>
          <w:tcPr>
            <w:tcW w:w="0" w:type="auto"/>
            <w:vAlign w:val="center"/>
          </w:tcPr>
          <w:p w:rsidR="008B0E64" w:rsidRPr="00901993" w:rsidRDefault="008B0E64" w:rsidP="008B0E64">
            <w:pPr>
              <w:jc w:val="center"/>
              <w:rPr>
                <w:sz w:val="22"/>
                <w:szCs w:val="22"/>
              </w:rPr>
            </w:pPr>
            <w:r w:rsidRPr="00901993">
              <w:rPr>
                <w:sz w:val="22"/>
                <w:szCs w:val="22"/>
              </w:rPr>
              <w:t>2234317,19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356</w:t>
            </w:r>
          </w:p>
        </w:tc>
        <w:tc>
          <w:tcPr>
            <w:tcW w:w="0" w:type="auto"/>
            <w:vAlign w:val="center"/>
          </w:tcPr>
          <w:p w:rsidR="008B0E64" w:rsidRPr="00901993" w:rsidRDefault="008B0E64" w:rsidP="008B0E64">
            <w:pPr>
              <w:jc w:val="center"/>
              <w:rPr>
                <w:sz w:val="22"/>
                <w:szCs w:val="22"/>
              </w:rPr>
            </w:pPr>
            <w:r w:rsidRPr="00901993">
              <w:rPr>
                <w:sz w:val="22"/>
                <w:szCs w:val="22"/>
              </w:rPr>
              <w:t>224°47'51"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355520,39</w:t>
            </w:r>
          </w:p>
        </w:tc>
        <w:tc>
          <w:tcPr>
            <w:tcW w:w="0" w:type="auto"/>
            <w:vAlign w:val="center"/>
          </w:tcPr>
          <w:p w:rsidR="008B0E64" w:rsidRPr="00901993" w:rsidRDefault="008B0E64" w:rsidP="008B0E64">
            <w:pPr>
              <w:jc w:val="center"/>
              <w:rPr>
                <w:sz w:val="22"/>
                <w:szCs w:val="22"/>
              </w:rPr>
            </w:pPr>
            <w:r w:rsidRPr="00901993">
              <w:rPr>
                <w:sz w:val="22"/>
                <w:szCs w:val="22"/>
              </w:rPr>
              <w:t>2234315,78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357</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355518,98</w:t>
            </w:r>
          </w:p>
        </w:tc>
        <w:tc>
          <w:tcPr>
            <w:tcW w:w="0" w:type="auto"/>
            <w:vAlign w:val="center"/>
          </w:tcPr>
          <w:p w:rsidR="008B0E64" w:rsidRPr="00901993" w:rsidRDefault="008B0E64" w:rsidP="008B0E64">
            <w:pPr>
              <w:jc w:val="center"/>
              <w:rPr>
                <w:sz w:val="22"/>
                <w:szCs w:val="22"/>
              </w:rPr>
            </w:pPr>
            <w:r w:rsidRPr="00901993">
              <w:rPr>
                <w:sz w:val="22"/>
                <w:szCs w:val="22"/>
              </w:rPr>
              <w:t>2234314,36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358</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355517,57</w:t>
            </w:r>
          </w:p>
        </w:tc>
        <w:tc>
          <w:tcPr>
            <w:tcW w:w="0" w:type="auto"/>
            <w:vAlign w:val="center"/>
          </w:tcPr>
          <w:p w:rsidR="008B0E64" w:rsidRPr="00901993" w:rsidRDefault="008B0E64" w:rsidP="008B0E64">
            <w:pPr>
              <w:jc w:val="center"/>
              <w:rPr>
                <w:sz w:val="22"/>
                <w:szCs w:val="22"/>
              </w:rPr>
            </w:pPr>
            <w:r w:rsidRPr="00901993">
              <w:rPr>
                <w:sz w:val="22"/>
                <w:szCs w:val="22"/>
              </w:rPr>
              <w:t>2234315,78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354</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355518,98</w:t>
            </w:r>
          </w:p>
        </w:tc>
        <w:tc>
          <w:tcPr>
            <w:tcW w:w="0" w:type="auto"/>
            <w:vAlign w:val="center"/>
          </w:tcPr>
          <w:p w:rsidR="008B0E64" w:rsidRPr="00901993" w:rsidRDefault="008B0E64" w:rsidP="008B0E64">
            <w:pPr>
              <w:jc w:val="center"/>
              <w:rPr>
                <w:sz w:val="22"/>
                <w:szCs w:val="22"/>
              </w:rPr>
            </w:pPr>
            <w:r w:rsidRPr="00901993">
              <w:rPr>
                <w:sz w:val="22"/>
                <w:szCs w:val="22"/>
              </w:rPr>
              <w:t>2234317,19</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359</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355508,07</w:t>
            </w:r>
          </w:p>
        </w:tc>
        <w:tc>
          <w:tcPr>
            <w:tcW w:w="0" w:type="auto"/>
            <w:vAlign w:val="center"/>
          </w:tcPr>
          <w:p w:rsidR="008B0E64" w:rsidRPr="00901993" w:rsidRDefault="008B0E64" w:rsidP="008B0E64">
            <w:pPr>
              <w:jc w:val="center"/>
              <w:rPr>
                <w:sz w:val="22"/>
                <w:szCs w:val="22"/>
              </w:rPr>
            </w:pPr>
            <w:r w:rsidRPr="00901993">
              <w:rPr>
                <w:sz w:val="22"/>
                <w:szCs w:val="22"/>
              </w:rPr>
              <w:t>2234360,33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361</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355509,49</w:t>
            </w:r>
          </w:p>
        </w:tc>
        <w:tc>
          <w:tcPr>
            <w:tcW w:w="0" w:type="auto"/>
            <w:vAlign w:val="center"/>
          </w:tcPr>
          <w:p w:rsidR="008B0E64" w:rsidRPr="00901993" w:rsidRDefault="008B0E64" w:rsidP="008B0E64">
            <w:pPr>
              <w:jc w:val="center"/>
              <w:rPr>
                <w:sz w:val="22"/>
                <w:szCs w:val="22"/>
              </w:rPr>
            </w:pPr>
            <w:r w:rsidRPr="00901993">
              <w:rPr>
                <w:sz w:val="22"/>
                <w:szCs w:val="22"/>
              </w:rPr>
              <w:t>2234358,92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362</w:t>
            </w:r>
          </w:p>
        </w:tc>
        <w:tc>
          <w:tcPr>
            <w:tcW w:w="0" w:type="auto"/>
            <w:vAlign w:val="center"/>
          </w:tcPr>
          <w:p w:rsidR="008B0E64" w:rsidRPr="00901993" w:rsidRDefault="008B0E64" w:rsidP="008B0E64">
            <w:pPr>
              <w:jc w:val="center"/>
              <w:rPr>
                <w:sz w:val="22"/>
                <w:szCs w:val="22"/>
              </w:rPr>
            </w:pPr>
            <w:r w:rsidRPr="00901993">
              <w:rPr>
                <w:sz w:val="22"/>
                <w:szCs w:val="22"/>
              </w:rPr>
              <w:t>315°12'9"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355508,07</w:t>
            </w:r>
          </w:p>
        </w:tc>
        <w:tc>
          <w:tcPr>
            <w:tcW w:w="0" w:type="auto"/>
            <w:vAlign w:val="center"/>
          </w:tcPr>
          <w:p w:rsidR="008B0E64" w:rsidRPr="00901993" w:rsidRDefault="008B0E64" w:rsidP="008B0E64">
            <w:pPr>
              <w:jc w:val="center"/>
              <w:rPr>
                <w:sz w:val="22"/>
                <w:szCs w:val="22"/>
              </w:rPr>
            </w:pPr>
            <w:r w:rsidRPr="00901993">
              <w:rPr>
                <w:sz w:val="22"/>
                <w:szCs w:val="22"/>
              </w:rPr>
              <w:t>2234357,50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804</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355506,66</w:t>
            </w:r>
          </w:p>
        </w:tc>
        <w:tc>
          <w:tcPr>
            <w:tcW w:w="0" w:type="auto"/>
            <w:vAlign w:val="center"/>
          </w:tcPr>
          <w:p w:rsidR="008B0E64" w:rsidRPr="00901993" w:rsidRDefault="008B0E64" w:rsidP="008B0E64">
            <w:pPr>
              <w:jc w:val="center"/>
              <w:rPr>
                <w:sz w:val="22"/>
                <w:szCs w:val="22"/>
              </w:rPr>
            </w:pPr>
            <w:r w:rsidRPr="00901993">
              <w:rPr>
                <w:sz w:val="22"/>
                <w:szCs w:val="22"/>
              </w:rPr>
              <w:t>2234358,92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359</w:t>
            </w:r>
          </w:p>
        </w:tc>
        <w:tc>
          <w:tcPr>
            <w:tcW w:w="0" w:type="auto"/>
            <w:vAlign w:val="center"/>
          </w:tcPr>
          <w:p w:rsidR="008B0E64" w:rsidRPr="00901993" w:rsidRDefault="008B0E64" w:rsidP="008B0E64">
            <w:pPr>
              <w:jc w:val="center"/>
              <w:rPr>
                <w:sz w:val="22"/>
                <w:szCs w:val="22"/>
              </w:rPr>
            </w:pPr>
            <w:r w:rsidRPr="00901993">
              <w:rPr>
                <w:sz w:val="22"/>
                <w:szCs w:val="22"/>
              </w:rPr>
              <w:t>134°47'51"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355508,07</w:t>
            </w:r>
          </w:p>
        </w:tc>
        <w:tc>
          <w:tcPr>
            <w:tcW w:w="0" w:type="auto"/>
            <w:vAlign w:val="center"/>
          </w:tcPr>
          <w:p w:rsidR="008B0E64" w:rsidRPr="00901993" w:rsidRDefault="008B0E64" w:rsidP="008B0E64">
            <w:pPr>
              <w:jc w:val="center"/>
              <w:rPr>
                <w:sz w:val="22"/>
                <w:szCs w:val="22"/>
              </w:rPr>
            </w:pPr>
            <w:r w:rsidRPr="00901993">
              <w:rPr>
                <w:sz w:val="22"/>
                <w:szCs w:val="22"/>
              </w:rPr>
              <w:t>2234360,33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805</w:t>
            </w:r>
          </w:p>
        </w:tc>
        <w:tc>
          <w:tcPr>
            <w:tcW w:w="0" w:type="auto"/>
            <w:vAlign w:val="center"/>
          </w:tcPr>
          <w:p w:rsidR="008B0E64" w:rsidRPr="00901993" w:rsidRDefault="008B0E64" w:rsidP="008B0E64">
            <w:pPr>
              <w:jc w:val="center"/>
              <w:rPr>
                <w:sz w:val="22"/>
                <w:szCs w:val="22"/>
              </w:rPr>
            </w:pPr>
            <w:r w:rsidRPr="00901993">
              <w:rPr>
                <w:sz w:val="22"/>
                <w:szCs w:val="22"/>
              </w:rPr>
              <w:t>95°44'56"</w:t>
            </w:r>
          </w:p>
        </w:tc>
        <w:tc>
          <w:tcPr>
            <w:tcW w:w="0" w:type="auto"/>
            <w:vAlign w:val="center"/>
          </w:tcPr>
          <w:p w:rsidR="008B0E64" w:rsidRPr="00901993" w:rsidRDefault="008B0E64" w:rsidP="008B0E64">
            <w:pPr>
              <w:jc w:val="center"/>
              <w:rPr>
                <w:sz w:val="22"/>
                <w:szCs w:val="22"/>
              </w:rPr>
            </w:pPr>
            <w:r w:rsidRPr="00901993">
              <w:rPr>
                <w:sz w:val="22"/>
                <w:szCs w:val="22"/>
              </w:rPr>
              <w:t>26,75</w:t>
            </w:r>
          </w:p>
        </w:tc>
        <w:tc>
          <w:tcPr>
            <w:tcW w:w="0" w:type="auto"/>
            <w:vAlign w:val="center"/>
          </w:tcPr>
          <w:p w:rsidR="008B0E64" w:rsidRPr="00901993" w:rsidRDefault="008B0E64" w:rsidP="008B0E64">
            <w:pPr>
              <w:jc w:val="center"/>
              <w:rPr>
                <w:sz w:val="22"/>
                <w:szCs w:val="22"/>
              </w:rPr>
            </w:pPr>
            <w:r w:rsidRPr="00901993">
              <w:rPr>
                <w:sz w:val="22"/>
                <w:szCs w:val="22"/>
              </w:rPr>
              <w:t>356184,35</w:t>
            </w:r>
          </w:p>
        </w:tc>
        <w:tc>
          <w:tcPr>
            <w:tcW w:w="0" w:type="auto"/>
            <w:vAlign w:val="center"/>
          </w:tcPr>
          <w:p w:rsidR="008B0E64" w:rsidRPr="00901993" w:rsidRDefault="008B0E64" w:rsidP="008B0E64">
            <w:pPr>
              <w:jc w:val="center"/>
              <w:rPr>
                <w:sz w:val="22"/>
                <w:szCs w:val="22"/>
              </w:rPr>
            </w:pPr>
            <w:r w:rsidRPr="00901993">
              <w:rPr>
                <w:sz w:val="22"/>
                <w:szCs w:val="22"/>
              </w:rPr>
              <w:t>2234964,21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806</w:t>
            </w:r>
          </w:p>
        </w:tc>
        <w:tc>
          <w:tcPr>
            <w:tcW w:w="0" w:type="auto"/>
            <w:vAlign w:val="center"/>
          </w:tcPr>
          <w:p w:rsidR="008B0E64" w:rsidRPr="00901993" w:rsidRDefault="008B0E64" w:rsidP="008B0E64">
            <w:pPr>
              <w:jc w:val="center"/>
              <w:rPr>
                <w:sz w:val="22"/>
                <w:szCs w:val="22"/>
              </w:rPr>
            </w:pPr>
            <w:r w:rsidRPr="00901993">
              <w:rPr>
                <w:sz w:val="22"/>
                <w:szCs w:val="22"/>
              </w:rPr>
              <w:t>185°49'21"</w:t>
            </w:r>
          </w:p>
        </w:tc>
        <w:tc>
          <w:tcPr>
            <w:tcW w:w="0" w:type="auto"/>
            <w:vAlign w:val="center"/>
          </w:tcPr>
          <w:p w:rsidR="008B0E64" w:rsidRPr="00901993" w:rsidRDefault="008B0E64" w:rsidP="008B0E64">
            <w:pPr>
              <w:jc w:val="center"/>
              <w:rPr>
                <w:sz w:val="22"/>
                <w:szCs w:val="22"/>
              </w:rPr>
            </w:pPr>
            <w:r w:rsidRPr="00901993">
              <w:rPr>
                <w:sz w:val="22"/>
                <w:szCs w:val="22"/>
              </w:rPr>
              <w:t>3,06</w:t>
            </w:r>
          </w:p>
        </w:tc>
        <w:tc>
          <w:tcPr>
            <w:tcW w:w="0" w:type="auto"/>
            <w:vAlign w:val="center"/>
          </w:tcPr>
          <w:p w:rsidR="008B0E64" w:rsidRPr="00901993" w:rsidRDefault="008B0E64" w:rsidP="008B0E64">
            <w:pPr>
              <w:jc w:val="center"/>
              <w:rPr>
                <w:sz w:val="22"/>
                <w:szCs w:val="22"/>
              </w:rPr>
            </w:pPr>
            <w:r w:rsidRPr="00901993">
              <w:rPr>
                <w:sz w:val="22"/>
                <w:szCs w:val="22"/>
              </w:rPr>
              <w:t>356210,97</w:t>
            </w:r>
          </w:p>
        </w:tc>
        <w:tc>
          <w:tcPr>
            <w:tcW w:w="0" w:type="auto"/>
            <w:vAlign w:val="center"/>
          </w:tcPr>
          <w:p w:rsidR="008B0E64" w:rsidRPr="00901993" w:rsidRDefault="008B0E64" w:rsidP="008B0E64">
            <w:pPr>
              <w:jc w:val="center"/>
              <w:rPr>
                <w:sz w:val="22"/>
                <w:szCs w:val="22"/>
              </w:rPr>
            </w:pPr>
            <w:r w:rsidRPr="00901993">
              <w:rPr>
                <w:sz w:val="22"/>
                <w:szCs w:val="22"/>
              </w:rPr>
              <w:t>2234961,53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366</w:t>
            </w:r>
          </w:p>
        </w:tc>
        <w:tc>
          <w:tcPr>
            <w:tcW w:w="0" w:type="auto"/>
            <w:vAlign w:val="center"/>
          </w:tcPr>
          <w:p w:rsidR="008B0E64" w:rsidRPr="00901993" w:rsidRDefault="008B0E64" w:rsidP="008B0E64">
            <w:pPr>
              <w:jc w:val="center"/>
              <w:rPr>
                <w:sz w:val="22"/>
                <w:szCs w:val="22"/>
              </w:rPr>
            </w:pPr>
            <w:r w:rsidRPr="00901993">
              <w:rPr>
                <w:sz w:val="22"/>
                <w:szCs w:val="22"/>
              </w:rPr>
              <w:t>276°57'56"</w:t>
            </w:r>
          </w:p>
        </w:tc>
        <w:tc>
          <w:tcPr>
            <w:tcW w:w="0" w:type="auto"/>
            <w:vAlign w:val="center"/>
          </w:tcPr>
          <w:p w:rsidR="008B0E64" w:rsidRPr="00901993" w:rsidRDefault="008B0E64" w:rsidP="008B0E64">
            <w:pPr>
              <w:jc w:val="center"/>
              <w:rPr>
                <w:sz w:val="22"/>
                <w:szCs w:val="22"/>
              </w:rPr>
            </w:pPr>
            <w:r w:rsidRPr="00901993">
              <w:rPr>
                <w:sz w:val="22"/>
                <w:szCs w:val="22"/>
              </w:rPr>
              <w:t>26,72</w:t>
            </w:r>
          </w:p>
        </w:tc>
        <w:tc>
          <w:tcPr>
            <w:tcW w:w="0" w:type="auto"/>
            <w:vAlign w:val="center"/>
          </w:tcPr>
          <w:p w:rsidR="008B0E64" w:rsidRPr="00901993" w:rsidRDefault="008B0E64" w:rsidP="008B0E64">
            <w:pPr>
              <w:jc w:val="center"/>
              <w:rPr>
                <w:sz w:val="22"/>
                <w:szCs w:val="22"/>
              </w:rPr>
            </w:pPr>
            <w:r w:rsidRPr="00901993">
              <w:rPr>
                <w:sz w:val="22"/>
                <w:szCs w:val="22"/>
              </w:rPr>
              <w:t>356210,66</w:t>
            </w:r>
          </w:p>
        </w:tc>
        <w:tc>
          <w:tcPr>
            <w:tcW w:w="0" w:type="auto"/>
            <w:vAlign w:val="center"/>
          </w:tcPr>
          <w:p w:rsidR="008B0E64" w:rsidRPr="00901993" w:rsidRDefault="008B0E64" w:rsidP="008B0E64">
            <w:pPr>
              <w:jc w:val="center"/>
              <w:rPr>
                <w:sz w:val="22"/>
                <w:szCs w:val="22"/>
              </w:rPr>
            </w:pPr>
            <w:r w:rsidRPr="00901993">
              <w:rPr>
                <w:sz w:val="22"/>
                <w:szCs w:val="22"/>
              </w:rPr>
              <w:t>2234958,49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365</w:t>
            </w:r>
          </w:p>
        </w:tc>
        <w:tc>
          <w:tcPr>
            <w:tcW w:w="0" w:type="auto"/>
            <w:vAlign w:val="center"/>
          </w:tcPr>
          <w:p w:rsidR="008B0E64" w:rsidRPr="00901993" w:rsidRDefault="008B0E64" w:rsidP="008B0E64">
            <w:pPr>
              <w:jc w:val="center"/>
              <w:rPr>
                <w:sz w:val="22"/>
                <w:szCs w:val="22"/>
              </w:rPr>
            </w:pPr>
            <w:r w:rsidRPr="00901993">
              <w:rPr>
                <w:sz w:val="22"/>
                <w:szCs w:val="22"/>
              </w:rPr>
              <w:t>4°50'24"</w:t>
            </w:r>
          </w:p>
        </w:tc>
        <w:tc>
          <w:tcPr>
            <w:tcW w:w="0" w:type="auto"/>
            <w:vAlign w:val="center"/>
          </w:tcPr>
          <w:p w:rsidR="008B0E64" w:rsidRPr="00901993" w:rsidRDefault="008B0E64" w:rsidP="008B0E64">
            <w:pPr>
              <w:jc w:val="center"/>
              <w:rPr>
                <w:sz w:val="22"/>
                <w:szCs w:val="22"/>
              </w:rPr>
            </w:pPr>
            <w:r w:rsidRPr="00901993">
              <w:rPr>
                <w:sz w:val="22"/>
                <w:szCs w:val="22"/>
              </w:rPr>
              <w:t>2,49</w:t>
            </w:r>
          </w:p>
        </w:tc>
        <w:tc>
          <w:tcPr>
            <w:tcW w:w="0" w:type="auto"/>
            <w:vAlign w:val="center"/>
          </w:tcPr>
          <w:p w:rsidR="008B0E64" w:rsidRPr="00901993" w:rsidRDefault="008B0E64" w:rsidP="008B0E64">
            <w:pPr>
              <w:jc w:val="center"/>
              <w:rPr>
                <w:sz w:val="22"/>
                <w:szCs w:val="22"/>
              </w:rPr>
            </w:pPr>
            <w:r w:rsidRPr="00901993">
              <w:rPr>
                <w:sz w:val="22"/>
                <w:szCs w:val="22"/>
              </w:rPr>
              <w:t>356184,14</w:t>
            </w:r>
          </w:p>
        </w:tc>
        <w:tc>
          <w:tcPr>
            <w:tcW w:w="0" w:type="auto"/>
            <w:vAlign w:val="center"/>
          </w:tcPr>
          <w:p w:rsidR="008B0E64" w:rsidRPr="00901993" w:rsidRDefault="008B0E64" w:rsidP="008B0E64">
            <w:pPr>
              <w:jc w:val="center"/>
              <w:rPr>
                <w:sz w:val="22"/>
                <w:szCs w:val="22"/>
              </w:rPr>
            </w:pPr>
            <w:r w:rsidRPr="00901993">
              <w:rPr>
                <w:sz w:val="22"/>
                <w:szCs w:val="22"/>
              </w:rPr>
              <w:t>2234961,73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805</w:t>
            </w:r>
          </w:p>
        </w:tc>
        <w:tc>
          <w:tcPr>
            <w:tcW w:w="0" w:type="auto"/>
            <w:vAlign w:val="center"/>
          </w:tcPr>
          <w:p w:rsidR="008B0E64" w:rsidRPr="00901993" w:rsidRDefault="008B0E64" w:rsidP="008B0E64">
            <w:pPr>
              <w:jc w:val="center"/>
              <w:rPr>
                <w:sz w:val="22"/>
                <w:szCs w:val="22"/>
              </w:rPr>
            </w:pPr>
            <w:r w:rsidRPr="00901993">
              <w:rPr>
                <w:sz w:val="22"/>
                <w:szCs w:val="22"/>
              </w:rPr>
              <w:t>95°44'56"</w:t>
            </w:r>
          </w:p>
        </w:tc>
        <w:tc>
          <w:tcPr>
            <w:tcW w:w="0" w:type="auto"/>
            <w:vAlign w:val="center"/>
          </w:tcPr>
          <w:p w:rsidR="008B0E64" w:rsidRPr="00901993" w:rsidRDefault="008B0E64" w:rsidP="008B0E64">
            <w:pPr>
              <w:jc w:val="center"/>
              <w:rPr>
                <w:sz w:val="22"/>
                <w:szCs w:val="22"/>
              </w:rPr>
            </w:pPr>
            <w:r w:rsidRPr="00901993">
              <w:rPr>
                <w:sz w:val="22"/>
                <w:szCs w:val="22"/>
              </w:rPr>
              <w:t>26,75</w:t>
            </w:r>
          </w:p>
        </w:tc>
        <w:tc>
          <w:tcPr>
            <w:tcW w:w="0" w:type="auto"/>
            <w:vAlign w:val="center"/>
          </w:tcPr>
          <w:p w:rsidR="008B0E64" w:rsidRPr="00901993" w:rsidRDefault="008B0E64" w:rsidP="008B0E64">
            <w:pPr>
              <w:jc w:val="center"/>
              <w:rPr>
                <w:sz w:val="22"/>
                <w:szCs w:val="22"/>
              </w:rPr>
            </w:pPr>
            <w:r w:rsidRPr="00901993">
              <w:rPr>
                <w:sz w:val="22"/>
                <w:szCs w:val="22"/>
              </w:rPr>
              <w:t>356184,35</w:t>
            </w:r>
          </w:p>
        </w:tc>
        <w:tc>
          <w:tcPr>
            <w:tcW w:w="0" w:type="auto"/>
            <w:vAlign w:val="center"/>
          </w:tcPr>
          <w:p w:rsidR="008B0E64" w:rsidRPr="00901993" w:rsidRDefault="008B0E64" w:rsidP="008B0E64">
            <w:pPr>
              <w:jc w:val="center"/>
              <w:rPr>
                <w:sz w:val="22"/>
                <w:szCs w:val="22"/>
              </w:rPr>
            </w:pPr>
            <w:r w:rsidRPr="00901993">
              <w:rPr>
                <w:sz w:val="22"/>
                <w:szCs w:val="22"/>
              </w:rPr>
              <w:t>2234964,21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807</w:t>
            </w:r>
          </w:p>
        </w:tc>
        <w:tc>
          <w:tcPr>
            <w:tcW w:w="0" w:type="auto"/>
            <w:vAlign w:val="center"/>
          </w:tcPr>
          <w:p w:rsidR="008B0E64" w:rsidRPr="00901993" w:rsidRDefault="008B0E64" w:rsidP="008B0E64">
            <w:pPr>
              <w:jc w:val="center"/>
              <w:rPr>
                <w:sz w:val="22"/>
                <w:szCs w:val="22"/>
              </w:rPr>
            </w:pPr>
            <w:r w:rsidRPr="00901993">
              <w:rPr>
                <w:sz w:val="22"/>
                <w:szCs w:val="22"/>
              </w:rPr>
              <w:t>95°15'7"</w:t>
            </w:r>
          </w:p>
        </w:tc>
        <w:tc>
          <w:tcPr>
            <w:tcW w:w="0" w:type="auto"/>
            <w:vAlign w:val="center"/>
          </w:tcPr>
          <w:p w:rsidR="008B0E64" w:rsidRPr="00901993" w:rsidRDefault="008B0E64" w:rsidP="008B0E64">
            <w:pPr>
              <w:jc w:val="center"/>
              <w:rPr>
                <w:sz w:val="22"/>
                <w:szCs w:val="22"/>
              </w:rPr>
            </w:pPr>
            <w:r w:rsidRPr="00901993">
              <w:rPr>
                <w:sz w:val="22"/>
                <w:szCs w:val="22"/>
              </w:rPr>
              <w:t>30,7</w:t>
            </w:r>
          </w:p>
        </w:tc>
        <w:tc>
          <w:tcPr>
            <w:tcW w:w="0" w:type="auto"/>
            <w:vAlign w:val="center"/>
          </w:tcPr>
          <w:p w:rsidR="008B0E64" w:rsidRPr="00901993" w:rsidRDefault="008B0E64" w:rsidP="008B0E64">
            <w:pPr>
              <w:jc w:val="center"/>
              <w:rPr>
                <w:sz w:val="22"/>
                <w:szCs w:val="22"/>
              </w:rPr>
            </w:pPr>
            <w:r w:rsidRPr="00901993">
              <w:rPr>
                <w:sz w:val="22"/>
                <w:szCs w:val="22"/>
              </w:rPr>
              <w:t>356144,13</w:t>
            </w:r>
          </w:p>
        </w:tc>
        <w:tc>
          <w:tcPr>
            <w:tcW w:w="0" w:type="auto"/>
            <w:vAlign w:val="center"/>
          </w:tcPr>
          <w:p w:rsidR="008B0E64" w:rsidRPr="00901993" w:rsidRDefault="008B0E64" w:rsidP="008B0E64">
            <w:pPr>
              <w:jc w:val="center"/>
              <w:rPr>
                <w:sz w:val="22"/>
                <w:szCs w:val="22"/>
              </w:rPr>
            </w:pPr>
            <w:r w:rsidRPr="00901993">
              <w:rPr>
                <w:sz w:val="22"/>
                <w:szCs w:val="22"/>
              </w:rPr>
              <w:t>2234968,09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808</w:t>
            </w:r>
          </w:p>
        </w:tc>
        <w:tc>
          <w:tcPr>
            <w:tcW w:w="0" w:type="auto"/>
            <w:vAlign w:val="center"/>
          </w:tcPr>
          <w:p w:rsidR="008B0E64" w:rsidRPr="00901993" w:rsidRDefault="008B0E64" w:rsidP="008B0E64">
            <w:pPr>
              <w:jc w:val="center"/>
              <w:rPr>
                <w:sz w:val="22"/>
                <w:szCs w:val="22"/>
              </w:rPr>
            </w:pPr>
            <w:r w:rsidRPr="00901993">
              <w:rPr>
                <w:sz w:val="22"/>
                <w:szCs w:val="22"/>
              </w:rPr>
              <w:t>184°36'38"</w:t>
            </w:r>
          </w:p>
        </w:tc>
        <w:tc>
          <w:tcPr>
            <w:tcW w:w="0" w:type="auto"/>
            <w:vAlign w:val="center"/>
          </w:tcPr>
          <w:p w:rsidR="008B0E64" w:rsidRPr="00901993" w:rsidRDefault="008B0E64" w:rsidP="008B0E64">
            <w:pPr>
              <w:jc w:val="center"/>
              <w:rPr>
                <w:sz w:val="22"/>
                <w:szCs w:val="22"/>
              </w:rPr>
            </w:pPr>
            <w:r w:rsidRPr="00901993">
              <w:rPr>
                <w:sz w:val="22"/>
                <w:szCs w:val="22"/>
              </w:rPr>
              <w:t>1,24</w:t>
            </w:r>
          </w:p>
        </w:tc>
        <w:tc>
          <w:tcPr>
            <w:tcW w:w="0" w:type="auto"/>
            <w:vAlign w:val="center"/>
          </w:tcPr>
          <w:p w:rsidR="008B0E64" w:rsidRPr="00901993" w:rsidRDefault="008B0E64" w:rsidP="008B0E64">
            <w:pPr>
              <w:jc w:val="center"/>
              <w:rPr>
                <w:sz w:val="22"/>
                <w:szCs w:val="22"/>
              </w:rPr>
            </w:pPr>
            <w:r w:rsidRPr="00901993">
              <w:rPr>
                <w:sz w:val="22"/>
                <w:szCs w:val="22"/>
              </w:rPr>
              <w:t>356174,70</w:t>
            </w:r>
          </w:p>
        </w:tc>
        <w:tc>
          <w:tcPr>
            <w:tcW w:w="0" w:type="auto"/>
            <w:vAlign w:val="center"/>
          </w:tcPr>
          <w:p w:rsidR="008B0E64" w:rsidRPr="00901993" w:rsidRDefault="008B0E64" w:rsidP="008B0E64">
            <w:pPr>
              <w:jc w:val="center"/>
              <w:rPr>
                <w:sz w:val="22"/>
                <w:szCs w:val="22"/>
              </w:rPr>
            </w:pPr>
            <w:r w:rsidRPr="00901993">
              <w:rPr>
                <w:sz w:val="22"/>
                <w:szCs w:val="22"/>
              </w:rPr>
              <w:t>2234965,28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809</w:t>
            </w:r>
          </w:p>
        </w:tc>
        <w:tc>
          <w:tcPr>
            <w:tcW w:w="0" w:type="auto"/>
            <w:vAlign w:val="center"/>
          </w:tcPr>
          <w:p w:rsidR="008B0E64" w:rsidRPr="00901993" w:rsidRDefault="008B0E64" w:rsidP="008B0E64">
            <w:pPr>
              <w:jc w:val="center"/>
              <w:rPr>
                <w:sz w:val="22"/>
                <w:szCs w:val="22"/>
              </w:rPr>
            </w:pPr>
            <w:r w:rsidRPr="00901993">
              <w:rPr>
                <w:sz w:val="22"/>
                <w:szCs w:val="22"/>
              </w:rPr>
              <w:t>183°46'20"</w:t>
            </w:r>
          </w:p>
        </w:tc>
        <w:tc>
          <w:tcPr>
            <w:tcW w:w="0" w:type="auto"/>
            <w:vAlign w:val="center"/>
          </w:tcPr>
          <w:p w:rsidR="008B0E64" w:rsidRPr="00901993" w:rsidRDefault="008B0E64" w:rsidP="008B0E64">
            <w:pPr>
              <w:jc w:val="center"/>
              <w:rPr>
                <w:sz w:val="22"/>
                <w:szCs w:val="22"/>
              </w:rPr>
            </w:pPr>
            <w:r w:rsidRPr="00901993">
              <w:rPr>
                <w:sz w:val="22"/>
                <w:szCs w:val="22"/>
              </w:rPr>
              <w:t>0,91</w:t>
            </w:r>
          </w:p>
        </w:tc>
        <w:tc>
          <w:tcPr>
            <w:tcW w:w="0" w:type="auto"/>
            <w:vAlign w:val="center"/>
          </w:tcPr>
          <w:p w:rsidR="008B0E64" w:rsidRPr="00901993" w:rsidRDefault="008B0E64" w:rsidP="008B0E64">
            <w:pPr>
              <w:jc w:val="center"/>
              <w:rPr>
                <w:sz w:val="22"/>
                <w:szCs w:val="22"/>
              </w:rPr>
            </w:pPr>
            <w:r w:rsidRPr="00901993">
              <w:rPr>
                <w:sz w:val="22"/>
                <w:szCs w:val="22"/>
              </w:rPr>
              <w:t>356174,60</w:t>
            </w:r>
          </w:p>
        </w:tc>
        <w:tc>
          <w:tcPr>
            <w:tcW w:w="0" w:type="auto"/>
            <w:vAlign w:val="center"/>
          </w:tcPr>
          <w:p w:rsidR="008B0E64" w:rsidRPr="00901993" w:rsidRDefault="008B0E64" w:rsidP="008B0E64">
            <w:pPr>
              <w:jc w:val="center"/>
              <w:rPr>
                <w:sz w:val="22"/>
                <w:szCs w:val="22"/>
              </w:rPr>
            </w:pPr>
            <w:r w:rsidRPr="00901993">
              <w:rPr>
                <w:sz w:val="22"/>
                <w:szCs w:val="22"/>
              </w:rPr>
              <w:t>2234964,04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810</w:t>
            </w:r>
          </w:p>
        </w:tc>
        <w:tc>
          <w:tcPr>
            <w:tcW w:w="0" w:type="auto"/>
            <w:vAlign w:val="center"/>
          </w:tcPr>
          <w:p w:rsidR="008B0E64" w:rsidRPr="00901993" w:rsidRDefault="008B0E64" w:rsidP="008B0E64">
            <w:pPr>
              <w:jc w:val="center"/>
              <w:rPr>
                <w:sz w:val="22"/>
                <w:szCs w:val="22"/>
              </w:rPr>
            </w:pPr>
            <w:r w:rsidRPr="00901993">
              <w:rPr>
                <w:sz w:val="22"/>
                <w:szCs w:val="22"/>
              </w:rPr>
              <w:t>182°29'22"</w:t>
            </w:r>
          </w:p>
        </w:tc>
        <w:tc>
          <w:tcPr>
            <w:tcW w:w="0" w:type="auto"/>
            <w:vAlign w:val="center"/>
          </w:tcPr>
          <w:p w:rsidR="008B0E64" w:rsidRPr="00901993" w:rsidRDefault="008B0E64" w:rsidP="008B0E64">
            <w:pPr>
              <w:jc w:val="center"/>
              <w:rPr>
                <w:sz w:val="22"/>
                <w:szCs w:val="22"/>
              </w:rPr>
            </w:pPr>
            <w:r w:rsidRPr="00901993">
              <w:rPr>
                <w:sz w:val="22"/>
                <w:szCs w:val="22"/>
              </w:rPr>
              <w:t>0,23</w:t>
            </w:r>
          </w:p>
        </w:tc>
        <w:tc>
          <w:tcPr>
            <w:tcW w:w="0" w:type="auto"/>
            <w:vAlign w:val="center"/>
          </w:tcPr>
          <w:p w:rsidR="008B0E64" w:rsidRPr="00901993" w:rsidRDefault="008B0E64" w:rsidP="008B0E64">
            <w:pPr>
              <w:jc w:val="center"/>
              <w:rPr>
                <w:sz w:val="22"/>
                <w:szCs w:val="22"/>
              </w:rPr>
            </w:pPr>
            <w:r w:rsidRPr="00901993">
              <w:rPr>
                <w:sz w:val="22"/>
                <w:szCs w:val="22"/>
              </w:rPr>
              <w:t>356174,54</w:t>
            </w:r>
          </w:p>
        </w:tc>
        <w:tc>
          <w:tcPr>
            <w:tcW w:w="0" w:type="auto"/>
            <w:vAlign w:val="center"/>
          </w:tcPr>
          <w:p w:rsidR="008B0E64" w:rsidRPr="00901993" w:rsidRDefault="008B0E64" w:rsidP="008B0E64">
            <w:pPr>
              <w:jc w:val="center"/>
              <w:rPr>
                <w:sz w:val="22"/>
                <w:szCs w:val="22"/>
              </w:rPr>
            </w:pPr>
            <w:r w:rsidRPr="00901993">
              <w:rPr>
                <w:sz w:val="22"/>
                <w:szCs w:val="22"/>
              </w:rPr>
              <w:t>2234963,13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376</w:t>
            </w:r>
          </w:p>
        </w:tc>
        <w:tc>
          <w:tcPr>
            <w:tcW w:w="0" w:type="auto"/>
            <w:vAlign w:val="center"/>
          </w:tcPr>
          <w:p w:rsidR="008B0E64" w:rsidRPr="00901993" w:rsidRDefault="008B0E64" w:rsidP="008B0E64">
            <w:pPr>
              <w:jc w:val="center"/>
              <w:rPr>
                <w:sz w:val="22"/>
                <w:szCs w:val="22"/>
              </w:rPr>
            </w:pPr>
            <w:r w:rsidRPr="00901993">
              <w:rPr>
                <w:sz w:val="22"/>
                <w:szCs w:val="22"/>
              </w:rPr>
              <w:t>276°57'40"</w:t>
            </w:r>
          </w:p>
        </w:tc>
        <w:tc>
          <w:tcPr>
            <w:tcW w:w="0" w:type="auto"/>
            <w:vAlign w:val="center"/>
          </w:tcPr>
          <w:p w:rsidR="008B0E64" w:rsidRPr="00901993" w:rsidRDefault="008B0E64" w:rsidP="008B0E64">
            <w:pPr>
              <w:jc w:val="center"/>
              <w:rPr>
                <w:sz w:val="22"/>
                <w:szCs w:val="22"/>
              </w:rPr>
            </w:pPr>
            <w:r w:rsidRPr="00901993">
              <w:rPr>
                <w:sz w:val="22"/>
                <w:szCs w:val="22"/>
              </w:rPr>
              <w:t>30,78</w:t>
            </w:r>
          </w:p>
        </w:tc>
        <w:tc>
          <w:tcPr>
            <w:tcW w:w="0" w:type="auto"/>
            <w:vAlign w:val="center"/>
          </w:tcPr>
          <w:p w:rsidR="008B0E64" w:rsidRPr="00901993" w:rsidRDefault="008B0E64" w:rsidP="008B0E64">
            <w:pPr>
              <w:jc w:val="center"/>
              <w:rPr>
                <w:sz w:val="22"/>
                <w:szCs w:val="22"/>
              </w:rPr>
            </w:pPr>
            <w:r w:rsidRPr="00901993">
              <w:rPr>
                <w:sz w:val="22"/>
                <w:szCs w:val="22"/>
              </w:rPr>
              <w:t>356174,53</w:t>
            </w:r>
          </w:p>
        </w:tc>
        <w:tc>
          <w:tcPr>
            <w:tcW w:w="0" w:type="auto"/>
            <w:vAlign w:val="center"/>
          </w:tcPr>
          <w:p w:rsidR="008B0E64" w:rsidRPr="00901993" w:rsidRDefault="008B0E64" w:rsidP="008B0E64">
            <w:pPr>
              <w:jc w:val="center"/>
              <w:rPr>
                <w:sz w:val="22"/>
                <w:szCs w:val="22"/>
              </w:rPr>
            </w:pPr>
            <w:r w:rsidRPr="00901993">
              <w:rPr>
                <w:sz w:val="22"/>
                <w:szCs w:val="22"/>
              </w:rPr>
              <w:t>2234962,90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375</w:t>
            </w:r>
          </w:p>
        </w:tc>
        <w:tc>
          <w:tcPr>
            <w:tcW w:w="0" w:type="auto"/>
            <w:vAlign w:val="center"/>
          </w:tcPr>
          <w:p w:rsidR="008B0E64" w:rsidRPr="00901993" w:rsidRDefault="008B0E64" w:rsidP="008B0E64">
            <w:pPr>
              <w:jc w:val="center"/>
              <w:rPr>
                <w:sz w:val="22"/>
                <w:szCs w:val="22"/>
              </w:rPr>
            </w:pPr>
            <w:r w:rsidRPr="00901993">
              <w:rPr>
                <w:sz w:val="22"/>
                <w:szCs w:val="22"/>
              </w:rPr>
              <w:t>5°51'57"</w:t>
            </w:r>
          </w:p>
        </w:tc>
        <w:tc>
          <w:tcPr>
            <w:tcW w:w="0" w:type="auto"/>
            <w:vAlign w:val="center"/>
          </w:tcPr>
          <w:p w:rsidR="008B0E64" w:rsidRPr="00901993" w:rsidRDefault="008B0E64" w:rsidP="008B0E64">
            <w:pPr>
              <w:jc w:val="center"/>
              <w:rPr>
                <w:sz w:val="22"/>
                <w:szCs w:val="22"/>
              </w:rPr>
            </w:pPr>
            <w:r w:rsidRPr="00901993">
              <w:rPr>
                <w:sz w:val="22"/>
                <w:szCs w:val="22"/>
              </w:rPr>
              <w:t>1,47</w:t>
            </w:r>
          </w:p>
        </w:tc>
        <w:tc>
          <w:tcPr>
            <w:tcW w:w="0" w:type="auto"/>
            <w:vAlign w:val="center"/>
          </w:tcPr>
          <w:p w:rsidR="008B0E64" w:rsidRPr="00901993" w:rsidRDefault="008B0E64" w:rsidP="008B0E64">
            <w:pPr>
              <w:jc w:val="center"/>
              <w:rPr>
                <w:sz w:val="22"/>
                <w:szCs w:val="22"/>
              </w:rPr>
            </w:pPr>
            <w:r w:rsidRPr="00901993">
              <w:rPr>
                <w:sz w:val="22"/>
                <w:szCs w:val="22"/>
              </w:rPr>
              <w:t>356143,98</w:t>
            </w:r>
          </w:p>
        </w:tc>
        <w:tc>
          <w:tcPr>
            <w:tcW w:w="0" w:type="auto"/>
            <w:vAlign w:val="center"/>
          </w:tcPr>
          <w:p w:rsidR="008B0E64" w:rsidRPr="00901993" w:rsidRDefault="008B0E64" w:rsidP="008B0E64">
            <w:pPr>
              <w:jc w:val="center"/>
              <w:rPr>
                <w:sz w:val="22"/>
                <w:szCs w:val="22"/>
              </w:rPr>
            </w:pPr>
            <w:r w:rsidRPr="00901993">
              <w:rPr>
                <w:sz w:val="22"/>
                <w:szCs w:val="22"/>
              </w:rPr>
              <w:t>2234966,63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807</w:t>
            </w:r>
          </w:p>
        </w:tc>
        <w:tc>
          <w:tcPr>
            <w:tcW w:w="0" w:type="auto"/>
            <w:vAlign w:val="center"/>
          </w:tcPr>
          <w:p w:rsidR="008B0E64" w:rsidRPr="00901993" w:rsidRDefault="008B0E64" w:rsidP="008B0E64">
            <w:pPr>
              <w:jc w:val="center"/>
              <w:rPr>
                <w:sz w:val="22"/>
                <w:szCs w:val="22"/>
              </w:rPr>
            </w:pPr>
            <w:r w:rsidRPr="00901993">
              <w:rPr>
                <w:sz w:val="22"/>
                <w:szCs w:val="22"/>
              </w:rPr>
              <w:t>95°15'7"</w:t>
            </w:r>
          </w:p>
        </w:tc>
        <w:tc>
          <w:tcPr>
            <w:tcW w:w="0" w:type="auto"/>
            <w:vAlign w:val="center"/>
          </w:tcPr>
          <w:p w:rsidR="008B0E64" w:rsidRPr="00901993" w:rsidRDefault="008B0E64" w:rsidP="008B0E64">
            <w:pPr>
              <w:jc w:val="center"/>
              <w:rPr>
                <w:sz w:val="22"/>
                <w:szCs w:val="22"/>
              </w:rPr>
            </w:pPr>
            <w:r w:rsidRPr="00901993">
              <w:rPr>
                <w:sz w:val="22"/>
                <w:szCs w:val="22"/>
              </w:rPr>
              <w:t>30,7</w:t>
            </w:r>
          </w:p>
        </w:tc>
        <w:tc>
          <w:tcPr>
            <w:tcW w:w="0" w:type="auto"/>
            <w:vAlign w:val="center"/>
          </w:tcPr>
          <w:p w:rsidR="008B0E64" w:rsidRPr="00901993" w:rsidRDefault="008B0E64" w:rsidP="008B0E64">
            <w:pPr>
              <w:jc w:val="center"/>
              <w:rPr>
                <w:sz w:val="22"/>
                <w:szCs w:val="22"/>
              </w:rPr>
            </w:pPr>
            <w:r w:rsidRPr="00901993">
              <w:rPr>
                <w:sz w:val="22"/>
                <w:szCs w:val="22"/>
              </w:rPr>
              <w:t>356144,13</w:t>
            </w:r>
          </w:p>
        </w:tc>
        <w:tc>
          <w:tcPr>
            <w:tcW w:w="0" w:type="auto"/>
            <w:vAlign w:val="center"/>
          </w:tcPr>
          <w:p w:rsidR="008B0E64" w:rsidRPr="00901993" w:rsidRDefault="008B0E64" w:rsidP="008B0E64">
            <w:pPr>
              <w:jc w:val="center"/>
              <w:rPr>
                <w:sz w:val="22"/>
                <w:szCs w:val="22"/>
              </w:rPr>
            </w:pPr>
            <w:r w:rsidRPr="00901993">
              <w:rPr>
                <w:sz w:val="22"/>
                <w:szCs w:val="22"/>
              </w:rPr>
              <w:t>2234968,09</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811</w:t>
            </w:r>
          </w:p>
        </w:tc>
        <w:tc>
          <w:tcPr>
            <w:tcW w:w="0" w:type="auto"/>
            <w:vAlign w:val="center"/>
          </w:tcPr>
          <w:p w:rsidR="008B0E64" w:rsidRPr="00901993" w:rsidRDefault="008B0E64" w:rsidP="008B0E64">
            <w:pPr>
              <w:jc w:val="center"/>
              <w:rPr>
                <w:sz w:val="22"/>
                <w:szCs w:val="22"/>
              </w:rPr>
            </w:pPr>
            <w:r w:rsidRPr="00901993">
              <w:rPr>
                <w:sz w:val="22"/>
                <w:szCs w:val="22"/>
              </w:rPr>
              <w:t>96°6'10"</w:t>
            </w:r>
          </w:p>
        </w:tc>
        <w:tc>
          <w:tcPr>
            <w:tcW w:w="0" w:type="auto"/>
            <w:vAlign w:val="center"/>
          </w:tcPr>
          <w:p w:rsidR="008B0E64" w:rsidRPr="00901993" w:rsidRDefault="008B0E64" w:rsidP="008B0E64">
            <w:pPr>
              <w:jc w:val="center"/>
              <w:rPr>
                <w:sz w:val="22"/>
                <w:szCs w:val="22"/>
              </w:rPr>
            </w:pPr>
            <w:r w:rsidRPr="00901993">
              <w:rPr>
                <w:sz w:val="22"/>
                <w:szCs w:val="22"/>
              </w:rPr>
              <w:t>8</w:t>
            </w:r>
          </w:p>
        </w:tc>
        <w:tc>
          <w:tcPr>
            <w:tcW w:w="0" w:type="auto"/>
            <w:vAlign w:val="center"/>
          </w:tcPr>
          <w:p w:rsidR="008B0E64" w:rsidRPr="00901993" w:rsidRDefault="008B0E64" w:rsidP="008B0E64">
            <w:pPr>
              <w:jc w:val="center"/>
              <w:rPr>
                <w:sz w:val="22"/>
                <w:szCs w:val="22"/>
              </w:rPr>
            </w:pPr>
            <w:r w:rsidRPr="00901993">
              <w:rPr>
                <w:sz w:val="22"/>
                <w:szCs w:val="22"/>
              </w:rPr>
              <w:t>356134,57</w:t>
            </w:r>
          </w:p>
        </w:tc>
        <w:tc>
          <w:tcPr>
            <w:tcW w:w="0" w:type="auto"/>
            <w:vAlign w:val="center"/>
          </w:tcPr>
          <w:p w:rsidR="008B0E64" w:rsidRPr="00901993" w:rsidRDefault="008B0E64" w:rsidP="008B0E64">
            <w:pPr>
              <w:jc w:val="center"/>
              <w:rPr>
                <w:sz w:val="22"/>
                <w:szCs w:val="22"/>
              </w:rPr>
            </w:pPr>
            <w:r w:rsidRPr="00901993">
              <w:rPr>
                <w:sz w:val="22"/>
                <w:szCs w:val="22"/>
              </w:rPr>
              <w:t>2234980,28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812</w:t>
            </w:r>
          </w:p>
        </w:tc>
        <w:tc>
          <w:tcPr>
            <w:tcW w:w="0" w:type="auto"/>
            <w:vAlign w:val="center"/>
          </w:tcPr>
          <w:p w:rsidR="008B0E64" w:rsidRPr="00901993" w:rsidRDefault="008B0E64" w:rsidP="008B0E64">
            <w:pPr>
              <w:jc w:val="center"/>
              <w:rPr>
                <w:sz w:val="22"/>
                <w:szCs w:val="22"/>
              </w:rPr>
            </w:pPr>
            <w:r w:rsidRPr="00901993">
              <w:rPr>
                <w:sz w:val="22"/>
                <w:szCs w:val="22"/>
              </w:rPr>
              <w:t>97°49'54"</w:t>
            </w:r>
          </w:p>
        </w:tc>
        <w:tc>
          <w:tcPr>
            <w:tcW w:w="0" w:type="auto"/>
            <w:vAlign w:val="center"/>
          </w:tcPr>
          <w:p w:rsidR="008B0E64" w:rsidRPr="00901993" w:rsidRDefault="008B0E64" w:rsidP="008B0E64">
            <w:pPr>
              <w:jc w:val="center"/>
              <w:rPr>
                <w:sz w:val="22"/>
                <w:szCs w:val="22"/>
              </w:rPr>
            </w:pPr>
            <w:r w:rsidRPr="00901993">
              <w:rPr>
                <w:sz w:val="22"/>
                <w:szCs w:val="22"/>
              </w:rPr>
              <w:t>2,72</w:t>
            </w:r>
          </w:p>
        </w:tc>
        <w:tc>
          <w:tcPr>
            <w:tcW w:w="0" w:type="auto"/>
            <w:vAlign w:val="center"/>
          </w:tcPr>
          <w:p w:rsidR="008B0E64" w:rsidRPr="00901993" w:rsidRDefault="008B0E64" w:rsidP="008B0E64">
            <w:pPr>
              <w:jc w:val="center"/>
              <w:rPr>
                <w:sz w:val="22"/>
                <w:szCs w:val="22"/>
              </w:rPr>
            </w:pPr>
            <w:r w:rsidRPr="00901993">
              <w:rPr>
                <w:sz w:val="22"/>
                <w:szCs w:val="22"/>
              </w:rPr>
              <w:t>356142,52</w:t>
            </w:r>
          </w:p>
        </w:tc>
        <w:tc>
          <w:tcPr>
            <w:tcW w:w="0" w:type="auto"/>
            <w:vAlign w:val="center"/>
          </w:tcPr>
          <w:p w:rsidR="008B0E64" w:rsidRPr="00901993" w:rsidRDefault="008B0E64" w:rsidP="008B0E64">
            <w:pPr>
              <w:jc w:val="center"/>
              <w:rPr>
                <w:sz w:val="22"/>
                <w:szCs w:val="22"/>
              </w:rPr>
            </w:pPr>
            <w:r w:rsidRPr="00901993">
              <w:rPr>
                <w:sz w:val="22"/>
                <w:szCs w:val="22"/>
              </w:rPr>
              <w:t>2234979,43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813</w:t>
            </w:r>
          </w:p>
        </w:tc>
        <w:tc>
          <w:tcPr>
            <w:tcW w:w="0" w:type="auto"/>
            <w:vAlign w:val="center"/>
          </w:tcPr>
          <w:p w:rsidR="008B0E64" w:rsidRPr="00901993" w:rsidRDefault="008B0E64" w:rsidP="008B0E64">
            <w:pPr>
              <w:jc w:val="center"/>
              <w:rPr>
                <w:sz w:val="22"/>
                <w:szCs w:val="22"/>
              </w:rPr>
            </w:pPr>
            <w:r w:rsidRPr="00901993">
              <w:rPr>
                <w:sz w:val="22"/>
                <w:szCs w:val="22"/>
              </w:rPr>
              <w:t>187°17'14"</w:t>
            </w:r>
          </w:p>
        </w:tc>
        <w:tc>
          <w:tcPr>
            <w:tcW w:w="0" w:type="auto"/>
            <w:vAlign w:val="center"/>
          </w:tcPr>
          <w:p w:rsidR="008B0E64" w:rsidRPr="00901993" w:rsidRDefault="008B0E64" w:rsidP="008B0E64">
            <w:pPr>
              <w:jc w:val="center"/>
              <w:rPr>
                <w:sz w:val="22"/>
                <w:szCs w:val="22"/>
              </w:rPr>
            </w:pPr>
            <w:r w:rsidRPr="00901993">
              <w:rPr>
                <w:sz w:val="22"/>
                <w:szCs w:val="22"/>
              </w:rPr>
              <w:t>3,94</w:t>
            </w:r>
          </w:p>
        </w:tc>
        <w:tc>
          <w:tcPr>
            <w:tcW w:w="0" w:type="auto"/>
            <w:vAlign w:val="center"/>
          </w:tcPr>
          <w:p w:rsidR="008B0E64" w:rsidRPr="00901993" w:rsidRDefault="008B0E64" w:rsidP="008B0E64">
            <w:pPr>
              <w:jc w:val="center"/>
              <w:rPr>
                <w:sz w:val="22"/>
                <w:szCs w:val="22"/>
              </w:rPr>
            </w:pPr>
            <w:r w:rsidRPr="00901993">
              <w:rPr>
                <w:sz w:val="22"/>
                <w:szCs w:val="22"/>
              </w:rPr>
              <w:t>356145,21</w:t>
            </w:r>
          </w:p>
        </w:tc>
        <w:tc>
          <w:tcPr>
            <w:tcW w:w="0" w:type="auto"/>
            <w:vAlign w:val="center"/>
          </w:tcPr>
          <w:p w:rsidR="008B0E64" w:rsidRPr="00901993" w:rsidRDefault="008B0E64" w:rsidP="008B0E64">
            <w:pPr>
              <w:jc w:val="center"/>
              <w:rPr>
                <w:sz w:val="22"/>
                <w:szCs w:val="22"/>
              </w:rPr>
            </w:pPr>
            <w:r w:rsidRPr="00901993">
              <w:rPr>
                <w:sz w:val="22"/>
                <w:szCs w:val="22"/>
              </w:rPr>
              <w:t>2234979,06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814</w:t>
            </w:r>
          </w:p>
        </w:tc>
        <w:tc>
          <w:tcPr>
            <w:tcW w:w="0" w:type="auto"/>
            <w:vAlign w:val="center"/>
          </w:tcPr>
          <w:p w:rsidR="008B0E64" w:rsidRPr="00901993" w:rsidRDefault="008B0E64" w:rsidP="008B0E64">
            <w:pPr>
              <w:jc w:val="center"/>
              <w:rPr>
                <w:sz w:val="22"/>
                <w:szCs w:val="22"/>
              </w:rPr>
            </w:pPr>
            <w:r w:rsidRPr="00901993">
              <w:rPr>
                <w:sz w:val="22"/>
                <w:szCs w:val="22"/>
              </w:rPr>
              <w:t>277°4'19"</w:t>
            </w:r>
          </w:p>
        </w:tc>
        <w:tc>
          <w:tcPr>
            <w:tcW w:w="0" w:type="auto"/>
            <w:vAlign w:val="center"/>
          </w:tcPr>
          <w:p w:rsidR="008B0E64" w:rsidRPr="00901993" w:rsidRDefault="008B0E64" w:rsidP="008B0E64">
            <w:pPr>
              <w:jc w:val="center"/>
              <w:rPr>
                <w:sz w:val="22"/>
                <w:szCs w:val="22"/>
              </w:rPr>
            </w:pPr>
            <w:r w:rsidRPr="00901993">
              <w:rPr>
                <w:sz w:val="22"/>
                <w:szCs w:val="22"/>
              </w:rPr>
              <w:t>2,68</w:t>
            </w:r>
          </w:p>
        </w:tc>
        <w:tc>
          <w:tcPr>
            <w:tcW w:w="0" w:type="auto"/>
            <w:vAlign w:val="center"/>
          </w:tcPr>
          <w:p w:rsidR="008B0E64" w:rsidRPr="00901993" w:rsidRDefault="008B0E64" w:rsidP="008B0E64">
            <w:pPr>
              <w:jc w:val="center"/>
              <w:rPr>
                <w:sz w:val="22"/>
                <w:szCs w:val="22"/>
              </w:rPr>
            </w:pPr>
            <w:r w:rsidRPr="00901993">
              <w:rPr>
                <w:sz w:val="22"/>
                <w:szCs w:val="22"/>
              </w:rPr>
              <w:t>356144,71</w:t>
            </w:r>
          </w:p>
        </w:tc>
        <w:tc>
          <w:tcPr>
            <w:tcW w:w="0" w:type="auto"/>
            <w:vAlign w:val="center"/>
          </w:tcPr>
          <w:p w:rsidR="008B0E64" w:rsidRPr="00901993" w:rsidRDefault="008B0E64" w:rsidP="008B0E64">
            <w:pPr>
              <w:jc w:val="center"/>
              <w:rPr>
                <w:sz w:val="22"/>
                <w:szCs w:val="22"/>
              </w:rPr>
            </w:pPr>
            <w:r w:rsidRPr="00901993">
              <w:rPr>
                <w:sz w:val="22"/>
                <w:szCs w:val="22"/>
              </w:rPr>
              <w:t>2234975,15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815</w:t>
            </w:r>
          </w:p>
        </w:tc>
        <w:tc>
          <w:tcPr>
            <w:tcW w:w="0" w:type="auto"/>
            <w:vAlign w:val="center"/>
          </w:tcPr>
          <w:p w:rsidR="008B0E64" w:rsidRPr="00901993" w:rsidRDefault="008B0E64" w:rsidP="008B0E64">
            <w:pPr>
              <w:jc w:val="center"/>
              <w:rPr>
                <w:sz w:val="22"/>
                <w:szCs w:val="22"/>
              </w:rPr>
            </w:pPr>
            <w:r w:rsidRPr="00901993">
              <w:rPr>
                <w:sz w:val="22"/>
                <w:szCs w:val="22"/>
              </w:rPr>
              <w:t>186°14'38"</w:t>
            </w:r>
          </w:p>
        </w:tc>
        <w:tc>
          <w:tcPr>
            <w:tcW w:w="0" w:type="auto"/>
            <w:vAlign w:val="center"/>
          </w:tcPr>
          <w:p w:rsidR="008B0E64" w:rsidRPr="00901993" w:rsidRDefault="008B0E64" w:rsidP="008B0E64">
            <w:pPr>
              <w:jc w:val="center"/>
              <w:rPr>
                <w:sz w:val="22"/>
                <w:szCs w:val="22"/>
              </w:rPr>
            </w:pPr>
            <w:r w:rsidRPr="00901993">
              <w:rPr>
                <w:sz w:val="22"/>
                <w:szCs w:val="22"/>
              </w:rPr>
              <w:t>8,55</w:t>
            </w:r>
          </w:p>
        </w:tc>
        <w:tc>
          <w:tcPr>
            <w:tcW w:w="0" w:type="auto"/>
            <w:vAlign w:val="center"/>
          </w:tcPr>
          <w:p w:rsidR="008B0E64" w:rsidRPr="00901993" w:rsidRDefault="008B0E64" w:rsidP="008B0E64">
            <w:pPr>
              <w:jc w:val="center"/>
              <w:rPr>
                <w:sz w:val="22"/>
                <w:szCs w:val="22"/>
              </w:rPr>
            </w:pPr>
            <w:r w:rsidRPr="00901993">
              <w:rPr>
                <w:sz w:val="22"/>
                <w:szCs w:val="22"/>
              </w:rPr>
              <w:t>356142,05</w:t>
            </w:r>
          </w:p>
        </w:tc>
        <w:tc>
          <w:tcPr>
            <w:tcW w:w="0" w:type="auto"/>
            <w:vAlign w:val="center"/>
          </w:tcPr>
          <w:p w:rsidR="008B0E64" w:rsidRPr="00901993" w:rsidRDefault="008B0E64" w:rsidP="008B0E64">
            <w:pPr>
              <w:jc w:val="center"/>
              <w:rPr>
                <w:sz w:val="22"/>
                <w:szCs w:val="22"/>
              </w:rPr>
            </w:pPr>
            <w:r w:rsidRPr="00901993">
              <w:rPr>
                <w:sz w:val="22"/>
                <w:szCs w:val="22"/>
              </w:rPr>
              <w:t>2234975,48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388</w:t>
            </w:r>
          </w:p>
        </w:tc>
        <w:tc>
          <w:tcPr>
            <w:tcW w:w="0" w:type="auto"/>
            <w:vAlign w:val="center"/>
          </w:tcPr>
          <w:p w:rsidR="008B0E64" w:rsidRPr="00901993" w:rsidRDefault="008B0E64" w:rsidP="008B0E64">
            <w:pPr>
              <w:jc w:val="center"/>
              <w:rPr>
                <w:sz w:val="22"/>
                <w:szCs w:val="22"/>
              </w:rPr>
            </w:pPr>
            <w:r w:rsidRPr="00901993">
              <w:rPr>
                <w:sz w:val="22"/>
                <w:szCs w:val="22"/>
              </w:rPr>
              <w:t>276°58'57"</w:t>
            </w:r>
          </w:p>
        </w:tc>
        <w:tc>
          <w:tcPr>
            <w:tcW w:w="0" w:type="auto"/>
            <w:vAlign w:val="center"/>
          </w:tcPr>
          <w:p w:rsidR="008B0E64" w:rsidRPr="00901993" w:rsidRDefault="008B0E64" w:rsidP="008B0E64">
            <w:pPr>
              <w:jc w:val="center"/>
              <w:rPr>
                <w:sz w:val="22"/>
                <w:szCs w:val="22"/>
              </w:rPr>
            </w:pPr>
            <w:r w:rsidRPr="00901993">
              <w:rPr>
                <w:sz w:val="22"/>
                <w:szCs w:val="22"/>
              </w:rPr>
              <w:t>7,98</w:t>
            </w:r>
          </w:p>
        </w:tc>
        <w:tc>
          <w:tcPr>
            <w:tcW w:w="0" w:type="auto"/>
            <w:vAlign w:val="center"/>
          </w:tcPr>
          <w:p w:rsidR="008B0E64" w:rsidRPr="00901993" w:rsidRDefault="008B0E64" w:rsidP="008B0E64">
            <w:pPr>
              <w:jc w:val="center"/>
              <w:rPr>
                <w:sz w:val="22"/>
                <w:szCs w:val="22"/>
              </w:rPr>
            </w:pPr>
            <w:r w:rsidRPr="00901993">
              <w:rPr>
                <w:sz w:val="22"/>
                <w:szCs w:val="22"/>
              </w:rPr>
              <w:t>356141,12</w:t>
            </w:r>
          </w:p>
        </w:tc>
        <w:tc>
          <w:tcPr>
            <w:tcW w:w="0" w:type="auto"/>
            <w:vAlign w:val="center"/>
          </w:tcPr>
          <w:p w:rsidR="008B0E64" w:rsidRPr="00901993" w:rsidRDefault="008B0E64" w:rsidP="008B0E64">
            <w:pPr>
              <w:jc w:val="center"/>
              <w:rPr>
                <w:sz w:val="22"/>
                <w:szCs w:val="22"/>
              </w:rPr>
            </w:pPr>
            <w:r w:rsidRPr="00901993">
              <w:rPr>
                <w:sz w:val="22"/>
                <w:szCs w:val="22"/>
              </w:rPr>
              <w:t>2234966,98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387</w:t>
            </w:r>
          </w:p>
        </w:tc>
        <w:tc>
          <w:tcPr>
            <w:tcW w:w="0" w:type="auto"/>
            <w:vAlign w:val="center"/>
          </w:tcPr>
          <w:p w:rsidR="008B0E64" w:rsidRPr="00901993" w:rsidRDefault="008B0E64" w:rsidP="008B0E64">
            <w:pPr>
              <w:jc w:val="center"/>
              <w:rPr>
                <w:sz w:val="22"/>
                <w:szCs w:val="22"/>
              </w:rPr>
            </w:pPr>
            <w:r w:rsidRPr="00901993">
              <w:rPr>
                <w:sz w:val="22"/>
                <w:szCs w:val="22"/>
              </w:rPr>
              <w:t>6°20'25"</w:t>
            </w:r>
          </w:p>
        </w:tc>
        <w:tc>
          <w:tcPr>
            <w:tcW w:w="0" w:type="auto"/>
            <w:vAlign w:val="center"/>
          </w:tcPr>
          <w:p w:rsidR="008B0E64" w:rsidRPr="00901993" w:rsidRDefault="008B0E64" w:rsidP="008B0E64">
            <w:pPr>
              <w:jc w:val="center"/>
              <w:rPr>
                <w:sz w:val="22"/>
                <w:szCs w:val="22"/>
              </w:rPr>
            </w:pPr>
            <w:r w:rsidRPr="00901993">
              <w:rPr>
                <w:sz w:val="22"/>
                <w:szCs w:val="22"/>
              </w:rPr>
              <w:t>12,41</w:t>
            </w:r>
          </w:p>
        </w:tc>
        <w:tc>
          <w:tcPr>
            <w:tcW w:w="0" w:type="auto"/>
            <w:vAlign w:val="center"/>
          </w:tcPr>
          <w:p w:rsidR="008B0E64" w:rsidRPr="00901993" w:rsidRDefault="008B0E64" w:rsidP="008B0E64">
            <w:pPr>
              <w:jc w:val="center"/>
              <w:rPr>
                <w:sz w:val="22"/>
                <w:szCs w:val="22"/>
              </w:rPr>
            </w:pPr>
            <w:r w:rsidRPr="00901993">
              <w:rPr>
                <w:sz w:val="22"/>
                <w:szCs w:val="22"/>
              </w:rPr>
              <w:t>356133,20</w:t>
            </w:r>
          </w:p>
        </w:tc>
        <w:tc>
          <w:tcPr>
            <w:tcW w:w="0" w:type="auto"/>
            <w:vAlign w:val="center"/>
          </w:tcPr>
          <w:p w:rsidR="008B0E64" w:rsidRPr="00901993" w:rsidRDefault="008B0E64" w:rsidP="008B0E64">
            <w:pPr>
              <w:jc w:val="center"/>
              <w:rPr>
                <w:sz w:val="22"/>
                <w:szCs w:val="22"/>
              </w:rPr>
            </w:pPr>
            <w:r w:rsidRPr="00901993">
              <w:rPr>
                <w:sz w:val="22"/>
                <w:szCs w:val="22"/>
              </w:rPr>
              <w:t>2234967,95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811</w:t>
            </w:r>
          </w:p>
        </w:tc>
        <w:tc>
          <w:tcPr>
            <w:tcW w:w="0" w:type="auto"/>
            <w:vAlign w:val="center"/>
          </w:tcPr>
          <w:p w:rsidR="008B0E64" w:rsidRPr="00901993" w:rsidRDefault="008B0E64" w:rsidP="008B0E64">
            <w:pPr>
              <w:jc w:val="center"/>
              <w:rPr>
                <w:sz w:val="22"/>
                <w:szCs w:val="22"/>
              </w:rPr>
            </w:pPr>
            <w:r w:rsidRPr="00901993">
              <w:rPr>
                <w:sz w:val="22"/>
                <w:szCs w:val="22"/>
              </w:rPr>
              <w:t>96°6'10"</w:t>
            </w:r>
          </w:p>
        </w:tc>
        <w:tc>
          <w:tcPr>
            <w:tcW w:w="0" w:type="auto"/>
            <w:vAlign w:val="center"/>
          </w:tcPr>
          <w:p w:rsidR="008B0E64" w:rsidRPr="00901993" w:rsidRDefault="008B0E64" w:rsidP="008B0E64">
            <w:pPr>
              <w:jc w:val="center"/>
              <w:rPr>
                <w:sz w:val="22"/>
                <w:szCs w:val="22"/>
              </w:rPr>
            </w:pPr>
            <w:r w:rsidRPr="00901993">
              <w:rPr>
                <w:sz w:val="22"/>
                <w:szCs w:val="22"/>
              </w:rPr>
              <w:t>8</w:t>
            </w:r>
          </w:p>
        </w:tc>
        <w:tc>
          <w:tcPr>
            <w:tcW w:w="0" w:type="auto"/>
            <w:vAlign w:val="center"/>
          </w:tcPr>
          <w:p w:rsidR="008B0E64" w:rsidRPr="00901993" w:rsidRDefault="008B0E64" w:rsidP="008B0E64">
            <w:pPr>
              <w:jc w:val="center"/>
              <w:rPr>
                <w:sz w:val="22"/>
                <w:szCs w:val="22"/>
              </w:rPr>
            </w:pPr>
            <w:r w:rsidRPr="00901993">
              <w:rPr>
                <w:sz w:val="22"/>
                <w:szCs w:val="22"/>
              </w:rPr>
              <w:t>356134,57</w:t>
            </w:r>
          </w:p>
        </w:tc>
        <w:tc>
          <w:tcPr>
            <w:tcW w:w="0" w:type="auto"/>
            <w:vAlign w:val="center"/>
          </w:tcPr>
          <w:p w:rsidR="008B0E64" w:rsidRPr="00901993" w:rsidRDefault="008B0E64" w:rsidP="008B0E64">
            <w:pPr>
              <w:jc w:val="center"/>
              <w:rPr>
                <w:sz w:val="22"/>
                <w:szCs w:val="22"/>
              </w:rPr>
            </w:pPr>
            <w:r w:rsidRPr="00901993">
              <w:rPr>
                <w:sz w:val="22"/>
                <w:szCs w:val="22"/>
              </w:rPr>
              <w:t>2234980,28</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816</w:t>
            </w:r>
          </w:p>
        </w:tc>
        <w:tc>
          <w:tcPr>
            <w:tcW w:w="0" w:type="auto"/>
            <w:vAlign w:val="center"/>
          </w:tcPr>
          <w:p w:rsidR="008B0E64" w:rsidRPr="00901993" w:rsidRDefault="008B0E64" w:rsidP="008B0E64">
            <w:pPr>
              <w:jc w:val="center"/>
              <w:rPr>
                <w:sz w:val="22"/>
                <w:szCs w:val="22"/>
              </w:rPr>
            </w:pPr>
            <w:r w:rsidRPr="00901993">
              <w:rPr>
                <w:sz w:val="22"/>
                <w:szCs w:val="22"/>
              </w:rPr>
              <w:t>94°57'59"</w:t>
            </w:r>
          </w:p>
        </w:tc>
        <w:tc>
          <w:tcPr>
            <w:tcW w:w="0" w:type="auto"/>
            <w:vAlign w:val="center"/>
          </w:tcPr>
          <w:p w:rsidR="008B0E64" w:rsidRPr="00901993" w:rsidRDefault="008B0E64" w:rsidP="008B0E64">
            <w:pPr>
              <w:jc w:val="center"/>
              <w:rPr>
                <w:sz w:val="22"/>
                <w:szCs w:val="22"/>
              </w:rPr>
            </w:pPr>
            <w:r w:rsidRPr="00901993">
              <w:rPr>
                <w:sz w:val="22"/>
                <w:szCs w:val="22"/>
              </w:rPr>
              <w:t>122,79</w:t>
            </w:r>
          </w:p>
        </w:tc>
        <w:tc>
          <w:tcPr>
            <w:tcW w:w="0" w:type="auto"/>
            <w:vAlign w:val="center"/>
          </w:tcPr>
          <w:p w:rsidR="008B0E64" w:rsidRPr="00901993" w:rsidRDefault="008B0E64" w:rsidP="008B0E64">
            <w:pPr>
              <w:jc w:val="center"/>
              <w:rPr>
                <w:sz w:val="22"/>
                <w:szCs w:val="22"/>
              </w:rPr>
            </w:pPr>
            <w:r w:rsidRPr="00901993">
              <w:rPr>
                <w:sz w:val="22"/>
                <w:szCs w:val="22"/>
              </w:rPr>
              <w:t>355830,94</w:t>
            </w:r>
          </w:p>
        </w:tc>
        <w:tc>
          <w:tcPr>
            <w:tcW w:w="0" w:type="auto"/>
            <w:vAlign w:val="center"/>
          </w:tcPr>
          <w:p w:rsidR="008B0E64" w:rsidRPr="00901993" w:rsidRDefault="008B0E64" w:rsidP="008B0E64">
            <w:pPr>
              <w:jc w:val="center"/>
              <w:rPr>
                <w:sz w:val="22"/>
                <w:szCs w:val="22"/>
              </w:rPr>
            </w:pPr>
            <w:r w:rsidRPr="00901993">
              <w:rPr>
                <w:sz w:val="22"/>
                <w:szCs w:val="22"/>
              </w:rPr>
              <w:t>2235033,96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817</w:t>
            </w:r>
          </w:p>
        </w:tc>
        <w:tc>
          <w:tcPr>
            <w:tcW w:w="0" w:type="auto"/>
            <w:vAlign w:val="center"/>
          </w:tcPr>
          <w:p w:rsidR="008B0E64" w:rsidRPr="00901993" w:rsidRDefault="008B0E64" w:rsidP="008B0E64">
            <w:pPr>
              <w:jc w:val="center"/>
              <w:rPr>
                <w:sz w:val="22"/>
                <w:szCs w:val="22"/>
              </w:rPr>
            </w:pPr>
            <w:r w:rsidRPr="00901993">
              <w:rPr>
                <w:sz w:val="22"/>
                <w:szCs w:val="22"/>
              </w:rPr>
              <w:t>184°57'47"</w:t>
            </w:r>
          </w:p>
        </w:tc>
        <w:tc>
          <w:tcPr>
            <w:tcW w:w="0" w:type="auto"/>
            <w:vAlign w:val="center"/>
          </w:tcPr>
          <w:p w:rsidR="008B0E64" w:rsidRPr="00901993" w:rsidRDefault="008B0E64" w:rsidP="008B0E64">
            <w:pPr>
              <w:jc w:val="center"/>
              <w:rPr>
                <w:sz w:val="22"/>
                <w:szCs w:val="22"/>
              </w:rPr>
            </w:pPr>
            <w:r w:rsidRPr="00901993">
              <w:rPr>
                <w:sz w:val="22"/>
                <w:szCs w:val="22"/>
              </w:rPr>
              <w:t>33,17</w:t>
            </w:r>
          </w:p>
        </w:tc>
        <w:tc>
          <w:tcPr>
            <w:tcW w:w="0" w:type="auto"/>
            <w:vAlign w:val="center"/>
          </w:tcPr>
          <w:p w:rsidR="008B0E64" w:rsidRPr="00901993" w:rsidRDefault="008B0E64" w:rsidP="008B0E64">
            <w:pPr>
              <w:jc w:val="center"/>
              <w:rPr>
                <w:sz w:val="22"/>
                <w:szCs w:val="22"/>
              </w:rPr>
            </w:pPr>
            <w:r w:rsidRPr="00901993">
              <w:rPr>
                <w:sz w:val="22"/>
                <w:szCs w:val="22"/>
              </w:rPr>
              <w:t>355953,27</w:t>
            </w:r>
          </w:p>
        </w:tc>
        <w:tc>
          <w:tcPr>
            <w:tcW w:w="0" w:type="auto"/>
            <w:vAlign w:val="center"/>
          </w:tcPr>
          <w:p w:rsidR="008B0E64" w:rsidRPr="00901993" w:rsidRDefault="008B0E64" w:rsidP="008B0E64">
            <w:pPr>
              <w:jc w:val="center"/>
              <w:rPr>
                <w:sz w:val="22"/>
                <w:szCs w:val="22"/>
              </w:rPr>
            </w:pPr>
            <w:r w:rsidRPr="00901993">
              <w:rPr>
                <w:sz w:val="22"/>
                <w:szCs w:val="22"/>
              </w:rPr>
              <w:t>2235023,33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398</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355950,40</w:t>
            </w:r>
          </w:p>
        </w:tc>
        <w:tc>
          <w:tcPr>
            <w:tcW w:w="0" w:type="auto"/>
            <w:vAlign w:val="center"/>
          </w:tcPr>
          <w:p w:rsidR="008B0E64" w:rsidRPr="00901993" w:rsidRDefault="008B0E64" w:rsidP="008B0E64">
            <w:pPr>
              <w:jc w:val="center"/>
              <w:rPr>
                <w:sz w:val="22"/>
                <w:szCs w:val="22"/>
              </w:rPr>
            </w:pPr>
            <w:r w:rsidRPr="00901993">
              <w:rPr>
                <w:sz w:val="22"/>
                <w:szCs w:val="22"/>
              </w:rPr>
              <w:t>2234990,28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398</w:t>
            </w:r>
          </w:p>
        </w:tc>
        <w:tc>
          <w:tcPr>
            <w:tcW w:w="0" w:type="auto"/>
            <w:vAlign w:val="center"/>
          </w:tcPr>
          <w:p w:rsidR="008B0E64" w:rsidRPr="00901993" w:rsidRDefault="008B0E64" w:rsidP="008B0E64">
            <w:pPr>
              <w:jc w:val="center"/>
              <w:rPr>
                <w:sz w:val="22"/>
                <w:szCs w:val="22"/>
              </w:rPr>
            </w:pPr>
            <w:r w:rsidRPr="00901993">
              <w:rPr>
                <w:sz w:val="22"/>
                <w:szCs w:val="22"/>
              </w:rPr>
              <w:t>276°57'44"</w:t>
            </w:r>
          </w:p>
        </w:tc>
        <w:tc>
          <w:tcPr>
            <w:tcW w:w="0" w:type="auto"/>
            <w:vAlign w:val="center"/>
          </w:tcPr>
          <w:p w:rsidR="008B0E64" w:rsidRPr="00901993" w:rsidRDefault="008B0E64" w:rsidP="008B0E64">
            <w:pPr>
              <w:jc w:val="center"/>
              <w:rPr>
                <w:sz w:val="22"/>
                <w:szCs w:val="22"/>
              </w:rPr>
            </w:pPr>
            <w:r w:rsidRPr="00901993">
              <w:rPr>
                <w:sz w:val="22"/>
                <w:szCs w:val="22"/>
              </w:rPr>
              <w:t>24,01</w:t>
            </w:r>
          </w:p>
        </w:tc>
        <w:tc>
          <w:tcPr>
            <w:tcW w:w="0" w:type="auto"/>
            <w:vAlign w:val="center"/>
          </w:tcPr>
          <w:p w:rsidR="008B0E64" w:rsidRPr="00901993" w:rsidRDefault="008B0E64" w:rsidP="008B0E64">
            <w:pPr>
              <w:jc w:val="center"/>
              <w:rPr>
                <w:sz w:val="22"/>
                <w:szCs w:val="22"/>
              </w:rPr>
            </w:pPr>
            <w:r w:rsidRPr="00901993">
              <w:rPr>
                <w:sz w:val="22"/>
                <w:szCs w:val="22"/>
              </w:rPr>
              <w:t>355950,40</w:t>
            </w:r>
          </w:p>
        </w:tc>
        <w:tc>
          <w:tcPr>
            <w:tcW w:w="0" w:type="auto"/>
            <w:vAlign w:val="center"/>
          </w:tcPr>
          <w:p w:rsidR="008B0E64" w:rsidRPr="00901993" w:rsidRDefault="008B0E64" w:rsidP="008B0E64">
            <w:pPr>
              <w:jc w:val="center"/>
              <w:rPr>
                <w:sz w:val="22"/>
                <w:szCs w:val="22"/>
              </w:rPr>
            </w:pPr>
            <w:r w:rsidRPr="00901993">
              <w:rPr>
                <w:sz w:val="22"/>
                <w:szCs w:val="22"/>
              </w:rPr>
              <w:t>2234990,27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397</w:t>
            </w:r>
          </w:p>
        </w:tc>
        <w:tc>
          <w:tcPr>
            <w:tcW w:w="0" w:type="auto"/>
            <w:vAlign w:val="center"/>
          </w:tcPr>
          <w:p w:rsidR="008B0E64" w:rsidRPr="00901993" w:rsidRDefault="008B0E64" w:rsidP="008B0E64">
            <w:pPr>
              <w:jc w:val="center"/>
              <w:rPr>
                <w:sz w:val="22"/>
                <w:szCs w:val="22"/>
              </w:rPr>
            </w:pPr>
            <w:r w:rsidRPr="00901993">
              <w:rPr>
                <w:sz w:val="22"/>
                <w:szCs w:val="22"/>
              </w:rPr>
              <w:t>5°0'52"</w:t>
            </w:r>
          </w:p>
        </w:tc>
        <w:tc>
          <w:tcPr>
            <w:tcW w:w="0" w:type="auto"/>
            <w:vAlign w:val="center"/>
          </w:tcPr>
          <w:p w:rsidR="008B0E64" w:rsidRPr="00901993" w:rsidRDefault="008B0E64" w:rsidP="008B0E64">
            <w:pPr>
              <w:jc w:val="center"/>
              <w:rPr>
                <w:sz w:val="22"/>
                <w:szCs w:val="22"/>
              </w:rPr>
            </w:pPr>
            <w:r w:rsidRPr="00901993">
              <w:rPr>
                <w:sz w:val="22"/>
                <w:szCs w:val="22"/>
              </w:rPr>
              <w:t>8,35</w:t>
            </w:r>
          </w:p>
        </w:tc>
        <w:tc>
          <w:tcPr>
            <w:tcW w:w="0" w:type="auto"/>
            <w:vAlign w:val="center"/>
          </w:tcPr>
          <w:p w:rsidR="008B0E64" w:rsidRPr="00901993" w:rsidRDefault="008B0E64" w:rsidP="008B0E64">
            <w:pPr>
              <w:jc w:val="center"/>
              <w:rPr>
                <w:sz w:val="22"/>
                <w:szCs w:val="22"/>
              </w:rPr>
            </w:pPr>
            <w:r w:rsidRPr="00901993">
              <w:rPr>
                <w:sz w:val="22"/>
                <w:szCs w:val="22"/>
              </w:rPr>
              <w:t>355926,57</w:t>
            </w:r>
          </w:p>
        </w:tc>
        <w:tc>
          <w:tcPr>
            <w:tcW w:w="0" w:type="auto"/>
            <w:vAlign w:val="center"/>
          </w:tcPr>
          <w:p w:rsidR="008B0E64" w:rsidRPr="00901993" w:rsidRDefault="008B0E64" w:rsidP="008B0E64">
            <w:pPr>
              <w:jc w:val="center"/>
              <w:rPr>
                <w:sz w:val="22"/>
                <w:szCs w:val="22"/>
              </w:rPr>
            </w:pPr>
            <w:r w:rsidRPr="00901993">
              <w:rPr>
                <w:sz w:val="22"/>
                <w:szCs w:val="22"/>
              </w:rPr>
              <w:t>2234993,18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819</w:t>
            </w:r>
          </w:p>
        </w:tc>
        <w:tc>
          <w:tcPr>
            <w:tcW w:w="0" w:type="auto"/>
            <w:vAlign w:val="center"/>
          </w:tcPr>
          <w:p w:rsidR="008B0E64" w:rsidRPr="00901993" w:rsidRDefault="008B0E64" w:rsidP="008B0E64">
            <w:pPr>
              <w:jc w:val="center"/>
              <w:rPr>
                <w:sz w:val="22"/>
                <w:szCs w:val="22"/>
              </w:rPr>
            </w:pPr>
            <w:r w:rsidRPr="00901993">
              <w:rPr>
                <w:sz w:val="22"/>
                <w:szCs w:val="22"/>
              </w:rPr>
              <w:t>274°57'39"</w:t>
            </w:r>
          </w:p>
        </w:tc>
        <w:tc>
          <w:tcPr>
            <w:tcW w:w="0" w:type="auto"/>
            <w:vAlign w:val="center"/>
          </w:tcPr>
          <w:p w:rsidR="008B0E64" w:rsidRPr="00901993" w:rsidRDefault="008B0E64" w:rsidP="008B0E64">
            <w:pPr>
              <w:jc w:val="center"/>
              <w:rPr>
                <w:sz w:val="22"/>
                <w:szCs w:val="22"/>
              </w:rPr>
            </w:pPr>
            <w:r w:rsidRPr="00901993">
              <w:rPr>
                <w:sz w:val="22"/>
                <w:szCs w:val="22"/>
              </w:rPr>
              <w:t>74,82</w:t>
            </w:r>
          </w:p>
        </w:tc>
        <w:tc>
          <w:tcPr>
            <w:tcW w:w="0" w:type="auto"/>
            <w:vAlign w:val="center"/>
          </w:tcPr>
          <w:p w:rsidR="008B0E64" w:rsidRPr="00901993" w:rsidRDefault="008B0E64" w:rsidP="008B0E64">
            <w:pPr>
              <w:jc w:val="center"/>
              <w:rPr>
                <w:sz w:val="22"/>
                <w:szCs w:val="22"/>
              </w:rPr>
            </w:pPr>
            <w:r w:rsidRPr="00901993">
              <w:rPr>
                <w:sz w:val="22"/>
                <w:szCs w:val="22"/>
              </w:rPr>
              <w:t>355927,30</w:t>
            </w:r>
          </w:p>
        </w:tc>
        <w:tc>
          <w:tcPr>
            <w:tcW w:w="0" w:type="auto"/>
            <w:vAlign w:val="center"/>
          </w:tcPr>
          <w:p w:rsidR="008B0E64" w:rsidRPr="00901993" w:rsidRDefault="008B0E64" w:rsidP="008B0E64">
            <w:pPr>
              <w:jc w:val="center"/>
              <w:rPr>
                <w:sz w:val="22"/>
                <w:szCs w:val="22"/>
              </w:rPr>
            </w:pPr>
            <w:r w:rsidRPr="00901993">
              <w:rPr>
                <w:sz w:val="22"/>
                <w:szCs w:val="22"/>
              </w:rPr>
              <w:t>2235001,50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820</w:t>
            </w:r>
          </w:p>
        </w:tc>
        <w:tc>
          <w:tcPr>
            <w:tcW w:w="0" w:type="auto"/>
            <w:vAlign w:val="center"/>
          </w:tcPr>
          <w:p w:rsidR="008B0E64" w:rsidRPr="00901993" w:rsidRDefault="008B0E64" w:rsidP="008B0E64">
            <w:pPr>
              <w:jc w:val="center"/>
              <w:rPr>
                <w:sz w:val="22"/>
                <w:szCs w:val="22"/>
              </w:rPr>
            </w:pPr>
            <w:r w:rsidRPr="00901993">
              <w:rPr>
                <w:sz w:val="22"/>
                <w:szCs w:val="22"/>
              </w:rPr>
              <w:t>184°58'11"</w:t>
            </w:r>
          </w:p>
        </w:tc>
        <w:tc>
          <w:tcPr>
            <w:tcW w:w="0" w:type="auto"/>
            <w:vAlign w:val="center"/>
          </w:tcPr>
          <w:p w:rsidR="008B0E64" w:rsidRPr="00901993" w:rsidRDefault="008B0E64" w:rsidP="008B0E64">
            <w:pPr>
              <w:jc w:val="center"/>
              <w:rPr>
                <w:sz w:val="22"/>
                <w:szCs w:val="22"/>
              </w:rPr>
            </w:pPr>
            <w:r w:rsidRPr="00901993">
              <w:rPr>
                <w:sz w:val="22"/>
                <w:szCs w:val="22"/>
              </w:rPr>
              <w:t>13,16</w:t>
            </w:r>
          </w:p>
        </w:tc>
        <w:tc>
          <w:tcPr>
            <w:tcW w:w="0" w:type="auto"/>
            <w:vAlign w:val="center"/>
          </w:tcPr>
          <w:p w:rsidR="008B0E64" w:rsidRPr="00901993" w:rsidRDefault="008B0E64" w:rsidP="008B0E64">
            <w:pPr>
              <w:jc w:val="center"/>
              <w:rPr>
                <w:sz w:val="22"/>
                <w:szCs w:val="22"/>
              </w:rPr>
            </w:pPr>
            <w:r w:rsidRPr="00901993">
              <w:rPr>
                <w:sz w:val="22"/>
                <w:szCs w:val="22"/>
              </w:rPr>
              <w:t>355852,76</w:t>
            </w:r>
          </w:p>
        </w:tc>
        <w:tc>
          <w:tcPr>
            <w:tcW w:w="0" w:type="auto"/>
            <w:vAlign w:val="center"/>
          </w:tcPr>
          <w:p w:rsidR="008B0E64" w:rsidRPr="00901993" w:rsidRDefault="008B0E64" w:rsidP="008B0E64">
            <w:pPr>
              <w:jc w:val="center"/>
              <w:rPr>
                <w:sz w:val="22"/>
                <w:szCs w:val="22"/>
              </w:rPr>
            </w:pPr>
            <w:r w:rsidRPr="00901993">
              <w:rPr>
                <w:sz w:val="22"/>
                <w:szCs w:val="22"/>
              </w:rPr>
              <w:t>2235007,97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821</w:t>
            </w:r>
          </w:p>
        </w:tc>
        <w:tc>
          <w:tcPr>
            <w:tcW w:w="0" w:type="auto"/>
            <w:vAlign w:val="center"/>
          </w:tcPr>
          <w:p w:rsidR="008B0E64" w:rsidRPr="00901993" w:rsidRDefault="008B0E64" w:rsidP="008B0E64">
            <w:pPr>
              <w:jc w:val="center"/>
              <w:rPr>
                <w:sz w:val="22"/>
                <w:szCs w:val="22"/>
              </w:rPr>
            </w:pPr>
            <w:r w:rsidRPr="00901993">
              <w:rPr>
                <w:sz w:val="22"/>
                <w:szCs w:val="22"/>
              </w:rPr>
              <w:t>242°2'38"</w:t>
            </w:r>
          </w:p>
        </w:tc>
        <w:tc>
          <w:tcPr>
            <w:tcW w:w="0" w:type="auto"/>
            <w:vAlign w:val="center"/>
          </w:tcPr>
          <w:p w:rsidR="008B0E64" w:rsidRPr="00901993" w:rsidRDefault="008B0E64" w:rsidP="008B0E64">
            <w:pPr>
              <w:jc w:val="center"/>
              <w:rPr>
                <w:sz w:val="22"/>
                <w:szCs w:val="22"/>
              </w:rPr>
            </w:pPr>
            <w:r w:rsidRPr="00901993">
              <w:rPr>
                <w:sz w:val="22"/>
                <w:szCs w:val="22"/>
              </w:rPr>
              <w:t>2,03</w:t>
            </w:r>
          </w:p>
        </w:tc>
        <w:tc>
          <w:tcPr>
            <w:tcW w:w="0" w:type="auto"/>
            <w:vAlign w:val="center"/>
          </w:tcPr>
          <w:p w:rsidR="008B0E64" w:rsidRPr="00901993" w:rsidRDefault="008B0E64" w:rsidP="008B0E64">
            <w:pPr>
              <w:jc w:val="center"/>
              <w:rPr>
                <w:sz w:val="22"/>
                <w:szCs w:val="22"/>
              </w:rPr>
            </w:pPr>
            <w:r w:rsidRPr="00901993">
              <w:rPr>
                <w:sz w:val="22"/>
                <w:szCs w:val="22"/>
              </w:rPr>
              <w:t>355851,62</w:t>
            </w:r>
          </w:p>
        </w:tc>
        <w:tc>
          <w:tcPr>
            <w:tcW w:w="0" w:type="auto"/>
            <w:vAlign w:val="center"/>
          </w:tcPr>
          <w:p w:rsidR="008B0E64" w:rsidRPr="00901993" w:rsidRDefault="008B0E64" w:rsidP="008B0E64">
            <w:pPr>
              <w:jc w:val="center"/>
              <w:rPr>
                <w:sz w:val="22"/>
                <w:szCs w:val="22"/>
              </w:rPr>
            </w:pPr>
            <w:r w:rsidRPr="00901993">
              <w:rPr>
                <w:sz w:val="22"/>
                <w:szCs w:val="22"/>
              </w:rPr>
              <w:t>2234994,86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822</w:t>
            </w:r>
          </w:p>
        </w:tc>
        <w:tc>
          <w:tcPr>
            <w:tcW w:w="0" w:type="auto"/>
            <w:vAlign w:val="center"/>
          </w:tcPr>
          <w:p w:rsidR="008B0E64" w:rsidRPr="00901993" w:rsidRDefault="008B0E64" w:rsidP="008B0E64">
            <w:pPr>
              <w:jc w:val="center"/>
              <w:rPr>
                <w:sz w:val="22"/>
                <w:szCs w:val="22"/>
              </w:rPr>
            </w:pPr>
            <w:r w:rsidRPr="00901993">
              <w:rPr>
                <w:sz w:val="22"/>
                <w:szCs w:val="22"/>
              </w:rPr>
              <w:t>271°35'40"</w:t>
            </w:r>
          </w:p>
        </w:tc>
        <w:tc>
          <w:tcPr>
            <w:tcW w:w="0" w:type="auto"/>
            <w:vAlign w:val="center"/>
          </w:tcPr>
          <w:p w:rsidR="008B0E64" w:rsidRPr="00901993" w:rsidRDefault="008B0E64" w:rsidP="008B0E64">
            <w:pPr>
              <w:jc w:val="center"/>
              <w:rPr>
                <w:sz w:val="22"/>
                <w:szCs w:val="22"/>
              </w:rPr>
            </w:pPr>
            <w:r w:rsidRPr="00901993">
              <w:rPr>
                <w:sz w:val="22"/>
                <w:szCs w:val="22"/>
              </w:rPr>
              <w:t>19,41</w:t>
            </w:r>
          </w:p>
        </w:tc>
        <w:tc>
          <w:tcPr>
            <w:tcW w:w="0" w:type="auto"/>
            <w:vAlign w:val="center"/>
          </w:tcPr>
          <w:p w:rsidR="008B0E64" w:rsidRPr="00901993" w:rsidRDefault="008B0E64" w:rsidP="008B0E64">
            <w:pPr>
              <w:jc w:val="center"/>
              <w:rPr>
                <w:sz w:val="22"/>
                <w:szCs w:val="22"/>
              </w:rPr>
            </w:pPr>
            <w:r w:rsidRPr="00901993">
              <w:rPr>
                <w:sz w:val="22"/>
                <w:szCs w:val="22"/>
              </w:rPr>
              <w:t>355849,83</w:t>
            </w:r>
          </w:p>
        </w:tc>
        <w:tc>
          <w:tcPr>
            <w:tcW w:w="0" w:type="auto"/>
            <w:vAlign w:val="center"/>
          </w:tcPr>
          <w:p w:rsidR="008B0E64" w:rsidRPr="00901993" w:rsidRDefault="008B0E64" w:rsidP="008B0E64">
            <w:pPr>
              <w:jc w:val="center"/>
              <w:rPr>
                <w:sz w:val="22"/>
                <w:szCs w:val="22"/>
              </w:rPr>
            </w:pPr>
            <w:r w:rsidRPr="00901993">
              <w:rPr>
                <w:sz w:val="22"/>
                <w:szCs w:val="22"/>
              </w:rPr>
              <w:t>2234993,91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823</w:t>
            </w:r>
          </w:p>
        </w:tc>
        <w:tc>
          <w:tcPr>
            <w:tcW w:w="0" w:type="auto"/>
            <w:vAlign w:val="center"/>
          </w:tcPr>
          <w:p w:rsidR="008B0E64" w:rsidRPr="00901993" w:rsidRDefault="008B0E64" w:rsidP="008B0E64">
            <w:pPr>
              <w:jc w:val="center"/>
              <w:rPr>
                <w:sz w:val="22"/>
                <w:szCs w:val="22"/>
              </w:rPr>
            </w:pPr>
            <w:r w:rsidRPr="00901993">
              <w:rPr>
                <w:sz w:val="22"/>
                <w:szCs w:val="22"/>
              </w:rPr>
              <w:t>2°2'6"</w:t>
            </w:r>
          </w:p>
        </w:tc>
        <w:tc>
          <w:tcPr>
            <w:tcW w:w="0" w:type="auto"/>
            <w:vAlign w:val="center"/>
          </w:tcPr>
          <w:p w:rsidR="008B0E64" w:rsidRPr="00901993" w:rsidRDefault="008B0E64" w:rsidP="008B0E64">
            <w:pPr>
              <w:jc w:val="center"/>
              <w:rPr>
                <w:sz w:val="22"/>
                <w:szCs w:val="22"/>
              </w:rPr>
            </w:pPr>
            <w:r w:rsidRPr="00901993">
              <w:rPr>
                <w:sz w:val="22"/>
                <w:szCs w:val="22"/>
              </w:rPr>
              <w:t>1,97</w:t>
            </w:r>
          </w:p>
        </w:tc>
        <w:tc>
          <w:tcPr>
            <w:tcW w:w="0" w:type="auto"/>
            <w:vAlign w:val="center"/>
          </w:tcPr>
          <w:p w:rsidR="008B0E64" w:rsidRPr="00901993" w:rsidRDefault="008B0E64" w:rsidP="008B0E64">
            <w:pPr>
              <w:jc w:val="center"/>
              <w:rPr>
                <w:sz w:val="22"/>
                <w:szCs w:val="22"/>
              </w:rPr>
            </w:pPr>
            <w:r w:rsidRPr="00901993">
              <w:rPr>
                <w:sz w:val="22"/>
                <w:szCs w:val="22"/>
              </w:rPr>
              <w:t>355830,43</w:t>
            </w:r>
          </w:p>
        </w:tc>
        <w:tc>
          <w:tcPr>
            <w:tcW w:w="0" w:type="auto"/>
            <w:vAlign w:val="center"/>
          </w:tcPr>
          <w:p w:rsidR="008B0E64" w:rsidRPr="00901993" w:rsidRDefault="008B0E64" w:rsidP="008B0E64">
            <w:pPr>
              <w:jc w:val="center"/>
              <w:rPr>
                <w:sz w:val="22"/>
                <w:szCs w:val="22"/>
              </w:rPr>
            </w:pPr>
            <w:r w:rsidRPr="00901993">
              <w:rPr>
                <w:sz w:val="22"/>
                <w:szCs w:val="22"/>
              </w:rPr>
              <w:t>2234994,45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415</w:t>
            </w:r>
          </w:p>
        </w:tc>
        <w:tc>
          <w:tcPr>
            <w:tcW w:w="0" w:type="auto"/>
            <w:vAlign w:val="center"/>
          </w:tcPr>
          <w:p w:rsidR="008B0E64" w:rsidRPr="00901993" w:rsidRDefault="008B0E64" w:rsidP="008B0E64">
            <w:pPr>
              <w:jc w:val="center"/>
              <w:rPr>
                <w:sz w:val="22"/>
                <w:szCs w:val="22"/>
              </w:rPr>
            </w:pPr>
            <w:r w:rsidRPr="00901993">
              <w:rPr>
                <w:sz w:val="22"/>
                <w:szCs w:val="22"/>
              </w:rPr>
              <w:t>272°18'8"</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355830,50</w:t>
            </w:r>
          </w:p>
        </w:tc>
        <w:tc>
          <w:tcPr>
            <w:tcW w:w="0" w:type="auto"/>
            <w:vAlign w:val="center"/>
          </w:tcPr>
          <w:p w:rsidR="008B0E64" w:rsidRPr="00901993" w:rsidRDefault="008B0E64" w:rsidP="008B0E64">
            <w:pPr>
              <w:jc w:val="center"/>
              <w:rPr>
                <w:sz w:val="22"/>
                <w:szCs w:val="22"/>
              </w:rPr>
            </w:pPr>
            <w:r w:rsidRPr="00901993">
              <w:rPr>
                <w:sz w:val="22"/>
                <w:szCs w:val="22"/>
              </w:rPr>
              <w:t>2234996,42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414</w:t>
            </w:r>
          </w:p>
        </w:tc>
        <w:tc>
          <w:tcPr>
            <w:tcW w:w="0" w:type="auto"/>
            <w:vAlign w:val="center"/>
          </w:tcPr>
          <w:p w:rsidR="008B0E64" w:rsidRPr="00901993" w:rsidRDefault="008B0E64" w:rsidP="008B0E64">
            <w:pPr>
              <w:jc w:val="center"/>
              <w:rPr>
                <w:sz w:val="22"/>
                <w:szCs w:val="22"/>
              </w:rPr>
            </w:pPr>
            <w:r w:rsidRPr="00901993">
              <w:rPr>
                <w:sz w:val="22"/>
                <w:szCs w:val="22"/>
              </w:rPr>
              <w:t>182°2'43"</w:t>
            </w:r>
          </w:p>
        </w:tc>
        <w:tc>
          <w:tcPr>
            <w:tcW w:w="0" w:type="auto"/>
            <w:vAlign w:val="center"/>
          </w:tcPr>
          <w:p w:rsidR="008B0E64" w:rsidRPr="00901993" w:rsidRDefault="008B0E64" w:rsidP="008B0E64">
            <w:pPr>
              <w:jc w:val="center"/>
              <w:rPr>
                <w:sz w:val="22"/>
                <w:szCs w:val="22"/>
              </w:rPr>
            </w:pPr>
            <w:r w:rsidRPr="00901993">
              <w:rPr>
                <w:sz w:val="22"/>
                <w:szCs w:val="22"/>
              </w:rPr>
              <w:t>1,96</w:t>
            </w:r>
          </w:p>
        </w:tc>
        <w:tc>
          <w:tcPr>
            <w:tcW w:w="0" w:type="auto"/>
            <w:vAlign w:val="center"/>
          </w:tcPr>
          <w:p w:rsidR="008B0E64" w:rsidRPr="00901993" w:rsidRDefault="008B0E64" w:rsidP="008B0E64">
            <w:pPr>
              <w:jc w:val="center"/>
              <w:rPr>
                <w:sz w:val="22"/>
                <w:szCs w:val="22"/>
              </w:rPr>
            </w:pPr>
            <w:r w:rsidRPr="00901993">
              <w:rPr>
                <w:sz w:val="22"/>
                <w:szCs w:val="22"/>
              </w:rPr>
              <w:t>355828,51</w:t>
            </w:r>
          </w:p>
        </w:tc>
        <w:tc>
          <w:tcPr>
            <w:tcW w:w="0" w:type="auto"/>
            <w:vAlign w:val="center"/>
          </w:tcPr>
          <w:p w:rsidR="008B0E64" w:rsidRPr="00901993" w:rsidRDefault="008B0E64" w:rsidP="008B0E64">
            <w:pPr>
              <w:jc w:val="center"/>
              <w:rPr>
                <w:sz w:val="22"/>
                <w:szCs w:val="22"/>
              </w:rPr>
            </w:pPr>
            <w:r w:rsidRPr="00901993">
              <w:rPr>
                <w:sz w:val="22"/>
                <w:szCs w:val="22"/>
              </w:rPr>
              <w:t>2234996,50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824</w:t>
            </w:r>
          </w:p>
        </w:tc>
        <w:tc>
          <w:tcPr>
            <w:tcW w:w="0" w:type="auto"/>
            <w:vAlign w:val="center"/>
          </w:tcPr>
          <w:p w:rsidR="008B0E64" w:rsidRPr="00901993" w:rsidRDefault="008B0E64" w:rsidP="008B0E64">
            <w:pPr>
              <w:jc w:val="center"/>
              <w:rPr>
                <w:sz w:val="22"/>
                <w:szCs w:val="22"/>
              </w:rPr>
            </w:pPr>
            <w:r w:rsidRPr="00901993">
              <w:rPr>
                <w:sz w:val="22"/>
                <w:szCs w:val="22"/>
              </w:rPr>
              <w:t>273°43'53"</w:t>
            </w:r>
          </w:p>
        </w:tc>
        <w:tc>
          <w:tcPr>
            <w:tcW w:w="0" w:type="auto"/>
            <w:vAlign w:val="center"/>
          </w:tcPr>
          <w:p w:rsidR="008B0E64" w:rsidRPr="00901993" w:rsidRDefault="008B0E64" w:rsidP="008B0E64">
            <w:pPr>
              <w:jc w:val="center"/>
              <w:rPr>
                <w:sz w:val="22"/>
                <w:szCs w:val="22"/>
              </w:rPr>
            </w:pPr>
            <w:r w:rsidRPr="00901993">
              <w:rPr>
                <w:sz w:val="22"/>
                <w:szCs w:val="22"/>
              </w:rPr>
              <w:t>0,92</w:t>
            </w:r>
          </w:p>
        </w:tc>
        <w:tc>
          <w:tcPr>
            <w:tcW w:w="0" w:type="auto"/>
            <w:vAlign w:val="center"/>
          </w:tcPr>
          <w:p w:rsidR="008B0E64" w:rsidRPr="00901993" w:rsidRDefault="008B0E64" w:rsidP="008B0E64">
            <w:pPr>
              <w:jc w:val="center"/>
              <w:rPr>
                <w:sz w:val="22"/>
                <w:szCs w:val="22"/>
              </w:rPr>
            </w:pPr>
            <w:r w:rsidRPr="00901993">
              <w:rPr>
                <w:sz w:val="22"/>
                <w:szCs w:val="22"/>
              </w:rPr>
              <w:t>355828,44</w:t>
            </w:r>
          </w:p>
        </w:tc>
        <w:tc>
          <w:tcPr>
            <w:tcW w:w="0" w:type="auto"/>
            <w:vAlign w:val="center"/>
          </w:tcPr>
          <w:p w:rsidR="008B0E64" w:rsidRPr="00901993" w:rsidRDefault="008B0E64" w:rsidP="008B0E64">
            <w:pPr>
              <w:jc w:val="center"/>
              <w:rPr>
                <w:sz w:val="22"/>
                <w:szCs w:val="22"/>
              </w:rPr>
            </w:pPr>
            <w:r w:rsidRPr="00901993">
              <w:rPr>
                <w:sz w:val="22"/>
                <w:szCs w:val="22"/>
              </w:rPr>
              <w:t>2234994,54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825</w:t>
            </w:r>
          </w:p>
        </w:tc>
        <w:tc>
          <w:tcPr>
            <w:tcW w:w="0" w:type="auto"/>
            <w:vAlign w:val="center"/>
          </w:tcPr>
          <w:p w:rsidR="008B0E64" w:rsidRPr="00901993" w:rsidRDefault="008B0E64" w:rsidP="008B0E64">
            <w:pPr>
              <w:jc w:val="center"/>
              <w:rPr>
                <w:sz w:val="22"/>
                <w:szCs w:val="22"/>
              </w:rPr>
            </w:pPr>
            <w:r w:rsidRPr="00901993">
              <w:rPr>
                <w:sz w:val="22"/>
                <w:szCs w:val="22"/>
              </w:rPr>
              <w:t>4°57'57"</w:t>
            </w:r>
          </w:p>
        </w:tc>
        <w:tc>
          <w:tcPr>
            <w:tcW w:w="0" w:type="auto"/>
            <w:vAlign w:val="center"/>
          </w:tcPr>
          <w:p w:rsidR="008B0E64" w:rsidRPr="00901993" w:rsidRDefault="008B0E64" w:rsidP="008B0E64">
            <w:pPr>
              <w:jc w:val="center"/>
              <w:rPr>
                <w:sz w:val="22"/>
                <w:szCs w:val="22"/>
              </w:rPr>
            </w:pPr>
            <w:r w:rsidRPr="00901993">
              <w:rPr>
                <w:sz w:val="22"/>
                <w:szCs w:val="22"/>
              </w:rPr>
              <w:t>39,51</w:t>
            </w:r>
          </w:p>
        </w:tc>
        <w:tc>
          <w:tcPr>
            <w:tcW w:w="0" w:type="auto"/>
            <w:vAlign w:val="center"/>
          </w:tcPr>
          <w:p w:rsidR="008B0E64" w:rsidRPr="00901993" w:rsidRDefault="008B0E64" w:rsidP="008B0E64">
            <w:pPr>
              <w:jc w:val="center"/>
              <w:rPr>
                <w:sz w:val="22"/>
                <w:szCs w:val="22"/>
              </w:rPr>
            </w:pPr>
            <w:r w:rsidRPr="00901993">
              <w:rPr>
                <w:sz w:val="22"/>
                <w:szCs w:val="22"/>
              </w:rPr>
              <w:t>355827,52</w:t>
            </w:r>
          </w:p>
        </w:tc>
        <w:tc>
          <w:tcPr>
            <w:tcW w:w="0" w:type="auto"/>
            <w:vAlign w:val="center"/>
          </w:tcPr>
          <w:p w:rsidR="008B0E64" w:rsidRPr="00901993" w:rsidRDefault="008B0E64" w:rsidP="008B0E64">
            <w:pPr>
              <w:jc w:val="center"/>
              <w:rPr>
                <w:sz w:val="22"/>
                <w:szCs w:val="22"/>
              </w:rPr>
            </w:pPr>
            <w:r w:rsidRPr="00901993">
              <w:rPr>
                <w:sz w:val="22"/>
                <w:szCs w:val="22"/>
              </w:rPr>
              <w:t>2234994,60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816</w:t>
            </w:r>
          </w:p>
        </w:tc>
        <w:tc>
          <w:tcPr>
            <w:tcW w:w="0" w:type="auto"/>
            <w:vAlign w:val="center"/>
          </w:tcPr>
          <w:p w:rsidR="008B0E64" w:rsidRPr="00901993" w:rsidRDefault="008B0E64" w:rsidP="008B0E64">
            <w:pPr>
              <w:jc w:val="center"/>
              <w:rPr>
                <w:sz w:val="22"/>
                <w:szCs w:val="22"/>
              </w:rPr>
            </w:pPr>
            <w:r w:rsidRPr="00901993">
              <w:rPr>
                <w:sz w:val="22"/>
                <w:szCs w:val="22"/>
              </w:rPr>
              <w:t>94°57'59"</w:t>
            </w:r>
          </w:p>
        </w:tc>
        <w:tc>
          <w:tcPr>
            <w:tcW w:w="0" w:type="auto"/>
            <w:vAlign w:val="center"/>
          </w:tcPr>
          <w:p w:rsidR="008B0E64" w:rsidRPr="00901993" w:rsidRDefault="008B0E64" w:rsidP="008B0E64">
            <w:pPr>
              <w:jc w:val="center"/>
              <w:rPr>
                <w:sz w:val="22"/>
                <w:szCs w:val="22"/>
              </w:rPr>
            </w:pPr>
            <w:r w:rsidRPr="00901993">
              <w:rPr>
                <w:sz w:val="22"/>
                <w:szCs w:val="22"/>
              </w:rPr>
              <w:t>122,79</w:t>
            </w:r>
          </w:p>
        </w:tc>
        <w:tc>
          <w:tcPr>
            <w:tcW w:w="0" w:type="auto"/>
            <w:vAlign w:val="center"/>
          </w:tcPr>
          <w:p w:rsidR="008B0E64" w:rsidRPr="00901993" w:rsidRDefault="008B0E64" w:rsidP="008B0E64">
            <w:pPr>
              <w:jc w:val="center"/>
              <w:rPr>
                <w:sz w:val="22"/>
                <w:szCs w:val="22"/>
              </w:rPr>
            </w:pPr>
            <w:r w:rsidRPr="00901993">
              <w:rPr>
                <w:sz w:val="22"/>
                <w:szCs w:val="22"/>
              </w:rPr>
              <w:t>355830,94</w:t>
            </w:r>
          </w:p>
        </w:tc>
        <w:tc>
          <w:tcPr>
            <w:tcW w:w="0" w:type="auto"/>
            <w:vAlign w:val="center"/>
          </w:tcPr>
          <w:p w:rsidR="008B0E64" w:rsidRPr="00901993" w:rsidRDefault="008B0E64" w:rsidP="008B0E64">
            <w:pPr>
              <w:jc w:val="center"/>
              <w:rPr>
                <w:sz w:val="22"/>
                <w:szCs w:val="22"/>
              </w:rPr>
            </w:pPr>
            <w:r w:rsidRPr="00901993">
              <w:rPr>
                <w:sz w:val="22"/>
                <w:szCs w:val="22"/>
              </w:rPr>
              <w:t>2235033,96</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14</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63:27:0503003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63:27:0000000:2667</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:2667/чзу1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77</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8B0E64" w:rsidP="008B0E64">
            <w:pPr>
              <w:rPr>
                <w:sz w:val="22"/>
                <w:szCs w:val="22"/>
              </w:rPr>
            </w:pPr>
            <w:r w:rsidRPr="00901993">
              <w:rPr>
                <w:sz w:val="22"/>
                <w:szCs w:val="22"/>
              </w:rPr>
              <w:t>Администрация Нефтегорского района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строительства объекта АО "Самаранефтегаз": "Сбор нефти и газа со скважин №№15, 16 , 18 Утевского месторождения"</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Трасса выкидного трубопровода от скважины №201</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826</w:t>
            </w:r>
          </w:p>
        </w:tc>
        <w:tc>
          <w:tcPr>
            <w:tcW w:w="0" w:type="auto"/>
            <w:vAlign w:val="center"/>
          </w:tcPr>
          <w:p w:rsidR="008B0E64" w:rsidRPr="00901993" w:rsidRDefault="008B0E64" w:rsidP="008B0E64">
            <w:pPr>
              <w:jc w:val="center"/>
              <w:rPr>
                <w:sz w:val="22"/>
                <w:szCs w:val="22"/>
              </w:rPr>
            </w:pPr>
            <w:r w:rsidRPr="00901993">
              <w:rPr>
                <w:sz w:val="22"/>
                <w:szCs w:val="22"/>
              </w:rPr>
              <w:t>20°9'27"</w:t>
            </w:r>
          </w:p>
        </w:tc>
        <w:tc>
          <w:tcPr>
            <w:tcW w:w="0" w:type="auto"/>
            <w:vAlign w:val="center"/>
          </w:tcPr>
          <w:p w:rsidR="008B0E64" w:rsidRPr="00901993" w:rsidRDefault="008B0E64" w:rsidP="008B0E64">
            <w:pPr>
              <w:jc w:val="center"/>
              <w:rPr>
                <w:sz w:val="22"/>
                <w:szCs w:val="22"/>
              </w:rPr>
            </w:pPr>
            <w:r w:rsidRPr="00901993">
              <w:rPr>
                <w:sz w:val="22"/>
                <w:szCs w:val="22"/>
              </w:rPr>
              <w:t>4,21</w:t>
            </w:r>
          </w:p>
        </w:tc>
        <w:tc>
          <w:tcPr>
            <w:tcW w:w="0" w:type="auto"/>
            <w:vAlign w:val="center"/>
          </w:tcPr>
          <w:p w:rsidR="008B0E64" w:rsidRPr="00901993" w:rsidRDefault="008B0E64" w:rsidP="008B0E64">
            <w:pPr>
              <w:jc w:val="center"/>
              <w:rPr>
                <w:sz w:val="22"/>
                <w:szCs w:val="22"/>
              </w:rPr>
            </w:pPr>
            <w:r w:rsidRPr="00901993">
              <w:rPr>
                <w:sz w:val="22"/>
                <w:szCs w:val="22"/>
              </w:rPr>
              <w:t>355510,39</w:t>
            </w:r>
          </w:p>
        </w:tc>
        <w:tc>
          <w:tcPr>
            <w:tcW w:w="0" w:type="auto"/>
            <w:vAlign w:val="center"/>
          </w:tcPr>
          <w:p w:rsidR="008B0E64" w:rsidRPr="00901993" w:rsidRDefault="008B0E64" w:rsidP="008B0E64">
            <w:pPr>
              <w:jc w:val="center"/>
              <w:rPr>
                <w:sz w:val="22"/>
                <w:szCs w:val="22"/>
              </w:rPr>
            </w:pPr>
            <w:r w:rsidRPr="00901993">
              <w:rPr>
                <w:sz w:val="22"/>
                <w:szCs w:val="22"/>
              </w:rPr>
              <w:t>2234306,12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827</w:t>
            </w:r>
          </w:p>
        </w:tc>
        <w:tc>
          <w:tcPr>
            <w:tcW w:w="0" w:type="auto"/>
            <w:vAlign w:val="center"/>
          </w:tcPr>
          <w:p w:rsidR="008B0E64" w:rsidRPr="00901993" w:rsidRDefault="008B0E64" w:rsidP="008B0E64">
            <w:pPr>
              <w:jc w:val="center"/>
              <w:rPr>
                <w:sz w:val="22"/>
                <w:szCs w:val="22"/>
              </w:rPr>
            </w:pPr>
            <w:r w:rsidRPr="00901993">
              <w:rPr>
                <w:sz w:val="22"/>
                <w:szCs w:val="22"/>
              </w:rPr>
              <w:t>19°51'45"</w:t>
            </w:r>
          </w:p>
        </w:tc>
        <w:tc>
          <w:tcPr>
            <w:tcW w:w="0" w:type="auto"/>
            <w:vAlign w:val="center"/>
          </w:tcPr>
          <w:p w:rsidR="008B0E64" w:rsidRPr="00901993" w:rsidRDefault="008B0E64" w:rsidP="008B0E64">
            <w:pPr>
              <w:jc w:val="center"/>
              <w:rPr>
                <w:sz w:val="22"/>
                <w:szCs w:val="22"/>
              </w:rPr>
            </w:pPr>
            <w:r w:rsidRPr="00901993">
              <w:rPr>
                <w:sz w:val="22"/>
                <w:szCs w:val="22"/>
              </w:rPr>
              <w:t>2,03</w:t>
            </w:r>
          </w:p>
        </w:tc>
        <w:tc>
          <w:tcPr>
            <w:tcW w:w="0" w:type="auto"/>
            <w:vAlign w:val="center"/>
          </w:tcPr>
          <w:p w:rsidR="008B0E64" w:rsidRPr="00901993" w:rsidRDefault="008B0E64" w:rsidP="008B0E64">
            <w:pPr>
              <w:jc w:val="center"/>
              <w:rPr>
                <w:sz w:val="22"/>
                <w:szCs w:val="22"/>
              </w:rPr>
            </w:pPr>
            <w:r w:rsidRPr="00901993">
              <w:rPr>
                <w:sz w:val="22"/>
                <w:szCs w:val="22"/>
              </w:rPr>
              <w:t>355511,84</w:t>
            </w:r>
          </w:p>
        </w:tc>
        <w:tc>
          <w:tcPr>
            <w:tcW w:w="0" w:type="auto"/>
            <w:vAlign w:val="center"/>
          </w:tcPr>
          <w:p w:rsidR="008B0E64" w:rsidRPr="00901993" w:rsidRDefault="008B0E64" w:rsidP="008B0E64">
            <w:pPr>
              <w:jc w:val="center"/>
              <w:rPr>
                <w:sz w:val="22"/>
                <w:szCs w:val="22"/>
              </w:rPr>
            </w:pPr>
            <w:r w:rsidRPr="00901993">
              <w:rPr>
                <w:sz w:val="22"/>
                <w:szCs w:val="22"/>
              </w:rPr>
              <w:t>2234310,07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828</w:t>
            </w:r>
          </w:p>
        </w:tc>
        <w:tc>
          <w:tcPr>
            <w:tcW w:w="0" w:type="auto"/>
            <w:vAlign w:val="center"/>
          </w:tcPr>
          <w:p w:rsidR="008B0E64" w:rsidRPr="00901993" w:rsidRDefault="008B0E64" w:rsidP="008B0E64">
            <w:pPr>
              <w:jc w:val="center"/>
              <w:rPr>
                <w:sz w:val="22"/>
                <w:szCs w:val="22"/>
              </w:rPr>
            </w:pPr>
            <w:r w:rsidRPr="00901993">
              <w:rPr>
                <w:sz w:val="22"/>
                <w:szCs w:val="22"/>
              </w:rPr>
              <w:t>273°55'6"</w:t>
            </w:r>
          </w:p>
        </w:tc>
        <w:tc>
          <w:tcPr>
            <w:tcW w:w="0" w:type="auto"/>
            <w:vAlign w:val="center"/>
          </w:tcPr>
          <w:p w:rsidR="008B0E64" w:rsidRPr="00901993" w:rsidRDefault="008B0E64" w:rsidP="008B0E64">
            <w:pPr>
              <w:jc w:val="center"/>
              <w:rPr>
                <w:sz w:val="22"/>
                <w:szCs w:val="22"/>
              </w:rPr>
            </w:pPr>
            <w:r w:rsidRPr="00901993">
              <w:rPr>
                <w:sz w:val="22"/>
                <w:szCs w:val="22"/>
              </w:rPr>
              <w:t>7,32</w:t>
            </w:r>
          </w:p>
        </w:tc>
        <w:tc>
          <w:tcPr>
            <w:tcW w:w="0" w:type="auto"/>
            <w:vAlign w:val="center"/>
          </w:tcPr>
          <w:p w:rsidR="008B0E64" w:rsidRPr="00901993" w:rsidRDefault="008B0E64" w:rsidP="008B0E64">
            <w:pPr>
              <w:jc w:val="center"/>
              <w:rPr>
                <w:sz w:val="22"/>
                <w:szCs w:val="22"/>
              </w:rPr>
            </w:pPr>
            <w:r w:rsidRPr="00901993">
              <w:rPr>
                <w:sz w:val="22"/>
                <w:szCs w:val="22"/>
              </w:rPr>
              <w:t>355512,53</w:t>
            </w:r>
          </w:p>
        </w:tc>
        <w:tc>
          <w:tcPr>
            <w:tcW w:w="0" w:type="auto"/>
            <w:vAlign w:val="center"/>
          </w:tcPr>
          <w:p w:rsidR="008B0E64" w:rsidRPr="00901993" w:rsidRDefault="008B0E64" w:rsidP="008B0E64">
            <w:pPr>
              <w:jc w:val="center"/>
              <w:rPr>
                <w:sz w:val="22"/>
                <w:szCs w:val="22"/>
              </w:rPr>
            </w:pPr>
            <w:r w:rsidRPr="00901993">
              <w:rPr>
                <w:sz w:val="22"/>
                <w:szCs w:val="22"/>
              </w:rPr>
              <w:t>2234311,98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799</w:t>
            </w:r>
          </w:p>
        </w:tc>
        <w:tc>
          <w:tcPr>
            <w:tcW w:w="0" w:type="auto"/>
            <w:vAlign w:val="center"/>
          </w:tcPr>
          <w:p w:rsidR="008B0E64" w:rsidRPr="00901993" w:rsidRDefault="008B0E64" w:rsidP="008B0E64">
            <w:pPr>
              <w:jc w:val="center"/>
              <w:rPr>
                <w:sz w:val="22"/>
                <w:szCs w:val="22"/>
              </w:rPr>
            </w:pPr>
            <w:r w:rsidRPr="00901993">
              <w:rPr>
                <w:sz w:val="22"/>
                <w:szCs w:val="22"/>
              </w:rPr>
              <w:t>274°0'45"</w:t>
            </w:r>
          </w:p>
        </w:tc>
        <w:tc>
          <w:tcPr>
            <w:tcW w:w="0" w:type="auto"/>
            <w:vAlign w:val="center"/>
          </w:tcPr>
          <w:p w:rsidR="008B0E64" w:rsidRPr="00901993" w:rsidRDefault="008B0E64" w:rsidP="008B0E64">
            <w:pPr>
              <w:jc w:val="center"/>
              <w:rPr>
                <w:sz w:val="22"/>
                <w:szCs w:val="22"/>
              </w:rPr>
            </w:pPr>
            <w:r w:rsidRPr="00901993">
              <w:rPr>
                <w:sz w:val="22"/>
                <w:szCs w:val="22"/>
              </w:rPr>
              <w:t>5,57</w:t>
            </w:r>
          </w:p>
        </w:tc>
        <w:tc>
          <w:tcPr>
            <w:tcW w:w="0" w:type="auto"/>
            <w:vAlign w:val="center"/>
          </w:tcPr>
          <w:p w:rsidR="008B0E64" w:rsidRPr="00901993" w:rsidRDefault="008B0E64" w:rsidP="008B0E64">
            <w:pPr>
              <w:jc w:val="center"/>
              <w:rPr>
                <w:sz w:val="22"/>
                <w:szCs w:val="22"/>
              </w:rPr>
            </w:pPr>
            <w:r w:rsidRPr="00901993">
              <w:rPr>
                <w:sz w:val="22"/>
                <w:szCs w:val="22"/>
              </w:rPr>
              <w:t>355505,23</w:t>
            </w:r>
          </w:p>
        </w:tc>
        <w:tc>
          <w:tcPr>
            <w:tcW w:w="0" w:type="auto"/>
            <w:vAlign w:val="center"/>
          </w:tcPr>
          <w:p w:rsidR="008B0E64" w:rsidRPr="00901993" w:rsidRDefault="008B0E64" w:rsidP="008B0E64">
            <w:pPr>
              <w:jc w:val="center"/>
              <w:rPr>
                <w:sz w:val="22"/>
                <w:szCs w:val="22"/>
              </w:rPr>
            </w:pPr>
            <w:r w:rsidRPr="00901993">
              <w:rPr>
                <w:sz w:val="22"/>
                <w:szCs w:val="22"/>
              </w:rPr>
              <w:t>2234312,48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800</w:t>
            </w:r>
          </w:p>
        </w:tc>
        <w:tc>
          <w:tcPr>
            <w:tcW w:w="0" w:type="auto"/>
            <w:vAlign w:val="center"/>
          </w:tcPr>
          <w:p w:rsidR="008B0E64" w:rsidRPr="00901993" w:rsidRDefault="008B0E64" w:rsidP="008B0E64">
            <w:pPr>
              <w:jc w:val="center"/>
              <w:rPr>
                <w:sz w:val="22"/>
                <w:szCs w:val="22"/>
              </w:rPr>
            </w:pPr>
            <w:r w:rsidRPr="00901993">
              <w:rPr>
                <w:sz w:val="22"/>
                <w:szCs w:val="22"/>
              </w:rPr>
              <w:t>199°57'6"</w:t>
            </w:r>
          </w:p>
        </w:tc>
        <w:tc>
          <w:tcPr>
            <w:tcW w:w="0" w:type="auto"/>
            <w:vAlign w:val="center"/>
          </w:tcPr>
          <w:p w:rsidR="008B0E64" w:rsidRPr="00901993" w:rsidRDefault="008B0E64" w:rsidP="008B0E64">
            <w:pPr>
              <w:jc w:val="center"/>
              <w:rPr>
                <w:sz w:val="22"/>
                <w:szCs w:val="22"/>
              </w:rPr>
            </w:pPr>
            <w:r w:rsidRPr="00901993">
              <w:rPr>
                <w:sz w:val="22"/>
                <w:szCs w:val="22"/>
              </w:rPr>
              <w:t>6,21</w:t>
            </w:r>
          </w:p>
        </w:tc>
        <w:tc>
          <w:tcPr>
            <w:tcW w:w="0" w:type="auto"/>
            <w:vAlign w:val="center"/>
          </w:tcPr>
          <w:p w:rsidR="008B0E64" w:rsidRPr="00901993" w:rsidRDefault="008B0E64" w:rsidP="008B0E64">
            <w:pPr>
              <w:jc w:val="center"/>
              <w:rPr>
                <w:sz w:val="22"/>
                <w:szCs w:val="22"/>
              </w:rPr>
            </w:pPr>
            <w:r w:rsidRPr="00901993">
              <w:rPr>
                <w:sz w:val="22"/>
                <w:szCs w:val="22"/>
              </w:rPr>
              <w:t>355499,67</w:t>
            </w:r>
          </w:p>
        </w:tc>
        <w:tc>
          <w:tcPr>
            <w:tcW w:w="0" w:type="auto"/>
            <w:vAlign w:val="center"/>
          </w:tcPr>
          <w:p w:rsidR="008B0E64" w:rsidRPr="00901993" w:rsidRDefault="008B0E64" w:rsidP="008B0E64">
            <w:pPr>
              <w:jc w:val="center"/>
              <w:rPr>
                <w:sz w:val="22"/>
                <w:szCs w:val="22"/>
              </w:rPr>
            </w:pPr>
            <w:r w:rsidRPr="00901993">
              <w:rPr>
                <w:sz w:val="22"/>
                <w:szCs w:val="22"/>
              </w:rPr>
              <w:t>2234312,87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790</w:t>
            </w:r>
          </w:p>
        </w:tc>
        <w:tc>
          <w:tcPr>
            <w:tcW w:w="0" w:type="auto"/>
            <w:vAlign w:val="center"/>
          </w:tcPr>
          <w:p w:rsidR="008B0E64" w:rsidRPr="00901993" w:rsidRDefault="008B0E64" w:rsidP="008B0E64">
            <w:pPr>
              <w:jc w:val="center"/>
              <w:rPr>
                <w:sz w:val="22"/>
                <w:szCs w:val="22"/>
              </w:rPr>
            </w:pPr>
            <w:r w:rsidRPr="00901993">
              <w:rPr>
                <w:sz w:val="22"/>
                <w:szCs w:val="22"/>
              </w:rPr>
              <w:t>94°7'59"</w:t>
            </w:r>
          </w:p>
        </w:tc>
        <w:tc>
          <w:tcPr>
            <w:tcW w:w="0" w:type="auto"/>
            <w:vAlign w:val="center"/>
          </w:tcPr>
          <w:p w:rsidR="008B0E64" w:rsidRPr="00901993" w:rsidRDefault="008B0E64" w:rsidP="008B0E64">
            <w:pPr>
              <w:jc w:val="center"/>
              <w:rPr>
                <w:sz w:val="22"/>
                <w:szCs w:val="22"/>
              </w:rPr>
            </w:pPr>
            <w:r w:rsidRPr="00901993">
              <w:rPr>
                <w:sz w:val="22"/>
                <w:szCs w:val="22"/>
              </w:rPr>
              <w:t>4,3</w:t>
            </w:r>
          </w:p>
        </w:tc>
        <w:tc>
          <w:tcPr>
            <w:tcW w:w="0" w:type="auto"/>
            <w:vAlign w:val="center"/>
          </w:tcPr>
          <w:p w:rsidR="008B0E64" w:rsidRPr="00901993" w:rsidRDefault="008B0E64" w:rsidP="008B0E64">
            <w:pPr>
              <w:jc w:val="center"/>
              <w:rPr>
                <w:sz w:val="22"/>
                <w:szCs w:val="22"/>
              </w:rPr>
            </w:pPr>
            <w:r w:rsidRPr="00901993">
              <w:rPr>
                <w:sz w:val="22"/>
                <w:szCs w:val="22"/>
              </w:rPr>
              <w:t>355497,55</w:t>
            </w:r>
          </w:p>
        </w:tc>
        <w:tc>
          <w:tcPr>
            <w:tcW w:w="0" w:type="auto"/>
            <w:vAlign w:val="center"/>
          </w:tcPr>
          <w:p w:rsidR="008B0E64" w:rsidRPr="00901993" w:rsidRDefault="008B0E64" w:rsidP="008B0E64">
            <w:pPr>
              <w:jc w:val="center"/>
              <w:rPr>
                <w:sz w:val="22"/>
                <w:szCs w:val="22"/>
              </w:rPr>
            </w:pPr>
            <w:r w:rsidRPr="00901993">
              <w:rPr>
                <w:sz w:val="22"/>
                <w:szCs w:val="22"/>
              </w:rPr>
              <w:t>2234307,03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829</w:t>
            </w:r>
          </w:p>
        </w:tc>
        <w:tc>
          <w:tcPr>
            <w:tcW w:w="0" w:type="auto"/>
            <w:vAlign w:val="center"/>
          </w:tcPr>
          <w:p w:rsidR="008B0E64" w:rsidRPr="00901993" w:rsidRDefault="008B0E64" w:rsidP="008B0E64">
            <w:pPr>
              <w:jc w:val="center"/>
              <w:rPr>
                <w:sz w:val="22"/>
                <w:szCs w:val="22"/>
              </w:rPr>
            </w:pPr>
            <w:r w:rsidRPr="00901993">
              <w:rPr>
                <w:sz w:val="22"/>
                <w:szCs w:val="22"/>
              </w:rPr>
              <w:t>94°0'51"</w:t>
            </w:r>
          </w:p>
        </w:tc>
        <w:tc>
          <w:tcPr>
            <w:tcW w:w="0" w:type="auto"/>
            <w:vAlign w:val="center"/>
          </w:tcPr>
          <w:p w:rsidR="008B0E64" w:rsidRPr="00901993" w:rsidRDefault="008B0E64" w:rsidP="008B0E64">
            <w:pPr>
              <w:jc w:val="center"/>
              <w:rPr>
                <w:sz w:val="22"/>
                <w:szCs w:val="22"/>
              </w:rPr>
            </w:pPr>
            <w:r w:rsidRPr="00901993">
              <w:rPr>
                <w:sz w:val="22"/>
                <w:szCs w:val="22"/>
              </w:rPr>
              <w:t>8,57</w:t>
            </w:r>
          </w:p>
        </w:tc>
        <w:tc>
          <w:tcPr>
            <w:tcW w:w="0" w:type="auto"/>
            <w:vAlign w:val="center"/>
          </w:tcPr>
          <w:p w:rsidR="008B0E64" w:rsidRPr="00901993" w:rsidRDefault="008B0E64" w:rsidP="008B0E64">
            <w:pPr>
              <w:jc w:val="center"/>
              <w:rPr>
                <w:sz w:val="22"/>
                <w:szCs w:val="22"/>
              </w:rPr>
            </w:pPr>
            <w:r w:rsidRPr="00901993">
              <w:rPr>
                <w:sz w:val="22"/>
                <w:szCs w:val="22"/>
              </w:rPr>
              <w:t>355501,84</w:t>
            </w:r>
          </w:p>
        </w:tc>
        <w:tc>
          <w:tcPr>
            <w:tcW w:w="0" w:type="auto"/>
            <w:vAlign w:val="center"/>
          </w:tcPr>
          <w:p w:rsidR="008B0E64" w:rsidRPr="00901993" w:rsidRDefault="008B0E64" w:rsidP="008B0E64">
            <w:pPr>
              <w:jc w:val="center"/>
              <w:rPr>
                <w:sz w:val="22"/>
                <w:szCs w:val="22"/>
              </w:rPr>
            </w:pPr>
            <w:r w:rsidRPr="00901993">
              <w:rPr>
                <w:sz w:val="22"/>
                <w:szCs w:val="22"/>
              </w:rPr>
              <w:t>2234306,72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826</w:t>
            </w:r>
          </w:p>
        </w:tc>
        <w:tc>
          <w:tcPr>
            <w:tcW w:w="0" w:type="auto"/>
            <w:vAlign w:val="center"/>
          </w:tcPr>
          <w:p w:rsidR="008B0E64" w:rsidRPr="00901993" w:rsidRDefault="008B0E64" w:rsidP="008B0E64">
            <w:pPr>
              <w:jc w:val="center"/>
              <w:rPr>
                <w:sz w:val="22"/>
                <w:szCs w:val="22"/>
              </w:rPr>
            </w:pPr>
            <w:r w:rsidRPr="00901993">
              <w:rPr>
                <w:sz w:val="22"/>
                <w:szCs w:val="22"/>
              </w:rPr>
              <w:t>20°9'27"</w:t>
            </w:r>
          </w:p>
        </w:tc>
        <w:tc>
          <w:tcPr>
            <w:tcW w:w="0" w:type="auto"/>
            <w:vAlign w:val="center"/>
          </w:tcPr>
          <w:p w:rsidR="008B0E64" w:rsidRPr="00901993" w:rsidRDefault="008B0E64" w:rsidP="008B0E64">
            <w:pPr>
              <w:jc w:val="center"/>
              <w:rPr>
                <w:sz w:val="22"/>
                <w:szCs w:val="22"/>
              </w:rPr>
            </w:pPr>
            <w:r w:rsidRPr="00901993">
              <w:rPr>
                <w:sz w:val="22"/>
                <w:szCs w:val="22"/>
              </w:rPr>
              <w:t>4,21</w:t>
            </w:r>
          </w:p>
        </w:tc>
        <w:tc>
          <w:tcPr>
            <w:tcW w:w="0" w:type="auto"/>
            <w:vAlign w:val="center"/>
          </w:tcPr>
          <w:p w:rsidR="008B0E64" w:rsidRPr="00901993" w:rsidRDefault="008B0E64" w:rsidP="008B0E64">
            <w:pPr>
              <w:jc w:val="center"/>
              <w:rPr>
                <w:sz w:val="22"/>
                <w:szCs w:val="22"/>
              </w:rPr>
            </w:pPr>
            <w:r w:rsidRPr="00901993">
              <w:rPr>
                <w:sz w:val="22"/>
                <w:szCs w:val="22"/>
              </w:rPr>
              <w:t>355510,39</w:t>
            </w:r>
          </w:p>
        </w:tc>
        <w:tc>
          <w:tcPr>
            <w:tcW w:w="0" w:type="auto"/>
            <w:vAlign w:val="center"/>
          </w:tcPr>
          <w:p w:rsidR="008B0E64" w:rsidRPr="00901993" w:rsidRDefault="008B0E64" w:rsidP="008B0E64">
            <w:pPr>
              <w:jc w:val="center"/>
              <w:rPr>
                <w:sz w:val="22"/>
                <w:szCs w:val="22"/>
              </w:rPr>
            </w:pPr>
            <w:r w:rsidRPr="00901993">
              <w:rPr>
                <w:sz w:val="22"/>
                <w:szCs w:val="22"/>
              </w:rPr>
              <w:t>2234306,12</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16</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63:27:0503002, 63:27:0503003, 63:27:0402004</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E86FBB" w:rsidP="008B0E64">
            <w:pPr>
              <w:rPr>
                <w:sz w:val="22"/>
                <w:szCs w:val="22"/>
              </w:rPr>
            </w:pPr>
            <w:r w:rsidRPr="00901993">
              <w:rPr>
                <w:sz w:val="22"/>
                <w:szCs w:val="22"/>
              </w:rPr>
              <w:t>-</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153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E86FBB" w:rsidP="008B0E64">
            <w:pPr>
              <w:rPr>
                <w:sz w:val="22"/>
                <w:szCs w:val="22"/>
              </w:rPr>
            </w:pPr>
            <w:r w:rsidRPr="00901993">
              <w:rPr>
                <w:sz w:val="22"/>
                <w:szCs w:val="22"/>
              </w:rPr>
              <w:t>Администрация Нефтегорского района (неразграниченная государственная собственность)</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сельскохозяйственного производства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 xml:space="preserve">Трасса выкидного трубопровода от скважины №201,Трасса ВЛ-6кВ к скважине №201,Технологический проезд к сооружениям скважины № 201,Трасса </w:t>
            </w:r>
            <w:proofErr w:type="spellStart"/>
            <w:r w:rsidRPr="00901993">
              <w:rPr>
                <w:sz w:val="22"/>
                <w:szCs w:val="22"/>
              </w:rPr>
              <w:t>переподключение</w:t>
            </w:r>
            <w:proofErr w:type="spellEnd"/>
            <w:r w:rsidRPr="00901993">
              <w:rPr>
                <w:sz w:val="22"/>
                <w:szCs w:val="22"/>
              </w:rPr>
              <w:t xml:space="preserve"> существующих ответвлений по ВЛ-6 кВ Ф-2 ПС 35/6</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625</w:t>
            </w:r>
          </w:p>
        </w:tc>
        <w:tc>
          <w:tcPr>
            <w:tcW w:w="0" w:type="auto"/>
            <w:vAlign w:val="center"/>
          </w:tcPr>
          <w:p w:rsidR="008B0E64" w:rsidRPr="00901993" w:rsidRDefault="008B0E64" w:rsidP="008B0E64">
            <w:pPr>
              <w:jc w:val="center"/>
              <w:rPr>
                <w:sz w:val="22"/>
                <w:szCs w:val="22"/>
              </w:rPr>
            </w:pPr>
            <w:r w:rsidRPr="00901993">
              <w:rPr>
                <w:sz w:val="22"/>
                <w:szCs w:val="22"/>
              </w:rPr>
              <w:t>186°42'35"</w:t>
            </w:r>
          </w:p>
        </w:tc>
        <w:tc>
          <w:tcPr>
            <w:tcW w:w="0" w:type="auto"/>
            <w:vAlign w:val="center"/>
          </w:tcPr>
          <w:p w:rsidR="008B0E64" w:rsidRPr="00901993" w:rsidRDefault="008B0E64" w:rsidP="008B0E64">
            <w:pPr>
              <w:jc w:val="center"/>
              <w:rPr>
                <w:sz w:val="22"/>
                <w:szCs w:val="22"/>
              </w:rPr>
            </w:pPr>
            <w:r w:rsidRPr="00901993">
              <w:rPr>
                <w:sz w:val="22"/>
                <w:szCs w:val="22"/>
              </w:rPr>
              <w:t>8,22</w:t>
            </w:r>
          </w:p>
        </w:tc>
        <w:tc>
          <w:tcPr>
            <w:tcW w:w="0" w:type="auto"/>
            <w:vAlign w:val="center"/>
          </w:tcPr>
          <w:p w:rsidR="008B0E64" w:rsidRPr="00901993" w:rsidRDefault="008B0E64" w:rsidP="008B0E64">
            <w:pPr>
              <w:jc w:val="center"/>
              <w:rPr>
                <w:sz w:val="22"/>
                <w:szCs w:val="22"/>
              </w:rPr>
            </w:pPr>
            <w:r w:rsidRPr="00901993">
              <w:rPr>
                <w:sz w:val="22"/>
                <w:szCs w:val="22"/>
              </w:rPr>
              <w:t>355321,94</w:t>
            </w:r>
          </w:p>
        </w:tc>
        <w:tc>
          <w:tcPr>
            <w:tcW w:w="0" w:type="auto"/>
            <w:vAlign w:val="center"/>
          </w:tcPr>
          <w:p w:rsidR="008B0E64" w:rsidRPr="00901993" w:rsidRDefault="008B0E64" w:rsidP="008B0E64">
            <w:pPr>
              <w:jc w:val="center"/>
              <w:rPr>
                <w:sz w:val="22"/>
                <w:szCs w:val="22"/>
              </w:rPr>
            </w:pPr>
            <w:r w:rsidRPr="00901993">
              <w:rPr>
                <w:sz w:val="22"/>
                <w:szCs w:val="22"/>
              </w:rPr>
              <w:t>2233209,03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624</w:t>
            </w:r>
          </w:p>
        </w:tc>
        <w:tc>
          <w:tcPr>
            <w:tcW w:w="0" w:type="auto"/>
            <w:vAlign w:val="center"/>
          </w:tcPr>
          <w:p w:rsidR="008B0E64" w:rsidRPr="00901993" w:rsidRDefault="008B0E64" w:rsidP="008B0E64">
            <w:pPr>
              <w:jc w:val="center"/>
              <w:rPr>
                <w:sz w:val="22"/>
                <w:szCs w:val="22"/>
              </w:rPr>
            </w:pPr>
            <w:r w:rsidRPr="00901993">
              <w:rPr>
                <w:sz w:val="22"/>
                <w:szCs w:val="22"/>
              </w:rPr>
              <w:t>110°22'50"</w:t>
            </w:r>
          </w:p>
        </w:tc>
        <w:tc>
          <w:tcPr>
            <w:tcW w:w="0" w:type="auto"/>
            <w:vAlign w:val="center"/>
          </w:tcPr>
          <w:p w:rsidR="008B0E64" w:rsidRPr="00901993" w:rsidRDefault="008B0E64" w:rsidP="008B0E64">
            <w:pPr>
              <w:jc w:val="center"/>
              <w:rPr>
                <w:sz w:val="22"/>
                <w:szCs w:val="22"/>
              </w:rPr>
            </w:pPr>
            <w:r w:rsidRPr="00901993">
              <w:rPr>
                <w:sz w:val="22"/>
                <w:szCs w:val="22"/>
              </w:rPr>
              <w:t>3,82</w:t>
            </w:r>
          </w:p>
        </w:tc>
        <w:tc>
          <w:tcPr>
            <w:tcW w:w="0" w:type="auto"/>
            <w:vAlign w:val="center"/>
          </w:tcPr>
          <w:p w:rsidR="008B0E64" w:rsidRPr="00901993" w:rsidRDefault="008B0E64" w:rsidP="008B0E64">
            <w:pPr>
              <w:jc w:val="center"/>
              <w:rPr>
                <w:sz w:val="22"/>
                <w:szCs w:val="22"/>
              </w:rPr>
            </w:pPr>
            <w:r w:rsidRPr="00901993">
              <w:rPr>
                <w:sz w:val="22"/>
                <w:szCs w:val="22"/>
              </w:rPr>
              <w:t>355320,98</w:t>
            </w:r>
          </w:p>
        </w:tc>
        <w:tc>
          <w:tcPr>
            <w:tcW w:w="0" w:type="auto"/>
            <w:vAlign w:val="center"/>
          </w:tcPr>
          <w:p w:rsidR="008B0E64" w:rsidRPr="00901993" w:rsidRDefault="008B0E64" w:rsidP="008B0E64">
            <w:pPr>
              <w:jc w:val="center"/>
              <w:rPr>
                <w:sz w:val="22"/>
                <w:szCs w:val="22"/>
              </w:rPr>
            </w:pPr>
            <w:r w:rsidRPr="00901993">
              <w:rPr>
                <w:sz w:val="22"/>
                <w:szCs w:val="22"/>
              </w:rPr>
              <w:t>2233200,87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768</w:t>
            </w:r>
          </w:p>
        </w:tc>
        <w:tc>
          <w:tcPr>
            <w:tcW w:w="0" w:type="auto"/>
            <w:vAlign w:val="center"/>
          </w:tcPr>
          <w:p w:rsidR="008B0E64" w:rsidRPr="00901993" w:rsidRDefault="008B0E64" w:rsidP="008B0E64">
            <w:pPr>
              <w:jc w:val="center"/>
              <w:rPr>
                <w:sz w:val="22"/>
                <w:szCs w:val="22"/>
              </w:rPr>
            </w:pPr>
            <w:r w:rsidRPr="00901993">
              <w:rPr>
                <w:sz w:val="22"/>
                <w:szCs w:val="22"/>
              </w:rPr>
              <w:t>3°55'43"</w:t>
            </w:r>
          </w:p>
        </w:tc>
        <w:tc>
          <w:tcPr>
            <w:tcW w:w="0" w:type="auto"/>
            <w:vAlign w:val="center"/>
          </w:tcPr>
          <w:p w:rsidR="008B0E64" w:rsidRPr="00901993" w:rsidRDefault="008B0E64" w:rsidP="008B0E64">
            <w:pPr>
              <w:jc w:val="center"/>
              <w:rPr>
                <w:sz w:val="22"/>
                <w:szCs w:val="22"/>
              </w:rPr>
            </w:pPr>
            <w:r w:rsidRPr="00901993">
              <w:rPr>
                <w:sz w:val="22"/>
                <w:szCs w:val="22"/>
              </w:rPr>
              <w:t>8,32</w:t>
            </w:r>
          </w:p>
        </w:tc>
        <w:tc>
          <w:tcPr>
            <w:tcW w:w="0" w:type="auto"/>
            <w:vAlign w:val="center"/>
          </w:tcPr>
          <w:p w:rsidR="008B0E64" w:rsidRPr="00901993" w:rsidRDefault="008B0E64" w:rsidP="008B0E64">
            <w:pPr>
              <w:jc w:val="center"/>
              <w:rPr>
                <w:sz w:val="22"/>
                <w:szCs w:val="22"/>
              </w:rPr>
            </w:pPr>
            <w:r w:rsidRPr="00901993">
              <w:rPr>
                <w:sz w:val="22"/>
                <w:szCs w:val="22"/>
              </w:rPr>
              <w:t>355324,56</w:t>
            </w:r>
          </w:p>
        </w:tc>
        <w:tc>
          <w:tcPr>
            <w:tcW w:w="0" w:type="auto"/>
            <w:vAlign w:val="center"/>
          </w:tcPr>
          <w:p w:rsidR="008B0E64" w:rsidRPr="00901993" w:rsidRDefault="008B0E64" w:rsidP="008B0E64">
            <w:pPr>
              <w:jc w:val="center"/>
              <w:rPr>
                <w:sz w:val="22"/>
                <w:szCs w:val="22"/>
              </w:rPr>
            </w:pPr>
            <w:r w:rsidRPr="00901993">
              <w:rPr>
                <w:sz w:val="22"/>
                <w:szCs w:val="22"/>
              </w:rPr>
              <w:t>2233199,54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767</w:t>
            </w:r>
          </w:p>
        </w:tc>
        <w:tc>
          <w:tcPr>
            <w:tcW w:w="0" w:type="auto"/>
            <w:vAlign w:val="center"/>
          </w:tcPr>
          <w:p w:rsidR="008B0E64" w:rsidRPr="00901993" w:rsidRDefault="008B0E64" w:rsidP="008B0E64">
            <w:pPr>
              <w:jc w:val="center"/>
              <w:rPr>
                <w:sz w:val="22"/>
                <w:szCs w:val="22"/>
              </w:rPr>
            </w:pPr>
            <w:r w:rsidRPr="00901993">
              <w:rPr>
                <w:sz w:val="22"/>
                <w:szCs w:val="22"/>
              </w:rPr>
              <w:t>290°27'27"</w:t>
            </w:r>
          </w:p>
        </w:tc>
        <w:tc>
          <w:tcPr>
            <w:tcW w:w="0" w:type="auto"/>
            <w:vAlign w:val="center"/>
          </w:tcPr>
          <w:p w:rsidR="008B0E64" w:rsidRPr="00901993" w:rsidRDefault="008B0E64" w:rsidP="008B0E64">
            <w:pPr>
              <w:jc w:val="center"/>
              <w:rPr>
                <w:sz w:val="22"/>
                <w:szCs w:val="22"/>
              </w:rPr>
            </w:pPr>
            <w:r w:rsidRPr="00901993">
              <w:rPr>
                <w:sz w:val="22"/>
                <w:szCs w:val="22"/>
              </w:rPr>
              <w:t>3,4</w:t>
            </w:r>
          </w:p>
        </w:tc>
        <w:tc>
          <w:tcPr>
            <w:tcW w:w="0" w:type="auto"/>
            <w:vAlign w:val="center"/>
          </w:tcPr>
          <w:p w:rsidR="008B0E64" w:rsidRPr="00901993" w:rsidRDefault="008B0E64" w:rsidP="008B0E64">
            <w:pPr>
              <w:jc w:val="center"/>
              <w:rPr>
                <w:sz w:val="22"/>
                <w:szCs w:val="22"/>
              </w:rPr>
            </w:pPr>
            <w:r w:rsidRPr="00901993">
              <w:rPr>
                <w:sz w:val="22"/>
                <w:szCs w:val="22"/>
              </w:rPr>
              <w:t>355325,13</w:t>
            </w:r>
          </w:p>
        </w:tc>
        <w:tc>
          <w:tcPr>
            <w:tcW w:w="0" w:type="auto"/>
            <w:vAlign w:val="center"/>
          </w:tcPr>
          <w:p w:rsidR="008B0E64" w:rsidRPr="00901993" w:rsidRDefault="008B0E64" w:rsidP="008B0E64">
            <w:pPr>
              <w:jc w:val="center"/>
              <w:rPr>
                <w:sz w:val="22"/>
                <w:szCs w:val="22"/>
              </w:rPr>
            </w:pPr>
            <w:r w:rsidRPr="00901993">
              <w:rPr>
                <w:sz w:val="22"/>
                <w:szCs w:val="22"/>
              </w:rPr>
              <w:t>2233207,84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625</w:t>
            </w:r>
          </w:p>
        </w:tc>
        <w:tc>
          <w:tcPr>
            <w:tcW w:w="0" w:type="auto"/>
            <w:vAlign w:val="center"/>
          </w:tcPr>
          <w:p w:rsidR="008B0E64" w:rsidRPr="00901993" w:rsidRDefault="008B0E64" w:rsidP="008B0E64">
            <w:pPr>
              <w:jc w:val="center"/>
              <w:rPr>
                <w:sz w:val="22"/>
                <w:szCs w:val="22"/>
              </w:rPr>
            </w:pPr>
            <w:r w:rsidRPr="00901993">
              <w:rPr>
                <w:sz w:val="22"/>
                <w:szCs w:val="22"/>
              </w:rPr>
              <w:t>186°42'35"</w:t>
            </w:r>
          </w:p>
        </w:tc>
        <w:tc>
          <w:tcPr>
            <w:tcW w:w="0" w:type="auto"/>
            <w:vAlign w:val="center"/>
          </w:tcPr>
          <w:p w:rsidR="008B0E64" w:rsidRPr="00901993" w:rsidRDefault="008B0E64" w:rsidP="008B0E64">
            <w:pPr>
              <w:jc w:val="center"/>
              <w:rPr>
                <w:sz w:val="22"/>
                <w:szCs w:val="22"/>
              </w:rPr>
            </w:pPr>
            <w:r w:rsidRPr="00901993">
              <w:rPr>
                <w:sz w:val="22"/>
                <w:szCs w:val="22"/>
              </w:rPr>
              <w:t>8,22</w:t>
            </w:r>
          </w:p>
        </w:tc>
        <w:tc>
          <w:tcPr>
            <w:tcW w:w="0" w:type="auto"/>
            <w:vAlign w:val="center"/>
          </w:tcPr>
          <w:p w:rsidR="008B0E64" w:rsidRPr="00901993" w:rsidRDefault="008B0E64" w:rsidP="008B0E64">
            <w:pPr>
              <w:jc w:val="center"/>
              <w:rPr>
                <w:sz w:val="22"/>
                <w:szCs w:val="22"/>
              </w:rPr>
            </w:pPr>
            <w:r w:rsidRPr="00901993">
              <w:rPr>
                <w:sz w:val="22"/>
                <w:szCs w:val="22"/>
              </w:rPr>
              <w:t>355321,94</w:t>
            </w:r>
          </w:p>
        </w:tc>
        <w:tc>
          <w:tcPr>
            <w:tcW w:w="0" w:type="auto"/>
            <w:vAlign w:val="center"/>
          </w:tcPr>
          <w:p w:rsidR="008B0E64" w:rsidRPr="00901993" w:rsidRDefault="008B0E64" w:rsidP="008B0E64">
            <w:pPr>
              <w:jc w:val="center"/>
              <w:rPr>
                <w:sz w:val="22"/>
                <w:szCs w:val="22"/>
              </w:rPr>
            </w:pPr>
            <w:r w:rsidRPr="00901993">
              <w:rPr>
                <w:sz w:val="22"/>
                <w:szCs w:val="22"/>
              </w:rPr>
              <w:t>2233209,03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828</w:t>
            </w:r>
          </w:p>
        </w:tc>
        <w:tc>
          <w:tcPr>
            <w:tcW w:w="0" w:type="auto"/>
            <w:vAlign w:val="center"/>
          </w:tcPr>
          <w:p w:rsidR="008B0E64" w:rsidRPr="00901993" w:rsidRDefault="008B0E64" w:rsidP="008B0E64">
            <w:pPr>
              <w:jc w:val="center"/>
              <w:rPr>
                <w:sz w:val="22"/>
                <w:szCs w:val="22"/>
              </w:rPr>
            </w:pPr>
            <w:r w:rsidRPr="00901993">
              <w:rPr>
                <w:sz w:val="22"/>
                <w:szCs w:val="22"/>
              </w:rPr>
              <w:t>199°51'45"</w:t>
            </w:r>
          </w:p>
        </w:tc>
        <w:tc>
          <w:tcPr>
            <w:tcW w:w="0" w:type="auto"/>
            <w:vAlign w:val="center"/>
          </w:tcPr>
          <w:p w:rsidR="008B0E64" w:rsidRPr="00901993" w:rsidRDefault="008B0E64" w:rsidP="008B0E64">
            <w:pPr>
              <w:jc w:val="center"/>
              <w:rPr>
                <w:sz w:val="22"/>
                <w:szCs w:val="22"/>
              </w:rPr>
            </w:pPr>
            <w:r w:rsidRPr="00901993">
              <w:rPr>
                <w:sz w:val="22"/>
                <w:szCs w:val="22"/>
              </w:rPr>
              <w:t>2,03</w:t>
            </w:r>
          </w:p>
        </w:tc>
        <w:tc>
          <w:tcPr>
            <w:tcW w:w="0" w:type="auto"/>
            <w:vAlign w:val="center"/>
          </w:tcPr>
          <w:p w:rsidR="008B0E64" w:rsidRPr="00901993" w:rsidRDefault="008B0E64" w:rsidP="008B0E64">
            <w:pPr>
              <w:jc w:val="center"/>
              <w:rPr>
                <w:sz w:val="22"/>
                <w:szCs w:val="22"/>
              </w:rPr>
            </w:pPr>
            <w:r w:rsidRPr="00901993">
              <w:rPr>
                <w:sz w:val="22"/>
                <w:szCs w:val="22"/>
              </w:rPr>
              <w:t>355512,53</w:t>
            </w:r>
          </w:p>
        </w:tc>
        <w:tc>
          <w:tcPr>
            <w:tcW w:w="0" w:type="auto"/>
            <w:vAlign w:val="center"/>
          </w:tcPr>
          <w:p w:rsidR="008B0E64" w:rsidRPr="00901993" w:rsidRDefault="008B0E64" w:rsidP="008B0E64">
            <w:pPr>
              <w:jc w:val="center"/>
              <w:rPr>
                <w:sz w:val="22"/>
                <w:szCs w:val="22"/>
              </w:rPr>
            </w:pPr>
            <w:r w:rsidRPr="00901993">
              <w:rPr>
                <w:sz w:val="22"/>
                <w:szCs w:val="22"/>
              </w:rPr>
              <w:t>2234311,98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827</w:t>
            </w:r>
          </w:p>
        </w:tc>
        <w:tc>
          <w:tcPr>
            <w:tcW w:w="0" w:type="auto"/>
            <w:vAlign w:val="center"/>
          </w:tcPr>
          <w:p w:rsidR="008B0E64" w:rsidRPr="00901993" w:rsidRDefault="008B0E64" w:rsidP="008B0E64">
            <w:pPr>
              <w:jc w:val="center"/>
              <w:rPr>
                <w:sz w:val="22"/>
                <w:szCs w:val="22"/>
              </w:rPr>
            </w:pPr>
            <w:r w:rsidRPr="00901993">
              <w:rPr>
                <w:sz w:val="22"/>
                <w:szCs w:val="22"/>
              </w:rPr>
              <w:t>200°9'27"</w:t>
            </w:r>
          </w:p>
        </w:tc>
        <w:tc>
          <w:tcPr>
            <w:tcW w:w="0" w:type="auto"/>
            <w:vAlign w:val="center"/>
          </w:tcPr>
          <w:p w:rsidR="008B0E64" w:rsidRPr="00901993" w:rsidRDefault="008B0E64" w:rsidP="008B0E64">
            <w:pPr>
              <w:jc w:val="center"/>
              <w:rPr>
                <w:sz w:val="22"/>
                <w:szCs w:val="22"/>
              </w:rPr>
            </w:pPr>
            <w:r w:rsidRPr="00901993">
              <w:rPr>
                <w:sz w:val="22"/>
                <w:szCs w:val="22"/>
              </w:rPr>
              <w:t>4,21</w:t>
            </w:r>
          </w:p>
        </w:tc>
        <w:tc>
          <w:tcPr>
            <w:tcW w:w="0" w:type="auto"/>
            <w:vAlign w:val="center"/>
          </w:tcPr>
          <w:p w:rsidR="008B0E64" w:rsidRPr="00901993" w:rsidRDefault="008B0E64" w:rsidP="008B0E64">
            <w:pPr>
              <w:jc w:val="center"/>
              <w:rPr>
                <w:sz w:val="22"/>
                <w:szCs w:val="22"/>
              </w:rPr>
            </w:pPr>
            <w:r w:rsidRPr="00901993">
              <w:rPr>
                <w:sz w:val="22"/>
                <w:szCs w:val="22"/>
              </w:rPr>
              <w:t>355511,84</w:t>
            </w:r>
          </w:p>
        </w:tc>
        <w:tc>
          <w:tcPr>
            <w:tcW w:w="0" w:type="auto"/>
            <w:vAlign w:val="center"/>
          </w:tcPr>
          <w:p w:rsidR="008B0E64" w:rsidRPr="00901993" w:rsidRDefault="008B0E64" w:rsidP="008B0E64">
            <w:pPr>
              <w:jc w:val="center"/>
              <w:rPr>
                <w:sz w:val="22"/>
                <w:szCs w:val="22"/>
              </w:rPr>
            </w:pPr>
            <w:r w:rsidRPr="00901993">
              <w:rPr>
                <w:sz w:val="22"/>
                <w:szCs w:val="22"/>
              </w:rPr>
              <w:t>2234310,07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826</w:t>
            </w:r>
          </w:p>
        </w:tc>
        <w:tc>
          <w:tcPr>
            <w:tcW w:w="0" w:type="auto"/>
            <w:vAlign w:val="center"/>
          </w:tcPr>
          <w:p w:rsidR="008B0E64" w:rsidRPr="00901993" w:rsidRDefault="008B0E64" w:rsidP="008B0E64">
            <w:pPr>
              <w:jc w:val="center"/>
              <w:rPr>
                <w:sz w:val="22"/>
                <w:szCs w:val="22"/>
              </w:rPr>
            </w:pPr>
            <w:r w:rsidRPr="00901993">
              <w:rPr>
                <w:sz w:val="22"/>
                <w:szCs w:val="22"/>
              </w:rPr>
              <w:t>94°9'24"</w:t>
            </w:r>
          </w:p>
        </w:tc>
        <w:tc>
          <w:tcPr>
            <w:tcW w:w="0" w:type="auto"/>
            <w:vAlign w:val="center"/>
          </w:tcPr>
          <w:p w:rsidR="008B0E64" w:rsidRPr="00901993" w:rsidRDefault="008B0E64" w:rsidP="008B0E64">
            <w:pPr>
              <w:jc w:val="center"/>
              <w:rPr>
                <w:sz w:val="22"/>
                <w:szCs w:val="22"/>
              </w:rPr>
            </w:pPr>
            <w:r w:rsidRPr="00901993">
              <w:rPr>
                <w:sz w:val="22"/>
                <w:szCs w:val="22"/>
              </w:rPr>
              <w:t>3,45</w:t>
            </w:r>
          </w:p>
        </w:tc>
        <w:tc>
          <w:tcPr>
            <w:tcW w:w="0" w:type="auto"/>
            <w:vAlign w:val="center"/>
          </w:tcPr>
          <w:p w:rsidR="008B0E64" w:rsidRPr="00901993" w:rsidRDefault="008B0E64" w:rsidP="008B0E64">
            <w:pPr>
              <w:jc w:val="center"/>
              <w:rPr>
                <w:sz w:val="22"/>
                <w:szCs w:val="22"/>
              </w:rPr>
            </w:pPr>
            <w:r w:rsidRPr="00901993">
              <w:rPr>
                <w:sz w:val="22"/>
                <w:szCs w:val="22"/>
              </w:rPr>
              <w:t>355510,39</w:t>
            </w:r>
          </w:p>
        </w:tc>
        <w:tc>
          <w:tcPr>
            <w:tcW w:w="0" w:type="auto"/>
            <w:vAlign w:val="center"/>
          </w:tcPr>
          <w:p w:rsidR="008B0E64" w:rsidRPr="00901993" w:rsidRDefault="008B0E64" w:rsidP="008B0E64">
            <w:pPr>
              <w:jc w:val="center"/>
              <w:rPr>
                <w:sz w:val="22"/>
                <w:szCs w:val="22"/>
              </w:rPr>
            </w:pPr>
            <w:r w:rsidRPr="00901993">
              <w:rPr>
                <w:sz w:val="22"/>
                <w:szCs w:val="22"/>
              </w:rPr>
              <w:t>2234306,12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791</w:t>
            </w:r>
          </w:p>
        </w:tc>
        <w:tc>
          <w:tcPr>
            <w:tcW w:w="0" w:type="auto"/>
            <w:vAlign w:val="center"/>
          </w:tcPr>
          <w:p w:rsidR="008B0E64" w:rsidRPr="00901993" w:rsidRDefault="008B0E64" w:rsidP="008B0E64">
            <w:pPr>
              <w:jc w:val="center"/>
              <w:rPr>
                <w:sz w:val="22"/>
                <w:szCs w:val="22"/>
              </w:rPr>
            </w:pPr>
            <w:r w:rsidRPr="00901993">
              <w:rPr>
                <w:sz w:val="22"/>
                <w:szCs w:val="22"/>
              </w:rPr>
              <w:t>94°3'26"</w:t>
            </w:r>
          </w:p>
        </w:tc>
        <w:tc>
          <w:tcPr>
            <w:tcW w:w="0" w:type="auto"/>
            <w:vAlign w:val="center"/>
          </w:tcPr>
          <w:p w:rsidR="008B0E64" w:rsidRPr="00901993" w:rsidRDefault="008B0E64" w:rsidP="008B0E64">
            <w:pPr>
              <w:jc w:val="center"/>
              <w:rPr>
                <w:sz w:val="22"/>
                <w:szCs w:val="22"/>
              </w:rPr>
            </w:pPr>
            <w:r w:rsidRPr="00901993">
              <w:rPr>
                <w:sz w:val="22"/>
                <w:szCs w:val="22"/>
              </w:rPr>
              <w:t>8,62</w:t>
            </w:r>
          </w:p>
        </w:tc>
        <w:tc>
          <w:tcPr>
            <w:tcW w:w="0" w:type="auto"/>
            <w:vAlign w:val="center"/>
          </w:tcPr>
          <w:p w:rsidR="008B0E64" w:rsidRPr="00901993" w:rsidRDefault="008B0E64" w:rsidP="008B0E64">
            <w:pPr>
              <w:jc w:val="center"/>
              <w:rPr>
                <w:sz w:val="22"/>
                <w:szCs w:val="22"/>
              </w:rPr>
            </w:pPr>
            <w:r w:rsidRPr="00901993">
              <w:rPr>
                <w:sz w:val="22"/>
                <w:szCs w:val="22"/>
              </w:rPr>
              <w:t>355513,83</w:t>
            </w:r>
          </w:p>
        </w:tc>
        <w:tc>
          <w:tcPr>
            <w:tcW w:w="0" w:type="auto"/>
            <w:vAlign w:val="center"/>
          </w:tcPr>
          <w:p w:rsidR="008B0E64" w:rsidRPr="00901993" w:rsidRDefault="008B0E64" w:rsidP="008B0E64">
            <w:pPr>
              <w:jc w:val="center"/>
              <w:rPr>
                <w:sz w:val="22"/>
                <w:szCs w:val="22"/>
              </w:rPr>
            </w:pPr>
            <w:r w:rsidRPr="00901993">
              <w:rPr>
                <w:sz w:val="22"/>
                <w:szCs w:val="22"/>
              </w:rPr>
              <w:t>2234305,87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792</w:t>
            </w:r>
          </w:p>
        </w:tc>
        <w:tc>
          <w:tcPr>
            <w:tcW w:w="0" w:type="auto"/>
            <w:vAlign w:val="center"/>
          </w:tcPr>
          <w:p w:rsidR="008B0E64" w:rsidRPr="00901993" w:rsidRDefault="008B0E64" w:rsidP="008B0E64">
            <w:pPr>
              <w:jc w:val="center"/>
              <w:rPr>
                <w:sz w:val="22"/>
                <w:szCs w:val="22"/>
              </w:rPr>
            </w:pPr>
            <w:r w:rsidRPr="00901993">
              <w:rPr>
                <w:sz w:val="22"/>
                <w:szCs w:val="22"/>
              </w:rPr>
              <w:t>19°54'46"</w:t>
            </w:r>
          </w:p>
        </w:tc>
        <w:tc>
          <w:tcPr>
            <w:tcW w:w="0" w:type="auto"/>
            <w:vAlign w:val="center"/>
          </w:tcPr>
          <w:p w:rsidR="008B0E64" w:rsidRPr="00901993" w:rsidRDefault="008B0E64" w:rsidP="008B0E64">
            <w:pPr>
              <w:jc w:val="center"/>
              <w:rPr>
                <w:sz w:val="22"/>
                <w:szCs w:val="22"/>
              </w:rPr>
            </w:pPr>
            <w:r w:rsidRPr="00901993">
              <w:rPr>
                <w:sz w:val="22"/>
                <w:szCs w:val="22"/>
              </w:rPr>
              <w:t>6,25</w:t>
            </w:r>
          </w:p>
        </w:tc>
        <w:tc>
          <w:tcPr>
            <w:tcW w:w="0" w:type="auto"/>
            <w:vAlign w:val="center"/>
          </w:tcPr>
          <w:p w:rsidR="008B0E64" w:rsidRPr="00901993" w:rsidRDefault="008B0E64" w:rsidP="008B0E64">
            <w:pPr>
              <w:jc w:val="center"/>
              <w:rPr>
                <w:sz w:val="22"/>
                <w:szCs w:val="22"/>
              </w:rPr>
            </w:pPr>
            <w:r w:rsidRPr="00901993">
              <w:rPr>
                <w:sz w:val="22"/>
                <w:szCs w:val="22"/>
              </w:rPr>
              <w:t>355522,43</w:t>
            </w:r>
          </w:p>
        </w:tc>
        <w:tc>
          <w:tcPr>
            <w:tcW w:w="0" w:type="auto"/>
            <w:vAlign w:val="center"/>
          </w:tcPr>
          <w:p w:rsidR="008B0E64" w:rsidRPr="00901993" w:rsidRDefault="008B0E64" w:rsidP="008B0E64">
            <w:pPr>
              <w:jc w:val="center"/>
              <w:rPr>
                <w:sz w:val="22"/>
                <w:szCs w:val="22"/>
              </w:rPr>
            </w:pPr>
            <w:r w:rsidRPr="00901993">
              <w:rPr>
                <w:sz w:val="22"/>
                <w:szCs w:val="22"/>
              </w:rPr>
              <w:t>2234305,26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798</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w:t>
            </w:r>
          </w:p>
        </w:tc>
        <w:tc>
          <w:tcPr>
            <w:tcW w:w="0" w:type="auto"/>
            <w:vAlign w:val="center"/>
          </w:tcPr>
          <w:p w:rsidR="008B0E64" w:rsidRPr="00901993" w:rsidRDefault="008B0E64" w:rsidP="008B0E64">
            <w:pPr>
              <w:jc w:val="center"/>
              <w:rPr>
                <w:sz w:val="22"/>
                <w:szCs w:val="22"/>
              </w:rPr>
            </w:pPr>
            <w:r w:rsidRPr="00901993">
              <w:rPr>
                <w:sz w:val="22"/>
                <w:szCs w:val="22"/>
              </w:rPr>
              <w:t>355524,56</w:t>
            </w:r>
          </w:p>
        </w:tc>
        <w:tc>
          <w:tcPr>
            <w:tcW w:w="0" w:type="auto"/>
            <w:vAlign w:val="center"/>
          </w:tcPr>
          <w:p w:rsidR="008B0E64" w:rsidRPr="00901993" w:rsidRDefault="008B0E64" w:rsidP="008B0E64">
            <w:pPr>
              <w:jc w:val="center"/>
              <w:rPr>
                <w:sz w:val="22"/>
                <w:szCs w:val="22"/>
              </w:rPr>
            </w:pPr>
            <w:r w:rsidRPr="00901993">
              <w:rPr>
                <w:sz w:val="22"/>
                <w:szCs w:val="22"/>
              </w:rPr>
              <w:t>2234311,14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798</w:t>
            </w:r>
          </w:p>
        </w:tc>
        <w:tc>
          <w:tcPr>
            <w:tcW w:w="0" w:type="auto"/>
            <w:vAlign w:val="center"/>
          </w:tcPr>
          <w:p w:rsidR="008B0E64" w:rsidRPr="00901993" w:rsidRDefault="008B0E64" w:rsidP="008B0E64">
            <w:pPr>
              <w:jc w:val="center"/>
              <w:rPr>
                <w:sz w:val="22"/>
                <w:szCs w:val="22"/>
              </w:rPr>
            </w:pPr>
            <w:r w:rsidRPr="00901993">
              <w:rPr>
                <w:sz w:val="22"/>
                <w:szCs w:val="22"/>
              </w:rPr>
              <w:t>273°59'39"</w:t>
            </w:r>
          </w:p>
        </w:tc>
        <w:tc>
          <w:tcPr>
            <w:tcW w:w="0" w:type="auto"/>
            <w:vAlign w:val="center"/>
          </w:tcPr>
          <w:p w:rsidR="008B0E64" w:rsidRPr="00901993" w:rsidRDefault="008B0E64" w:rsidP="008B0E64">
            <w:pPr>
              <w:jc w:val="center"/>
              <w:rPr>
                <w:sz w:val="22"/>
                <w:szCs w:val="22"/>
              </w:rPr>
            </w:pPr>
            <w:r w:rsidRPr="00901993">
              <w:rPr>
                <w:sz w:val="22"/>
                <w:szCs w:val="22"/>
              </w:rPr>
              <w:t>12,06</w:t>
            </w:r>
          </w:p>
        </w:tc>
        <w:tc>
          <w:tcPr>
            <w:tcW w:w="0" w:type="auto"/>
            <w:vAlign w:val="center"/>
          </w:tcPr>
          <w:p w:rsidR="008B0E64" w:rsidRPr="00901993" w:rsidRDefault="008B0E64" w:rsidP="008B0E64">
            <w:pPr>
              <w:jc w:val="center"/>
              <w:rPr>
                <w:sz w:val="22"/>
                <w:szCs w:val="22"/>
              </w:rPr>
            </w:pPr>
            <w:r w:rsidRPr="00901993">
              <w:rPr>
                <w:sz w:val="22"/>
                <w:szCs w:val="22"/>
              </w:rPr>
              <w:t>355524,56</w:t>
            </w:r>
          </w:p>
        </w:tc>
        <w:tc>
          <w:tcPr>
            <w:tcW w:w="0" w:type="auto"/>
            <w:vAlign w:val="center"/>
          </w:tcPr>
          <w:p w:rsidR="008B0E64" w:rsidRPr="00901993" w:rsidRDefault="008B0E64" w:rsidP="008B0E64">
            <w:pPr>
              <w:jc w:val="center"/>
              <w:rPr>
                <w:sz w:val="22"/>
                <w:szCs w:val="22"/>
              </w:rPr>
            </w:pPr>
            <w:r w:rsidRPr="00901993">
              <w:rPr>
                <w:sz w:val="22"/>
                <w:szCs w:val="22"/>
              </w:rPr>
              <w:t>2234311,14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828</w:t>
            </w:r>
          </w:p>
        </w:tc>
        <w:tc>
          <w:tcPr>
            <w:tcW w:w="0" w:type="auto"/>
            <w:vAlign w:val="center"/>
          </w:tcPr>
          <w:p w:rsidR="008B0E64" w:rsidRPr="00901993" w:rsidRDefault="008B0E64" w:rsidP="008B0E64">
            <w:pPr>
              <w:jc w:val="center"/>
              <w:rPr>
                <w:sz w:val="22"/>
                <w:szCs w:val="22"/>
              </w:rPr>
            </w:pPr>
            <w:r w:rsidRPr="00901993">
              <w:rPr>
                <w:sz w:val="22"/>
                <w:szCs w:val="22"/>
              </w:rPr>
              <w:t>199°51'45"</w:t>
            </w:r>
          </w:p>
        </w:tc>
        <w:tc>
          <w:tcPr>
            <w:tcW w:w="0" w:type="auto"/>
            <w:vAlign w:val="center"/>
          </w:tcPr>
          <w:p w:rsidR="008B0E64" w:rsidRPr="00901993" w:rsidRDefault="008B0E64" w:rsidP="008B0E64">
            <w:pPr>
              <w:jc w:val="center"/>
              <w:rPr>
                <w:sz w:val="22"/>
                <w:szCs w:val="22"/>
              </w:rPr>
            </w:pPr>
            <w:r w:rsidRPr="00901993">
              <w:rPr>
                <w:sz w:val="22"/>
                <w:szCs w:val="22"/>
              </w:rPr>
              <w:t>2,03</w:t>
            </w:r>
          </w:p>
        </w:tc>
        <w:tc>
          <w:tcPr>
            <w:tcW w:w="0" w:type="auto"/>
            <w:vAlign w:val="center"/>
          </w:tcPr>
          <w:p w:rsidR="008B0E64" w:rsidRPr="00901993" w:rsidRDefault="008B0E64" w:rsidP="008B0E64">
            <w:pPr>
              <w:jc w:val="center"/>
              <w:rPr>
                <w:sz w:val="22"/>
                <w:szCs w:val="22"/>
              </w:rPr>
            </w:pPr>
            <w:r w:rsidRPr="00901993">
              <w:rPr>
                <w:sz w:val="22"/>
                <w:szCs w:val="22"/>
              </w:rPr>
              <w:t>355512,53</w:t>
            </w:r>
          </w:p>
        </w:tc>
        <w:tc>
          <w:tcPr>
            <w:tcW w:w="0" w:type="auto"/>
            <w:vAlign w:val="center"/>
          </w:tcPr>
          <w:p w:rsidR="008B0E64" w:rsidRPr="00901993" w:rsidRDefault="008B0E64" w:rsidP="008B0E64">
            <w:pPr>
              <w:jc w:val="center"/>
              <w:rPr>
                <w:sz w:val="22"/>
                <w:szCs w:val="22"/>
              </w:rPr>
            </w:pPr>
            <w:r w:rsidRPr="00901993">
              <w:rPr>
                <w:sz w:val="22"/>
                <w:szCs w:val="22"/>
              </w:rPr>
              <w:t>2234311,98</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670</w:t>
            </w:r>
          </w:p>
        </w:tc>
        <w:tc>
          <w:tcPr>
            <w:tcW w:w="0" w:type="auto"/>
            <w:vAlign w:val="center"/>
          </w:tcPr>
          <w:p w:rsidR="008B0E64" w:rsidRPr="00901993" w:rsidRDefault="008B0E64" w:rsidP="008B0E64">
            <w:pPr>
              <w:jc w:val="center"/>
              <w:rPr>
                <w:sz w:val="22"/>
                <w:szCs w:val="22"/>
              </w:rPr>
            </w:pPr>
            <w:r w:rsidRPr="00901993">
              <w:rPr>
                <w:sz w:val="22"/>
                <w:szCs w:val="22"/>
              </w:rPr>
              <w:t>274°59'11"</w:t>
            </w:r>
          </w:p>
        </w:tc>
        <w:tc>
          <w:tcPr>
            <w:tcW w:w="0" w:type="auto"/>
            <w:vAlign w:val="center"/>
          </w:tcPr>
          <w:p w:rsidR="008B0E64" w:rsidRPr="00901993" w:rsidRDefault="008B0E64" w:rsidP="008B0E64">
            <w:pPr>
              <w:jc w:val="center"/>
              <w:rPr>
                <w:sz w:val="22"/>
                <w:szCs w:val="22"/>
              </w:rPr>
            </w:pPr>
            <w:r w:rsidRPr="00901993">
              <w:rPr>
                <w:sz w:val="22"/>
                <w:szCs w:val="22"/>
              </w:rPr>
              <w:t>89,28</w:t>
            </w:r>
          </w:p>
        </w:tc>
        <w:tc>
          <w:tcPr>
            <w:tcW w:w="0" w:type="auto"/>
            <w:vAlign w:val="center"/>
          </w:tcPr>
          <w:p w:rsidR="008B0E64" w:rsidRPr="00901993" w:rsidRDefault="008B0E64" w:rsidP="008B0E64">
            <w:pPr>
              <w:jc w:val="center"/>
              <w:rPr>
                <w:sz w:val="22"/>
                <w:szCs w:val="22"/>
              </w:rPr>
            </w:pPr>
            <w:r w:rsidRPr="00901993">
              <w:rPr>
                <w:sz w:val="22"/>
                <w:szCs w:val="22"/>
              </w:rPr>
              <w:t>355484,16</w:t>
            </w:r>
          </w:p>
        </w:tc>
        <w:tc>
          <w:tcPr>
            <w:tcW w:w="0" w:type="auto"/>
            <w:vAlign w:val="center"/>
          </w:tcPr>
          <w:p w:rsidR="008B0E64" w:rsidRPr="00901993" w:rsidRDefault="008B0E64" w:rsidP="008B0E64">
            <w:pPr>
              <w:jc w:val="center"/>
              <w:rPr>
                <w:sz w:val="22"/>
                <w:szCs w:val="22"/>
              </w:rPr>
            </w:pPr>
            <w:r w:rsidRPr="00901993">
              <w:rPr>
                <w:sz w:val="22"/>
                <w:szCs w:val="22"/>
              </w:rPr>
              <w:t>2233976,44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669</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355395,22</w:t>
            </w:r>
          </w:p>
        </w:tc>
        <w:tc>
          <w:tcPr>
            <w:tcW w:w="0" w:type="auto"/>
            <w:vAlign w:val="center"/>
          </w:tcPr>
          <w:p w:rsidR="008B0E64" w:rsidRPr="00901993" w:rsidRDefault="008B0E64" w:rsidP="008B0E64">
            <w:pPr>
              <w:jc w:val="center"/>
              <w:rPr>
                <w:sz w:val="22"/>
                <w:szCs w:val="22"/>
              </w:rPr>
            </w:pPr>
            <w:r w:rsidRPr="00901993">
              <w:rPr>
                <w:sz w:val="22"/>
                <w:szCs w:val="22"/>
              </w:rPr>
              <w:t>2233984,20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669</w:t>
            </w:r>
          </w:p>
        </w:tc>
        <w:tc>
          <w:tcPr>
            <w:tcW w:w="0" w:type="auto"/>
            <w:vAlign w:val="center"/>
          </w:tcPr>
          <w:p w:rsidR="008B0E64" w:rsidRPr="00901993" w:rsidRDefault="008B0E64" w:rsidP="008B0E64">
            <w:pPr>
              <w:jc w:val="center"/>
              <w:rPr>
                <w:sz w:val="22"/>
                <w:szCs w:val="22"/>
              </w:rPr>
            </w:pPr>
            <w:r w:rsidRPr="00901993">
              <w:rPr>
                <w:sz w:val="22"/>
                <w:szCs w:val="22"/>
              </w:rPr>
              <w:t>94°58'15"</w:t>
            </w:r>
          </w:p>
        </w:tc>
        <w:tc>
          <w:tcPr>
            <w:tcW w:w="0" w:type="auto"/>
            <w:vAlign w:val="center"/>
          </w:tcPr>
          <w:p w:rsidR="008B0E64" w:rsidRPr="00901993" w:rsidRDefault="008B0E64" w:rsidP="008B0E64">
            <w:pPr>
              <w:jc w:val="center"/>
              <w:rPr>
                <w:sz w:val="22"/>
                <w:szCs w:val="22"/>
              </w:rPr>
            </w:pPr>
            <w:r w:rsidRPr="00901993">
              <w:rPr>
                <w:sz w:val="22"/>
                <w:szCs w:val="22"/>
              </w:rPr>
              <w:t>21,58</w:t>
            </w:r>
          </w:p>
        </w:tc>
        <w:tc>
          <w:tcPr>
            <w:tcW w:w="0" w:type="auto"/>
            <w:vAlign w:val="center"/>
          </w:tcPr>
          <w:p w:rsidR="008B0E64" w:rsidRPr="00901993" w:rsidRDefault="008B0E64" w:rsidP="008B0E64">
            <w:pPr>
              <w:jc w:val="center"/>
              <w:rPr>
                <w:sz w:val="22"/>
                <w:szCs w:val="22"/>
              </w:rPr>
            </w:pPr>
            <w:r w:rsidRPr="00901993">
              <w:rPr>
                <w:sz w:val="22"/>
                <w:szCs w:val="22"/>
              </w:rPr>
              <w:t>355395,22</w:t>
            </w:r>
          </w:p>
        </w:tc>
        <w:tc>
          <w:tcPr>
            <w:tcW w:w="0" w:type="auto"/>
            <w:vAlign w:val="center"/>
          </w:tcPr>
          <w:p w:rsidR="008B0E64" w:rsidRPr="00901993" w:rsidRDefault="008B0E64" w:rsidP="008B0E64">
            <w:pPr>
              <w:jc w:val="center"/>
              <w:rPr>
                <w:sz w:val="22"/>
                <w:szCs w:val="22"/>
              </w:rPr>
            </w:pPr>
            <w:r w:rsidRPr="00901993">
              <w:rPr>
                <w:sz w:val="22"/>
                <w:szCs w:val="22"/>
              </w:rPr>
              <w:t>2233984,19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831</w:t>
            </w:r>
          </w:p>
        </w:tc>
        <w:tc>
          <w:tcPr>
            <w:tcW w:w="0" w:type="auto"/>
            <w:vAlign w:val="center"/>
          </w:tcPr>
          <w:p w:rsidR="008B0E64" w:rsidRPr="00901993" w:rsidRDefault="008B0E64" w:rsidP="008B0E64">
            <w:pPr>
              <w:jc w:val="center"/>
              <w:rPr>
                <w:sz w:val="22"/>
                <w:szCs w:val="22"/>
              </w:rPr>
            </w:pPr>
            <w:r w:rsidRPr="00901993">
              <w:rPr>
                <w:sz w:val="22"/>
                <w:szCs w:val="22"/>
              </w:rPr>
              <w:t>94°58'59"</w:t>
            </w:r>
          </w:p>
        </w:tc>
        <w:tc>
          <w:tcPr>
            <w:tcW w:w="0" w:type="auto"/>
            <w:vAlign w:val="center"/>
          </w:tcPr>
          <w:p w:rsidR="008B0E64" w:rsidRPr="00901993" w:rsidRDefault="008B0E64" w:rsidP="008B0E64">
            <w:pPr>
              <w:jc w:val="center"/>
              <w:rPr>
                <w:sz w:val="22"/>
                <w:szCs w:val="22"/>
              </w:rPr>
            </w:pPr>
            <w:r w:rsidRPr="00901993">
              <w:rPr>
                <w:sz w:val="22"/>
                <w:szCs w:val="22"/>
              </w:rPr>
              <w:t>67,7</w:t>
            </w:r>
          </w:p>
        </w:tc>
        <w:tc>
          <w:tcPr>
            <w:tcW w:w="0" w:type="auto"/>
            <w:vAlign w:val="center"/>
          </w:tcPr>
          <w:p w:rsidR="008B0E64" w:rsidRPr="00901993" w:rsidRDefault="008B0E64" w:rsidP="008B0E64">
            <w:pPr>
              <w:jc w:val="center"/>
              <w:rPr>
                <w:sz w:val="22"/>
                <w:szCs w:val="22"/>
              </w:rPr>
            </w:pPr>
            <w:r w:rsidRPr="00901993">
              <w:rPr>
                <w:sz w:val="22"/>
                <w:szCs w:val="22"/>
              </w:rPr>
              <w:t>355416,72</w:t>
            </w:r>
          </w:p>
        </w:tc>
        <w:tc>
          <w:tcPr>
            <w:tcW w:w="0" w:type="auto"/>
            <w:vAlign w:val="center"/>
          </w:tcPr>
          <w:p w:rsidR="008B0E64" w:rsidRPr="00901993" w:rsidRDefault="008B0E64" w:rsidP="008B0E64">
            <w:pPr>
              <w:jc w:val="center"/>
              <w:rPr>
                <w:sz w:val="22"/>
                <w:szCs w:val="22"/>
              </w:rPr>
            </w:pPr>
            <w:r w:rsidRPr="00901993">
              <w:rPr>
                <w:sz w:val="22"/>
                <w:szCs w:val="22"/>
              </w:rPr>
              <w:t>2233982,32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670</w:t>
            </w:r>
          </w:p>
        </w:tc>
        <w:tc>
          <w:tcPr>
            <w:tcW w:w="0" w:type="auto"/>
            <w:vAlign w:val="center"/>
          </w:tcPr>
          <w:p w:rsidR="008B0E64" w:rsidRPr="00901993" w:rsidRDefault="008B0E64" w:rsidP="008B0E64">
            <w:pPr>
              <w:jc w:val="center"/>
              <w:rPr>
                <w:sz w:val="22"/>
                <w:szCs w:val="22"/>
              </w:rPr>
            </w:pPr>
            <w:r w:rsidRPr="00901993">
              <w:rPr>
                <w:sz w:val="22"/>
                <w:szCs w:val="22"/>
              </w:rPr>
              <w:t>274°59'11"</w:t>
            </w:r>
          </w:p>
        </w:tc>
        <w:tc>
          <w:tcPr>
            <w:tcW w:w="0" w:type="auto"/>
            <w:vAlign w:val="center"/>
          </w:tcPr>
          <w:p w:rsidR="008B0E64" w:rsidRPr="00901993" w:rsidRDefault="008B0E64" w:rsidP="008B0E64">
            <w:pPr>
              <w:jc w:val="center"/>
              <w:rPr>
                <w:sz w:val="22"/>
                <w:szCs w:val="22"/>
              </w:rPr>
            </w:pPr>
            <w:r w:rsidRPr="00901993">
              <w:rPr>
                <w:sz w:val="22"/>
                <w:szCs w:val="22"/>
              </w:rPr>
              <w:t>89,28</w:t>
            </w:r>
          </w:p>
        </w:tc>
        <w:tc>
          <w:tcPr>
            <w:tcW w:w="0" w:type="auto"/>
            <w:vAlign w:val="center"/>
          </w:tcPr>
          <w:p w:rsidR="008B0E64" w:rsidRPr="00901993" w:rsidRDefault="008B0E64" w:rsidP="008B0E64">
            <w:pPr>
              <w:jc w:val="center"/>
              <w:rPr>
                <w:sz w:val="22"/>
                <w:szCs w:val="22"/>
              </w:rPr>
            </w:pPr>
            <w:r w:rsidRPr="00901993">
              <w:rPr>
                <w:sz w:val="22"/>
                <w:szCs w:val="22"/>
              </w:rPr>
              <w:t>355484,16</w:t>
            </w:r>
          </w:p>
        </w:tc>
        <w:tc>
          <w:tcPr>
            <w:tcW w:w="0" w:type="auto"/>
            <w:vAlign w:val="center"/>
          </w:tcPr>
          <w:p w:rsidR="008B0E64" w:rsidRPr="00901993" w:rsidRDefault="008B0E64" w:rsidP="008B0E64">
            <w:pPr>
              <w:jc w:val="center"/>
              <w:rPr>
                <w:sz w:val="22"/>
                <w:szCs w:val="22"/>
              </w:rPr>
            </w:pPr>
            <w:r w:rsidRPr="00901993">
              <w:rPr>
                <w:sz w:val="22"/>
                <w:szCs w:val="22"/>
              </w:rPr>
              <w:t>2233976,44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776</w:t>
            </w:r>
          </w:p>
        </w:tc>
        <w:tc>
          <w:tcPr>
            <w:tcW w:w="0" w:type="auto"/>
            <w:vAlign w:val="center"/>
          </w:tcPr>
          <w:p w:rsidR="008B0E64" w:rsidRPr="00901993" w:rsidRDefault="008B0E64" w:rsidP="008B0E64">
            <w:pPr>
              <w:jc w:val="center"/>
              <w:rPr>
                <w:sz w:val="22"/>
                <w:szCs w:val="22"/>
              </w:rPr>
            </w:pPr>
            <w:r w:rsidRPr="00901993">
              <w:rPr>
                <w:sz w:val="22"/>
                <w:szCs w:val="22"/>
              </w:rPr>
              <w:t>185°41'52"</w:t>
            </w:r>
          </w:p>
        </w:tc>
        <w:tc>
          <w:tcPr>
            <w:tcW w:w="0" w:type="auto"/>
            <w:vAlign w:val="center"/>
          </w:tcPr>
          <w:p w:rsidR="008B0E64" w:rsidRPr="00901993" w:rsidRDefault="008B0E64" w:rsidP="008B0E64">
            <w:pPr>
              <w:jc w:val="center"/>
              <w:rPr>
                <w:sz w:val="22"/>
                <w:szCs w:val="22"/>
              </w:rPr>
            </w:pPr>
            <w:r w:rsidRPr="00901993">
              <w:rPr>
                <w:sz w:val="22"/>
                <w:szCs w:val="22"/>
              </w:rPr>
              <w:t>44,32</w:t>
            </w:r>
          </w:p>
        </w:tc>
        <w:tc>
          <w:tcPr>
            <w:tcW w:w="0" w:type="auto"/>
            <w:vAlign w:val="center"/>
          </w:tcPr>
          <w:p w:rsidR="008B0E64" w:rsidRPr="00901993" w:rsidRDefault="008B0E64" w:rsidP="008B0E64">
            <w:pPr>
              <w:jc w:val="center"/>
              <w:rPr>
                <w:sz w:val="22"/>
                <w:szCs w:val="22"/>
              </w:rPr>
            </w:pPr>
            <w:r w:rsidRPr="00901993">
              <w:rPr>
                <w:sz w:val="22"/>
                <w:szCs w:val="22"/>
              </w:rPr>
              <w:t>355413,75</w:t>
            </w:r>
          </w:p>
        </w:tc>
        <w:tc>
          <w:tcPr>
            <w:tcW w:w="0" w:type="auto"/>
            <w:vAlign w:val="center"/>
          </w:tcPr>
          <w:p w:rsidR="008B0E64" w:rsidRPr="00901993" w:rsidRDefault="008B0E64" w:rsidP="008B0E64">
            <w:pPr>
              <w:jc w:val="center"/>
              <w:rPr>
                <w:sz w:val="22"/>
                <w:szCs w:val="22"/>
              </w:rPr>
            </w:pPr>
            <w:r w:rsidRPr="00901993">
              <w:rPr>
                <w:sz w:val="22"/>
                <w:szCs w:val="22"/>
              </w:rPr>
              <w:t>2233175,06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834</w:t>
            </w:r>
          </w:p>
        </w:tc>
        <w:tc>
          <w:tcPr>
            <w:tcW w:w="0" w:type="auto"/>
            <w:vAlign w:val="center"/>
          </w:tcPr>
          <w:p w:rsidR="008B0E64" w:rsidRPr="00901993" w:rsidRDefault="008B0E64" w:rsidP="008B0E64">
            <w:pPr>
              <w:jc w:val="center"/>
              <w:rPr>
                <w:sz w:val="22"/>
                <w:szCs w:val="22"/>
              </w:rPr>
            </w:pPr>
            <w:r w:rsidRPr="00901993">
              <w:rPr>
                <w:sz w:val="22"/>
                <w:szCs w:val="22"/>
              </w:rPr>
              <w:t>6°28'55"</w:t>
            </w:r>
          </w:p>
        </w:tc>
        <w:tc>
          <w:tcPr>
            <w:tcW w:w="0" w:type="auto"/>
            <w:vAlign w:val="center"/>
          </w:tcPr>
          <w:p w:rsidR="008B0E64" w:rsidRPr="00901993" w:rsidRDefault="008B0E64" w:rsidP="008B0E64">
            <w:pPr>
              <w:jc w:val="center"/>
              <w:rPr>
                <w:sz w:val="22"/>
                <w:szCs w:val="22"/>
              </w:rPr>
            </w:pPr>
            <w:r w:rsidRPr="00901993">
              <w:rPr>
                <w:sz w:val="22"/>
                <w:szCs w:val="22"/>
              </w:rPr>
              <w:t>12,93</w:t>
            </w:r>
          </w:p>
        </w:tc>
        <w:tc>
          <w:tcPr>
            <w:tcW w:w="0" w:type="auto"/>
            <w:vAlign w:val="center"/>
          </w:tcPr>
          <w:p w:rsidR="008B0E64" w:rsidRPr="00901993" w:rsidRDefault="008B0E64" w:rsidP="008B0E64">
            <w:pPr>
              <w:jc w:val="center"/>
              <w:rPr>
                <w:sz w:val="22"/>
                <w:szCs w:val="22"/>
              </w:rPr>
            </w:pPr>
            <w:r w:rsidRPr="00901993">
              <w:rPr>
                <w:sz w:val="22"/>
                <w:szCs w:val="22"/>
              </w:rPr>
              <w:t>355409,35</w:t>
            </w:r>
          </w:p>
        </w:tc>
        <w:tc>
          <w:tcPr>
            <w:tcW w:w="0" w:type="auto"/>
            <w:vAlign w:val="center"/>
          </w:tcPr>
          <w:p w:rsidR="008B0E64" w:rsidRPr="00901993" w:rsidRDefault="008B0E64" w:rsidP="008B0E64">
            <w:pPr>
              <w:jc w:val="center"/>
              <w:rPr>
                <w:sz w:val="22"/>
                <w:szCs w:val="22"/>
              </w:rPr>
            </w:pPr>
            <w:r w:rsidRPr="00901993">
              <w:rPr>
                <w:sz w:val="22"/>
                <w:szCs w:val="22"/>
              </w:rPr>
              <w:t>2233130,96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561</w:t>
            </w:r>
          </w:p>
        </w:tc>
        <w:tc>
          <w:tcPr>
            <w:tcW w:w="0" w:type="auto"/>
            <w:vAlign w:val="center"/>
          </w:tcPr>
          <w:p w:rsidR="008B0E64" w:rsidRPr="00901993" w:rsidRDefault="008B0E64" w:rsidP="008B0E64">
            <w:pPr>
              <w:jc w:val="center"/>
              <w:rPr>
                <w:sz w:val="22"/>
                <w:szCs w:val="22"/>
              </w:rPr>
            </w:pPr>
            <w:r w:rsidRPr="00901993">
              <w:rPr>
                <w:sz w:val="22"/>
                <w:szCs w:val="22"/>
              </w:rPr>
              <w:t>5°37'4"</w:t>
            </w:r>
          </w:p>
        </w:tc>
        <w:tc>
          <w:tcPr>
            <w:tcW w:w="0" w:type="auto"/>
            <w:vAlign w:val="center"/>
          </w:tcPr>
          <w:p w:rsidR="008B0E64" w:rsidRPr="00901993" w:rsidRDefault="008B0E64" w:rsidP="008B0E64">
            <w:pPr>
              <w:jc w:val="center"/>
              <w:rPr>
                <w:sz w:val="22"/>
                <w:szCs w:val="22"/>
              </w:rPr>
            </w:pPr>
            <w:r w:rsidRPr="00901993">
              <w:rPr>
                <w:sz w:val="22"/>
                <w:szCs w:val="22"/>
              </w:rPr>
              <w:t>31,36</w:t>
            </w:r>
          </w:p>
        </w:tc>
        <w:tc>
          <w:tcPr>
            <w:tcW w:w="0" w:type="auto"/>
            <w:vAlign w:val="center"/>
          </w:tcPr>
          <w:p w:rsidR="008B0E64" w:rsidRPr="00901993" w:rsidRDefault="008B0E64" w:rsidP="008B0E64">
            <w:pPr>
              <w:jc w:val="center"/>
              <w:rPr>
                <w:sz w:val="22"/>
                <w:szCs w:val="22"/>
              </w:rPr>
            </w:pPr>
            <w:r w:rsidRPr="00901993">
              <w:rPr>
                <w:sz w:val="22"/>
                <w:szCs w:val="22"/>
              </w:rPr>
              <w:t>355410,81</w:t>
            </w:r>
          </w:p>
        </w:tc>
        <w:tc>
          <w:tcPr>
            <w:tcW w:w="0" w:type="auto"/>
            <w:vAlign w:val="center"/>
          </w:tcPr>
          <w:p w:rsidR="008B0E64" w:rsidRPr="00901993" w:rsidRDefault="008B0E64" w:rsidP="008B0E64">
            <w:pPr>
              <w:jc w:val="center"/>
              <w:rPr>
                <w:sz w:val="22"/>
                <w:szCs w:val="22"/>
              </w:rPr>
            </w:pPr>
            <w:r w:rsidRPr="00901993">
              <w:rPr>
                <w:sz w:val="22"/>
                <w:szCs w:val="22"/>
              </w:rPr>
              <w:t>2233143,81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558</w:t>
            </w:r>
          </w:p>
        </w:tc>
        <w:tc>
          <w:tcPr>
            <w:tcW w:w="0" w:type="auto"/>
            <w:vAlign w:val="center"/>
          </w:tcPr>
          <w:p w:rsidR="008B0E64" w:rsidRPr="00901993" w:rsidRDefault="008B0E64" w:rsidP="008B0E64">
            <w:pPr>
              <w:jc w:val="center"/>
              <w:rPr>
                <w:sz w:val="22"/>
                <w:szCs w:val="22"/>
              </w:rPr>
            </w:pPr>
            <w:r w:rsidRPr="00901993">
              <w:rPr>
                <w:sz w:val="22"/>
                <w:szCs w:val="22"/>
              </w:rPr>
              <w:t>287°6'10"</w:t>
            </w:r>
          </w:p>
        </w:tc>
        <w:tc>
          <w:tcPr>
            <w:tcW w:w="0" w:type="auto"/>
            <w:vAlign w:val="center"/>
          </w:tcPr>
          <w:p w:rsidR="008B0E64" w:rsidRPr="00901993" w:rsidRDefault="008B0E64" w:rsidP="008B0E64">
            <w:pPr>
              <w:jc w:val="center"/>
              <w:rPr>
                <w:sz w:val="22"/>
                <w:szCs w:val="22"/>
              </w:rPr>
            </w:pPr>
            <w:r w:rsidRPr="00901993">
              <w:rPr>
                <w:sz w:val="22"/>
                <w:szCs w:val="22"/>
              </w:rPr>
              <w:t>0,14</w:t>
            </w:r>
          </w:p>
        </w:tc>
        <w:tc>
          <w:tcPr>
            <w:tcW w:w="0" w:type="auto"/>
            <w:vAlign w:val="center"/>
          </w:tcPr>
          <w:p w:rsidR="008B0E64" w:rsidRPr="00901993" w:rsidRDefault="008B0E64" w:rsidP="008B0E64">
            <w:pPr>
              <w:jc w:val="center"/>
              <w:rPr>
                <w:sz w:val="22"/>
                <w:szCs w:val="22"/>
              </w:rPr>
            </w:pPr>
            <w:r w:rsidRPr="00901993">
              <w:rPr>
                <w:sz w:val="22"/>
                <w:szCs w:val="22"/>
              </w:rPr>
              <w:t>355413,88</w:t>
            </w:r>
          </w:p>
        </w:tc>
        <w:tc>
          <w:tcPr>
            <w:tcW w:w="0" w:type="auto"/>
            <w:vAlign w:val="center"/>
          </w:tcPr>
          <w:p w:rsidR="008B0E64" w:rsidRPr="00901993" w:rsidRDefault="008B0E64" w:rsidP="008B0E64">
            <w:pPr>
              <w:jc w:val="center"/>
              <w:rPr>
                <w:sz w:val="22"/>
                <w:szCs w:val="22"/>
              </w:rPr>
            </w:pPr>
            <w:r w:rsidRPr="00901993">
              <w:rPr>
                <w:sz w:val="22"/>
                <w:szCs w:val="22"/>
              </w:rPr>
              <w:t>2233175,02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776</w:t>
            </w:r>
          </w:p>
        </w:tc>
        <w:tc>
          <w:tcPr>
            <w:tcW w:w="0" w:type="auto"/>
            <w:vAlign w:val="center"/>
          </w:tcPr>
          <w:p w:rsidR="008B0E64" w:rsidRPr="00901993" w:rsidRDefault="008B0E64" w:rsidP="008B0E64">
            <w:pPr>
              <w:jc w:val="center"/>
              <w:rPr>
                <w:sz w:val="22"/>
                <w:szCs w:val="22"/>
              </w:rPr>
            </w:pPr>
            <w:r w:rsidRPr="00901993">
              <w:rPr>
                <w:sz w:val="22"/>
                <w:szCs w:val="22"/>
              </w:rPr>
              <w:t>185°41'52"</w:t>
            </w:r>
          </w:p>
        </w:tc>
        <w:tc>
          <w:tcPr>
            <w:tcW w:w="0" w:type="auto"/>
            <w:vAlign w:val="center"/>
          </w:tcPr>
          <w:p w:rsidR="008B0E64" w:rsidRPr="00901993" w:rsidRDefault="008B0E64" w:rsidP="008B0E64">
            <w:pPr>
              <w:jc w:val="center"/>
              <w:rPr>
                <w:sz w:val="22"/>
                <w:szCs w:val="22"/>
              </w:rPr>
            </w:pPr>
            <w:r w:rsidRPr="00901993">
              <w:rPr>
                <w:sz w:val="22"/>
                <w:szCs w:val="22"/>
              </w:rPr>
              <w:t>44,32</w:t>
            </w:r>
          </w:p>
        </w:tc>
        <w:tc>
          <w:tcPr>
            <w:tcW w:w="0" w:type="auto"/>
            <w:vAlign w:val="center"/>
          </w:tcPr>
          <w:p w:rsidR="008B0E64" w:rsidRPr="00901993" w:rsidRDefault="008B0E64" w:rsidP="008B0E64">
            <w:pPr>
              <w:jc w:val="center"/>
              <w:rPr>
                <w:sz w:val="22"/>
                <w:szCs w:val="22"/>
              </w:rPr>
            </w:pPr>
            <w:r w:rsidRPr="00901993">
              <w:rPr>
                <w:sz w:val="22"/>
                <w:szCs w:val="22"/>
              </w:rPr>
              <w:t>355413,75</w:t>
            </w:r>
          </w:p>
        </w:tc>
        <w:tc>
          <w:tcPr>
            <w:tcW w:w="0" w:type="auto"/>
            <w:vAlign w:val="center"/>
          </w:tcPr>
          <w:p w:rsidR="008B0E64" w:rsidRPr="00901993" w:rsidRDefault="008B0E64" w:rsidP="008B0E64">
            <w:pPr>
              <w:jc w:val="center"/>
              <w:rPr>
                <w:sz w:val="22"/>
                <w:szCs w:val="22"/>
              </w:rPr>
            </w:pPr>
            <w:r w:rsidRPr="00901993">
              <w:rPr>
                <w:sz w:val="22"/>
                <w:szCs w:val="22"/>
              </w:rPr>
              <w:t>2233175,06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772</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355321,46</w:t>
            </w:r>
          </w:p>
        </w:tc>
        <w:tc>
          <w:tcPr>
            <w:tcW w:w="0" w:type="auto"/>
            <w:vAlign w:val="center"/>
          </w:tcPr>
          <w:p w:rsidR="008B0E64" w:rsidRPr="00901993" w:rsidRDefault="008B0E64" w:rsidP="008B0E64">
            <w:pPr>
              <w:jc w:val="center"/>
              <w:rPr>
                <w:sz w:val="22"/>
                <w:szCs w:val="22"/>
              </w:rPr>
            </w:pPr>
            <w:r w:rsidRPr="00901993">
              <w:rPr>
                <w:sz w:val="22"/>
                <w:szCs w:val="22"/>
              </w:rPr>
              <w:t>2233154,16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836</w:t>
            </w:r>
          </w:p>
        </w:tc>
        <w:tc>
          <w:tcPr>
            <w:tcW w:w="0" w:type="auto"/>
            <w:vAlign w:val="center"/>
          </w:tcPr>
          <w:p w:rsidR="008B0E64" w:rsidRPr="00901993" w:rsidRDefault="008B0E64" w:rsidP="008B0E64">
            <w:pPr>
              <w:jc w:val="center"/>
              <w:rPr>
                <w:sz w:val="22"/>
                <w:szCs w:val="22"/>
              </w:rPr>
            </w:pPr>
            <w:r w:rsidRPr="00901993">
              <w:rPr>
                <w:sz w:val="22"/>
                <w:szCs w:val="22"/>
              </w:rPr>
              <w:t>269°36'58"</w:t>
            </w:r>
          </w:p>
        </w:tc>
        <w:tc>
          <w:tcPr>
            <w:tcW w:w="0" w:type="auto"/>
            <w:vAlign w:val="center"/>
          </w:tcPr>
          <w:p w:rsidR="008B0E64" w:rsidRPr="00901993" w:rsidRDefault="008B0E64" w:rsidP="008B0E64">
            <w:pPr>
              <w:jc w:val="center"/>
              <w:rPr>
                <w:sz w:val="22"/>
                <w:szCs w:val="22"/>
              </w:rPr>
            </w:pPr>
            <w:r w:rsidRPr="00901993">
              <w:rPr>
                <w:sz w:val="22"/>
                <w:szCs w:val="22"/>
              </w:rPr>
              <w:t>5,97</w:t>
            </w:r>
          </w:p>
        </w:tc>
        <w:tc>
          <w:tcPr>
            <w:tcW w:w="0" w:type="auto"/>
            <w:vAlign w:val="center"/>
          </w:tcPr>
          <w:p w:rsidR="008B0E64" w:rsidRPr="00901993" w:rsidRDefault="008B0E64" w:rsidP="008B0E64">
            <w:pPr>
              <w:jc w:val="center"/>
              <w:rPr>
                <w:sz w:val="22"/>
                <w:szCs w:val="22"/>
              </w:rPr>
            </w:pPr>
            <w:r w:rsidRPr="00901993">
              <w:rPr>
                <w:sz w:val="22"/>
                <w:szCs w:val="22"/>
              </w:rPr>
              <w:t>355321,45</w:t>
            </w:r>
          </w:p>
        </w:tc>
        <w:tc>
          <w:tcPr>
            <w:tcW w:w="0" w:type="auto"/>
            <w:vAlign w:val="center"/>
          </w:tcPr>
          <w:p w:rsidR="008B0E64" w:rsidRPr="00901993" w:rsidRDefault="008B0E64" w:rsidP="008B0E64">
            <w:pPr>
              <w:jc w:val="center"/>
              <w:rPr>
                <w:sz w:val="22"/>
                <w:szCs w:val="22"/>
              </w:rPr>
            </w:pPr>
            <w:r w:rsidRPr="00901993">
              <w:rPr>
                <w:sz w:val="22"/>
                <w:szCs w:val="22"/>
              </w:rPr>
              <w:t>2233154,16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620</w:t>
            </w:r>
          </w:p>
        </w:tc>
        <w:tc>
          <w:tcPr>
            <w:tcW w:w="0" w:type="auto"/>
            <w:vAlign w:val="center"/>
          </w:tcPr>
          <w:p w:rsidR="008B0E64" w:rsidRPr="00901993" w:rsidRDefault="008B0E64" w:rsidP="008B0E64">
            <w:pPr>
              <w:jc w:val="center"/>
              <w:rPr>
                <w:sz w:val="22"/>
                <w:szCs w:val="22"/>
              </w:rPr>
            </w:pPr>
            <w:r w:rsidRPr="00901993">
              <w:rPr>
                <w:sz w:val="22"/>
                <w:szCs w:val="22"/>
              </w:rPr>
              <w:t>186°39'60"</w:t>
            </w:r>
          </w:p>
        </w:tc>
        <w:tc>
          <w:tcPr>
            <w:tcW w:w="0" w:type="auto"/>
            <w:vAlign w:val="center"/>
          </w:tcPr>
          <w:p w:rsidR="008B0E64" w:rsidRPr="00901993" w:rsidRDefault="008B0E64" w:rsidP="008B0E64">
            <w:pPr>
              <w:jc w:val="center"/>
              <w:rPr>
                <w:sz w:val="22"/>
                <w:szCs w:val="22"/>
              </w:rPr>
            </w:pPr>
            <w:r w:rsidRPr="00901993">
              <w:rPr>
                <w:sz w:val="22"/>
                <w:szCs w:val="22"/>
              </w:rPr>
              <w:t>3,88</w:t>
            </w:r>
          </w:p>
        </w:tc>
        <w:tc>
          <w:tcPr>
            <w:tcW w:w="0" w:type="auto"/>
            <w:vAlign w:val="center"/>
          </w:tcPr>
          <w:p w:rsidR="008B0E64" w:rsidRPr="00901993" w:rsidRDefault="008B0E64" w:rsidP="008B0E64">
            <w:pPr>
              <w:jc w:val="center"/>
              <w:rPr>
                <w:sz w:val="22"/>
                <w:szCs w:val="22"/>
              </w:rPr>
            </w:pPr>
            <w:r w:rsidRPr="00901993">
              <w:rPr>
                <w:sz w:val="22"/>
                <w:szCs w:val="22"/>
              </w:rPr>
              <w:t>355315,48</w:t>
            </w:r>
          </w:p>
        </w:tc>
        <w:tc>
          <w:tcPr>
            <w:tcW w:w="0" w:type="auto"/>
            <w:vAlign w:val="center"/>
          </w:tcPr>
          <w:p w:rsidR="008B0E64" w:rsidRPr="00901993" w:rsidRDefault="008B0E64" w:rsidP="008B0E64">
            <w:pPr>
              <w:jc w:val="center"/>
              <w:rPr>
                <w:sz w:val="22"/>
                <w:szCs w:val="22"/>
              </w:rPr>
            </w:pPr>
            <w:r w:rsidRPr="00901993">
              <w:rPr>
                <w:sz w:val="22"/>
                <w:szCs w:val="22"/>
              </w:rPr>
              <w:t>2233154,12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331</w:t>
            </w:r>
          </w:p>
        </w:tc>
        <w:tc>
          <w:tcPr>
            <w:tcW w:w="0" w:type="auto"/>
            <w:vAlign w:val="center"/>
          </w:tcPr>
          <w:p w:rsidR="008B0E64" w:rsidRPr="00901993" w:rsidRDefault="008B0E64" w:rsidP="008B0E64">
            <w:pPr>
              <w:jc w:val="center"/>
              <w:rPr>
                <w:sz w:val="22"/>
                <w:szCs w:val="22"/>
              </w:rPr>
            </w:pPr>
            <w:r w:rsidRPr="00901993">
              <w:rPr>
                <w:sz w:val="22"/>
                <w:szCs w:val="22"/>
              </w:rPr>
              <w:t>44°28'28"</w:t>
            </w:r>
          </w:p>
        </w:tc>
        <w:tc>
          <w:tcPr>
            <w:tcW w:w="0" w:type="auto"/>
            <w:vAlign w:val="center"/>
          </w:tcPr>
          <w:p w:rsidR="008B0E64" w:rsidRPr="00901993" w:rsidRDefault="008B0E64" w:rsidP="008B0E64">
            <w:pPr>
              <w:jc w:val="center"/>
              <w:rPr>
                <w:sz w:val="22"/>
                <w:szCs w:val="22"/>
              </w:rPr>
            </w:pPr>
            <w:r w:rsidRPr="00901993">
              <w:rPr>
                <w:sz w:val="22"/>
                <w:szCs w:val="22"/>
              </w:rPr>
              <w:t>0,77</w:t>
            </w:r>
          </w:p>
        </w:tc>
        <w:tc>
          <w:tcPr>
            <w:tcW w:w="0" w:type="auto"/>
            <w:vAlign w:val="center"/>
          </w:tcPr>
          <w:p w:rsidR="008B0E64" w:rsidRPr="00901993" w:rsidRDefault="008B0E64" w:rsidP="008B0E64">
            <w:pPr>
              <w:jc w:val="center"/>
              <w:rPr>
                <w:sz w:val="22"/>
                <w:szCs w:val="22"/>
              </w:rPr>
            </w:pPr>
            <w:r w:rsidRPr="00901993">
              <w:rPr>
                <w:sz w:val="22"/>
                <w:szCs w:val="22"/>
              </w:rPr>
              <w:t>355315,03</w:t>
            </w:r>
          </w:p>
        </w:tc>
        <w:tc>
          <w:tcPr>
            <w:tcW w:w="0" w:type="auto"/>
            <w:vAlign w:val="center"/>
          </w:tcPr>
          <w:p w:rsidR="008B0E64" w:rsidRPr="00901993" w:rsidRDefault="008B0E64" w:rsidP="008B0E64">
            <w:pPr>
              <w:jc w:val="center"/>
              <w:rPr>
                <w:sz w:val="22"/>
                <w:szCs w:val="22"/>
              </w:rPr>
            </w:pPr>
            <w:r w:rsidRPr="00901993">
              <w:rPr>
                <w:sz w:val="22"/>
                <w:szCs w:val="22"/>
              </w:rPr>
              <w:t>2233150,27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326</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355315,57</w:t>
            </w:r>
          </w:p>
        </w:tc>
        <w:tc>
          <w:tcPr>
            <w:tcW w:w="0" w:type="auto"/>
            <w:vAlign w:val="center"/>
          </w:tcPr>
          <w:p w:rsidR="008B0E64" w:rsidRPr="00901993" w:rsidRDefault="008B0E64" w:rsidP="008B0E64">
            <w:pPr>
              <w:jc w:val="center"/>
              <w:rPr>
                <w:sz w:val="22"/>
                <w:szCs w:val="22"/>
              </w:rPr>
            </w:pPr>
            <w:r w:rsidRPr="00901993">
              <w:rPr>
                <w:sz w:val="22"/>
                <w:szCs w:val="22"/>
              </w:rPr>
              <w:t>2233150,82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327</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355316,99</w:t>
            </w:r>
          </w:p>
        </w:tc>
        <w:tc>
          <w:tcPr>
            <w:tcW w:w="0" w:type="auto"/>
            <w:vAlign w:val="center"/>
          </w:tcPr>
          <w:p w:rsidR="008B0E64" w:rsidRPr="00901993" w:rsidRDefault="008B0E64" w:rsidP="008B0E64">
            <w:pPr>
              <w:jc w:val="center"/>
              <w:rPr>
                <w:sz w:val="22"/>
                <w:szCs w:val="22"/>
              </w:rPr>
            </w:pPr>
            <w:r w:rsidRPr="00901993">
              <w:rPr>
                <w:sz w:val="22"/>
                <w:szCs w:val="22"/>
              </w:rPr>
              <w:t>2233149,40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328</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0,95</w:t>
            </w:r>
          </w:p>
        </w:tc>
        <w:tc>
          <w:tcPr>
            <w:tcW w:w="0" w:type="auto"/>
            <w:vAlign w:val="center"/>
          </w:tcPr>
          <w:p w:rsidR="008B0E64" w:rsidRPr="00901993" w:rsidRDefault="008B0E64" w:rsidP="008B0E64">
            <w:pPr>
              <w:jc w:val="center"/>
              <w:rPr>
                <w:sz w:val="22"/>
                <w:szCs w:val="22"/>
              </w:rPr>
            </w:pPr>
            <w:r w:rsidRPr="00901993">
              <w:rPr>
                <w:sz w:val="22"/>
                <w:szCs w:val="22"/>
              </w:rPr>
              <w:t>355315,57</w:t>
            </w:r>
          </w:p>
        </w:tc>
        <w:tc>
          <w:tcPr>
            <w:tcW w:w="0" w:type="auto"/>
            <w:vAlign w:val="center"/>
          </w:tcPr>
          <w:p w:rsidR="008B0E64" w:rsidRPr="00901993" w:rsidRDefault="008B0E64" w:rsidP="008B0E64">
            <w:pPr>
              <w:jc w:val="center"/>
              <w:rPr>
                <w:sz w:val="22"/>
                <w:szCs w:val="22"/>
              </w:rPr>
            </w:pPr>
            <w:r w:rsidRPr="00901993">
              <w:rPr>
                <w:sz w:val="22"/>
                <w:szCs w:val="22"/>
              </w:rPr>
              <w:t>2233147,99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329</w:t>
            </w:r>
          </w:p>
        </w:tc>
        <w:tc>
          <w:tcPr>
            <w:tcW w:w="0" w:type="auto"/>
            <w:vAlign w:val="center"/>
          </w:tcPr>
          <w:p w:rsidR="008B0E64" w:rsidRPr="00901993" w:rsidRDefault="008B0E64" w:rsidP="008B0E64">
            <w:pPr>
              <w:jc w:val="center"/>
              <w:rPr>
                <w:sz w:val="22"/>
                <w:szCs w:val="22"/>
              </w:rPr>
            </w:pPr>
            <w:r w:rsidRPr="00901993">
              <w:rPr>
                <w:sz w:val="22"/>
                <w:szCs w:val="22"/>
              </w:rPr>
              <w:t>183°35'25"</w:t>
            </w:r>
          </w:p>
        </w:tc>
        <w:tc>
          <w:tcPr>
            <w:tcW w:w="0" w:type="auto"/>
            <w:vAlign w:val="center"/>
          </w:tcPr>
          <w:p w:rsidR="008B0E64" w:rsidRPr="00901993" w:rsidRDefault="008B0E64" w:rsidP="008B0E64">
            <w:pPr>
              <w:jc w:val="center"/>
              <w:rPr>
                <w:sz w:val="22"/>
                <w:szCs w:val="22"/>
              </w:rPr>
            </w:pPr>
            <w:r w:rsidRPr="00901993">
              <w:rPr>
                <w:sz w:val="22"/>
                <w:szCs w:val="22"/>
              </w:rPr>
              <w:t>2,56</w:t>
            </w:r>
          </w:p>
        </w:tc>
        <w:tc>
          <w:tcPr>
            <w:tcW w:w="0" w:type="auto"/>
            <w:vAlign w:val="center"/>
          </w:tcPr>
          <w:p w:rsidR="008B0E64" w:rsidRPr="00901993" w:rsidRDefault="008B0E64" w:rsidP="008B0E64">
            <w:pPr>
              <w:jc w:val="center"/>
              <w:rPr>
                <w:sz w:val="22"/>
                <w:szCs w:val="22"/>
              </w:rPr>
            </w:pPr>
            <w:r w:rsidRPr="00901993">
              <w:rPr>
                <w:sz w:val="22"/>
                <w:szCs w:val="22"/>
              </w:rPr>
              <w:t>355314,90</w:t>
            </w:r>
          </w:p>
        </w:tc>
        <w:tc>
          <w:tcPr>
            <w:tcW w:w="0" w:type="auto"/>
            <w:vAlign w:val="center"/>
          </w:tcPr>
          <w:p w:rsidR="008B0E64" w:rsidRPr="00901993" w:rsidRDefault="008B0E64" w:rsidP="008B0E64">
            <w:pPr>
              <w:jc w:val="center"/>
              <w:rPr>
                <w:sz w:val="22"/>
                <w:szCs w:val="22"/>
              </w:rPr>
            </w:pPr>
            <w:r w:rsidRPr="00901993">
              <w:rPr>
                <w:sz w:val="22"/>
                <w:szCs w:val="22"/>
              </w:rPr>
              <w:t>2233148,66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619</w:t>
            </w:r>
          </w:p>
        </w:tc>
        <w:tc>
          <w:tcPr>
            <w:tcW w:w="0" w:type="auto"/>
            <w:vAlign w:val="center"/>
          </w:tcPr>
          <w:p w:rsidR="008B0E64" w:rsidRPr="00901993" w:rsidRDefault="008B0E64" w:rsidP="008B0E64">
            <w:pPr>
              <w:jc w:val="center"/>
              <w:rPr>
                <w:sz w:val="22"/>
                <w:szCs w:val="22"/>
              </w:rPr>
            </w:pPr>
            <w:r w:rsidRPr="00901993">
              <w:rPr>
                <w:sz w:val="22"/>
                <w:szCs w:val="22"/>
              </w:rPr>
              <w:t>89°43'17"</w:t>
            </w:r>
          </w:p>
        </w:tc>
        <w:tc>
          <w:tcPr>
            <w:tcW w:w="0" w:type="auto"/>
            <w:vAlign w:val="center"/>
          </w:tcPr>
          <w:p w:rsidR="008B0E64" w:rsidRPr="00901993" w:rsidRDefault="008B0E64" w:rsidP="008B0E64">
            <w:pPr>
              <w:jc w:val="center"/>
              <w:rPr>
                <w:sz w:val="22"/>
                <w:szCs w:val="22"/>
              </w:rPr>
            </w:pPr>
            <w:r w:rsidRPr="00901993">
              <w:rPr>
                <w:sz w:val="22"/>
                <w:szCs w:val="22"/>
              </w:rPr>
              <w:t>6,17</w:t>
            </w:r>
          </w:p>
        </w:tc>
        <w:tc>
          <w:tcPr>
            <w:tcW w:w="0" w:type="auto"/>
            <w:vAlign w:val="center"/>
          </w:tcPr>
          <w:p w:rsidR="008B0E64" w:rsidRPr="00901993" w:rsidRDefault="008B0E64" w:rsidP="008B0E64">
            <w:pPr>
              <w:jc w:val="center"/>
              <w:rPr>
                <w:sz w:val="22"/>
                <w:szCs w:val="22"/>
              </w:rPr>
            </w:pPr>
            <w:r w:rsidRPr="00901993">
              <w:rPr>
                <w:sz w:val="22"/>
                <w:szCs w:val="22"/>
              </w:rPr>
              <w:t>355314,74</w:t>
            </w:r>
          </w:p>
        </w:tc>
        <w:tc>
          <w:tcPr>
            <w:tcW w:w="0" w:type="auto"/>
            <w:vAlign w:val="center"/>
          </w:tcPr>
          <w:p w:rsidR="008B0E64" w:rsidRPr="00901993" w:rsidRDefault="008B0E64" w:rsidP="008B0E64">
            <w:pPr>
              <w:jc w:val="center"/>
              <w:rPr>
                <w:sz w:val="22"/>
                <w:szCs w:val="22"/>
              </w:rPr>
            </w:pPr>
            <w:r w:rsidRPr="00901993">
              <w:rPr>
                <w:sz w:val="22"/>
                <w:szCs w:val="22"/>
              </w:rPr>
              <w:t>2233146,11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773</w:t>
            </w:r>
          </w:p>
        </w:tc>
        <w:tc>
          <w:tcPr>
            <w:tcW w:w="0" w:type="auto"/>
            <w:vAlign w:val="center"/>
          </w:tcPr>
          <w:p w:rsidR="008B0E64" w:rsidRPr="00901993" w:rsidRDefault="008B0E64" w:rsidP="008B0E64">
            <w:pPr>
              <w:jc w:val="center"/>
              <w:rPr>
                <w:sz w:val="22"/>
                <w:szCs w:val="22"/>
              </w:rPr>
            </w:pPr>
            <w:r w:rsidRPr="00901993">
              <w:rPr>
                <w:sz w:val="22"/>
                <w:szCs w:val="22"/>
              </w:rPr>
              <w:t>3°55'23"</w:t>
            </w:r>
          </w:p>
        </w:tc>
        <w:tc>
          <w:tcPr>
            <w:tcW w:w="0" w:type="auto"/>
            <w:vAlign w:val="center"/>
          </w:tcPr>
          <w:p w:rsidR="008B0E64" w:rsidRPr="00901993" w:rsidRDefault="008B0E64" w:rsidP="008B0E64">
            <w:pPr>
              <w:jc w:val="center"/>
              <w:rPr>
                <w:sz w:val="22"/>
                <w:szCs w:val="22"/>
              </w:rPr>
            </w:pPr>
            <w:r w:rsidRPr="00901993">
              <w:rPr>
                <w:sz w:val="22"/>
                <w:szCs w:val="22"/>
              </w:rPr>
              <w:t>8,04</w:t>
            </w:r>
          </w:p>
        </w:tc>
        <w:tc>
          <w:tcPr>
            <w:tcW w:w="0" w:type="auto"/>
            <w:vAlign w:val="center"/>
          </w:tcPr>
          <w:p w:rsidR="008B0E64" w:rsidRPr="00901993" w:rsidRDefault="008B0E64" w:rsidP="008B0E64">
            <w:pPr>
              <w:jc w:val="center"/>
              <w:rPr>
                <w:sz w:val="22"/>
                <w:szCs w:val="22"/>
              </w:rPr>
            </w:pPr>
            <w:r w:rsidRPr="00901993">
              <w:rPr>
                <w:sz w:val="22"/>
                <w:szCs w:val="22"/>
              </w:rPr>
              <w:t>355320,91</w:t>
            </w:r>
          </w:p>
        </w:tc>
        <w:tc>
          <w:tcPr>
            <w:tcW w:w="0" w:type="auto"/>
            <w:vAlign w:val="center"/>
          </w:tcPr>
          <w:p w:rsidR="008B0E64" w:rsidRPr="00901993" w:rsidRDefault="008B0E64" w:rsidP="008B0E64">
            <w:pPr>
              <w:jc w:val="center"/>
              <w:rPr>
                <w:sz w:val="22"/>
                <w:szCs w:val="22"/>
              </w:rPr>
            </w:pPr>
            <w:r w:rsidRPr="00901993">
              <w:rPr>
                <w:sz w:val="22"/>
                <w:szCs w:val="22"/>
              </w:rPr>
              <w:t>2233146,14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772</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355321,46</w:t>
            </w:r>
          </w:p>
        </w:tc>
        <w:tc>
          <w:tcPr>
            <w:tcW w:w="0" w:type="auto"/>
            <w:vAlign w:val="center"/>
          </w:tcPr>
          <w:p w:rsidR="008B0E64" w:rsidRPr="00901993" w:rsidRDefault="008B0E64" w:rsidP="008B0E64">
            <w:pPr>
              <w:jc w:val="center"/>
              <w:rPr>
                <w:sz w:val="22"/>
                <w:szCs w:val="22"/>
              </w:rPr>
            </w:pPr>
            <w:r w:rsidRPr="00901993">
              <w:rPr>
                <w:sz w:val="22"/>
                <w:szCs w:val="22"/>
              </w:rPr>
              <w:t>2233154,16</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17</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63:27:0403001, 63:27:0403002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63:27:0000000:3422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:3422/чзу2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68534</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BC4F01" w:rsidP="008B0E64">
            <w:pPr>
              <w:rPr>
                <w:sz w:val="22"/>
                <w:szCs w:val="22"/>
              </w:rPr>
            </w:pPr>
            <w:r w:rsidRPr="00901993">
              <w:rPr>
                <w:sz w:val="22"/>
                <w:szCs w:val="22"/>
              </w:rPr>
              <w:t>Общество с ограниченной ответственностью Компания "БИО-ТОН", Администрация м.р. Нефтегорский в аренде Зуева В.В.</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сельскохозяйственного производства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Обустройство скважин №315, №328, Технологический проезд к сооружениям скважин № 315, № 328,  Трасса выкидного трубопровода от скважины №315, №328, Трасса ВЛ-6кВ к скважинам №315, №328, Трасса линии ан</w:t>
            </w:r>
            <w:r w:rsidR="00ED4F89" w:rsidRPr="00901993">
              <w:rPr>
                <w:sz w:val="22"/>
                <w:szCs w:val="22"/>
              </w:rPr>
              <w:t>одного заземления</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837</w:t>
            </w:r>
          </w:p>
        </w:tc>
        <w:tc>
          <w:tcPr>
            <w:tcW w:w="0" w:type="auto"/>
            <w:vAlign w:val="center"/>
          </w:tcPr>
          <w:p w:rsidR="008B0E64" w:rsidRPr="00901993" w:rsidRDefault="008B0E64" w:rsidP="008B0E64">
            <w:pPr>
              <w:jc w:val="center"/>
              <w:rPr>
                <w:sz w:val="22"/>
                <w:szCs w:val="22"/>
              </w:rPr>
            </w:pPr>
            <w:r w:rsidRPr="00901993">
              <w:rPr>
                <w:sz w:val="22"/>
                <w:szCs w:val="22"/>
              </w:rPr>
              <w:t>227°35'40"</w:t>
            </w:r>
          </w:p>
        </w:tc>
        <w:tc>
          <w:tcPr>
            <w:tcW w:w="0" w:type="auto"/>
            <w:vAlign w:val="center"/>
          </w:tcPr>
          <w:p w:rsidR="008B0E64" w:rsidRPr="00901993" w:rsidRDefault="008B0E64" w:rsidP="008B0E64">
            <w:pPr>
              <w:jc w:val="center"/>
              <w:rPr>
                <w:sz w:val="22"/>
                <w:szCs w:val="22"/>
              </w:rPr>
            </w:pPr>
            <w:r w:rsidRPr="00901993">
              <w:rPr>
                <w:sz w:val="22"/>
                <w:szCs w:val="22"/>
              </w:rPr>
              <w:t>178,71</w:t>
            </w:r>
          </w:p>
        </w:tc>
        <w:tc>
          <w:tcPr>
            <w:tcW w:w="0" w:type="auto"/>
            <w:vAlign w:val="center"/>
          </w:tcPr>
          <w:p w:rsidR="008B0E64" w:rsidRPr="00901993" w:rsidRDefault="008B0E64" w:rsidP="008B0E64">
            <w:pPr>
              <w:jc w:val="center"/>
              <w:rPr>
                <w:sz w:val="22"/>
                <w:szCs w:val="22"/>
              </w:rPr>
            </w:pPr>
            <w:r w:rsidRPr="00901993">
              <w:rPr>
                <w:sz w:val="22"/>
                <w:szCs w:val="22"/>
              </w:rPr>
              <w:t>351892,46</w:t>
            </w:r>
          </w:p>
        </w:tc>
        <w:tc>
          <w:tcPr>
            <w:tcW w:w="0" w:type="auto"/>
            <w:vAlign w:val="center"/>
          </w:tcPr>
          <w:p w:rsidR="008B0E64" w:rsidRPr="00901993" w:rsidRDefault="008B0E64" w:rsidP="008B0E64">
            <w:pPr>
              <w:jc w:val="center"/>
              <w:rPr>
                <w:sz w:val="22"/>
                <w:szCs w:val="22"/>
              </w:rPr>
            </w:pPr>
            <w:r w:rsidRPr="00901993">
              <w:rPr>
                <w:sz w:val="22"/>
                <w:szCs w:val="22"/>
              </w:rPr>
              <w:t>2236374,43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838</w:t>
            </w:r>
          </w:p>
        </w:tc>
        <w:tc>
          <w:tcPr>
            <w:tcW w:w="0" w:type="auto"/>
            <w:vAlign w:val="center"/>
          </w:tcPr>
          <w:p w:rsidR="008B0E64" w:rsidRPr="00901993" w:rsidRDefault="008B0E64" w:rsidP="008B0E64">
            <w:pPr>
              <w:jc w:val="center"/>
              <w:rPr>
                <w:sz w:val="22"/>
                <w:szCs w:val="22"/>
              </w:rPr>
            </w:pPr>
            <w:r w:rsidRPr="00901993">
              <w:rPr>
                <w:sz w:val="22"/>
                <w:szCs w:val="22"/>
              </w:rPr>
              <w:t>319°4'2"</w:t>
            </w:r>
          </w:p>
        </w:tc>
        <w:tc>
          <w:tcPr>
            <w:tcW w:w="0" w:type="auto"/>
            <w:vAlign w:val="center"/>
          </w:tcPr>
          <w:p w:rsidR="008B0E64" w:rsidRPr="00901993" w:rsidRDefault="008B0E64" w:rsidP="008B0E64">
            <w:pPr>
              <w:jc w:val="center"/>
              <w:rPr>
                <w:sz w:val="22"/>
                <w:szCs w:val="22"/>
              </w:rPr>
            </w:pPr>
            <w:r w:rsidRPr="00901993">
              <w:rPr>
                <w:sz w:val="22"/>
                <w:szCs w:val="22"/>
              </w:rPr>
              <w:t>7,88</w:t>
            </w:r>
          </w:p>
        </w:tc>
        <w:tc>
          <w:tcPr>
            <w:tcW w:w="0" w:type="auto"/>
            <w:vAlign w:val="center"/>
          </w:tcPr>
          <w:p w:rsidR="008B0E64" w:rsidRPr="00901993" w:rsidRDefault="008B0E64" w:rsidP="008B0E64">
            <w:pPr>
              <w:jc w:val="center"/>
              <w:rPr>
                <w:sz w:val="22"/>
                <w:szCs w:val="22"/>
              </w:rPr>
            </w:pPr>
            <w:r w:rsidRPr="00901993">
              <w:rPr>
                <w:sz w:val="22"/>
                <w:szCs w:val="22"/>
              </w:rPr>
              <w:t>351760,50</w:t>
            </w:r>
          </w:p>
        </w:tc>
        <w:tc>
          <w:tcPr>
            <w:tcW w:w="0" w:type="auto"/>
            <w:vAlign w:val="center"/>
          </w:tcPr>
          <w:p w:rsidR="008B0E64" w:rsidRPr="00901993" w:rsidRDefault="008B0E64" w:rsidP="008B0E64">
            <w:pPr>
              <w:jc w:val="center"/>
              <w:rPr>
                <w:sz w:val="22"/>
                <w:szCs w:val="22"/>
              </w:rPr>
            </w:pPr>
            <w:r w:rsidRPr="00901993">
              <w:rPr>
                <w:sz w:val="22"/>
                <w:szCs w:val="22"/>
              </w:rPr>
              <w:t>2236253,91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839</w:t>
            </w:r>
          </w:p>
        </w:tc>
        <w:tc>
          <w:tcPr>
            <w:tcW w:w="0" w:type="auto"/>
            <w:vAlign w:val="center"/>
          </w:tcPr>
          <w:p w:rsidR="008B0E64" w:rsidRPr="00901993" w:rsidRDefault="008B0E64" w:rsidP="008B0E64">
            <w:pPr>
              <w:jc w:val="center"/>
              <w:rPr>
                <w:sz w:val="22"/>
                <w:szCs w:val="22"/>
              </w:rPr>
            </w:pPr>
            <w:r w:rsidRPr="00901993">
              <w:rPr>
                <w:sz w:val="22"/>
                <w:szCs w:val="22"/>
              </w:rPr>
              <w:t>229°3'4"</w:t>
            </w:r>
          </w:p>
        </w:tc>
        <w:tc>
          <w:tcPr>
            <w:tcW w:w="0" w:type="auto"/>
            <w:vAlign w:val="center"/>
          </w:tcPr>
          <w:p w:rsidR="008B0E64" w:rsidRPr="00901993" w:rsidRDefault="008B0E64" w:rsidP="008B0E64">
            <w:pPr>
              <w:jc w:val="center"/>
              <w:rPr>
                <w:sz w:val="22"/>
                <w:szCs w:val="22"/>
              </w:rPr>
            </w:pPr>
            <w:r w:rsidRPr="00901993">
              <w:rPr>
                <w:sz w:val="22"/>
                <w:szCs w:val="22"/>
              </w:rPr>
              <w:t>10,01</w:t>
            </w:r>
          </w:p>
        </w:tc>
        <w:tc>
          <w:tcPr>
            <w:tcW w:w="0" w:type="auto"/>
            <w:vAlign w:val="center"/>
          </w:tcPr>
          <w:p w:rsidR="008B0E64" w:rsidRPr="00901993" w:rsidRDefault="008B0E64" w:rsidP="008B0E64">
            <w:pPr>
              <w:jc w:val="center"/>
              <w:rPr>
                <w:sz w:val="22"/>
                <w:szCs w:val="22"/>
              </w:rPr>
            </w:pPr>
            <w:r w:rsidRPr="00901993">
              <w:rPr>
                <w:sz w:val="22"/>
                <w:szCs w:val="22"/>
              </w:rPr>
              <w:t>351755,34</w:t>
            </w:r>
          </w:p>
        </w:tc>
        <w:tc>
          <w:tcPr>
            <w:tcW w:w="0" w:type="auto"/>
            <w:vAlign w:val="center"/>
          </w:tcPr>
          <w:p w:rsidR="008B0E64" w:rsidRPr="00901993" w:rsidRDefault="008B0E64" w:rsidP="008B0E64">
            <w:pPr>
              <w:jc w:val="center"/>
              <w:rPr>
                <w:sz w:val="22"/>
                <w:szCs w:val="22"/>
              </w:rPr>
            </w:pPr>
            <w:r w:rsidRPr="00901993">
              <w:rPr>
                <w:sz w:val="22"/>
                <w:szCs w:val="22"/>
              </w:rPr>
              <w:t>2236259,86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840</w:t>
            </w:r>
          </w:p>
        </w:tc>
        <w:tc>
          <w:tcPr>
            <w:tcW w:w="0" w:type="auto"/>
            <w:vAlign w:val="center"/>
          </w:tcPr>
          <w:p w:rsidR="008B0E64" w:rsidRPr="00901993" w:rsidRDefault="008B0E64" w:rsidP="008B0E64">
            <w:pPr>
              <w:jc w:val="center"/>
              <w:rPr>
                <w:sz w:val="22"/>
                <w:szCs w:val="22"/>
              </w:rPr>
            </w:pPr>
            <w:r w:rsidRPr="00901993">
              <w:rPr>
                <w:sz w:val="22"/>
                <w:szCs w:val="22"/>
              </w:rPr>
              <w:t>139°5'8"</w:t>
            </w:r>
          </w:p>
        </w:tc>
        <w:tc>
          <w:tcPr>
            <w:tcW w:w="0" w:type="auto"/>
            <w:vAlign w:val="center"/>
          </w:tcPr>
          <w:p w:rsidR="008B0E64" w:rsidRPr="00901993" w:rsidRDefault="008B0E64" w:rsidP="008B0E64">
            <w:pPr>
              <w:jc w:val="center"/>
              <w:rPr>
                <w:sz w:val="22"/>
                <w:szCs w:val="22"/>
              </w:rPr>
            </w:pPr>
            <w:r w:rsidRPr="00901993">
              <w:rPr>
                <w:sz w:val="22"/>
                <w:szCs w:val="22"/>
              </w:rPr>
              <w:t>8,14</w:t>
            </w:r>
          </w:p>
        </w:tc>
        <w:tc>
          <w:tcPr>
            <w:tcW w:w="0" w:type="auto"/>
            <w:vAlign w:val="center"/>
          </w:tcPr>
          <w:p w:rsidR="008B0E64" w:rsidRPr="00901993" w:rsidRDefault="008B0E64" w:rsidP="008B0E64">
            <w:pPr>
              <w:jc w:val="center"/>
              <w:rPr>
                <w:sz w:val="22"/>
                <w:szCs w:val="22"/>
              </w:rPr>
            </w:pPr>
            <w:r w:rsidRPr="00901993">
              <w:rPr>
                <w:sz w:val="22"/>
                <w:szCs w:val="22"/>
              </w:rPr>
              <w:t>351747,78</w:t>
            </w:r>
          </w:p>
        </w:tc>
        <w:tc>
          <w:tcPr>
            <w:tcW w:w="0" w:type="auto"/>
            <w:vAlign w:val="center"/>
          </w:tcPr>
          <w:p w:rsidR="008B0E64" w:rsidRPr="00901993" w:rsidRDefault="008B0E64" w:rsidP="008B0E64">
            <w:pPr>
              <w:jc w:val="center"/>
              <w:rPr>
                <w:sz w:val="22"/>
                <w:szCs w:val="22"/>
              </w:rPr>
            </w:pPr>
            <w:r w:rsidRPr="00901993">
              <w:rPr>
                <w:sz w:val="22"/>
                <w:szCs w:val="22"/>
              </w:rPr>
              <w:t>2236253,30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841</w:t>
            </w:r>
          </w:p>
        </w:tc>
        <w:tc>
          <w:tcPr>
            <w:tcW w:w="0" w:type="auto"/>
            <w:vAlign w:val="center"/>
          </w:tcPr>
          <w:p w:rsidR="008B0E64" w:rsidRPr="00901993" w:rsidRDefault="008B0E64" w:rsidP="008B0E64">
            <w:pPr>
              <w:jc w:val="center"/>
              <w:rPr>
                <w:sz w:val="22"/>
                <w:szCs w:val="22"/>
              </w:rPr>
            </w:pPr>
            <w:r w:rsidRPr="00901993">
              <w:rPr>
                <w:sz w:val="22"/>
                <w:szCs w:val="22"/>
              </w:rPr>
              <w:t>227°39'10"</w:t>
            </w:r>
          </w:p>
        </w:tc>
        <w:tc>
          <w:tcPr>
            <w:tcW w:w="0" w:type="auto"/>
            <w:vAlign w:val="center"/>
          </w:tcPr>
          <w:p w:rsidR="008B0E64" w:rsidRPr="00901993" w:rsidRDefault="008B0E64" w:rsidP="008B0E64">
            <w:pPr>
              <w:jc w:val="center"/>
              <w:rPr>
                <w:sz w:val="22"/>
                <w:szCs w:val="22"/>
              </w:rPr>
            </w:pPr>
            <w:r w:rsidRPr="00901993">
              <w:rPr>
                <w:sz w:val="22"/>
                <w:szCs w:val="22"/>
              </w:rPr>
              <w:t>12,07</w:t>
            </w:r>
          </w:p>
        </w:tc>
        <w:tc>
          <w:tcPr>
            <w:tcW w:w="0" w:type="auto"/>
            <w:vAlign w:val="center"/>
          </w:tcPr>
          <w:p w:rsidR="008B0E64" w:rsidRPr="00901993" w:rsidRDefault="008B0E64" w:rsidP="008B0E64">
            <w:pPr>
              <w:jc w:val="center"/>
              <w:rPr>
                <w:sz w:val="22"/>
                <w:szCs w:val="22"/>
              </w:rPr>
            </w:pPr>
            <w:r w:rsidRPr="00901993">
              <w:rPr>
                <w:sz w:val="22"/>
                <w:szCs w:val="22"/>
              </w:rPr>
              <w:t>351753,11</w:t>
            </w:r>
          </w:p>
        </w:tc>
        <w:tc>
          <w:tcPr>
            <w:tcW w:w="0" w:type="auto"/>
            <w:vAlign w:val="center"/>
          </w:tcPr>
          <w:p w:rsidR="008B0E64" w:rsidRPr="00901993" w:rsidRDefault="008B0E64" w:rsidP="008B0E64">
            <w:pPr>
              <w:jc w:val="center"/>
              <w:rPr>
                <w:sz w:val="22"/>
                <w:szCs w:val="22"/>
              </w:rPr>
            </w:pPr>
            <w:r w:rsidRPr="00901993">
              <w:rPr>
                <w:sz w:val="22"/>
                <w:szCs w:val="22"/>
              </w:rPr>
              <w:t>2236247,15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842</w:t>
            </w:r>
          </w:p>
        </w:tc>
        <w:tc>
          <w:tcPr>
            <w:tcW w:w="0" w:type="auto"/>
            <w:vAlign w:val="center"/>
          </w:tcPr>
          <w:p w:rsidR="008B0E64" w:rsidRPr="00901993" w:rsidRDefault="008B0E64" w:rsidP="008B0E64">
            <w:pPr>
              <w:jc w:val="center"/>
              <w:rPr>
                <w:sz w:val="22"/>
                <w:szCs w:val="22"/>
              </w:rPr>
            </w:pPr>
            <w:r w:rsidRPr="00901993">
              <w:rPr>
                <w:sz w:val="22"/>
                <w:szCs w:val="22"/>
              </w:rPr>
              <w:t>319°4'2"</w:t>
            </w:r>
          </w:p>
        </w:tc>
        <w:tc>
          <w:tcPr>
            <w:tcW w:w="0" w:type="auto"/>
            <w:vAlign w:val="center"/>
          </w:tcPr>
          <w:p w:rsidR="008B0E64" w:rsidRPr="00901993" w:rsidRDefault="008B0E64" w:rsidP="008B0E64">
            <w:pPr>
              <w:jc w:val="center"/>
              <w:rPr>
                <w:sz w:val="22"/>
                <w:szCs w:val="22"/>
              </w:rPr>
            </w:pPr>
            <w:r w:rsidRPr="00901993">
              <w:rPr>
                <w:sz w:val="22"/>
                <w:szCs w:val="22"/>
              </w:rPr>
              <w:t>7,88</w:t>
            </w:r>
          </w:p>
        </w:tc>
        <w:tc>
          <w:tcPr>
            <w:tcW w:w="0" w:type="auto"/>
            <w:vAlign w:val="center"/>
          </w:tcPr>
          <w:p w:rsidR="008B0E64" w:rsidRPr="00901993" w:rsidRDefault="008B0E64" w:rsidP="008B0E64">
            <w:pPr>
              <w:jc w:val="center"/>
              <w:rPr>
                <w:sz w:val="22"/>
                <w:szCs w:val="22"/>
              </w:rPr>
            </w:pPr>
            <w:r w:rsidRPr="00901993">
              <w:rPr>
                <w:sz w:val="22"/>
                <w:szCs w:val="22"/>
              </w:rPr>
              <w:t>351744,19</w:t>
            </w:r>
          </w:p>
        </w:tc>
        <w:tc>
          <w:tcPr>
            <w:tcW w:w="0" w:type="auto"/>
            <w:vAlign w:val="center"/>
          </w:tcPr>
          <w:p w:rsidR="008B0E64" w:rsidRPr="00901993" w:rsidRDefault="008B0E64" w:rsidP="008B0E64">
            <w:pPr>
              <w:jc w:val="center"/>
              <w:rPr>
                <w:sz w:val="22"/>
                <w:szCs w:val="22"/>
              </w:rPr>
            </w:pPr>
            <w:r w:rsidRPr="00901993">
              <w:rPr>
                <w:sz w:val="22"/>
                <w:szCs w:val="22"/>
              </w:rPr>
              <w:t>2236239,02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843</w:t>
            </w:r>
          </w:p>
        </w:tc>
        <w:tc>
          <w:tcPr>
            <w:tcW w:w="0" w:type="auto"/>
            <w:vAlign w:val="center"/>
          </w:tcPr>
          <w:p w:rsidR="008B0E64" w:rsidRPr="00901993" w:rsidRDefault="008B0E64" w:rsidP="008B0E64">
            <w:pPr>
              <w:jc w:val="center"/>
              <w:rPr>
                <w:sz w:val="22"/>
                <w:szCs w:val="22"/>
              </w:rPr>
            </w:pPr>
            <w:r w:rsidRPr="00901993">
              <w:rPr>
                <w:sz w:val="22"/>
                <w:szCs w:val="22"/>
              </w:rPr>
              <w:t>229°1'9"</w:t>
            </w:r>
          </w:p>
        </w:tc>
        <w:tc>
          <w:tcPr>
            <w:tcW w:w="0" w:type="auto"/>
            <w:vAlign w:val="center"/>
          </w:tcPr>
          <w:p w:rsidR="008B0E64" w:rsidRPr="00901993" w:rsidRDefault="008B0E64" w:rsidP="008B0E64">
            <w:pPr>
              <w:jc w:val="center"/>
              <w:rPr>
                <w:sz w:val="22"/>
                <w:szCs w:val="22"/>
              </w:rPr>
            </w:pPr>
            <w:r w:rsidRPr="00901993">
              <w:rPr>
                <w:sz w:val="22"/>
                <w:szCs w:val="22"/>
              </w:rPr>
              <w:t>9,99</w:t>
            </w:r>
          </w:p>
        </w:tc>
        <w:tc>
          <w:tcPr>
            <w:tcW w:w="0" w:type="auto"/>
            <w:vAlign w:val="center"/>
          </w:tcPr>
          <w:p w:rsidR="008B0E64" w:rsidRPr="00901993" w:rsidRDefault="008B0E64" w:rsidP="008B0E64">
            <w:pPr>
              <w:jc w:val="center"/>
              <w:rPr>
                <w:sz w:val="22"/>
                <w:szCs w:val="22"/>
              </w:rPr>
            </w:pPr>
            <w:r w:rsidRPr="00901993">
              <w:rPr>
                <w:sz w:val="22"/>
                <w:szCs w:val="22"/>
              </w:rPr>
              <w:t>351739,03</w:t>
            </w:r>
          </w:p>
        </w:tc>
        <w:tc>
          <w:tcPr>
            <w:tcW w:w="0" w:type="auto"/>
            <w:vAlign w:val="center"/>
          </w:tcPr>
          <w:p w:rsidR="008B0E64" w:rsidRPr="00901993" w:rsidRDefault="008B0E64" w:rsidP="008B0E64">
            <w:pPr>
              <w:jc w:val="center"/>
              <w:rPr>
                <w:sz w:val="22"/>
                <w:szCs w:val="22"/>
              </w:rPr>
            </w:pPr>
            <w:r w:rsidRPr="00901993">
              <w:rPr>
                <w:sz w:val="22"/>
                <w:szCs w:val="22"/>
              </w:rPr>
              <w:t>2236244,97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844</w:t>
            </w:r>
          </w:p>
        </w:tc>
        <w:tc>
          <w:tcPr>
            <w:tcW w:w="0" w:type="auto"/>
            <w:vAlign w:val="center"/>
          </w:tcPr>
          <w:p w:rsidR="008B0E64" w:rsidRPr="00901993" w:rsidRDefault="008B0E64" w:rsidP="008B0E64">
            <w:pPr>
              <w:jc w:val="center"/>
              <w:rPr>
                <w:sz w:val="22"/>
                <w:szCs w:val="22"/>
              </w:rPr>
            </w:pPr>
            <w:r w:rsidRPr="00901993">
              <w:rPr>
                <w:sz w:val="22"/>
                <w:szCs w:val="22"/>
              </w:rPr>
              <w:t>139°3'24"</w:t>
            </w:r>
          </w:p>
        </w:tc>
        <w:tc>
          <w:tcPr>
            <w:tcW w:w="0" w:type="auto"/>
            <w:vAlign w:val="center"/>
          </w:tcPr>
          <w:p w:rsidR="008B0E64" w:rsidRPr="00901993" w:rsidRDefault="008B0E64" w:rsidP="008B0E64">
            <w:pPr>
              <w:jc w:val="center"/>
              <w:rPr>
                <w:sz w:val="22"/>
                <w:szCs w:val="22"/>
              </w:rPr>
            </w:pPr>
            <w:r w:rsidRPr="00901993">
              <w:rPr>
                <w:sz w:val="22"/>
                <w:szCs w:val="22"/>
              </w:rPr>
              <w:t>10</w:t>
            </w:r>
          </w:p>
        </w:tc>
        <w:tc>
          <w:tcPr>
            <w:tcW w:w="0" w:type="auto"/>
            <w:vAlign w:val="center"/>
          </w:tcPr>
          <w:p w:rsidR="008B0E64" w:rsidRPr="00901993" w:rsidRDefault="008B0E64" w:rsidP="008B0E64">
            <w:pPr>
              <w:jc w:val="center"/>
              <w:rPr>
                <w:sz w:val="22"/>
                <w:szCs w:val="22"/>
              </w:rPr>
            </w:pPr>
            <w:r w:rsidRPr="00901993">
              <w:rPr>
                <w:sz w:val="22"/>
                <w:szCs w:val="22"/>
              </w:rPr>
              <w:t>351731,49</w:t>
            </w:r>
          </w:p>
        </w:tc>
        <w:tc>
          <w:tcPr>
            <w:tcW w:w="0" w:type="auto"/>
            <w:vAlign w:val="center"/>
          </w:tcPr>
          <w:p w:rsidR="008B0E64" w:rsidRPr="00901993" w:rsidRDefault="008B0E64" w:rsidP="008B0E64">
            <w:pPr>
              <w:jc w:val="center"/>
              <w:rPr>
                <w:sz w:val="22"/>
                <w:szCs w:val="22"/>
              </w:rPr>
            </w:pPr>
            <w:r w:rsidRPr="00901993">
              <w:rPr>
                <w:sz w:val="22"/>
                <w:szCs w:val="22"/>
              </w:rPr>
              <w:t>2236238,42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845</w:t>
            </w:r>
          </w:p>
        </w:tc>
        <w:tc>
          <w:tcPr>
            <w:tcW w:w="0" w:type="auto"/>
            <w:vAlign w:val="center"/>
          </w:tcPr>
          <w:p w:rsidR="008B0E64" w:rsidRPr="00901993" w:rsidRDefault="008B0E64" w:rsidP="008B0E64">
            <w:pPr>
              <w:jc w:val="center"/>
              <w:rPr>
                <w:sz w:val="22"/>
                <w:szCs w:val="22"/>
              </w:rPr>
            </w:pPr>
            <w:r w:rsidRPr="00901993">
              <w:rPr>
                <w:sz w:val="22"/>
                <w:szCs w:val="22"/>
              </w:rPr>
              <w:t>49°6'54"</w:t>
            </w:r>
          </w:p>
        </w:tc>
        <w:tc>
          <w:tcPr>
            <w:tcW w:w="0" w:type="auto"/>
            <w:vAlign w:val="center"/>
          </w:tcPr>
          <w:p w:rsidR="008B0E64" w:rsidRPr="00901993" w:rsidRDefault="008B0E64" w:rsidP="008B0E64">
            <w:pPr>
              <w:jc w:val="center"/>
              <w:rPr>
                <w:sz w:val="22"/>
                <w:szCs w:val="22"/>
              </w:rPr>
            </w:pPr>
            <w:r w:rsidRPr="00901993">
              <w:rPr>
                <w:sz w:val="22"/>
                <w:szCs w:val="22"/>
              </w:rPr>
              <w:t>3,94</w:t>
            </w:r>
          </w:p>
        </w:tc>
        <w:tc>
          <w:tcPr>
            <w:tcW w:w="0" w:type="auto"/>
            <w:vAlign w:val="center"/>
          </w:tcPr>
          <w:p w:rsidR="008B0E64" w:rsidRPr="00901993" w:rsidRDefault="008B0E64" w:rsidP="008B0E64">
            <w:pPr>
              <w:jc w:val="center"/>
              <w:rPr>
                <w:sz w:val="22"/>
                <w:szCs w:val="22"/>
              </w:rPr>
            </w:pPr>
            <w:r w:rsidRPr="00901993">
              <w:rPr>
                <w:sz w:val="22"/>
                <w:szCs w:val="22"/>
              </w:rPr>
              <w:t>351738,04</w:t>
            </w:r>
          </w:p>
        </w:tc>
        <w:tc>
          <w:tcPr>
            <w:tcW w:w="0" w:type="auto"/>
            <w:vAlign w:val="center"/>
          </w:tcPr>
          <w:p w:rsidR="008B0E64" w:rsidRPr="00901993" w:rsidRDefault="008B0E64" w:rsidP="008B0E64">
            <w:pPr>
              <w:jc w:val="center"/>
              <w:rPr>
                <w:sz w:val="22"/>
                <w:szCs w:val="22"/>
              </w:rPr>
            </w:pPr>
            <w:r w:rsidRPr="00901993">
              <w:rPr>
                <w:sz w:val="22"/>
                <w:szCs w:val="22"/>
              </w:rPr>
              <w:t>2236230,87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846</w:t>
            </w:r>
          </w:p>
        </w:tc>
        <w:tc>
          <w:tcPr>
            <w:tcW w:w="0" w:type="auto"/>
            <w:vAlign w:val="center"/>
          </w:tcPr>
          <w:p w:rsidR="008B0E64" w:rsidRPr="00901993" w:rsidRDefault="008B0E64" w:rsidP="008B0E64">
            <w:pPr>
              <w:jc w:val="center"/>
              <w:rPr>
                <w:sz w:val="22"/>
                <w:szCs w:val="22"/>
              </w:rPr>
            </w:pPr>
            <w:r w:rsidRPr="00901993">
              <w:rPr>
                <w:sz w:val="22"/>
                <w:szCs w:val="22"/>
              </w:rPr>
              <w:t>137°25'10"</w:t>
            </w:r>
          </w:p>
        </w:tc>
        <w:tc>
          <w:tcPr>
            <w:tcW w:w="0" w:type="auto"/>
            <w:vAlign w:val="center"/>
          </w:tcPr>
          <w:p w:rsidR="008B0E64" w:rsidRPr="00901993" w:rsidRDefault="008B0E64" w:rsidP="008B0E64">
            <w:pPr>
              <w:jc w:val="center"/>
              <w:rPr>
                <w:sz w:val="22"/>
                <w:szCs w:val="22"/>
              </w:rPr>
            </w:pPr>
            <w:r w:rsidRPr="00901993">
              <w:rPr>
                <w:sz w:val="22"/>
                <w:szCs w:val="22"/>
              </w:rPr>
              <w:t>4,02</w:t>
            </w:r>
          </w:p>
        </w:tc>
        <w:tc>
          <w:tcPr>
            <w:tcW w:w="0" w:type="auto"/>
            <w:vAlign w:val="center"/>
          </w:tcPr>
          <w:p w:rsidR="008B0E64" w:rsidRPr="00901993" w:rsidRDefault="008B0E64" w:rsidP="008B0E64">
            <w:pPr>
              <w:jc w:val="center"/>
              <w:rPr>
                <w:sz w:val="22"/>
                <w:szCs w:val="22"/>
              </w:rPr>
            </w:pPr>
            <w:r w:rsidRPr="00901993">
              <w:rPr>
                <w:sz w:val="22"/>
                <w:szCs w:val="22"/>
              </w:rPr>
              <w:t>351741,02</w:t>
            </w:r>
          </w:p>
        </w:tc>
        <w:tc>
          <w:tcPr>
            <w:tcW w:w="0" w:type="auto"/>
            <w:vAlign w:val="center"/>
          </w:tcPr>
          <w:p w:rsidR="008B0E64" w:rsidRPr="00901993" w:rsidRDefault="008B0E64" w:rsidP="008B0E64">
            <w:pPr>
              <w:jc w:val="center"/>
              <w:rPr>
                <w:sz w:val="22"/>
                <w:szCs w:val="22"/>
              </w:rPr>
            </w:pPr>
            <w:r w:rsidRPr="00901993">
              <w:rPr>
                <w:sz w:val="22"/>
                <w:szCs w:val="22"/>
              </w:rPr>
              <w:t>2236233,45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847</w:t>
            </w:r>
          </w:p>
        </w:tc>
        <w:tc>
          <w:tcPr>
            <w:tcW w:w="0" w:type="auto"/>
            <w:vAlign w:val="center"/>
          </w:tcPr>
          <w:p w:rsidR="008B0E64" w:rsidRPr="00901993" w:rsidRDefault="008B0E64" w:rsidP="008B0E64">
            <w:pPr>
              <w:jc w:val="center"/>
              <w:rPr>
                <w:sz w:val="22"/>
                <w:szCs w:val="22"/>
              </w:rPr>
            </w:pPr>
            <w:r w:rsidRPr="00901993">
              <w:rPr>
                <w:sz w:val="22"/>
                <w:szCs w:val="22"/>
              </w:rPr>
              <w:t>47°35'24"</w:t>
            </w:r>
          </w:p>
        </w:tc>
        <w:tc>
          <w:tcPr>
            <w:tcW w:w="0" w:type="auto"/>
            <w:vAlign w:val="center"/>
          </w:tcPr>
          <w:p w:rsidR="008B0E64" w:rsidRPr="00901993" w:rsidRDefault="008B0E64" w:rsidP="008B0E64">
            <w:pPr>
              <w:jc w:val="center"/>
              <w:rPr>
                <w:sz w:val="22"/>
                <w:szCs w:val="22"/>
              </w:rPr>
            </w:pPr>
            <w:r w:rsidRPr="00901993">
              <w:rPr>
                <w:sz w:val="22"/>
                <w:szCs w:val="22"/>
              </w:rPr>
              <w:t>207,64</w:t>
            </w:r>
          </w:p>
        </w:tc>
        <w:tc>
          <w:tcPr>
            <w:tcW w:w="0" w:type="auto"/>
            <w:vAlign w:val="center"/>
          </w:tcPr>
          <w:p w:rsidR="008B0E64" w:rsidRPr="00901993" w:rsidRDefault="008B0E64" w:rsidP="008B0E64">
            <w:pPr>
              <w:jc w:val="center"/>
              <w:rPr>
                <w:sz w:val="22"/>
                <w:szCs w:val="22"/>
              </w:rPr>
            </w:pPr>
            <w:r w:rsidRPr="00901993">
              <w:rPr>
                <w:sz w:val="22"/>
                <w:szCs w:val="22"/>
              </w:rPr>
              <w:t>351743,74</w:t>
            </w:r>
          </w:p>
        </w:tc>
        <w:tc>
          <w:tcPr>
            <w:tcW w:w="0" w:type="auto"/>
            <w:vAlign w:val="center"/>
          </w:tcPr>
          <w:p w:rsidR="008B0E64" w:rsidRPr="00901993" w:rsidRDefault="008B0E64" w:rsidP="008B0E64">
            <w:pPr>
              <w:jc w:val="center"/>
              <w:rPr>
                <w:sz w:val="22"/>
                <w:szCs w:val="22"/>
              </w:rPr>
            </w:pPr>
            <w:r w:rsidRPr="00901993">
              <w:rPr>
                <w:sz w:val="22"/>
                <w:szCs w:val="22"/>
              </w:rPr>
              <w:t>2236230,49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848</w:t>
            </w:r>
          </w:p>
        </w:tc>
        <w:tc>
          <w:tcPr>
            <w:tcW w:w="0" w:type="auto"/>
            <w:vAlign w:val="center"/>
          </w:tcPr>
          <w:p w:rsidR="008B0E64" w:rsidRPr="00901993" w:rsidRDefault="008B0E64" w:rsidP="008B0E64">
            <w:pPr>
              <w:jc w:val="center"/>
              <w:rPr>
                <w:sz w:val="22"/>
                <w:szCs w:val="22"/>
              </w:rPr>
            </w:pPr>
            <w:r w:rsidRPr="00901993">
              <w:rPr>
                <w:sz w:val="22"/>
                <w:szCs w:val="22"/>
              </w:rPr>
              <w:t>310°21'13"</w:t>
            </w:r>
          </w:p>
        </w:tc>
        <w:tc>
          <w:tcPr>
            <w:tcW w:w="0" w:type="auto"/>
            <w:vAlign w:val="center"/>
          </w:tcPr>
          <w:p w:rsidR="008B0E64" w:rsidRPr="00901993" w:rsidRDefault="008B0E64" w:rsidP="008B0E64">
            <w:pPr>
              <w:jc w:val="center"/>
              <w:rPr>
                <w:sz w:val="22"/>
                <w:szCs w:val="22"/>
              </w:rPr>
            </w:pPr>
            <w:r w:rsidRPr="00901993">
              <w:rPr>
                <w:sz w:val="22"/>
                <w:szCs w:val="22"/>
              </w:rPr>
              <w:t>6,02</w:t>
            </w:r>
          </w:p>
        </w:tc>
        <w:tc>
          <w:tcPr>
            <w:tcW w:w="0" w:type="auto"/>
            <w:vAlign w:val="center"/>
          </w:tcPr>
          <w:p w:rsidR="008B0E64" w:rsidRPr="00901993" w:rsidRDefault="008B0E64" w:rsidP="008B0E64">
            <w:pPr>
              <w:jc w:val="center"/>
              <w:rPr>
                <w:sz w:val="22"/>
                <w:szCs w:val="22"/>
              </w:rPr>
            </w:pPr>
            <w:r w:rsidRPr="00901993">
              <w:rPr>
                <w:sz w:val="22"/>
                <w:szCs w:val="22"/>
              </w:rPr>
              <w:t>351897,05</w:t>
            </w:r>
          </w:p>
        </w:tc>
        <w:tc>
          <w:tcPr>
            <w:tcW w:w="0" w:type="auto"/>
            <w:vAlign w:val="center"/>
          </w:tcPr>
          <w:p w:rsidR="008B0E64" w:rsidRPr="00901993" w:rsidRDefault="008B0E64" w:rsidP="008B0E64">
            <w:pPr>
              <w:jc w:val="center"/>
              <w:rPr>
                <w:sz w:val="22"/>
                <w:szCs w:val="22"/>
              </w:rPr>
            </w:pPr>
            <w:r w:rsidRPr="00901993">
              <w:rPr>
                <w:sz w:val="22"/>
                <w:szCs w:val="22"/>
              </w:rPr>
              <w:t>2236370,53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837</w:t>
            </w:r>
          </w:p>
        </w:tc>
        <w:tc>
          <w:tcPr>
            <w:tcW w:w="0" w:type="auto"/>
            <w:vAlign w:val="center"/>
          </w:tcPr>
          <w:p w:rsidR="008B0E64" w:rsidRPr="00901993" w:rsidRDefault="008B0E64" w:rsidP="008B0E64">
            <w:pPr>
              <w:jc w:val="center"/>
              <w:rPr>
                <w:sz w:val="22"/>
                <w:szCs w:val="22"/>
              </w:rPr>
            </w:pPr>
            <w:r w:rsidRPr="00901993">
              <w:rPr>
                <w:sz w:val="22"/>
                <w:szCs w:val="22"/>
              </w:rPr>
              <w:t>227°35'40"</w:t>
            </w:r>
          </w:p>
        </w:tc>
        <w:tc>
          <w:tcPr>
            <w:tcW w:w="0" w:type="auto"/>
            <w:vAlign w:val="center"/>
          </w:tcPr>
          <w:p w:rsidR="008B0E64" w:rsidRPr="00901993" w:rsidRDefault="008B0E64" w:rsidP="008B0E64">
            <w:pPr>
              <w:jc w:val="center"/>
              <w:rPr>
                <w:sz w:val="22"/>
                <w:szCs w:val="22"/>
              </w:rPr>
            </w:pPr>
            <w:r w:rsidRPr="00901993">
              <w:rPr>
                <w:sz w:val="22"/>
                <w:szCs w:val="22"/>
              </w:rPr>
              <w:t>178,71</w:t>
            </w:r>
          </w:p>
        </w:tc>
        <w:tc>
          <w:tcPr>
            <w:tcW w:w="0" w:type="auto"/>
            <w:vAlign w:val="center"/>
          </w:tcPr>
          <w:p w:rsidR="008B0E64" w:rsidRPr="00901993" w:rsidRDefault="008B0E64" w:rsidP="008B0E64">
            <w:pPr>
              <w:jc w:val="center"/>
              <w:rPr>
                <w:sz w:val="22"/>
                <w:szCs w:val="22"/>
              </w:rPr>
            </w:pPr>
            <w:r w:rsidRPr="00901993">
              <w:rPr>
                <w:sz w:val="22"/>
                <w:szCs w:val="22"/>
              </w:rPr>
              <w:t>351892,46</w:t>
            </w:r>
          </w:p>
        </w:tc>
        <w:tc>
          <w:tcPr>
            <w:tcW w:w="0" w:type="auto"/>
            <w:vAlign w:val="center"/>
          </w:tcPr>
          <w:p w:rsidR="008B0E64" w:rsidRPr="00901993" w:rsidRDefault="008B0E64" w:rsidP="008B0E64">
            <w:pPr>
              <w:jc w:val="center"/>
              <w:rPr>
                <w:sz w:val="22"/>
                <w:szCs w:val="22"/>
              </w:rPr>
            </w:pPr>
            <w:r w:rsidRPr="00901993">
              <w:rPr>
                <w:sz w:val="22"/>
                <w:szCs w:val="22"/>
              </w:rPr>
              <w:t>2236374,43</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512</w:t>
            </w:r>
          </w:p>
        </w:tc>
        <w:tc>
          <w:tcPr>
            <w:tcW w:w="0" w:type="auto"/>
            <w:vAlign w:val="center"/>
          </w:tcPr>
          <w:p w:rsidR="008B0E64" w:rsidRPr="00901993" w:rsidRDefault="008B0E64" w:rsidP="008B0E64">
            <w:pPr>
              <w:jc w:val="center"/>
              <w:rPr>
                <w:sz w:val="22"/>
                <w:szCs w:val="22"/>
              </w:rPr>
            </w:pPr>
            <w:r w:rsidRPr="00901993">
              <w:rPr>
                <w:sz w:val="22"/>
                <w:szCs w:val="22"/>
              </w:rPr>
              <w:t>28°55'35"</w:t>
            </w:r>
          </w:p>
        </w:tc>
        <w:tc>
          <w:tcPr>
            <w:tcW w:w="0" w:type="auto"/>
            <w:vAlign w:val="center"/>
          </w:tcPr>
          <w:p w:rsidR="008B0E64" w:rsidRPr="00901993" w:rsidRDefault="008B0E64" w:rsidP="008B0E64">
            <w:pPr>
              <w:jc w:val="center"/>
              <w:rPr>
                <w:sz w:val="22"/>
                <w:szCs w:val="22"/>
              </w:rPr>
            </w:pPr>
            <w:r w:rsidRPr="00901993">
              <w:rPr>
                <w:sz w:val="22"/>
                <w:szCs w:val="22"/>
              </w:rPr>
              <w:t>2,17</w:t>
            </w:r>
          </w:p>
        </w:tc>
        <w:tc>
          <w:tcPr>
            <w:tcW w:w="0" w:type="auto"/>
            <w:vAlign w:val="center"/>
          </w:tcPr>
          <w:p w:rsidR="008B0E64" w:rsidRPr="00901993" w:rsidRDefault="008B0E64" w:rsidP="008B0E64">
            <w:pPr>
              <w:jc w:val="center"/>
              <w:rPr>
                <w:sz w:val="22"/>
                <w:szCs w:val="22"/>
              </w:rPr>
            </w:pPr>
            <w:r w:rsidRPr="00901993">
              <w:rPr>
                <w:sz w:val="22"/>
                <w:szCs w:val="22"/>
              </w:rPr>
              <w:t>351957,36</w:t>
            </w:r>
          </w:p>
        </w:tc>
        <w:tc>
          <w:tcPr>
            <w:tcW w:w="0" w:type="auto"/>
            <w:vAlign w:val="center"/>
          </w:tcPr>
          <w:p w:rsidR="008B0E64" w:rsidRPr="00901993" w:rsidRDefault="008B0E64" w:rsidP="008B0E64">
            <w:pPr>
              <w:jc w:val="center"/>
              <w:rPr>
                <w:sz w:val="22"/>
                <w:szCs w:val="22"/>
              </w:rPr>
            </w:pPr>
            <w:r w:rsidRPr="00901993">
              <w:rPr>
                <w:sz w:val="22"/>
                <w:szCs w:val="22"/>
              </w:rPr>
              <w:t>2236389,47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849</w:t>
            </w:r>
          </w:p>
        </w:tc>
        <w:tc>
          <w:tcPr>
            <w:tcW w:w="0" w:type="auto"/>
            <w:vAlign w:val="center"/>
          </w:tcPr>
          <w:p w:rsidR="008B0E64" w:rsidRPr="00901993" w:rsidRDefault="008B0E64" w:rsidP="008B0E64">
            <w:pPr>
              <w:jc w:val="center"/>
              <w:rPr>
                <w:sz w:val="22"/>
                <w:szCs w:val="22"/>
              </w:rPr>
            </w:pPr>
            <w:r w:rsidRPr="00901993">
              <w:rPr>
                <w:sz w:val="22"/>
                <w:szCs w:val="22"/>
              </w:rPr>
              <w:t>298°53'47"</w:t>
            </w:r>
          </w:p>
        </w:tc>
        <w:tc>
          <w:tcPr>
            <w:tcW w:w="0" w:type="auto"/>
            <w:vAlign w:val="center"/>
          </w:tcPr>
          <w:p w:rsidR="008B0E64" w:rsidRPr="00901993" w:rsidRDefault="008B0E64" w:rsidP="008B0E64">
            <w:pPr>
              <w:jc w:val="center"/>
              <w:rPr>
                <w:sz w:val="22"/>
                <w:szCs w:val="22"/>
              </w:rPr>
            </w:pPr>
            <w:r w:rsidRPr="00901993">
              <w:rPr>
                <w:sz w:val="22"/>
                <w:szCs w:val="22"/>
              </w:rPr>
              <w:t>1,76</w:t>
            </w:r>
          </w:p>
        </w:tc>
        <w:tc>
          <w:tcPr>
            <w:tcW w:w="0" w:type="auto"/>
            <w:vAlign w:val="center"/>
          </w:tcPr>
          <w:p w:rsidR="008B0E64" w:rsidRPr="00901993" w:rsidRDefault="008B0E64" w:rsidP="008B0E64">
            <w:pPr>
              <w:jc w:val="center"/>
              <w:rPr>
                <w:sz w:val="22"/>
                <w:szCs w:val="22"/>
              </w:rPr>
            </w:pPr>
            <w:r w:rsidRPr="00901993">
              <w:rPr>
                <w:sz w:val="22"/>
                <w:szCs w:val="22"/>
              </w:rPr>
              <w:t>351958,41</w:t>
            </w:r>
          </w:p>
        </w:tc>
        <w:tc>
          <w:tcPr>
            <w:tcW w:w="0" w:type="auto"/>
            <w:vAlign w:val="center"/>
          </w:tcPr>
          <w:p w:rsidR="008B0E64" w:rsidRPr="00901993" w:rsidRDefault="008B0E64" w:rsidP="008B0E64">
            <w:pPr>
              <w:jc w:val="center"/>
              <w:rPr>
                <w:sz w:val="22"/>
                <w:szCs w:val="22"/>
              </w:rPr>
            </w:pPr>
            <w:r w:rsidRPr="00901993">
              <w:rPr>
                <w:sz w:val="22"/>
                <w:szCs w:val="22"/>
              </w:rPr>
              <w:t>2236391,37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510</w:t>
            </w:r>
          </w:p>
        </w:tc>
        <w:tc>
          <w:tcPr>
            <w:tcW w:w="0" w:type="auto"/>
            <w:vAlign w:val="center"/>
          </w:tcPr>
          <w:p w:rsidR="008B0E64" w:rsidRPr="00901993" w:rsidRDefault="008B0E64" w:rsidP="008B0E64">
            <w:pPr>
              <w:jc w:val="center"/>
              <w:rPr>
                <w:sz w:val="22"/>
                <w:szCs w:val="22"/>
              </w:rPr>
            </w:pPr>
            <w:r w:rsidRPr="00901993">
              <w:rPr>
                <w:sz w:val="22"/>
                <w:szCs w:val="22"/>
              </w:rPr>
              <w:t>169°53'49"</w:t>
            </w:r>
          </w:p>
        </w:tc>
        <w:tc>
          <w:tcPr>
            <w:tcW w:w="0" w:type="auto"/>
            <w:vAlign w:val="center"/>
          </w:tcPr>
          <w:p w:rsidR="008B0E64" w:rsidRPr="00901993" w:rsidRDefault="008B0E64" w:rsidP="008B0E64">
            <w:pPr>
              <w:jc w:val="center"/>
              <w:rPr>
                <w:sz w:val="22"/>
                <w:szCs w:val="22"/>
              </w:rPr>
            </w:pPr>
            <w:r w:rsidRPr="00901993">
              <w:rPr>
                <w:sz w:val="22"/>
                <w:szCs w:val="22"/>
              </w:rPr>
              <w:t>2,79</w:t>
            </w:r>
          </w:p>
        </w:tc>
        <w:tc>
          <w:tcPr>
            <w:tcW w:w="0" w:type="auto"/>
            <w:vAlign w:val="center"/>
          </w:tcPr>
          <w:p w:rsidR="008B0E64" w:rsidRPr="00901993" w:rsidRDefault="008B0E64" w:rsidP="008B0E64">
            <w:pPr>
              <w:jc w:val="center"/>
              <w:rPr>
                <w:sz w:val="22"/>
                <w:szCs w:val="22"/>
              </w:rPr>
            </w:pPr>
            <w:r w:rsidRPr="00901993">
              <w:rPr>
                <w:sz w:val="22"/>
                <w:szCs w:val="22"/>
              </w:rPr>
              <w:t>351956,87</w:t>
            </w:r>
          </w:p>
        </w:tc>
        <w:tc>
          <w:tcPr>
            <w:tcW w:w="0" w:type="auto"/>
            <w:vAlign w:val="center"/>
          </w:tcPr>
          <w:p w:rsidR="008B0E64" w:rsidRPr="00901993" w:rsidRDefault="008B0E64" w:rsidP="008B0E64">
            <w:pPr>
              <w:jc w:val="center"/>
              <w:rPr>
                <w:sz w:val="22"/>
                <w:szCs w:val="22"/>
              </w:rPr>
            </w:pPr>
            <w:r w:rsidRPr="00901993">
              <w:rPr>
                <w:sz w:val="22"/>
                <w:szCs w:val="22"/>
              </w:rPr>
              <w:t>2236392,22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512</w:t>
            </w:r>
          </w:p>
        </w:tc>
        <w:tc>
          <w:tcPr>
            <w:tcW w:w="0" w:type="auto"/>
            <w:vAlign w:val="center"/>
          </w:tcPr>
          <w:p w:rsidR="008B0E64" w:rsidRPr="00901993" w:rsidRDefault="008B0E64" w:rsidP="008B0E64">
            <w:pPr>
              <w:jc w:val="center"/>
              <w:rPr>
                <w:sz w:val="22"/>
                <w:szCs w:val="22"/>
              </w:rPr>
            </w:pPr>
            <w:r w:rsidRPr="00901993">
              <w:rPr>
                <w:sz w:val="22"/>
                <w:szCs w:val="22"/>
              </w:rPr>
              <w:t>28°55'35"</w:t>
            </w:r>
          </w:p>
        </w:tc>
        <w:tc>
          <w:tcPr>
            <w:tcW w:w="0" w:type="auto"/>
            <w:vAlign w:val="center"/>
          </w:tcPr>
          <w:p w:rsidR="008B0E64" w:rsidRPr="00901993" w:rsidRDefault="008B0E64" w:rsidP="008B0E64">
            <w:pPr>
              <w:jc w:val="center"/>
              <w:rPr>
                <w:sz w:val="22"/>
                <w:szCs w:val="22"/>
              </w:rPr>
            </w:pPr>
            <w:r w:rsidRPr="00901993">
              <w:rPr>
                <w:sz w:val="22"/>
                <w:szCs w:val="22"/>
              </w:rPr>
              <w:t>2,17</w:t>
            </w:r>
          </w:p>
        </w:tc>
        <w:tc>
          <w:tcPr>
            <w:tcW w:w="0" w:type="auto"/>
            <w:vAlign w:val="center"/>
          </w:tcPr>
          <w:p w:rsidR="008B0E64" w:rsidRPr="00901993" w:rsidRDefault="008B0E64" w:rsidP="008B0E64">
            <w:pPr>
              <w:jc w:val="center"/>
              <w:rPr>
                <w:sz w:val="22"/>
                <w:szCs w:val="22"/>
              </w:rPr>
            </w:pPr>
            <w:r w:rsidRPr="00901993">
              <w:rPr>
                <w:sz w:val="22"/>
                <w:szCs w:val="22"/>
              </w:rPr>
              <w:t>351957,36</w:t>
            </w:r>
          </w:p>
        </w:tc>
        <w:tc>
          <w:tcPr>
            <w:tcW w:w="0" w:type="auto"/>
            <w:vAlign w:val="center"/>
          </w:tcPr>
          <w:p w:rsidR="008B0E64" w:rsidRPr="00901993" w:rsidRDefault="008B0E64" w:rsidP="008B0E64">
            <w:pPr>
              <w:jc w:val="center"/>
              <w:rPr>
                <w:sz w:val="22"/>
                <w:szCs w:val="22"/>
              </w:rPr>
            </w:pPr>
            <w:r w:rsidRPr="00901993">
              <w:rPr>
                <w:sz w:val="22"/>
                <w:szCs w:val="22"/>
              </w:rPr>
              <w:t>2236389,47</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850</w:t>
            </w:r>
          </w:p>
        </w:tc>
        <w:tc>
          <w:tcPr>
            <w:tcW w:w="0" w:type="auto"/>
            <w:vAlign w:val="center"/>
          </w:tcPr>
          <w:p w:rsidR="008B0E64" w:rsidRPr="00901993" w:rsidRDefault="008B0E64" w:rsidP="008B0E64">
            <w:pPr>
              <w:jc w:val="center"/>
              <w:rPr>
                <w:sz w:val="22"/>
                <w:szCs w:val="22"/>
              </w:rPr>
            </w:pPr>
            <w:r w:rsidRPr="00901993">
              <w:rPr>
                <w:sz w:val="22"/>
                <w:szCs w:val="22"/>
              </w:rPr>
              <w:t>183°5'16"</w:t>
            </w:r>
          </w:p>
        </w:tc>
        <w:tc>
          <w:tcPr>
            <w:tcW w:w="0" w:type="auto"/>
            <w:vAlign w:val="center"/>
          </w:tcPr>
          <w:p w:rsidR="008B0E64" w:rsidRPr="00901993" w:rsidRDefault="008B0E64" w:rsidP="008B0E64">
            <w:pPr>
              <w:jc w:val="center"/>
              <w:rPr>
                <w:sz w:val="22"/>
                <w:szCs w:val="22"/>
              </w:rPr>
            </w:pPr>
            <w:r w:rsidRPr="00901993">
              <w:rPr>
                <w:sz w:val="22"/>
                <w:szCs w:val="22"/>
              </w:rPr>
              <w:t>12,07</w:t>
            </w:r>
          </w:p>
        </w:tc>
        <w:tc>
          <w:tcPr>
            <w:tcW w:w="0" w:type="auto"/>
            <w:vAlign w:val="center"/>
          </w:tcPr>
          <w:p w:rsidR="008B0E64" w:rsidRPr="00901993" w:rsidRDefault="008B0E64" w:rsidP="008B0E64">
            <w:pPr>
              <w:jc w:val="center"/>
              <w:rPr>
                <w:sz w:val="22"/>
                <w:szCs w:val="22"/>
              </w:rPr>
            </w:pPr>
            <w:r w:rsidRPr="00901993">
              <w:rPr>
                <w:sz w:val="22"/>
                <w:szCs w:val="22"/>
              </w:rPr>
              <w:t>351963,64</w:t>
            </w:r>
          </w:p>
        </w:tc>
        <w:tc>
          <w:tcPr>
            <w:tcW w:w="0" w:type="auto"/>
            <w:vAlign w:val="center"/>
          </w:tcPr>
          <w:p w:rsidR="008B0E64" w:rsidRPr="00901993" w:rsidRDefault="008B0E64" w:rsidP="008B0E64">
            <w:pPr>
              <w:jc w:val="center"/>
              <w:rPr>
                <w:sz w:val="22"/>
                <w:szCs w:val="22"/>
              </w:rPr>
            </w:pPr>
            <w:r w:rsidRPr="00901993">
              <w:rPr>
                <w:sz w:val="22"/>
                <w:szCs w:val="22"/>
              </w:rPr>
              <w:t>2236454,77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851</w:t>
            </w:r>
          </w:p>
        </w:tc>
        <w:tc>
          <w:tcPr>
            <w:tcW w:w="0" w:type="auto"/>
            <w:vAlign w:val="center"/>
          </w:tcPr>
          <w:p w:rsidR="008B0E64" w:rsidRPr="00901993" w:rsidRDefault="008B0E64" w:rsidP="008B0E64">
            <w:pPr>
              <w:jc w:val="center"/>
              <w:rPr>
                <w:sz w:val="22"/>
                <w:szCs w:val="22"/>
              </w:rPr>
            </w:pPr>
            <w:r w:rsidRPr="00901993">
              <w:rPr>
                <w:sz w:val="22"/>
                <w:szCs w:val="22"/>
              </w:rPr>
              <w:t>273°4'45"</w:t>
            </w:r>
          </w:p>
        </w:tc>
        <w:tc>
          <w:tcPr>
            <w:tcW w:w="0" w:type="auto"/>
            <w:vAlign w:val="center"/>
          </w:tcPr>
          <w:p w:rsidR="008B0E64" w:rsidRPr="00901993" w:rsidRDefault="008B0E64" w:rsidP="008B0E64">
            <w:pPr>
              <w:jc w:val="center"/>
              <w:rPr>
                <w:sz w:val="22"/>
                <w:szCs w:val="22"/>
              </w:rPr>
            </w:pPr>
            <w:r w:rsidRPr="00901993">
              <w:rPr>
                <w:sz w:val="22"/>
                <w:szCs w:val="22"/>
              </w:rPr>
              <w:t>17,69</w:t>
            </w:r>
          </w:p>
        </w:tc>
        <w:tc>
          <w:tcPr>
            <w:tcW w:w="0" w:type="auto"/>
            <w:vAlign w:val="center"/>
          </w:tcPr>
          <w:p w:rsidR="008B0E64" w:rsidRPr="00901993" w:rsidRDefault="008B0E64" w:rsidP="008B0E64">
            <w:pPr>
              <w:jc w:val="center"/>
              <w:rPr>
                <w:sz w:val="22"/>
                <w:szCs w:val="22"/>
              </w:rPr>
            </w:pPr>
            <w:r w:rsidRPr="00901993">
              <w:rPr>
                <w:sz w:val="22"/>
                <w:szCs w:val="22"/>
              </w:rPr>
              <w:t>351962,99</w:t>
            </w:r>
          </w:p>
        </w:tc>
        <w:tc>
          <w:tcPr>
            <w:tcW w:w="0" w:type="auto"/>
            <w:vAlign w:val="center"/>
          </w:tcPr>
          <w:p w:rsidR="008B0E64" w:rsidRPr="00901993" w:rsidRDefault="008B0E64" w:rsidP="008B0E64">
            <w:pPr>
              <w:jc w:val="center"/>
              <w:rPr>
                <w:sz w:val="22"/>
                <w:szCs w:val="22"/>
              </w:rPr>
            </w:pPr>
            <w:r w:rsidRPr="00901993">
              <w:rPr>
                <w:sz w:val="22"/>
                <w:szCs w:val="22"/>
              </w:rPr>
              <w:t>2236442,72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852</w:t>
            </w:r>
          </w:p>
        </w:tc>
        <w:tc>
          <w:tcPr>
            <w:tcW w:w="0" w:type="auto"/>
            <w:vAlign w:val="center"/>
          </w:tcPr>
          <w:p w:rsidR="008B0E64" w:rsidRPr="00901993" w:rsidRDefault="008B0E64" w:rsidP="008B0E64">
            <w:pPr>
              <w:jc w:val="center"/>
              <w:rPr>
                <w:sz w:val="22"/>
                <w:szCs w:val="22"/>
              </w:rPr>
            </w:pPr>
            <w:r w:rsidRPr="00901993">
              <w:rPr>
                <w:sz w:val="22"/>
                <w:szCs w:val="22"/>
              </w:rPr>
              <w:t>3°21'59"</w:t>
            </w:r>
          </w:p>
        </w:tc>
        <w:tc>
          <w:tcPr>
            <w:tcW w:w="0" w:type="auto"/>
            <w:vAlign w:val="center"/>
          </w:tcPr>
          <w:p w:rsidR="008B0E64" w:rsidRPr="00901993" w:rsidRDefault="008B0E64" w:rsidP="008B0E64">
            <w:pPr>
              <w:jc w:val="center"/>
              <w:rPr>
                <w:sz w:val="22"/>
                <w:szCs w:val="22"/>
              </w:rPr>
            </w:pPr>
            <w:r w:rsidRPr="00901993">
              <w:rPr>
                <w:sz w:val="22"/>
                <w:szCs w:val="22"/>
              </w:rPr>
              <w:t>2,21</w:t>
            </w:r>
          </w:p>
        </w:tc>
        <w:tc>
          <w:tcPr>
            <w:tcW w:w="0" w:type="auto"/>
            <w:vAlign w:val="center"/>
          </w:tcPr>
          <w:p w:rsidR="008B0E64" w:rsidRPr="00901993" w:rsidRDefault="008B0E64" w:rsidP="008B0E64">
            <w:pPr>
              <w:jc w:val="center"/>
              <w:rPr>
                <w:sz w:val="22"/>
                <w:szCs w:val="22"/>
              </w:rPr>
            </w:pPr>
            <w:r w:rsidRPr="00901993">
              <w:rPr>
                <w:sz w:val="22"/>
                <w:szCs w:val="22"/>
              </w:rPr>
              <w:t>351945,33</w:t>
            </w:r>
          </w:p>
        </w:tc>
        <w:tc>
          <w:tcPr>
            <w:tcW w:w="0" w:type="auto"/>
            <w:vAlign w:val="center"/>
          </w:tcPr>
          <w:p w:rsidR="008B0E64" w:rsidRPr="00901993" w:rsidRDefault="008B0E64" w:rsidP="008B0E64">
            <w:pPr>
              <w:jc w:val="center"/>
              <w:rPr>
                <w:sz w:val="22"/>
                <w:szCs w:val="22"/>
              </w:rPr>
            </w:pPr>
            <w:r w:rsidRPr="00901993">
              <w:rPr>
                <w:sz w:val="22"/>
                <w:szCs w:val="22"/>
              </w:rPr>
              <w:t>2236443,67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437</w:t>
            </w:r>
          </w:p>
        </w:tc>
        <w:tc>
          <w:tcPr>
            <w:tcW w:w="0" w:type="auto"/>
            <w:vAlign w:val="center"/>
          </w:tcPr>
          <w:p w:rsidR="008B0E64" w:rsidRPr="00901993" w:rsidRDefault="008B0E64" w:rsidP="008B0E64">
            <w:pPr>
              <w:jc w:val="center"/>
              <w:rPr>
                <w:sz w:val="22"/>
                <w:szCs w:val="22"/>
              </w:rPr>
            </w:pPr>
            <w:r w:rsidRPr="00901993">
              <w:rPr>
                <w:sz w:val="22"/>
                <w:szCs w:val="22"/>
              </w:rPr>
              <w:t>206°51'41"</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351945,46</w:t>
            </w:r>
          </w:p>
        </w:tc>
        <w:tc>
          <w:tcPr>
            <w:tcW w:w="0" w:type="auto"/>
            <w:vAlign w:val="center"/>
          </w:tcPr>
          <w:p w:rsidR="008B0E64" w:rsidRPr="00901993" w:rsidRDefault="008B0E64" w:rsidP="008B0E64">
            <w:pPr>
              <w:jc w:val="center"/>
              <w:rPr>
                <w:sz w:val="22"/>
                <w:szCs w:val="22"/>
              </w:rPr>
            </w:pPr>
            <w:r w:rsidRPr="00901993">
              <w:rPr>
                <w:sz w:val="22"/>
                <w:szCs w:val="22"/>
              </w:rPr>
              <w:t>2236445,88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438</w:t>
            </w:r>
          </w:p>
        </w:tc>
        <w:tc>
          <w:tcPr>
            <w:tcW w:w="0" w:type="auto"/>
            <w:vAlign w:val="center"/>
          </w:tcPr>
          <w:p w:rsidR="008B0E64" w:rsidRPr="00901993" w:rsidRDefault="008B0E64" w:rsidP="008B0E64">
            <w:pPr>
              <w:jc w:val="center"/>
              <w:rPr>
                <w:sz w:val="22"/>
                <w:szCs w:val="22"/>
              </w:rPr>
            </w:pPr>
            <w:r w:rsidRPr="00901993">
              <w:rPr>
                <w:sz w:val="22"/>
                <w:szCs w:val="22"/>
              </w:rPr>
              <w:t>130°54'9"</w:t>
            </w:r>
          </w:p>
        </w:tc>
        <w:tc>
          <w:tcPr>
            <w:tcW w:w="0" w:type="auto"/>
            <w:vAlign w:val="center"/>
          </w:tcPr>
          <w:p w:rsidR="008B0E64" w:rsidRPr="00901993" w:rsidRDefault="008B0E64" w:rsidP="008B0E64">
            <w:pPr>
              <w:jc w:val="center"/>
              <w:rPr>
                <w:sz w:val="22"/>
                <w:szCs w:val="22"/>
              </w:rPr>
            </w:pPr>
            <w:r w:rsidRPr="00901993">
              <w:rPr>
                <w:sz w:val="22"/>
                <w:szCs w:val="22"/>
              </w:rPr>
              <w:t>21,87</w:t>
            </w:r>
          </w:p>
        </w:tc>
        <w:tc>
          <w:tcPr>
            <w:tcW w:w="0" w:type="auto"/>
            <w:vAlign w:val="center"/>
          </w:tcPr>
          <w:p w:rsidR="008B0E64" w:rsidRPr="00901993" w:rsidRDefault="008B0E64" w:rsidP="008B0E64">
            <w:pPr>
              <w:jc w:val="center"/>
              <w:rPr>
                <w:sz w:val="22"/>
                <w:szCs w:val="22"/>
              </w:rPr>
            </w:pPr>
            <w:r w:rsidRPr="00901993">
              <w:rPr>
                <w:sz w:val="22"/>
                <w:szCs w:val="22"/>
              </w:rPr>
              <w:t>351936,47</w:t>
            </w:r>
          </w:p>
        </w:tc>
        <w:tc>
          <w:tcPr>
            <w:tcW w:w="0" w:type="auto"/>
            <w:vAlign w:val="center"/>
          </w:tcPr>
          <w:p w:rsidR="008B0E64" w:rsidRPr="00901993" w:rsidRDefault="008B0E64" w:rsidP="008B0E64">
            <w:pPr>
              <w:jc w:val="center"/>
              <w:rPr>
                <w:sz w:val="22"/>
                <w:szCs w:val="22"/>
              </w:rPr>
            </w:pPr>
            <w:r w:rsidRPr="00901993">
              <w:rPr>
                <w:sz w:val="22"/>
                <w:szCs w:val="22"/>
              </w:rPr>
              <w:t>2236428,13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506</w:t>
            </w:r>
          </w:p>
        </w:tc>
        <w:tc>
          <w:tcPr>
            <w:tcW w:w="0" w:type="auto"/>
            <w:vAlign w:val="center"/>
          </w:tcPr>
          <w:p w:rsidR="008B0E64" w:rsidRPr="00901993" w:rsidRDefault="008B0E64" w:rsidP="008B0E64">
            <w:pPr>
              <w:jc w:val="center"/>
              <w:rPr>
                <w:sz w:val="22"/>
                <w:szCs w:val="22"/>
              </w:rPr>
            </w:pPr>
            <w:r w:rsidRPr="00901993">
              <w:rPr>
                <w:sz w:val="22"/>
                <w:szCs w:val="22"/>
              </w:rPr>
              <w:t>169°50'9"</w:t>
            </w:r>
          </w:p>
        </w:tc>
        <w:tc>
          <w:tcPr>
            <w:tcW w:w="0" w:type="auto"/>
            <w:vAlign w:val="center"/>
          </w:tcPr>
          <w:p w:rsidR="008B0E64" w:rsidRPr="00901993" w:rsidRDefault="008B0E64" w:rsidP="008B0E64">
            <w:pPr>
              <w:jc w:val="center"/>
              <w:rPr>
                <w:sz w:val="22"/>
                <w:szCs w:val="22"/>
              </w:rPr>
            </w:pPr>
            <w:r w:rsidRPr="00901993">
              <w:rPr>
                <w:sz w:val="22"/>
                <w:szCs w:val="22"/>
              </w:rPr>
              <w:t>20,4</w:t>
            </w:r>
          </w:p>
        </w:tc>
        <w:tc>
          <w:tcPr>
            <w:tcW w:w="0" w:type="auto"/>
            <w:vAlign w:val="center"/>
          </w:tcPr>
          <w:p w:rsidR="008B0E64" w:rsidRPr="00901993" w:rsidRDefault="008B0E64" w:rsidP="008B0E64">
            <w:pPr>
              <w:jc w:val="center"/>
              <w:rPr>
                <w:sz w:val="22"/>
                <w:szCs w:val="22"/>
              </w:rPr>
            </w:pPr>
            <w:r w:rsidRPr="00901993">
              <w:rPr>
                <w:sz w:val="22"/>
                <w:szCs w:val="22"/>
              </w:rPr>
              <w:t>351953,00</w:t>
            </w:r>
          </w:p>
        </w:tc>
        <w:tc>
          <w:tcPr>
            <w:tcW w:w="0" w:type="auto"/>
            <w:vAlign w:val="center"/>
          </w:tcPr>
          <w:p w:rsidR="008B0E64" w:rsidRPr="00901993" w:rsidRDefault="008B0E64" w:rsidP="008B0E64">
            <w:pPr>
              <w:jc w:val="center"/>
              <w:rPr>
                <w:sz w:val="22"/>
                <w:szCs w:val="22"/>
              </w:rPr>
            </w:pPr>
            <w:r w:rsidRPr="00901993">
              <w:rPr>
                <w:sz w:val="22"/>
                <w:szCs w:val="22"/>
              </w:rPr>
              <w:t>2236413,81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508</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351956,60</w:t>
            </w:r>
          </w:p>
        </w:tc>
        <w:tc>
          <w:tcPr>
            <w:tcW w:w="0" w:type="auto"/>
            <w:vAlign w:val="center"/>
          </w:tcPr>
          <w:p w:rsidR="008B0E64" w:rsidRPr="00901993" w:rsidRDefault="008B0E64" w:rsidP="008B0E64">
            <w:pPr>
              <w:jc w:val="center"/>
              <w:rPr>
                <w:sz w:val="22"/>
                <w:szCs w:val="22"/>
              </w:rPr>
            </w:pPr>
            <w:r w:rsidRPr="00901993">
              <w:rPr>
                <w:sz w:val="22"/>
                <w:szCs w:val="22"/>
              </w:rPr>
              <w:t>2236393,73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508</w:t>
            </w:r>
          </w:p>
        </w:tc>
        <w:tc>
          <w:tcPr>
            <w:tcW w:w="0" w:type="auto"/>
            <w:vAlign w:val="center"/>
          </w:tcPr>
          <w:p w:rsidR="008B0E64" w:rsidRPr="00901993" w:rsidRDefault="008B0E64" w:rsidP="008B0E64">
            <w:pPr>
              <w:jc w:val="center"/>
              <w:rPr>
                <w:sz w:val="22"/>
                <w:szCs w:val="22"/>
              </w:rPr>
            </w:pPr>
            <w:r w:rsidRPr="00901993">
              <w:rPr>
                <w:sz w:val="22"/>
                <w:szCs w:val="22"/>
              </w:rPr>
              <w:t>28°51'39"</w:t>
            </w:r>
          </w:p>
        </w:tc>
        <w:tc>
          <w:tcPr>
            <w:tcW w:w="0" w:type="auto"/>
            <w:vAlign w:val="center"/>
          </w:tcPr>
          <w:p w:rsidR="008B0E64" w:rsidRPr="00901993" w:rsidRDefault="008B0E64" w:rsidP="008B0E64">
            <w:pPr>
              <w:jc w:val="center"/>
              <w:rPr>
                <w:sz w:val="22"/>
                <w:szCs w:val="22"/>
              </w:rPr>
            </w:pPr>
            <w:r w:rsidRPr="00901993">
              <w:rPr>
                <w:sz w:val="22"/>
                <w:szCs w:val="22"/>
              </w:rPr>
              <w:t>27,02</w:t>
            </w:r>
          </w:p>
        </w:tc>
        <w:tc>
          <w:tcPr>
            <w:tcW w:w="0" w:type="auto"/>
            <w:vAlign w:val="center"/>
          </w:tcPr>
          <w:p w:rsidR="008B0E64" w:rsidRPr="00901993" w:rsidRDefault="008B0E64" w:rsidP="008B0E64">
            <w:pPr>
              <w:jc w:val="center"/>
              <w:rPr>
                <w:sz w:val="22"/>
                <w:szCs w:val="22"/>
              </w:rPr>
            </w:pPr>
            <w:r w:rsidRPr="00901993">
              <w:rPr>
                <w:sz w:val="22"/>
                <w:szCs w:val="22"/>
              </w:rPr>
              <w:t>351956,60</w:t>
            </w:r>
          </w:p>
        </w:tc>
        <w:tc>
          <w:tcPr>
            <w:tcW w:w="0" w:type="auto"/>
            <w:vAlign w:val="center"/>
          </w:tcPr>
          <w:p w:rsidR="008B0E64" w:rsidRPr="00901993" w:rsidRDefault="008B0E64" w:rsidP="008B0E64">
            <w:pPr>
              <w:jc w:val="center"/>
              <w:rPr>
                <w:sz w:val="22"/>
                <w:szCs w:val="22"/>
              </w:rPr>
            </w:pPr>
            <w:r w:rsidRPr="00901993">
              <w:rPr>
                <w:sz w:val="22"/>
                <w:szCs w:val="22"/>
              </w:rPr>
              <w:t>2236393,74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854</w:t>
            </w:r>
          </w:p>
        </w:tc>
        <w:tc>
          <w:tcPr>
            <w:tcW w:w="0" w:type="auto"/>
            <w:vAlign w:val="center"/>
          </w:tcPr>
          <w:p w:rsidR="008B0E64" w:rsidRPr="00901993" w:rsidRDefault="008B0E64" w:rsidP="008B0E64">
            <w:pPr>
              <w:jc w:val="center"/>
              <w:rPr>
                <w:sz w:val="22"/>
                <w:szCs w:val="22"/>
              </w:rPr>
            </w:pPr>
            <w:r w:rsidRPr="00901993">
              <w:rPr>
                <w:sz w:val="22"/>
                <w:szCs w:val="22"/>
              </w:rPr>
              <w:t>3°6'39"</w:t>
            </w:r>
          </w:p>
        </w:tc>
        <w:tc>
          <w:tcPr>
            <w:tcW w:w="0" w:type="auto"/>
            <w:vAlign w:val="center"/>
          </w:tcPr>
          <w:p w:rsidR="008B0E64" w:rsidRPr="00901993" w:rsidRDefault="008B0E64" w:rsidP="008B0E64">
            <w:pPr>
              <w:jc w:val="center"/>
              <w:rPr>
                <w:sz w:val="22"/>
                <w:szCs w:val="22"/>
              </w:rPr>
            </w:pPr>
            <w:r w:rsidRPr="00901993">
              <w:rPr>
                <w:sz w:val="22"/>
                <w:szCs w:val="22"/>
              </w:rPr>
              <w:t>0,92</w:t>
            </w:r>
          </w:p>
        </w:tc>
        <w:tc>
          <w:tcPr>
            <w:tcW w:w="0" w:type="auto"/>
            <w:vAlign w:val="center"/>
          </w:tcPr>
          <w:p w:rsidR="008B0E64" w:rsidRPr="00901993" w:rsidRDefault="008B0E64" w:rsidP="008B0E64">
            <w:pPr>
              <w:jc w:val="center"/>
              <w:rPr>
                <w:sz w:val="22"/>
                <w:szCs w:val="22"/>
              </w:rPr>
            </w:pPr>
            <w:r w:rsidRPr="00901993">
              <w:rPr>
                <w:sz w:val="22"/>
                <w:szCs w:val="22"/>
              </w:rPr>
              <w:t>351969,64</w:t>
            </w:r>
          </w:p>
        </w:tc>
        <w:tc>
          <w:tcPr>
            <w:tcW w:w="0" w:type="auto"/>
            <w:vAlign w:val="center"/>
          </w:tcPr>
          <w:p w:rsidR="008B0E64" w:rsidRPr="00901993" w:rsidRDefault="008B0E64" w:rsidP="008B0E64">
            <w:pPr>
              <w:jc w:val="center"/>
              <w:rPr>
                <w:sz w:val="22"/>
                <w:szCs w:val="22"/>
              </w:rPr>
            </w:pPr>
            <w:r w:rsidRPr="00901993">
              <w:rPr>
                <w:sz w:val="22"/>
                <w:szCs w:val="22"/>
              </w:rPr>
              <w:t>2236417,40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855</w:t>
            </w:r>
          </w:p>
        </w:tc>
        <w:tc>
          <w:tcPr>
            <w:tcW w:w="0" w:type="auto"/>
            <w:vAlign w:val="center"/>
          </w:tcPr>
          <w:p w:rsidR="008B0E64" w:rsidRPr="00901993" w:rsidRDefault="008B0E64" w:rsidP="008B0E64">
            <w:pPr>
              <w:jc w:val="center"/>
              <w:rPr>
                <w:sz w:val="22"/>
                <w:szCs w:val="22"/>
              </w:rPr>
            </w:pPr>
            <w:r w:rsidRPr="00901993">
              <w:rPr>
                <w:sz w:val="22"/>
                <w:szCs w:val="22"/>
              </w:rPr>
              <w:t>93°5'14"</w:t>
            </w:r>
          </w:p>
        </w:tc>
        <w:tc>
          <w:tcPr>
            <w:tcW w:w="0" w:type="auto"/>
            <w:vAlign w:val="center"/>
          </w:tcPr>
          <w:p w:rsidR="008B0E64" w:rsidRPr="00901993" w:rsidRDefault="008B0E64" w:rsidP="008B0E64">
            <w:pPr>
              <w:jc w:val="center"/>
              <w:rPr>
                <w:sz w:val="22"/>
                <w:szCs w:val="22"/>
              </w:rPr>
            </w:pPr>
            <w:r w:rsidRPr="00901993">
              <w:rPr>
                <w:sz w:val="22"/>
                <w:szCs w:val="22"/>
              </w:rPr>
              <w:t>109,55</w:t>
            </w:r>
          </w:p>
        </w:tc>
        <w:tc>
          <w:tcPr>
            <w:tcW w:w="0" w:type="auto"/>
            <w:vAlign w:val="center"/>
          </w:tcPr>
          <w:p w:rsidR="008B0E64" w:rsidRPr="00901993" w:rsidRDefault="008B0E64" w:rsidP="008B0E64">
            <w:pPr>
              <w:jc w:val="center"/>
              <w:rPr>
                <w:sz w:val="22"/>
                <w:szCs w:val="22"/>
              </w:rPr>
            </w:pPr>
            <w:r w:rsidRPr="00901993">
              <w:rPr>
                <w:sz w:val="22"/>
                <w:szCs w:val="22"/>
              </w:rPr>
              <w:t>351969,69</w:t>
            </w:r>
          </w:p>
        </w:tc>
        <w:tc>
          <w:tcPr>
            <w:tcW w:w="0" w:type="auto"/>
            <w:vAlign w:val="center"/>
          </w:tcPr>
          <w:p w:rsidR="008B0E64" w:rsidRPr="00901993" w:rsidRDefault="008B0E64" w:rsidP="008B0E64">
            <w:pPr>
              <w:jc w:val="center"/>
              <w:rPr>
                <w:sz w:val="22"/>
                <w:szCs w:val="22"/>
              </w:rPr>
            </w:pPr>
            <w:r w:rsidRPr="00901993">
              <w:rPr>
                <w:sz w:val="22"/>
                <w:szCs w:val="22"/>
              </w:rPr>
              <w:t>2236418,32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856</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352079,08</w:t>
            </w:r>
          </w:p>
        </w:tc>
        <w:tc>
          <w:tcPr>
            <w:tcW w:w="0" w:type="auto"/>
            <w:vAlign w:val="center"/>
          </w:tcPr>
          <w:p w:rsidR="008B0E64" w:rsidRPr="00901993" w:rsidRDefault="008B0E64" w:rsidP="008B0E64">
            <w:pPr>
              <w:jc w:val="center"/>
              <w:rPr>
                <w:sz w:val="22"/>
                <w:szCs w:val="22"/>
              </w:rPr>
            </w:pPr>
            <w:r w:rsidRPr="00901993">
              <w:rPr>
                <w:sz w:val="22"/>
                <w:szCs w:val="22"/>
              </w:rPr>
              <w:t>2236412,42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857</w:t>
            </w:r>
          </w:p>
        </w:tc>
        <w:tc>
          <w:tcPr>
            <w:tcW w:w="0" w:type="auto"/>
            <w:vAlign w:val="center"/>
          </w:tcPr>
          <w:p w:rsidR="008B0E64" w:rsidRPr="00901993" w:rsidRDefault="008B0E64" w:rsidP="008B0E64">
            <w:pPr>
              <w:jc w:val="center"/>
              <w:rPr>
                <w:sz w:val="22"/>
                <w:szCs w:val="22"/>
              </w:rPr>
            </w:pPr>
            <w:r w:rsidRPr="00901993">
              <w:rPr>
                <w:sz w:val="22"/>
                <w:szCs w:val="22"/>
              </w:rPr>
              <w:t>53°14'36"</w:t>
            </w:r>
          </w:p>
        </w:tc>
        <w:tc>
          <w:tcPr>
            <w:tcW w:w="0" w:type="auto"/>
            <w:vAlign w:val="center"/>
          </w:tcPr>
          <w:p w:rsidR="008B0E64" w:rsidRPr="00901993" w:rsidRDefault="008B0E64" w:rsidP="008B0E64">
            <w:pPr>
              <w:jc w:val="center"/>
              <w:rPr>
                <w:sz w:val="22"/>
                <w:szCs w:val="22"/>
              </w:rPr>
            </w:pPr>
            <w:r w:rsidRPr="00901993">
              <w:rPr>
                <w:sz w:val="22"/>
                <w:szCs w:val="22"/>
              </w:rPr>
              <w:t>23,28</w:t>
            </w:r>
          </w:p>
        </w:tc>
        <w:tc>
          <w:tcPr>
            <w:tcW w:w="0" w:type="auto"/>
            <w:vAlign w:val="center"/>
          </w:tcPr>
          <w:p w:rsidR="008B0E64" w:rsidRPr="00901993" w:rsidRDefault="008B0E64" w:rsidP="008B0E64">
            <w:pPr>
              <w:jc w:val="center"/>
              <w:rPr>
                <w:sz w:val="22"/>
                <w:szCs w:val="22"/>
              </w:rPr>
            </w:pPr>
            <w:r w:rsidRPr="00901993">
              <w:rPr>
                <w:sz w:val="22"/>
                <w:szCs w:val="22"/>
              </w:rPr>
              <w:t>352079,09</w:t>
            </w:r>
          </w:p>
        </w:tc>
        <w:tc>
          <w:tcPr>
            <w:tcW w:w="0" w:type="auto"/>
            <w:vAlign w:val="center"/>
          </w:tcPr>
          <w:p w:rsidR="008B0E64" w:rsidRPr="00901993" w:rsidRDefault="008B0E64" w:rsidP="008B0E64">
            <w:pPr>
              <w:jc w:val="center"/>
              <w:rPr>
                <w:sz w:val="22"/>
                <w:szCs w:val="22"/>
              </w:rPr>
            </w:pPr>
            <w:r w:rsidRPr="00901993">
              <w:rPr>
                <w:sz w:val="22"/>
                <w:szCs w:val="22"/>
              </w:rPr>
              <w:t>2236412,42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858</w:t>
            </w:r>
          </w:p>
        </w:tc>
        <w:tc>
          <w:tcPr>
            <w:tcW w:w="0" w:type="auto"/>
            <w:vAlign w:val="center"/>
          </w:tcPr>
          <w:p w:rsidR="008B0E64" w:rsidRPr="00901993" w:rsidRDefault="008B0E64" w:rsidP="008B0E64">
            <w:pPr>
              <w:jc w:val="center"/>
              <w:rPr>
                <w:sz w:val="22"/>
                <w:szCs w:val="22"/>
              </w:rPr>
            </w:pPr>
            <w:r w:rsidRPr="00901993">
              <w:rPr>
                <w:sz w:val="22"/>
                <w:szCs w:val="22"/>
              </w:rPr>
              <w:t>53°7'48"</w:t>
            </w:r>
          </w:p>
        </w:tc>
        <w:tc>
          <w:tcPr>
            <w:tcW w:w="0" w:type="auto"/>
            <w:vAlign w:val="center"/>
          </w:tcPr>
          <w:p w:rsidR="008B0E64" w:rsidRPr="00901993" w:rsidRDefault="008B0E64" w:rsidP="008B0E64">
            <w:pPr>
              <w:jc w:val="center"/>
              <w:rPr>
                <w:sz w:val="22"/>
                <w:szCs w:val="22"/>
              </w:rPr>
            </w:pPr>
            <w:r w:rsidRPr="00901993">
              <w:rPr>
                <w:sz w:val="22"/>
                <w:szCs w:val="22"/>
              </w:rPr>
              <w:t>14,15</w:t>
            </w:r>
          </w:p>
        </w:tc>
        <w:tc>
          <w:tcPr>
            <w:tcW w:w="0" w:type="auto"/>
            <w:vAlign w:val="center"/>
          </w:tcPr>
          <w:p w:rsidR="008B0E64" w:rsidRPr="00901993" w:rsidRDefault="008B0E64" w:rsidP="008B0E64">
            <w:pPr>
              <w:jc w:val="center"/>
              <w:rPr>
                <w:sz w:val="22"/>
                <w:szCs w:val="22"/>
              </w:rPr>
            </w:pPr>
            <w:r w:rsidRPr="00901993">
              <w:rPr>
                <w:sz w:val="22"/>
                <w:szCs w:val="22"/>
              </w:rPr>
              <w:t>352097,74</w:t>
            </w:r>
          </w:p>
        </w:tc>
        <w:tc>
          <w:tcPr>
            <w:tcW w:w="0" w:type="auto"/>
            <w:vAlign w:val="center"/>
          </w:tcPr>
          <w:p w:rsidR="008B0E64" w:rsidRPr="00901993" w:rsidRDefault="008B0E64" w:rsidP="008B0E64">
            <w:pPr>
              <w:jc w:val="center"/>
              <w:rPr>
                <w:sz w:val="22"/>
                <w:szCs w:val="22"/>
              </w:rPr>
            </w:pPr>
            <w:r w:rsidRPr="00901993">
              <w:rPr>
                <w:sz w:val="22"/>
                <w:szCs w:val="22"/>
              </w:rPr>
              <w:t>2236426,35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859</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352109,06</w:t>
            </w:r>
          </w:p>
        </w:tc>
        <w:tc>
          <w:tcPr>
            <w:tcW w:w="0" w:type="auto"/>
            <w:vAlign w:val="center"/>
          </w:tcPr>
          <w:p w:rsidR="008B0E64" w:rsidRPr="00901993" w:rsidRDefault="008B0E64" w:rsidP="008B0E64">
            <w:pPr>
              <w:jc w:val="center"/>
              <w:rPr>
                <w:sz w:val="22"/>
                <w:szCs w:val="22"/>
              </w:rPr>
            </w:pPr>
            <w:r w:rsidRPr="00901993">
              <w:rPr>
                <w:sz w:val="22"/>
                <w:szCs w:val="22"/>
              </w:rPr>
              <w:t>2236434,84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860</w:t>
            </w:r>
          </w:p>
        </w:tc>
        <w:tc>
          <w:tcPr>
            <w:tcW w:w="0" w:type="auto"/>
            <w:vAlign w:val="center"/>
          </w:tcPr>
          <w:p w:rsidR="008B0E64" w:rsidRPr="00901993" w:rsidRDefault="008B0E64" w:rsidP="008B0E64">
            <w:pPr>
              <w:jc w:val="center"/>
              <w:rPr>
                <w:sz w:val="22"/>
                <w:szCs w:val="22"/>
              </w:rPr>
            </w:pPr>
            <w:r w:rsidRPr="00901993">
              <w:rPr>
                <w:sz w:val="22"/>
                <w:szCs w:val="22"/>
              </w:rPr>
              <w:t>273°5'3"</w:t>
            </w:r>
          </w:p>
        </w:tc>
        <w:tc>
          <w:tcPr>
            <w:tcW w:w="0" w:type="auto"/>
            <w:vAlign w:val="center"/>
          </w:tcPr>
          <w:p w:rsidR="008B0E64" w:rsidRPr="00901993" w:rsidRDefault="008B0E64" w:rsidP="008B0E64">
            <w:pPr>
              <w:jc w:val="center"/>
              <w:rPr>
                <w:sz w:val="22"/>
                <w:szCs w:val="22"/>
              </w:rPr>
            </w:pPr>
            <w:r w:rsidRPr="00901993">
              <w:rPr>
                <w:sz w:val="22"/>
                <w:szCs w:val="22"/>
              </w:rPr>
              <w:t>138,28</w:t>
            </w:r>
          </w:p>
        </w:tc>
        <w:tc>
          <w:tcPr>
            <w:tcW w:w="0" w:type="auto"/>
            <w:vAlign w:val="center"/>
          </w:tcPr>
          <w:p w:rsidR="008B0E64" w:rsidRPr="00901993" w:rsidRDefault="008B0E64" w:rsidP="008B0E64">
            <w:pPr>
              <w:jc w:val="center"/>
              <w:rPr>
                <w:sz w:val="22"/>
                <w:szCs w:val="22"/>
              </w:rPr>
            </w:pPr>
            <w:r w:rsidRPr="00901993">
              <w:rPr>
                <w:sz w:val="22"/>
                <w:szCs w:val="22"/>
              </w:rPr>
              <w:t>352109,05</w:t>
            </w:r>
          </w:p>
        </w:tc>
        <w:tc>
          <w:tcPr>
            <w:tcW w:w="0" w:type="auto"/>
            <w:vAlign w:val="center"/>
          </w:tcPr>
          <w:p w:rsidR="008B0E64" w:rsidRPr="00901993" w:rsidRDefault="008B0E64" w:rsidP="008B0E64">
            <w:pPr>
              <w:jc w:val="center"/>
              <w:rPr>
                <w:sz w:val="22"/>
                <w:szCs w:val="22"/>
              </w:rPr>
            </w:pPr>
            <w:r w:rsidRPr="00901993">
              <w:rPr>
                <w:sz w:val="22"/>
                <w:szCs w:val="22"/>
              </w:rPr>
              <w:t>2236434,84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861</w:t>
            </w:r>
          </w:p>
        </w:tc>
        <w:tc>
          <w:tcPr>
            <w:tcW w:w="0" w:type="auto"/>
            <w:vAlign w:val="center"/>
          </w:tcPr>
          <w:p w:rsidR="008B0E64" w:rsidRPr="00901993" w:rsidRDefault="008B0E64" w:rsidP="008B0E64">
            <w:pPr>
              <w:jc w:val="center"/>
              <w:rPr>
                <w:sz w:val="22"/>
                <w:szCs w:val="22"/>
              </w:rPr>
            </w:pPr>
            <w:r w:rsidRPr="00901993">
              <w:rPr>
                <w:sz w:val="22"/>
                <w:szCs w:val="22"/>
              </w:rPr>
              <w:t>3°5'6"</w:t>
            </w:r>
          </w:p>
        </w:tc>
        <w:tc>
          <w:tcPr>
            <w:tcW w:w="0" w:type="auto"/>
            <w:vAlign w:val="center"/>
          </w:tcPr>
          <w:p w:rsidR="008B0E64" w:rsidRPr="00901993" w:rsidRDefault="008B0E64" w:rsidP="008B0E64">
            <w:pPr>
              <w:jc w:val="center"/>
              <w:rPr>
                <w:sz w:val="22"/>
                <w:szCs w:val="22"/>
              </w:rPr>
            </w:pPr>
            <w:r w:rsidRPr="00901993">
              <w:rPr>
                <w:sz w:val="22"/>
                <w:szCs w:val="22"/>
              </w:rPr>
              <w:t>12,08</w:t>
            </w:r>
          </w:p>
        </w:tc>
        <w:tc>
          <w:tcPr>
            <w:tcW w:w="0" w:type="auto"/>
            <w:vAlign w:val="center"/>
          </w:tcPr>
          <w:p w:rsidR="008B0E64" w:rsidRPr="00901993" w:rsidRDefault="008B0E64" w:rsidP="008B0E64">
            <w:pPr>
              <w:jc w:val="center"/>
              <w:rPr>
                <w:sz w:val="22"/>
                <w:szCs w:val="22"/>
              </w:rPr>
            </w:pPr>
            <w:r w:rsidRPr="00901993">
              <w:rPr>
                <w:sz w:val="22"/>
                <w:szCs w:val="22"/>
              </w:rPr>
              <w:t>351970,97</w:t>
            </w:r>
          </w:p>
        </w:tc>
        <w:tc>
          <w:tcPr>
            <w:tcW w:w="0" w:type="auto"/>
            <w:vAlign w:val="center"/>
          </w:tcPr>
          <w:p w:rsidR="008B0E64" w:rsidRPr="00901993" w:rsidRDefault="008B0E64" w:rsidP="008B0E64">
            <w:pPr>
              <w:jc w:val="center"/>
              <w:rPr>
                <w:sz w:val="22"/>
                <w:szCs w:val="22"/>
              </w:rPr>
            </w:pPr>
            <w:r w:rsidRPr="00901993">
              <w:rPr>
                <w:sz w:val="22"/>
                <w:szCs w:val="22"/>
              </w:rPr>
              <w:t>2236442,28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862</w:t>
            </w:r>
          </w:p>
        </w:tc>
        <w:tc>
          <w:tcPr>
            <w:tcW w:w="0" w:type="auto"/>
            <w:vAlign w:val="center"/>
          </w:tcPr>
          <w:p w:rsidR="008B0E64" w:rsidRPr="00901993" w:rsidRDefault="008B0E64" w:rsidP="008B0E64">
            <w:pPr>
              <w:jc w:val="center"/>
              <w:rPr>
                <w:sz w:val="22"/>
                <w:szCs w:val="22"/>
              </w:rPr>
            </w:pPr>
            <w:r w:rsidRPr="00901993">
              <w:rPr>
                <w:sz w:val="22"/>
                <w:szCs w:val="22"/>
              </w:rPr>
              <w:t>273°5'4"</w:t>
            </w:r>
          </w:p>
        </w:tc>
        <w:tc>
          <w:tcPr>
            <w:tcW w:w="0" w:type="auto"/>
            <w:vAlign w:val="center"/>
          </w:tcPr>
          <w:p w:rsidR="008B0E64" w:rsidRPr="00901993" w:rsidRDefault="008B0E64" w:rsidP="008B0E64">
            <w:pPr>
              <w:jc w:val="center"/>
              <w:rPr>
                <w:sz w:val="22"/>
                <w:szCs w:val="22"/>
              </w:rPr>
            </w:pPr>
            <w:r w:rsidRPr="00901993">
              <w:rPr>
                <w:sz w:val="22"/>
                <w:szCs w:val="22"/>
              </w:rPr>
              <w:t>7,99</w:t>
            </w:r>
          </w:p>
        </w:tc>
        <w:tc>
          <w:tcPr>
            <w:tcW w:w="0" w:type="auto"/>
            <w:vAlign w:val="center"/>
          </w:tcPr>
          <w:p w:rsidR="008B0E64" w:rsidRPr="00901993" w:rsidRDefault="008B0E64" w:rsidP="008B0E64">
            <w:pPr>
              <w:jc w:val="center"/>
              <w:rPr>
                <w:sz w:val="22"/>
                <w:szCs w:val="22"/>
              </w:rPr>
            </w:pPr>
            <w:r w:rsidRPr="00901993">
              <w:rPr>
                <w:sz w:val="22"/>
                <w:szCs w:val="22"/>
              </w:rPr>
              <w:t>351971,62</w:t>
            </w:r>
          </w:p>
        </w:tc>
        <w:tc>
          <w:tcPr>
            <w:tcW w:w="0" w:type="auto"/>
            <w:vAlign w:val="center"/>
          </w:tcPr>
          <w:p w:rsidR="008B0E64" w:rsidRPr="00901993" w:rsidRDefault="008B0E64" w:rsidP="008B0E64">
            <w:pPr>
              <w:jc w:val="center"/>
              <w:rPr>
                <w:sz w:val="22"/>
                <w:szCs w:val="22"/>
              </w:rPr>
            </w:pPr>
            <w:r w:rsidRPr="00901993">
              <w:rPr>
                <w:sz w:val="22"/>
                <w:szCs w:val="22"/>
              </w:rPr>
              <w:t>2236454,34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850</w:t>
            </w:r>
          </w:p>
        </w:tc>
        <w:tc>
          <w:tcPr>
            <w:tcW w:w="0" w:type="auto"/>
            <w:vAlign w:val="center"/>
          </w:tcPr>
          <w:p w:rsidR="008B0E64" w:rsidRPr="00901993" w:rsidRDefault="008B0E64" w:rsidP="008B0E64">
            <w:pPr>
              <w:jc w:val="center"/>
              <w:rPr>
                <w:sz w:val="22"/>
                <w:szCs w:val="22"/>
              </w:rPr>
            </w:pPr>
            <w:r w:rsidRPr="00901993">
              <w:rPr>
                <w:sz w:val="22"/>
                <w:szCs w:val="22"/>
              </w:rPr>
              <w:t>183°5'16"</w:t>
            </w:r>
          </w:p>
        </w:tc>
        <w:tc>
          <w:tcPr>
            <w:tcW w:w="0" w:type="auto"/>
            <w:vAlign w:val="center"/>
          </w:tcPr>
          <w:p w:rsidR="008B0E64" w:rsidRPr="00901993" w:rsidRDefault="008B0E64" w:rsidP="008B0E64">
            <w:pPr>
              <w:jc w:val="center"/>
              <w:rPr>
                <w:sz w:val="22"/>
                <w:szCs w:val="22"/>
              </w:rPr>
            </w:pPr>
            <w:r w:rsidRPr="00901993">
              <w:rPr>
                <w:sz w:val="22"/>
                <w:szCs w:val="22"/>
              </w:rPr>
              <w:t>12,07</w:t>
            </w:r>
          </w:p>
        </w:tc>
        <w:tc>
          <w:tcPr>
            <w:tcW w:w="0" w:type="auto"/>
            <w:vAlign w:val="center"/>
          </w:tcPr>
          <w:p w:rsidR="008B0E64" w:rsidRPr="00901993" w:rsidRDefault="008B0E64" w:rsidP="008B0E64">
            <w:pPr>
              <w:jc w:val="center"/>
              <w:rPr>
                <w:sz w:val="22"/>
                <w:szCs w:val="22"/>
              </w:rPr>
            </w:pPr>
            <w:r w:rsidRPr="00901993">
              <w:rPr>
                <w:sz w:val="22"/>
                <w:szCs w:val="22"/>
              </w:rPr>
              <w:t>351963,64</w:t>
            </w:r>
          </w:p>
        </w:tc>
        <w:tc>
          <w:tcPr>
            <w:tcW w:w="0" w:type="auto"/>
            <w:vAlign w:val="center"/>
          </w:tcPr>
          <w:p w:rsidR="008B0E64" w:rsidRPr="00901993" w:rsidRDefault="008B0E64" w:rsidP="008B0E64">
            <w:pPr>
              <w:jc w:val="center"/>
              <w:rPr>
                <w:sz w:val="22"/>
                <w:szCs w:val="22"/>
              </w:rPr>
            </w:pPr>
            <w:r w:rsidRPr="00901993">
              <w:rPr>
                <w:sz w:val="22"/>
                <w:szCs w:val="22"/>
              </w:rPr>
              <w:t>2236454,77</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863</w:t>
            </w:r>
          </w:p>
        </w:tc>
        <w:tc>
          <w:tcPr>
            <w:tcW w:w="0" w:type="auto"/>
            <w:vAlign w:val="center"/>
          </w:tcPr>
          <w:p w:rsidR="008B0E64" w:rsidRPr="00901993" w:rsidRDefault="008B0E64" w:rsidP="008B0E64">
            <w:pPr>
              <w:jc w:val="center"/>
              <w:rPr>
                <w:sz w:val="22"/>
                <w:szCs w:val="22"/>
              </w:rPr>
            </w:pPr>
            <w:r w:rsidRPr="00901993">
              <w:rPr>
                <w:sz w:val="22"/>
                <w:szCs w:val="22"/>
              </w:rPr>
              <w:t>183°3'38"</w:t>
            </w:r>
          </w:p>
        </w:tc>
        <w:tc>
          <w:tcPr>
            <w:tcW w:w="0" w:type="auto"/>
            <w:vAlign w:val="center"/>
          </w:tcPr>
          <w:p w:rsidR="008B0E64" w:rsidRPr="00901993" w:rsidRDefault="008B0E64" w:rsidP="008B0E64">
            <w:pPr>
              <w:jc w:val="center"/>
              <w:rPr>
                <w:sz w:val="22"/>
                <w:szCs w:val="22"/>
              </w:rPr>
            </w:pPr>
            <w:r w:rsidRPr="00901993">
              <w:rPr>
                <w:sz w:val="22"/>
                <w:szCs w:val="22"/>
              </w:rPr>
              <w:t>20,79</w:t>
            </w:r>
          </w:p>
        </w:tc>
        <w:tc>
          <w:tcPr>
            <w:tcW w:w="0" w:type="auto"/>
            <w:vAlign w:val="center"/>
          </w:tcPr>
          <w:p w:rsidR="008B0E64" w:rsidRPr="00901993" w:rsidRDefault="008B0E64" w:rsidP="008B0E64">
            <w:pPr>
              <w:jc w:val="center"/>
              <w:rPr>
                <w:sz w:val="22"/>
                <w:szCs w:val="22"/>
              </w:rPr>
            </w:pPr>
            <w:r w:rsidRPr="00901993">
              <w:rPr>
                <w:sz w:val="22"/>
                <w:szCs w:val="22"/>
              </w:rPr>
              <w:t>352350,92</w:t>
            </w:r>
          </w:p>
        </w:tc>
        <w:tc>
          <w:tcPr>
            <w:tcW w:w="0" w:type="auto"/>
            <w:vAlign w:val="center"/>
          </w:tcPr>
          <w:p w:rsidR="008B0E64" w:rsidRPr="00901993" w:rsidRDefault="008B0E64" w:rsidP="008B0E64">
            <w:pPr>
              <w:jc w:val="center"/>
              <w:rPr>
                <w:sz w:val="22"/>
                <w:szCs w:val="22"/>
              </w:rPr>
            </w:pPr>
            <w:r w:rsidRPr="00901993">
              <w:rPr>
                <w:sz w:val="22"/>
                <w:szCs w:val="22"/>
              </w:rPr>
              <w:t>2236442,62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864</w:t>
            </w:r>
          </w:p>
        </w:tc>
        <w:tc>
          <w:tcPr>
            <w:tcW w:w="0" w:type="auto"/>
            <w:vAlign w:val="center"/>
          </w:tcPr>
          <w:p w:rsidR="008B0E64" w:rsidRPr="00901993" w:rsidRDefault="008B0E64" w:rsidP="008B0E64">
            <w:pPr>
              <w:jc w:val="center"/>
              <w:rPr>
                <w:sz w:val="22"/>
                <w:szCs w:val="22"/>
              </w:rPr>
            </w:pPr>
            <w:r w:rsidRPr="00901993">
              <w:rPr>
                <w:sz w:val="22"/>
                <w:szCs w:val="22"/>
              </w:rPr>
              <w:t>273°5'15"</w:t>
            </w:r>
          </w:p>
        </w:tc>
        <w:tc>
          <w:tcPr>
            <w:tcW w:w="0" w:type="auto"/>
            <w:vAlign w:val="center"/>
          </w:tcPr>
          <w:p w:rsidR="008B0E64" w:rsidRPr="00901993" w:rsidRDefault="008B0E64" w:rsidP="008B0E64">
            <w:pPr>
              <w:jc w:val="center"/>
              <w:rPr>
                <w:sz w:val="22"/>
                <w:szCs w:val="22"/>
              </w:rPr>
            </w:pPr>
            <w:r w:rsidRPr="00901993">
              <w:rPr>
                <w:sz w:val="22"/>
                <w:szCs w:val="22"/>
              </w:rPr>
              <w:t>234,87</w:t>
            </w:r>
          </w:p>
        </w:tc>
        <w:tc>
          <w:tcPr>
            <w:tcW w:w="0" w:type="auto"/>
            <w:vAlign w:val="center"/>
          </w:tcPr>
          <w:p w:rsidR="008B0E64" w:rsidRPr="00901993" w:rsidRDefault="008B0E64" w:rsidP="008B0E64">
            <w:pPr>
              <w:jc w:val="center"/>
              <w:rPr>
                <w:sz w:val="22"/>
                <w:szCs w:val="22"/>
              </w:rPr>
            </w:pPr>
            <w:r w:rsidRPr="00901993">
              <w:rPr>
                <w:sz w:val="22"/>
                <w:szCs w:val="22"/>
              </w:rPr>
              <w:t>352349,81</w:t>
            </w:r>
          </w:p>
        </w:tc>
        <w:tc>
          <w:tcPr>
            <w:tcW w:w="0" w:type="auto"/>
            <w:vAlign w:val="center"/>
          </w:tcPr>
          <w:p w:rsidR="008B0E64" w:rsidRPr="00901993" w:rsidRDefault="008B0E64" w:rsidP="008B0E64">
            <w:pPr>
              <w:jc w:val="center"/>
              <w:rPr>
                <w:sz w:val="22"/>
                <w:szCs w:val="22"/>
              </w:rPr>
            </w:pPr>
            <w:r w:rsidRPr="00901993">
              <w:rPr>
                <w:sz w:val="22"/>
                <w:szCs w:val="22"/>
              </w:rPr>
              <w:t>2236421,86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865</w:t>
            </w:r>
          </w:p>
        </w:tc>
        <w:tc>
          <w:tcPr>
            <w:tcW w:w="0" w:type="auto"/>
            <w:vAlign w:val="center"/>
          </w:tcPr>
          <w:p w:rsidR="008B0E64" w:rsidRPr="00901993" w:rsidRDefault="008B0E64" w:rsidP="008B0E64">
            <w:pPr>
              <w:jc w:val="center"/>
              <w:rPr>
                <w:sz w:val="22"/>
                <w:szCs w:val="22"/>
              </w:rPr>
            </w:pPr>
            <w:r w:rsidRPr="00901993">
              <w:rPr>
                <w:sz w:val="22"/>
                <w:szCs w:val="22"/>
              </w:rPr>
              <w:t>233°12'2"</w:t>
            </w:r>
          </w:p>
        </w:tc>
        <w:tc>
          <w:tcPr>
            <w:tcW w:w="0" w:type="auto"/>
            <w:vAlign w:val="center"/>
          </w:tcPr>
          <w:p w:rsidR="008B0E64" w:rsidRPr="00901993" w:rsidRDefault="008B0E64" w:rsidP="008B0E64">
            <w:pPr>
              <w:jc w:val="center"/>
              <w:rPr>
                <w:sz w:val="22"/>
                <w:szCs w:val="22"/>
              </w:rPr>
            </w:pPr>
            <w:r w:rsidRPr="00901993">
              <w:rPr>
                <w:sz w:val="22"/>
                <w:szCs w:val="22"/>
              </w:rPr>
              <w:t>37,43</w:t>
            </w:r>
          </w:p>
        </w:tc>
        <w:tc>
          <w:tcPr>
            <w:tcW w:w="0" w:type="auto"/>
            <w:vAlign w:val="center"/>
          </w:tcPr>
          <w:p w:rsidR="008B0E64" w:rsidRPr="00901993" w:rsidRDefault="008B0E64" w:rsidP="008B0E64">
            <w:pPr>
              <w:jc w:val="center"/>
              <w:rPr>
                <w:sz w:val="22"/>
                <w:szCs w:val="22"/>
              </w:rPr>
            </w:pPr>
            <w:r w:rsidRPr="00901993">
              <w:rPr>
                <w:sz w:val="22"/>
                <w:szCs w:val="22"/>
              </w:rPr>
              <w:t>352115,28</w:t>
            </w:r>
          </w:p>
        </w:tc>
        <w:tc>
          <w:tcPr>
            <w:tcW w:w="0" w:type="auto"/>
            <w:vAlign w:val="center"/>
          </w:tcPr>
          <w:p w:rsidR="008B0E64" w:rsidRPr="00901993" w:rsidRDefault="008B0E64" w:rsidP="008B0E64">
            <w:pPr>
              <w:jc w:val="center"/>
              <w:rPr>
                <w:sz w:val="22"/>
                <w:szCs w:val="22"/>
              </w:rPr>
            </w:pPr>
            <w:r w:rsidRPr="00901993">
              <w:rPr>
                <w:sz w:val="22"/>
                <w:szCs w:val="22"/>
              </w:rPr>
              <w:t>2236434,51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866</w:t>
            </w:r>
          </w:p>
        </w:tc>
        <w:tc>
          <w:tcPr>
            <w:tcW w:w="0" w:type="auto"/>
            <w:vAlign w:val="center"/>
          </w:tcPr>
          <w:p w:rsidR="008B0E64" w:rsidRPr="00901993" w:rsidRDefault="008B0E64" w:rsidP="008B0E64">
            <w:pPr>
              <w:jc w:val="center"/>
              <w:rPr>
                <w:sz w:val="22"/>
                <w:szCs w:val="22"/>
              </w:rPr>
            </w:pPr>
            <w:r w:rsidRPr="00901993">
              <w:rPr>
                <w:sz w:val="22"/>
                <w:szCs w:val="22"/>
              </w:rPr>
              <w:t>93°5'15"</w:t>
            </w:r>
          </w:p>
        </w:tc>
        <w:tc>
          <w:tcPr>
            <w:tcW w:w="0" w:type="auto"/>
            <w:vAlign w:val="center"/>
          </w:tcPr>
          <w:p w:rsidR="008B0E64" w:rsidRPr="00901993" w:rsidRDefault="008B0E64" w:rsidP="008B0E64">
            <w:pPr>
              <w:jc w:val="center"/>
              <w:rPr>
                <w:sz w:val="22"/>
                <w:szCs w:val="22"/>
              </w:rPr>
            </w:pPr>
            <w:r w:rsidRPr="00901993">
              <w:rPr>
                <w:sz w:val="22"/>
                <w:szCs w:val="22"/>
              </w:rPr>
              <w:t>287,6</w:t>
            </w:r>
          </w:p>
        </w:tc>
        <w:tc>
          <w:tcPr>
            <w:tcW w:w="0" w:type="auto"/>
            <w:vAlign w:val="center"/>
          </w:tcPr>
          <w:p w:rsidR="008B0E64" w:rsidRPr="00901993" w:rsidRDefault="008B0E64" w:rsidP="008B0E64">
            <w:pPr>
              <w:jc w:val="center"/>
              <w:rPr>
                <w:sz w:val="22"/>
                <w:szCs w:val="22"/>
              </w:rPr>
            </w:pPr>
            <w:r w:rsidRPr="00901993">
              <w:rPr>
                <w:sz w:val="22"/>
                <w:szCs w:val="22"/>
              </w:rPr>
              <w:t>352085,31</w:t>
            </w:r>
          </w:p>
        </w:tc>
        <w:tc>
          <w:tcPr>
            <w:tcW w:w="0" w:type="auto"/>
            <w:vAlign w:val="center"/>
          </w:tcPr>
          <w:p w:rsidR="008B0E64" w:rsidRPr="00901993" w:rsidRDefault="008B0E64" w:rsidP="008B0E64">
            <w:pPr>
              <w:jc w:val="center"/>
              <w:rPr>
                <w:sz w:val="22"/>
                <w:szCs w:val="22"/>
              </w:rPr>
            </w:pPr>
            <w:r w:rsidRPr="00901993">
              <w:rPr>
                <w:sz w:val="22"/>
                <w:szCs w:val="22"/>
              </w:rPr>
              <w:t>2236412,09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867</w:t>
            </w:r>
          </w:p>
        </w:tc>
        <w:tc>
          <w:tcPr>
            <w:tcW w:w="0" w:type="auto"/>
            <w:vAlign w:val="center"/>
          </w:tcPr>
          <w:p w:rsidR="008B0E64" w:rsidRPr="00901993" w:rsidRDefault="008B0E64" w:rsidP="008B0E64">
            <w:pPr>
              <w:jc w:val="center"/>
              <w:rPr>
                <w:sz w:val="22"/>
                <w:szCs w:val="22"/>
              </w:rPr>
            </w:pPr>
            <w:r w:rsidRPr="00901993">
              <w:rPr>
                <w:sz w:val="22"/>
                <w:szCs w:val="22"/>
              </w:rPr>
              <w:t>3°4'24"</w:t>
            </w:r>
          </w:p>
        </w:tc>
        <w:tc>
          <w:tcPr>
            <w:tcW w:w="0" w:type="auto"/>
            <w:vAlign w:val="center"/>
          </w:tcPr>
          <w:p w:rsidR="008B0E64" w:rsidRPr="00901993" w:rsidRDefault="008B0E64" w:rsidP="008B0E64">
            <w:pPr>
              <w:jc w:val="center"/>
              <w:rPr>
                <w:sz w:val="22"/>
                <w:szCs w:val="22"/>
              </w:rPr>
            </w:pPr>
            <w:r w:rsidRPr="00901993">
              <w:rPr>
                <w:sz w:val="22"/>
                <w:szCs w:val="22"/>
              </w:rPr>
              <w:t>43,83</w:t>
            </w:r>
          </w:p>
        </w:tc>
        <w:tc>
          <w:tcPr>
            <w:tcW w:w="0" w:type="auto"/>
            <w:vAlign w:val="center"/>
          </w:tcPr>
          <w:p w:rsidR="008B0E64" w:rsidRPr="00901993" w:rsidRDefault="008B0E64" w:rsidP="008B0E64">
            <w:pPr>
              <w:jc w:val="center"/>
              <w:rPr>
                <w:sz w:val="22"/>
                <w:szCs w:val="22"/>
              </w:rPr>
            </w:pPr>
            <w:r w:rsidRPr="00901993">
              <w:rPr>
                <w:sz w:val="22"/>
                <w:szCs w:val="22"/>
              </w:rPr>
              <w:t>352372,49</w:t>
            </w:r>
          </w:p>
        </w:tc>
        <w:tc>
          <w:tcPr>
            <w:tcW w:w="0" w:type="auto"/>
            <w:vAlign w:val="center"/>
          </w:tcPr>
          <w:p w:rsidR="008B0E64" w:rsidRPr="00901993" w:rsidRDefault="008B0E64" w:rsidP="008B0E64">
            <w:pPr>
              <w:jc w:val="center"/>
              <w:rPr>
                <w:sz w:val="22"/>
                <w:szCs w:val="22"/>
              </w:rPr>
            </w:pPr>
            <w:r w:rsidRPr="00901993">
              <w:rPr>
                <w:sz w:val="22"/>
                <w:szCs w:val="22"/>
              </w:rPr>
              <w:t>2236396,60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868</w:t>
            </w:r>
          </w:p>
        </w:tc>
        <w:tc>
          <w:tcPr>
            <w:tcW w:w="0" w:type="auto"/>
            <w:vAlign w:val="center"/>
          </w:tcPr>
          <w:p w:rsidR="008B0E64" w:rsidRPr="00901993" w:rsidRDefault="008B0E64" w:rsidP="008B0E64">
            <w:pPr>
              <w:jc w:val="center"/>
              <w:rPr>
                <w:sz w:val="22"/>
                <w:szCs w:val="22"/>
              </w:rPr>
            </w:pPr>
            <w:r w:rsidRPr="00901993">
              <w:rPr>
                <w:sz w:val="22"/>
                <w:szCs w:val="22"/>
              </w:rPr>
              <w:t>275°22'25"</w:t>
            </w:r>
          </w:p>
        </w:tc>
        <w:tc>
          <w:tcPr>
            <w:tcW w:w="0" w:type="auto"/>
            <w:vAlign w:val="center"/>
          </w:tcPr>
          <w:p w:rsidR="008B0E64" w:rsidRPr="00901993" w:rsidRDefault="008B0E64" w:rsidP="008B0E64">
            <w:pPr>
              <w:jc w:val="center"/>
              <w:rPr>
                <w:sz w:val="22"/>
                <w:szCs w:val="22"/>
              </w:rPr>
            </w:pPr>
            <w:r w:rsidRPr="00901993">
              <w:rPr>
                <w:sz w:val="22"/>
                <w:szCs w:val="22"/>
              </w:rPr>
              <w:t>24,03</w:t>
            </w:r>
          </w:p>
        </w:tc>
        <w:tc>
          <w:tcPr>
            <w:tcW w:w="0" w:type="auto"/>
            <w:vAlign w:val="center"/>
          </w:tcPr>
          <w:p w:rsidR="008B0E64" w:rsidRPr="00901993" w:rsidRDefault="008B0E64" w:rsidP="008B0E64">
            <w:pPr>
              <w:jc w:val="center"/>
              <w:rPr>
                <w:sz w:val="22"/>
                <w:szCs w:val="22"/>
              </w:rPr>
            </w:pPr>
            <w:r w:rsidRPr="00901993">
              <w:rPr>
                <w:sz w:val="22"/>
                <w:szCs w:val="22"/>
              </w:rPr>
              <w:t>352374,84</w:t>
            </w:r>
          </w:p>
        </w:tc>
        <w:tc>
          <w:tcPr>
            <w:tcW w:w="0" w:type="auto"/>
            <w:vAlign w:val="center"/>
          </w:tcPr>
          <w:p w:rsidR="008B0E64" w:rsidRPr="00901993" w:rsidRDefault="008B0E64" w:rsidP="008B0E64">
            <w:pPr>
              <w:jc w:val="center"/>
              <w:rPr>
                <w:sz w:val="22"/>
                <w:szCs w:val="22"/>
              </w:rPr>
            </w:pPr>
            <w:r w:rsidRPr="00901993">
              <w:rPr>
                <w:sz w:val="22"/>
                <w:szCs w:val="22"/>
              </w:rPr>
              <w:t>2236440,37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863</w:t>
            </w:r>
          </w:p>
        </w:tc>
        <w:tc>
          <w:tcPr>
            <w:tcW w:w="0" w:type="auto"/>
            <w:vAlign w:val="center"/>
          </w:tcPr>
          <w:p w:rsidR="008B0E64" w:rsidRPr="00901993" w:rsidRDefault="008B0E64" w:rsidP="008B0E64">
            <w:pPr>
              <w:jc w:val="center"/>
              <w:rPr>
                <w:sz w:val="22"/>
                <w:szCs w:val="22"/>
              </w:rPr>
            </w:pPr>
            <w:r w:rsidRPr="00901993">
              <w:rPr>
                <w:sz w:val="22"/>
                <w:szCs w:val="22"/>
              </w:rPr>
              <w:t>183°3'38"</w:t>
            </w:r>
          </w:p>
        </w:tc>
        <w:tc>
          <w:tcPr>
            <w:tcW w:w="0" w:type="auto"/>
            <w:vAlign w:val="center"/>
          </w:tcPr>
          <w:p w:rsidR="008B0E64" w:rsidRPr="00901993" w:rsidRDefault="008B0E64" w:rsidP="008B0E64">
            <w:pPr>
              <w:jc w:val="center"/>
              <w:rPr>
                <w:sz w:val="22"/>
                <w:szCs w:val="22"/>
              </w:rPr>
            </w:pPr>
            <w:r w:rsidRPr="00901993">
              <w:rPr>
                <w:sz w:val="22"/>
                <w:szCs w:val="22"/>
              </w:rPr>
              <w:t>20,79</w:t>
            </w:r>
          </w:p>
        </w:tc>
        <w:tc>
          <w:tcPr>
            <w:tcW w:w="0" w:type="auto"/>
            <w:vAlign w:val="center"/>
          </w:tcPr>
          <w:p w:rsidR="008B0E64" w:rsidRPr="00901993" w:rsidRDefault="008B0E64" w:rsidP="008B0E64">
            <w:pPr>
              <w:jc w:val="center"/>
              <w:rPr>
                <w:sz w:val="22"/>
                <w:szCs w:val="22"/>
              </w:rPr>
            </w:pPr>
            <w:r w:rsidRPr="00901993">
              <w:rPr>
                <w:sz w:val="22"/>
                <w:szCs w:val="22"/>
              </w:rPr>
              <w:t>352350,92</w:t>
            </w:r>
          </w:p>
        </w:tc>
        <w:tc>
          <w:tcPr>
            <w:tcW w:w="0" w:type="auto"/>
            <w:vAlign w:val="center"/>
          </w:tcPr>
          <w:p w:rsidR="008B0E64" w:rsidRPr="00901993" w:rsidRDefault="008B0E64" w:rsidP="008B0E64">
            <w:pPr>
              <w:jc w:val="center"/>
              <w:rPr>
                <w:sz w:val="22"/>
                <w:szCs w:val="22"/>
              </w:rPr>
            </w:pPr>
            <w:r w:rsidRPr="00901993">
              <w:rPr>
                <w:sz w:val="22"/>
                <w:szCs w:val="22"/>
              </w:rPr>
              <w:t>2236442,62</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425</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352367,21</w:t>
            </w:r>
          </w:p>
        </w:tc>
        <w:tc>
          <w:tcPr>
            <w:tcW w:w="0" w:type="auto"/>
            <w:vAlign w:val="center"/>
          </w:tcPr>
          <w:p w:rsidR="008B0E64" w:rsidRPr="00901993" w:rsidRDefault="008B0E64" w:rsidP="008B0E64">
            <w:pPr>
              <w:jc w:val="center"/>
              <w:rPr>
                <w:sz w:val="22"/>
                <w:szCs w:val="22"/>
              </w:rPr>
            </w:pPr>
            <w:r w:rsidRPr="00901993">
              <w:rPr>
                <w:sz w:val="22"/>
                <w:szCs w:val="22"/>
              </w:rPr>
              <w:t>2236436,17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869</w:t>
            </w:r>
          </w:p>
        </w:tc>
        <w:tc>
          <w:tcPr>
            <w:tcW w:w="0" w:type="auto"/>
            <w:vAlign w:val="center"/>
          </w:tcPr>
          <w:p w:rsidR="008B0E64" w:rsidRPr="00901993" w:rsidRDefault="008B0E64" w:rsidP="008B0E64">
            <w:pPr>
              <w:jc w:val="center"/>
              <w:rPr>
                <w:sz w:val="22"/>
                <w:szCs w:val="22"/>
              </w:rPr>
            </w:pPr>
            <w:r w:rsidRPr="00901993">
              <w:rPr>
                <w:sz w:val="22"/>
                <w:szCs w:val="22"/>
              </w:rPr>
              <w:t>135°0'0"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352365,79</w:t>
            </w:r>
          </w:p>
        </w:tc>
        <w:tc>
          <w:tcPr>
            <w:tcW w:w="0" w:type="auto"/>
            <w:vAlign w:val="center"/>
          </w:tcPr>
          <w:p w:rsidR="008B0E64" w:rsidRPr="00901993" w:rsidRDefault="008B0E64" w:rsidP="008B0E64">
            <w:pPr>
              <w:jc w:val="center"/>
              <w:rPr>
                <w:sz w:val="22"/>
                <w:szCs w:val="22"/>
              </w:rPr>
            </w:pPr>
            <w:r w:rsidRPr="00901993">
              <w:rPr>
                <w:sz w:val="22"/>
                <w:szCs w:val="22"/>
              </w:rPr>
              <w:t>2236434,76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427</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352367,21</w:t>
            </w:r>
          </w:p>
        </w:tc>
        <w:tc>
          <w:tcPr>
            <w:tcW w:w="0" w:type="auto"/>
            <w:vAlign w:val="center"/>
          </w:tcPr>
          <w:p w:rsidR="008B0E64" w:rsidRPr="00901993" w:rsidRDefault="008B0E64" w:rsidP="008B0E64">
            <w:pPr>
              <w:jc w:val="center"/>
              <w:rPr>
                <w:sz w:val="22"/>
                <w:szCs w:val="22"/>
              </w:rPr>
            </w:pPr>
            <w:r w:rsidRPr="00901993">
              <w:rPr>
                <w:sz w:val="22"/>
                <w:szCs w:val="22"/>
              </w:rPr>
              <w:t>2236433,34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426</w:t>
            </w:r>
          </w:p>
        </w:tc>
        <w:tc>
          <w:tcPr>
            <w:tcW w:w="0" w:type="auto"/>
            <w:vAlign w:val="center"/>
          </w:tcPr>
          <w:p w:rsidR="008B0E64" w:rsidRPr="00901993" w:rsidRDefault="008B0E64" w:rsidP="008B0E64">
            <w:pPr>
              <w:jc w:val="center"/>
              <w:rPr>
                <w:sz w:val="22"/>
                <w:szCs w:val="22"/>
              </w:rPr>
            </w:pPr>
            <w:r w:rsidRPr="00901993">
              <w:rPr>
                <w:sz w:val="22"/>
                <w:szCs w:val="22"/>
              </w:rPr>
              <w:t>314°47'51"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352368,63</w:t>
            </w:r>
          </w:p>
        </w:tc>
        <w:tc>
          <w:tcPr>
            <w:tcW w:w="0" w:type="auto"/>
            <w:vAlign w:val="center"/>
          </w:tcPr>
          <w:p w:rsidR="008B0E64" w:rsidRPr="00901993" w:rsidRDefault="008B0E64" w:rsidP="008B0E64">
            <w:pPr>
              <w:jc w:val="center"/>
              <w:rPr>
                <w:sz w:val="22"/>
                <w:szCs w:val="22"/>
              </w:rPr>
            </w:pPr>
            <w:r w:rsidRPr="00901993">
              <w:rPr>
                <w:sz w:val="22"/>
                <w:szCs w:val="22"/>
              </w:rPr>
              <w:t>2236434,76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425</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352367,21</w:t>
            </w:r>
          </w:p>
        </w:tc>
        <w:tc>
          <w:tcPr>
            <w:tcW w:w="0" w:type="auto"/>
            <w:vAlign w:val="center"/>
          </w:tcPr>
          <w:p w:rsidR="008B0E64" w:rsidRPr="00901993" w:rsidRDefault="008B0E64" w:rsidP="008B0E64">
            <w:pPr>
              <w:jc w:val="center"/>
              <w:rPr>
                <w:sz w:val="22"/>
                <w:szCs w:val="22"/>
              </w:rPr>
            </w:pPr>
            <w:r w:rsidRPr="00901993">
              <w:rPr>
                <w:sz w:val="22"/>
                <w:szCs w:val="22"/>
              </w:rPr>
              <w:t>2236436,17</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872</w:t>
            </w:r>
          </w:p>
        </w:tc>
        <w:tc>
          <w:tcPr>
            <w:tcW w:w="0" w:type="auto"/>
            <w:vAlign w:val="center"/>
          </w:tcPr>
          <w:p w:rsidR="008B0E64" w:rsidRPr="00901993" w:rsidRDefault="008B0E64" w:rsidP="008B0E64">
            <w:pPr>
              <w:jc w:val="center"/>
              <w:rPr>
                <w:sz w:val="22"/>
                <w:szCs w:val="22"/>
              </w:rPr>
            </w:pPr>
            <w:r w:rsidRPr="00901993">
              <w:rPr>
                <w:sz w:val="22"/>
                <w:szCs w:val="22"/>
              </w:rPr>
              <w:t>263°24'5"</w:t>
            </w:r>
          </w:p>
        </w:tc>
        <w:tc>
          <w:tcPr>
            <w:tcW w:w="0" w:type="auto"/>
            <w:vAlign w:val="center"/>
          </w:tcPr>
          <w:p w:rsidR="008B0E64" w:rsidRPr="00901993" w:rsidRDefault="008B0E64" w:rsidP="008B0E64">
            <w:pPr>
              <w:jc w:val="center"/>
              <w:rPr>
                <w:sz w:val="22"/>
                <w:szCs w:val="22"/>
              </w:rPr>
            </w:pPr>
            <w:r w:rsidRPr="00901993">
              <w:rPr>
                <w:sz w:val="22"/>
                <w:szCs w:val="22"/>
              </w:rPr>
              <w:t>39,16</w:t>
            </w:r>
          </w:p>
        </w:tc>
        <w:tc>
          <w:tcPr>
            <w:tcW w:w="0" w:type="auto"/>
            <w:vAlign w:val="center"/>
          </w:tcPr>
          <w:p w:rsidR="008B0E64" w:rsidRPr="00901993" w:rsidRDefault="008B0E64" w:rsidP="008B0E64">
            <w:pPr>
              <w:jc w:val="center"/>
              <w:rPr>
                <w:sz w:val="22"/>
                <w:szCs w:val="22"/>
              </w:rPr>
            </w:pPr>
            <w:r w:rsidRPr="00901993">
              <w:rPr>
                <w:sz w:val="22"/>
                <w:szCs w:val="22"/>
              </w:rPr>
              <w:t>351088,16</w:t>
            </w:r>
          </w:p>
        </w:tc>
        <w:tc>
          <w:tcPr>
            <w:tcW w:w="0" w:type="auto"/>
            <w:vAlign w:val="center"/>
          </w:tcPr>
          <w:p w:rsidR="008B0E64" w:rsidRPr="00901993" w:rsidRDefault="008B0E64" w:rsidP="008B0E64">
            <w:pPr>
              <w:jc w:val="center"/>
              <w:rPr>
                <w:sz w:val="22"/>
                <w:szCs w:val="22"/>
              </w:rPr>
            </w:pPr>
            <w:r w:rsidRPr="00901993">
              <w:rPr>
                <w:sz w:val="22"/>
                <w:szCs w:val="22"/>
              </w:rPr>
              <w:t>2236522,14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873</w:t>
            </w:r>
          </w:p>
        </w:tc>
        <w:tc>
          <w:tcPr>
            <w:tcW w:w="0" w:type="auto"/>
            <w:vAlign w:val="center"/>
          </w:tcPr>
          <w:p w:rsidR="008B0E64" w:rsidRPr="00901993" w:rsidRDefault="008B0E64" w:rsidP="008B0E64">
            <w:pPr>
              <w:jc w:val="center"/>
              <w:rPr>
                <w:sz w:val="22"/>
                <w:szCs w:val="22"/>
              </w:rPr>
            </w:pPr>
            <w:r w:rsidRPr="00901993">
              <w:rPr>
                <w:sz w:val="22"/>
                <w:szCs w:val="22"/>
              </w:rPr>
              <w:t>173°23'36"</w:t>
            </w:r>
          </w:p>
        </w:tc>
        <w:tc>
          <w:tcPr>
            <w:tcW w:w="0" w:type="auto"/>
            <w:vAlign w:val="center"/>
          </w:tcPr>
          <w:p w:rsidR="008B0E64" w:rsidRPr="00901993" w:rsidRDefault="008B0E64" w:rsidP="008B0E64">
            <w:pPr>
              <w:jc w:val="center"/>
              <w:rPr>
                <w:sz w:val="22"/>
                <w:szCs w:val="22"/>
              </w:rPr>
            </w:pPr>
            <w:r w:rsidRPr="00901993">
              <w:rPr>
                <w:sz w:val="22"/>
                <w:szCs w:val="22"/>
              </w:rPr>
              <w:t>23,99</w:t>
            </w:r>
          </w:p>
        </w:tc>
        <w:tc>
          <w:tcPr>
            <w:tcW w:w="0" w:type="auto"/>
            <w:vAlign w:val="center"/>
          </w:tcPr>
          <w:p w:rsidR="008B0E64" w:rsidRPr="00901993" w:rsidRDefault="008B0E64" w:rsidP="008B0E64">
            <w:pPr>
              <w:jc w:val="center"/>
              <w:rPr>
                <w:sz w:val="22"/>
                <w:szCs w:val="22"/>
              </w:rPr>
            </w:pPr>
            <w:r w:rsidRPr="00901993">
              <w:rPr>
                <w:sz w:val="22"/>
                <w:szCs w:val="22"/>
              </w:rPr>
              <w:t>351049,26</w:t>
            </w:r>
          </w:p>
        </w:tc>
        <w:tc>
          <w:tcPr>
            <w:tcW w:w="0" w:type="auto"/>
            <w:vAlign w:val="center"/>
          </w:tcPr>
          <w:p w:rsidR="008B0E64" w:rsidRPr="00901993" w:rsidRDefault="008B0E64" w:rsidP="008B0E64">
            <w:pPr>
              <w:jc w:val="center"/>
              <w:rPr>
                <w:sz w:val="22"/>
                <w:szCs w:val="22"/>
              </w:rPr>
            </w:pPr>
            <w:r w:rsidRPr="00901993">
              <w:rPr>
                <w:sz w:val="22"/>
                <w:szCs w:val="22"/>
              </w:rPr>
              <w:t>2236517,64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874</w:t>
            </w:r>
          </w:p>
        </w:tc>
        <w:tc>
          <w:tcPr>
            <w:tcW w:w="0" w:type="auto"/>
            <w:vAlign w:val="center"/>
          </w:tcPr>
          <w:p w:rsidR="008B0E64" w:rsidRPr="00901993" w:rsidRDefault="008B0E64" w:rsidP="008B0E64">
            <w:pPr>
              <w:jc w:val="center"/>
              <w:rPr>
                <w:sz w:val="22"/>
                <w:szCs w:val="22"/>
              </w:rPr>
            </w:pPr>
            <w:r w:rsidRPr="00901993">
              <w:rPr>
                <w:sz w:val="22"/>
                <w:szCs w:val="22"/>
              </w:rPr>
              <w:t>83°24'59"</w:t>
            </w:r>
          </w:p>
        </w:tc>
        <w:tc>
          <w:tcPr>
            <w:tcW w:w="0" w:type="auto"/>
            <w:vAlign w:val="center"/>
          </w:tcPr>
          <w:p w:rsidR="008B0E64" w:rsidRPr="00901993" w:rsidRDefault="008B0E64" w:rsidP="008B0E64">
            <w:pPr>
              <w:jc w:val="center"/>
              <w:rPr>
                <w:sz w:val="22"/>
                <w:szCs w:val="22"/>
              </w:rPr>
            </w:pPr>
            <w:r w:rsidRPr="00901993">
              <w:rPr>
                <w:sz w:val="22"/>
                <w:szCs w:val="22"/>
              </w:rPr>
              <w:t>36,63</w:t>
            </w:r>
          </w:p>
        </w:tc>
        <w:tc>
          <w:tcPr>
            <w:tcW w:w="0" w:type="auto"/>
            <w:vAlign w:val="center"/>
          </w:tcPr>
          <w:p w:rsidR="008B0E64" w:rsidRPr="00901993" w:rsidRDefault="008B0E64" w:rsidP="008B0E64">
            <w:pPr>
              <w:jc w:val="center"/>
              <w:rPr>
                <w:sz w:val="22"/>
                <w:szCs w:val="22"/>
              </w:rPr>
            </w:pPr>
            <w:r w:rsidRPr="00901993">
              <w:rPr>
                <w:sz w:val="22"/>
                <w:szCs w:val="22"/>
              </w:rPr>
              <w:t>351052,02</w:t>
            </w:r>
          </w:p>
        </w:tc>
        <w:tc>
          <w:tcPr>
            <w:tcW w:w="0" w:type="auto"/>
            <w:vAlign w:val="center"/>
          </w:tcPr>
          <w:p w:rsidR="008B0E64" w:rsidRPr="00901993" w:rsidRDefault="008B0E64" w:rsidP="008B0E64">
            <w:pPr>
              <w:jc w:val="center"/>
              <w:rPr>
                <w:sz w:val="22"/>
                <w:szCs w:val="22"/>
              </w:rPr>
            </w:pPr>
            <w:r w:rsidRPr="00901993">
              <w:rPr>
                <w:sz w:val="22"/>
                <w:szCs w:val="22"/>
              </w:rPr>
              <w:t>2236493,81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875</w:t>
            </w:r>
          </w:p>
        </w:tc>
        <w:tc>
          <w:tcPr>
            <w:tcW w:w="0" w:type="auto"/>
            <w:vAlign w:val="center"/>
          </w:tcPr>
          <w:p w:rsidR="008B0E64" w:rsidRPr="00901993" w:rsidRDefault="008B0E64" w:rsidP="008B0E64">
            <w:pPr>
              <w:jc w:val="center"/>
              <w:rPr>
                <w:sz w:val="22"/>
                <w:szCs w:val="22"/>
              </w:rPr>
            </w:pPr>
            <w:r w:rsidRPr="00901993">
              <w:rPr>
                <w:sz w:val="22"/>
                <w:szCs w:val="22"/>
              </w:rPr>
              <w:t>95°22'40"</w:t>
            </w:r>
          </w:p>
        </w:tc>
        <w:tc>
          <w:tcPr>
            <w:tcW w:w="0" w:type="auto"/>
            <w:vAlign w:val="center"/>
          </w:tcPr>
          <w:p w:rsidR="008B0E64" w:rsidRPr="00901993" w:rsidRDefault="008B0E64" w:rsidP="008B0E64">
            <w:pPr>
              <w:jc w:val="center"/>
              <w:rPr>
                <w:sz w:val="22"/>
                <w:szCs w:val="22"/>
              </w:rPr>
            </w:pPr>
            <w:r w:rsidRPr="00901993">
              <w:rPr>
                <w:sz w:val="22"/>
                <w:szCs w:val="22"/>
              </w:rPr>
              <w:t>731,64</w:t>
            </w:r>
          </w:p>
        </w:tc>
        <w:tc>
          <w:tcPr>
            <w:tcW w:w="0" w:type="auto"/>
            <w:vAlign w:val="center"/>
          </w:tcPr>
          <w:p w:rsidR="008B0E64" w:rsidRPr="00901993" w:rsidRDefault="008B0E64" w:rsidP="008B0E64">
            <w:pPr>
              <w:jc w:val="center"/>
              <w:rPr>
                <w:sz w:val="22"/>
                <w:szCs w:val="22"/>
              </w:rPr>
            </w:pPr>
            <w:r w:rsidRPr="00901993">
              <w:rPr>
                <w:sz w:val="22"/>
                <w:szCs w:val="22"/>
              </w:rPr>
              <w:t>351088,41</w:t>
            </w:r>
          </w:p>
        </w:tc>
        <w:tc>
          <w:tcPr>
            <w:tcW w:w="0" w:type="auto"/>
            <w:vAlign w:val="center"/>
          </w:tcPr>
          <w:p w:rsidR="008B0E64" w:rsidRPr="00901993" w:rsidRDefault="008B0E64" w:rsidP="008B0E64">
            <w:pPr>
              <w:jc w:val="center"/>
              <w:rPr>
                <w:sz w:val="22"/>
                <w:szCs w:val="22"/>
              </w:rPr>
            </w:pPr>
            <w:r w:rsidRPr="00901993">
              <w:rPr>
                <w:sz w:val="22"/>
                <w:szCs w:val="22"/>
              </w:rPr>
              <w:t>2236498,01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876</w:t>
            </w:r>
          </w:p>
        </w:tc>
        <w:tc>
          <w:tcPr>
            <w:tcW w:w="0" w:type="auto"/>
            <w:vAlign w:val="center"/>
          </w:tcPr>
          <w:p w:rsidR="008B0E64" w:rsidRPr="00901993" w:rsidRDefault="008B0E64" w:rsidP="008B0E64">
            <w:pPr>
              <w:jc w:val="center"/>
              <w:rPr>
                <w:sz w:val="22"/>
                <w:szCs w:val="22"/>
              </w:rPr>
            </w:pPr>
            <w:r w:rsidRPr="00901993">
              <w:rPr>
                <w:sz w:val="22"/>
                <w:szCs w:val="22"/>
              </w:rPr>
              <w:t>125°21'31"</w:t>
            </w:r>
          </w:p>
        </w:tc>
        <w:tc>
          <w:tcPr>
            <w:tcW w:w="0" w:type="auto"/>
            <w:vAlign w:val="center"/>
          </w:tcPr>
          <w:p w:rsidR="008B0E64" w:rsidRPr="00901993" w:rsidRDefault="008B0E64" w:rsidP="008B0E64">
            <w:pPr>
              <w:jc w:val="center"/>
              <w:rPr>
                <w:sz w:val="22"/>
                <w:szCs w:val="22"/>
              </w:rPr>
            </w:pPr>
            <w:r w:rsidRPr="00901993">
              <w:rPr>
                <w:sz w:val="22"/>
                <w:szCs w:val="22"/>
              </w:rPr>
              <w:t>11,53</w:t>
            </w:r>
          </w:p>
        </w:tc>
        <w:tc>
          <w:tcPr>
            <w:tcW w:w="0" w:type="auto"/>
            <w:vAlign w:val="center"/>
          </w:tcPr>
          <w:p w:rsidR="008B0E64" w:rsidRPr="00901993" w:rsidRDefault="008B0E64" w:rsidP="008B0E64">
            <w:pPr>
              <w:jc w:val="center"/>
              <w:rPr>
                <w:sz w:val="22"/>
                <w:szCs w:val="22"/>
              </w:rPr>
            </w:pPr>
            <w:r w:rsidRPr="00901993">
              <w:rPr>
                <w:sz w:val="22"/>
                <w:szCs w:val="22"/>
              </w:rPr>
              <w:t>351816,83</w:t>
            </w:r>
          </w:p>
        </w:tc>
        <w:tc>
          <w:tcPr>
            <w:tcW w:w="0" w:type="auto"/>
            <w:vAlign w:val="center"/>
          </w:tcPr>
          <w:p w:rsidR="008B0E64" w:rsidRPr="00901993" w:rsidRDefault="008B0E64" w:rsidP="008B0E64">
            <w:pPr>
              <w:jc w:val="center"/>
              <w:rPr>
                <w:sz w:val="22"/>
                <w:szCs w:val="22"/>
              </w:rPr>
            </w:pPr>
            <w:r w:rsidRPr="00901993">
              <w:rPr>
                <w:sz w:val="22"/>
                <w:szCs w:val="22"/>
              </w:rPr>
              <w:t>2236429,44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877</w:t>
            </w:r>
          </w:p>
        </w:tc>
        <w:tc>
          <w:tcPr>
            <w:tcW w:w="0" w:type="auto"/>
            <w:vAlign w:val="center"/>
          </w:tcPr>
          <w:p w:rsidR="008B0E64" w:rsidRPr="00901993" w:rsidRDefault="008B0E64" w:rsidP="008B0E64">
            <w:pPr>
              <w:jc w:val="center"/>
              <w:rPr>
                <w:sz w:val="22"/>
                <w:szCs w:val="22"/>
              </w:rPr>
            </w:pPr>
            <w:r w:rsidRPr="00901993">
              <w:rPr>
                <w:sz w:val="22"/>
                <w:szCs w:val="22"/>
              </w:rPr>
              <w:t>183°5'34"</w:t>
            </w:r>
          </w:p>
        </w:tc>
        <w:tc>
          <w:tcPr>
            <w:tcW w:w="0" w:type="auto"/>
            <w:vAlign w:val="center"/>
          </w:tcPr>
          <w:p w:rsidR="008B0E64" w:rsidRPr="00901993" w:rsidRDefault="008B0E64" w:rsidP="008B0E64">
            <w:pPr>
              <w:jc w:val="center"/>
              <w:rPr>
                <w:sz w:val="22"/>
                <w:szCs w:val="22"/>
              </w:rPr>
            </w:pPr>
            <w:r w:rsidRPr="00901993">
              <w:rPr>
                <w:sz w:val="22"/>
                <w:szCs w:val="22"/>
              </w:rPr>
              <w:t>13,16</w:t>
            </w:r>
          </w:p>
        </w:tc>
        <w:tc>
          <w:tcPr>
            <w:tcW w:w="0" w:type="auto"/>
            <w:vAlign w:val="center"/>
          </w:tcPr>
          <w:p w:rsidR="008B0E64" w:rsidRPr="00901993" w:rsidRDefault="008B0E64" w:rsidP="008B0E64">
            <w:pPr>
              <w:jc w:val="center"/>
              <w:rPr>
                <w:sz w:val="22"/>
                <w:szCs w:val="22"/>
              </w:rPr>
            </w:pPr>
            <w:r w:rsidRPr="00901993">
              <w:rPr>
                <w:sz w:val="22"/>
                <w:szCs w:val="22"/>
              </w:rPr>
              <w:t>351826,23</w:t>
            </w:r>
          </w:p>
        </w:tc>
        <w:tc>
          <w:tcPr>
            <w:tcW w:w="0" w:type="auto"/>
            <w:vAlign w:val="center"/>
          </w:tcPr>
          <w:p w:rsidR="008B0E64" w:rsidRPr="00901993" w:rsidRDefault="008B0E64" w:rsidP="008B0E64">
            <w:pPr>
              <w:jc w:val="center"/>
              <w:rPr>
                <w:sz w:val="22"/>
                <w:szCs w:val="22"/>
              </w:rPr>
            </w:pPr>
            <w:r w:rsidRPr="00901993">
              <w:rPr>
                <w:sz w:val="22"/>
                <w:szCs w:val="22"/>
              </w:rPr>
              <w:t>2236422,77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878</w:t>
            </w:r>
          </w:p>
        </w:tc>
        <w:tc>
          <w:tcPr>
            <w:tcW w:w="0" w:type="auto"/>
            <w:vAlign w:val="center"/>
          </w:tcPr>
          <w:p w:rsidR="008B0E64" w:rsidRPr="00901993" w:rsidRDefault="008B0E64" w:rsidP="008B0E64">
            <w:pPr>
              <w:jc w:val="center"/>
              <w:rPr>
                <w:sz w:val="22"/>
                <w:szCs w:val="22"/>
              </w:rPr>
            </w:pPr>
            <w:r w:rsidRPr="00901993">
              <w:rPr>
                <w:sz w:val="22"/>
                <w:szCs w:val="22"/>
              </w:rPr>
              <w:t>93°5'36"</w:t>
            </w:r>
          </w:p>
        </w:tc>
        <w:tc>
          <w:tcPr>
            <w:tcW w:w="0" w:type="auto"/>
            <w:vAlign w:val="center"/>
          </w:tcPr>
          <w:p w:rsidR="008B0E64" w:rsidRPr="00901993" w:rsidRDefault="008B0E64" w:rsidP="008B0E64">
            <w:pPr>
              <w:jc w:val="center"/>
              <w:rPr>
                <w:sz w:val="22"/>
                <w:szCs w:val="22"/>
              </w:rPr>
            </w:pPr>
            <w:r w:rsidRPr="00901993">
              <w:rPr>
                <w:sz w:val="22"/>
                <w:szCs w:val="22"/>
              </w:rPr>
              <w:t>20,57</w:t>
            </w:r>
          </w:p>
        </w:tc>
        <w:tc>
          <w:tcPr>
            <w:tcW w:w="0" w:type="auto"/>
            <w:vAlign w:val="center"/>
          </w:tcPr>
          <w:p w:rsidR="008B0E64" w:rsidRPr="00901993" w:rsidRDefault="008B0E64" w:rsidP="008B0E64">
            <w:pPr>
              <w:jc w:val="center"/>
              <w:rPr>
                <w:sz w:val="22"/>
                <w:szCs w:val="22"/>
              </w:rPr>
            </w:pPr>
            <w:r w:rsidRPr="00901993">
              <w:rPr>
                <w:sz w:val="22"/>
                <w:szCs w:val="22"/>
              </w:rPr>
              <w:t>351825,52</w:t>
            </w:r>
          </w:p>
        </w:tc>
        <w:tc>
          <w:tcPr>
            <w:tcW w:w="0" w:type="auto"/>
            <w:vAlign w:val="center"/>
          </w:tcPr>
          <w:p w:rsidR="008B0E64" w:rsidRPr="00901993" w:rsidRDefault="008B0E64" w:rsidP="008B0E64">
            <w:pPr>
              <w:jc w:val="center"/>
              <w:rPr>
                <w:sz w:val="22"/>
                <w:szCs w:val="22"/>
              </w:rPr>
            </w:pPr>
            <w:r w:rsidRPr="00901993">
              <w:rPr>
                <w:sz w:val="22"/>
                <w:szCs w:val="22"/>
              </w:rPr>
              <w:t>2236409,63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879</w:t>
            </w:r>
          </w:p>
        </w:tc>
        <w:tc>
          <w:tcPr>
            <w:tcW w:w="0" w:type="auto"/>
            <w:vAlign w:val="center"/>
          </w:tcPr>
          <w:p w:rsidR="008B0E64" w:rsidRPr="00901993" w:rsidRDefault="008B0E64" w:rsidP="008B0E64">
            <w:pPr>
              <w:jc w:val="center"/>
              <w:rPr>
                <w:sz w:val="22"/>
                <w:szCs w:val="22"/>
              </w:rPr>
            </w:pPr>
            <w:r w:rsidRPr="00901993">
              <w:rPr>
                <w:sz w:val="22"/>
                <w:szCs w:val="22"/>
              </w:rPr>
              <w:t>183°16'14"</w:t>
            </w:r>
          </w:p>
        </w:tc>
        <w:tc>
          <w:tcPr>
            <w:tcW w:w="0" w:type="auto"/>
            <w:vAlign w:val="center"/>
          </w:tcPr>
          <w:p w:rsidR="008B0E64" w:rsidRPr="00901993" w:rsidRDefault="008B0E64" w:rsidP="008B0E64">
            <w:pPr>
              <w:jc w:val="center"/>
              <w:rPr>
                <w:sz w:val="22"/>
                <w:szCs w:val="22"/>
              </w:rPr>
            </w:pPr>
            <w:r w:rsidRPr="00901993">
              <w:rPr>
                <w:sz w:val="22"/>
                <w:szCs w:val="22"/>
              </w:rPr>
              <w:t>0,7</w:t>
            </w:r>
          </w:p>
        </w:tc>
        <w:tc>
          <w:tcPr>
            <w:tcW w:w="0" w:type="auto"/>
            <w:vAlign w:val="center"/>
          </w:tcPr>
          <w:p w:rsidR="008B0E64" w:rsidRPr="00901993" w:rsidRDefault="008B0E64" w:rsidP="008B0E64">
            <w:pPr>
              <w:jc w:val="center"/>
              <w:rPr>
                <w:sz w:val="22"/>
                <w:szCs w:val="22"/>
              </w:rPr>
            </w:pPr>
            <w:r w:rsidRPr="00901993">
              <w:rPr>
                <w:sz w:val="22"/>
                <w:szCs w:val="22"/>
              </w:rPr>
              <w:t>351846,06</w:t>
            </w:r>
          </w:p>
        </w:tc>
        <w:tc>
          <w:tcPr>
            <w:tcW w:w="0" w:type="auto"/>
            <w:vAlign w:val="center"/>
          </w:tcPr>
          <w:p w:rsidR="008B0E64" w:rsidRPr="00901993" w:rsidRDefault="008B0E64" w:rsidP="008B0E64">
            <w:pPr>
              <w:jc w:val="center"/>
              <w:rPr>
                <w:sz w:val="22"/>
                <w:szCs w:val="22"/>
              </w:rPr>
            </w:pPr>
            <w:r w:rsidRPr="00901993">
              <w:rPr>
                <w:sz w:val="22"/>
                <w:szCs w:val="22"/>
              </w:rPr>
              <w:t>2236408,52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880</w:t>
            </w:r>
          </w:p>
        </w:tc>
        <w:tc>
          <w:tcPr>
            <w:tcW w:w="0" w:type="auto"/>
            <w:vAlign w:val="center"/>
          </w:tcPr>
          <w:p w:rsidR="008B0E64" w:rsidRPr="00901993" w:rsidRDefault="008B0E64" w:rsidP="008B0E64">
            <w:pPr>
              <w:jc w:val="center"/>
              <w:rPr>
                <w:sz w:val="22"/>
                <w:szCs w:val="22"/>
              </w:rPr>
            </w:pPr>
            <w:r w:rsidRPr="00901993">
              <w:rPr>
                <w:sz w:val="22"/>
                <w:szCs w:val="22"/>
              </w:rPr>
              <w:t>93°4'53"</w:t>
            </w:r>
          </w:p>
        </w:tc>
        <w:tc>
          <w:tcPr>
            <w:tcW w:w="0" w:type="auto"/>
            <w:vAlign w:val="center"/>
          </w:tcPr>
          <w:p w:rsidR="008B0E64" w:rsidRPr="00901993" w:rsidRDefault="008B0E64" w:rsidP="008B0E64">
            <w:pPr>
              <w:jc w:val="center"/>
              <w:rPr>
                <w:sz w:val="22"/>
                <w:szCs w:val="22"/>
              </w:rPr>
            </w:pPr>
            <w:r w:rsidRPr="00901993">
              <w:rPr>
                <w:sz w:val="22"/>
                <w:szCs w:val="22"/>
              </w:rPr>
              <w:t>10,98</w:t>
            </w:r>
          </w:p>
        </w:tc>
        <w:tc>
          <w:tcPr>
            <w:tcW w:w="0" w:type="auto"/>
            <w:vAlign w:val="center"/>
          </w:tcPr>
          <w:p w:rsidR="008B0E64" w:rsidRPr="00901993" w:rsidRDefault="008B0E64" w:rsidP="008B0E64">
            <w:pPr>
              <w:jc w:val="center"/>
              <w:rPr>
                <w:sz w:val="22"/>
                <w:szCs w:val="22"/>
              </w:rPr>
            </w:pPr>
            <w:r w:rsidRPr="00901993">
              <w:rPr>
                <w:sz w:val="22"/>
                <w:szCs w:val="22"/>
              </w:rPr>
              <w:t>351846,02</w:t>
            </w:r>
          </w:p>
        </w:tc>
        <w:tc>
          <w:tcPr>
            <w:tcW w:w="0" w:type="auto"/>
            <w:vAlign w:val="center"/>
          </w:tcPr>
          <w:p w:rsidR="008B0E64" w:rsidRPr="00901993" w:rsidRDefault="008B0E64" w:rsidP="008B0E64">
            <w:pPr>
              <w:jc w:val="center"/>
              <w:rPr>
                <w:sz w:val="22"/>
                <w:szCs w:val="22"/>
              </w:rPr>
            </w:pPr>
            <w:r w:rsidRPr="00901993">
              <w:rPr>
                <w:sz w:val="22"/>
                <w:szCs w:val="22"/>
              </w:rPr>
              <w:t>2236407,82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881</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0,35</w:t>
            </w:r>
          </w:p>
        </w:tc>
        <w:tc>
          <w:tcPr>
            <w:tcW w:w="0" w:type="auto"/>
            <w:vAlign w:val="center"/>
          </w:tcPr>
          <w:p w:rsidR="008B0E64" w:rsidRPr="00901993" w:rsidRDefault="008B0E64" w:rsidP="008B0E64">
            <w:pPr>
              <w:jc w:val="center"/>
              <w:rPr>
                <w:sz w:val="22"/>
                <w:szCs w:val="22"/>
              </w:rPr>
            </w:pPr>
            <w:r w:rsidRPr="00901993">
              <w:rPr>
                <w:sz w:val="22"/>
                <w:szCs w:val="22"/>
              </w:rPr>
              <w:t>351856,98</w:t>
            </w:r>
          </w:p>
        </w:tc>
        <w:tc>
          <w:tcPr>
            <w:tcW w:w="0" w:type="auto"/>
            <w:vAlign w:val="center"/>
          </w:tcPr>
          <w:p w:rsidR="008B0E64" w:rsidRPr="00901993" w:rsidRDefault="008B0E64" w:rsidP="008B0E64">
            <w:pPr>
              <w:jc w:val="center"/>
              <w:rPr>
                <w:sz w:val="22"/>
                <w:szCs w:val="22"/>
              </w:rPr>
            </w:pPr>
            <w:r w:rsidRPr="00901993">
              <w:rPr>
                <w:sz w:val="22"/>
                <w:szCs w:val="22"/>
              </w:rPr>
              <w:t>2236407,23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882</w:t>
            </w:r>
          </w:p>
        </w:tc>
        <w:tc>
          <w:tcPr>
            <w:tcW w:w="0" w:type="auto"/>
            <w:vAlign w:val="center"/>
          </w:tcPr>
          <w:p w:rsidR="008B0E64" w:rsidRPr="00901993" w:rsidRDefault="008B0E64" w:rsidP="008B0E64">
            <w:pPr>
              <w:jc w:val="center"/>
              <w:rPr>
                <w:sz w:val="22"/>
                <w:szCs w:val="22"/>
              </w:rPr>
            </w:pPr>
            <w:r w:rsidRPr="00901993">
              <w:rPr>
                <w:sz w:val="22"/>
                <w:szCs w:val="22"/>
              </w:rPr>
              <w:t>93°6'31"</w:t>
            </w:r>
          </w:p>
        </w:tc>
        <w:tc>
          <w:tcPr>
            <w:tcW w:w="0" w:type="auto"/>
            <w:vAlign w:val="center"/>
          </w:tcPr>
          <w:p w:rsidR="008B0E64" w:rsidRPr="00901993" w:rsidRDefault="008B0E64" w:rsidP="008B0E64">
            <w:pPr>
              <w:jc w:val="center"/>
              <w:rPr>
                <w:sz w:val="22"/>
                <w:szCs w:val="22"/>
              </w:rPr>
            </w:pPr>
            <w:r w:rsidRPr="00901993">
              <w:rPr>
                <w:sz w:val="22"/>
                <w:szCs w:val="22"/>
              </w:rPr>
              <w:t>5,35</w:t>
            </w:r>
          </w:p>
        </w:tc>
        <w:tc>
          <w:tcPr>
            <w:tcW w:w="0" w:type="auto"/>
            <w:vAlign w:val="center"/>
          </w:tcPr>
          <w:p w:rsidR="008B0E64" w:rsidRPr="00901993" w:rsidRDefault="008B0E64" w:rsidP="008B0E64">
            <w:pPr>
              <w:jc w:val="center"/>
              <w:rPr>
                <w:sz w:val="22"/>
                <w:szCs w:val="22"/>
              </w:rPr>
            </w:pPr>
            <w:r w:rsidRPr="00901993">
              <w:rPr>
                <w:sz w:val="22"/>
                <w:szCs w:val="22"/>
              </w:rPr>
              <w:t>351856,98</w:t>
            </w:r>
          </w:p>
        </w:tc>
        <w:tc>
          <w:tcPr>
            <w:tcW w:w="0" w:type="auto"/>
            <w:vAlign w:val="center"/>
          </w:tcPr>
          <w:p w:rsidR="008B0E64" w:rsidRPr="00901993" w:rsidRDefault="008B0E64" w:rsidP="008B0E64">
            <w:pPr>
              <w:jc w:val="center"/>
              <w:rPr>
                <w:sz w:val="22"/>
                <w:szCs w:val="22"/>
              </w:rPr>
            </w:pPr>
            <w:r w:rsidRPr="00901993">
              <w:rPr>
                <w:sz w:val="22"/>
                <w:szCs w:val="22"/>
              </w:rPr>
              <w:t>2236406,88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883</w:t>
            </w:r>
          </w:p>
        </w:tc>
        <w:tc>
          <w:tcPr>
            <w:tcW w:w="0" w:type="auto"/>
            <w:vAlign w:val="center"/>
          </w:tcPr>
          <w:p w:rsidR="008B0E64" w:rsidRPr="00901993" w:rsidRDefault="008B0E64" w:rsidP="008B0E64">
            <w:pPr>
              <w:jc w:val="center"/>
              <w:rPr>
                <w:sz w:val="22"/>
                <w:szCs w:val="22"/>
              </w:rPr>
            </w:pPr>
            <w:r w:rsidRPr="00901993">
              <w:rPr>
                <w:sz w:val="22"/>
                <w:szCs w:val="22"/>
              </w:rPr>
              <w:t>63°11'30"</w:t>
            </w:r>
          </w:p>
        </w:tc>
        <w:tc>
          <w:tcPr>
            <w:tcW w:w="0" w:type="auto"/>
            <w:vAlign w:val="center"/>
          </w:tcPr>
          <w:p w:rsidR="008B0E64" w:rsidRPr="00901993" w:rsidRDefault="008B0E64" w:rsidP="008B0E64">
            <w:pPr>
              <w:jc w:val="center"/>
              <w:rPr>
                <w:sz w:val="22"/>
                <w:szCs w:val="22"/>
              </w:rPr>
            </w:pPr>
            <w:r w:rsidRPr="00901993">
              <w:rPr>
                <w:sz w:val="22"/>
                <w:szCs w:val="22"/>
              </w:rPr>
              <w:t>2,11</w:t>
            </w:r>
          </w:p>
        </w:tc>
        <w:tc>
          <w:tcPr>
            <w:tcW w:w="0" w:type="auto"/>
            <w:vAlign w:val="center"/>
          </w:tcPr>
          <w:p w:rsidR="008B0E64" w:rsidRPr="00901993" w:rsidRDefault="008B0E64" w:rsidP="008B0E64">
            <w:pPr>
              <w:jc w:val="center"/>
              <w:rPr>
                <w:sz w:val="22"/>
                <w:szCs w:val="22"/>
              </w:rPr>
            </w:pPr>
            <w:r w:rsidRPr="00901993">
              <w:rPr>
                <w:sz w:val="22"/>
                <w:szCs w:val="22"/>
              </w:rPr>
              <w:t>351862,32</w:t>
            </w:r>
          </w:p>
        </w:tc>
        <w:tc>
          <w:tcPr>
            <w:tcW w:w="0" w:type="auto"/>
            <w:vAlign w:val="center"/>
          </w:tcPr>
          <w:p w:rsidR="008B0E64" w:rsidRPr="00901993" w:rsidRDefault="008B0E64" w:rsidP="008B0E64">
            <w:pPr>
              <w:jc w:val="center"/>
              <w:rPr>
                <w:sz w:val="22"/>
                <w:szCs w:val="22"/>
              </w:rPr>
            </w:pPr>
            <w:r w:rsidRPr="00901993">
              <w:rPr>
                <w:sz w:val="22"/>
                <w:szCs w:val="22"/>
              </w:rPr>
              <w:t>2236406,59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884</w:t>
            </w:r>
          </w:p>
        </w:tc>
        <w:tc>
          <w:tcPr>
            <w:tcW w:w="0" w:type="auto"/>
            <w:vAlign w:val="center"/>
          </w:tcPr>
          <w:p w:rsidR="008B0E64" w:rsidRPr="00901993" w:rsidRDefault="008B0E64" w:rsidP="008B0E64">
            <w:pPr>
              <w:jc w:val="center"/>
              <w:rPr>
                <w:sz w:val="22"/>
                <w:szCs w:val="22"/>
              </w:rPr>
            </w:pPr>
            <w:r w:rsidRPr="00901993">
              <w:rPr>
                <w:sz w:val="22"/>
                <w:szCs w:val="22"/>
              </w:rPr>
              <w:t>93°4'51"</w:t>
            </w:r>
          </w:p>
        </w:tc>
        <w:tc>
          <w:tcPr>
            <w:tcW w:w="0" w:type="auto"/>
            <w:vAlign w:val="center"/>
          </w:tcPr>
          <w:p w:rsidR="008B0E64" w:rsidRPr="00901993" w:rsidRDefault="008B0E64" w:rsidP="008B0E64">
            <w:pPr>
              <w:jc w:val="center"/>
              <w:rPr>
                <w:sz w:val="22"/>
                <w:szCs w:val="22"/>
              </w:rPr>
            </w:pPr>
            <w:r w:rsidRPr="00901993">
              <w:rPr>
                <w:sz w:val="22"/>
                <w:szCs w:val="22"/>
              </w:rPr>
              <w:t>17,68</w:t>
            </w:r>
          </w:p>
        </w:tc>
        <w:tc>
          <w:tcPr>
            <w:tcW w:w="0" w:type="auto"/>
            <w:vAlign w:val="center"/>
          </w:tcPr>
          <w:p w:rsidR="008B0E64" w:rsidRPr="00901993" w:rsidRDefault="008B0E64" w:rsidP="008B0E64">
            <w:pPr>
              <w:jc w:val="center"/>
              <w:rPr>
                <w:sz w:val="22"/>
                <w:szCs w:val="22"/>
              </w:rPr>
            </w:pPr>
            <w:r w:rsidRPr="00901993">
              <w:rPr>
                <w:sz w:val="22"/>
                <w:szCs w:val="22"/>
              </w:rPr>
              <w:t>351864,20</w:t>
            </w:r>
          </w:p>
        </w:tc>
        <w:tc>
          <w:tcPr>
            <w:tcW w:w="0" w:type="auto"/>
            <w:vAlign w:val="center"/>
          </w:tcPr>
          <w:p w:rsidR="008B0E64" w:rsidRPr="00901993" w:rsidRDefault="008B0E64" w:rsidP="008B0E64">
            <w:pPr>
              <w:jc w:val="center"/>
              <w:rPr>
                <w:sz w:val="22"/>
                <w:szCs w:val="22"/>
              </w:rPr>
            </w:pPr>
            <w:r w:rsidRPr="00901993">
              <w:rPr>
                <w:sz w:val="22"/>
                <w:szCs w:val="22"/>
              </w:rPr>
              <w:t>2236407,54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885</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351881,85</w:t>
            </w:r>
          </w:p>
        </w:tc>
        <w:tc>
          <w:tcPr>
            <w:tcW w:w="0" w:type="auto"/>
            <w:vAlign w:val="center"/>
          </w:tcPr>
          <w:p w:rsidR="008B0E64" w:rsidRPr="00901993" w:rsidRDefault="008B0E64" w:rsidP="008B0E64">
            <w:pPr>
              <w:jc w:val="center"/>
              <w:rPr>
                <w:sz w:val="22"/>
                <w:szCs w:val="22"/>
              </w:rPr>
            </w:pPr>
            <w:r w:rsidRPr="00901993">
              <w:rPr>
                <w:sz w:val="22"/>
                <w:szCs w:val="22"/>
              </w:rPr>
              <w:t>2236406,59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886</w:t>
            </w:r>
          </w:p>
        </w:tc>
        <w:tc>
          <w:tcPr>
            <w:tcW w:w="0" w:type="auto"/>
            <w:vAlign w:val="center"/>
          </w:tcPr>
          <w:p w:rsidR="008B0E64" w:rsidRPr="00901993" w:rsidRDefault="008B0E64" w:rsidP="008B0E64">
            <w:pPr>
              <w:jc w:val="center"/>
              <w:rPr>
                <w:sz w:val="22"/>
                <w:szCs w:val="22"/>
              </w:rPr>
            </w:pPr>
            <w:r w:rsidRPr="00901993">
              <w:rPr>
                <w:sz w:val="22"/>
                <w:szCs w:val="22"/>
              </w:rPr>
              <w:t>351°22'54"</w:t>
            </w:r>
          </w:p>
        </w:tc>
        <w:tc>
          <w:tcPr>
            <w:tcW w:w="0" w:type="auto"/>
            <w:vAlign w:val="center"/>
          </w:tcPr>
          <w:p w:rsidR="008B0E64" w:rsidRPr="00901993" w:rsidRDefault="008B0E64" w:rsidP="008B0E64">
            <w:pPr>
              <w:jc w:val="center"/>
              <w:rPr>
                <w:sz w:val="22"/>
                <w:szCs w:val="22"/>
              </w:rPr>
            </w:pPr>
            <w:r w:rsidRPr="00901993">
              <w:rPr>
                <w:sz w:val="22"/>
                <w:szCs w:val="22"/>
              </w:rPr>
              <w:t>6,14</w:t>
            </w:r>
          </w:p>
        </w:tc>
        <w:tc>
          <w:tcPr>
            <w:tcW w:w="0" w:type="auto"/>
            <w:vAlign w:val="center"/>
          </w:tcPr>
          <w:p w:rsidR="008B0E64" w:rsidRPr="00901993" w:rsidRDefault="008B0E64" w:rsidP="008B0E64">
            <w:pPr>
              <w:jc w:val="center"/>
              <w:rPr>
                <w:sz w:val="22"/>
                <w:szCs w:val="22"/>
              </w:rPr>
            </w:pPr>
            <w:r w:rsidRPr="00901993">
              <w:rPr>
                <w:sz w:val="22"/>
                <w:szCs w:val="22"/>
              </w:rPr>
              <w:t>351881,86</w:t>
            </w:r>
          </w:p>
        </w:tc>
        <w:tc>
          <w:tcPr>
            <w:tcW w:w="0" w:type="auto"/>
            <w:vAlign w:val="center"/>
          </w:tcPr>
          <w:p w:rsidR="008B0E64" w:rsidRPr="00901993" w:rsidRDefault="008B0E64" w:rsidP="008B0E64">
            <w:pPr>
              <w:jc w:val="center"/>
              <w:rPr>
                <w:sz w:val="22"/>
                <w:szCs w:val="22"/>
              </w:rPr>
            </w:pPr>
            <w:r w:rsidRPr="00901993">
              <w:rPr>
                <w:sz w:val="22"/>
                <w:szCs w:val="22"/>
              </w:rPr>
              <w:t>2236406,59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535</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351880,94</w:t>
            </w:r>
          </w:p>
        </w:tc>
        <w:tc>
          <w:tcPr>
            <w:tcW w:w="0" w:type="auto"/>
            <w:vAlign w:val="center"/>
          </w:tcPr>
          <w:p w:rsidR="008B0E64" w:rsidRPr="00901993" w:rsidRDefault="008B0E64" w:rsidP="008B0E64">
            <w:pPr>
              <w:jc w:val="center"/>
              <w:rPr>
                <w:sz w:val="22"/>
                <w:szCs w:val="22"/>
              </w:rPr>
            </w:pPr>
            <w:r w:rsidRPr="00901993">
              <w:rPr>
                <w:sz w:val="22"/>
                <w:szCs w:val="22"/>
              </w:rPr>
              <w:t>2236412,66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887</w:t>
            </w:r>
          </w:p>
        </w:tc>
        <w:tc>
          <w:tcPr>
            <w:tcW w:w="0" w:type="auto"/>
            <w:vAlign w:val="center"/>
          </w:tcPr>
          <w:p w:rsidR="008B0E64" w:rsidRPr="00901993" w:rsidRDefault="008B0E64" w:rsidP="008B0E64">
            <w:pPr>
              <w:jc w:val="center"/>
              <w:rPr>
                <w:sz w:val="22"/>
                <w:szCs w:val="22"/>
              </w:rPr>
            </w:pPr>
            <w:r w:rsidRPr="00901993">
              <w:rPr>
                <w:sz w:val="22"/>
                <w:szCs w:val="22"/>
              </w:rPr>
              <w:t>273°7'57"</w:t>
            </w:r>
          </w:p>
        </w:tc>
        <w:tc>
          <w:tcPr>
            <w:tcW w:w="0" w:type="auto"/>
            <w:vAlign w:val="center"/>
          </w:tcPr>
          <w:p w:rsidR="008B0E64" w:rsidRPr="00901993" w:rsidRDefault="008B0E64" w:rsidP="008B0E64">
            <w:pPr>
              <w:jc w:val="center"/>
              <w:rPr>
                <w:sz w:val="22"/>
                <w:szCs w:val="22"/>
              </w:rPr>
            </w:pPr>
            <w:r w:rsidRPr="00901993">
              <w:rPr>
                <w:sz w:val="22"/>
                <w:szCs w:val="22"/>
              </w:rPr>
              <w:t>6,04</w:t>
            </w:r>
          </w:p>
        </w:tc>
        <w:tc>
          <w:tcPr>
            <w:tcW w:w="0" w:type="auto"/>
            <w:vAlign w:val="center"/>
          </w:tcPr>
          <w:p w:rsidR="008B0E64" w:rsidRPr="00901993" w:rsidRDefault="008B0E64" w:rsidP="008B0E64">
            <w:pPr>
              <w:jc w:val="center"/>
              <w:rPr>
                <w:sz w:val="22"/>
                <w:szCs w:val="22"/>
              </w:rPr>
            </w:pPr>
            <w:r w:rsidRPr="00901993">
              <w:rPr>
                <w:sz w:val="22"/>
                <w:szCs w:val="22"/>
              </w:rPr>
              <w:t>351880,93</w:t>
            </w:r>
          </w:p>
        </w:tc>
        <w:tc>
          <w:tcPr>
            <w:tcW w:w="0" w:type="auto"/>
            <w:vAlign w:val="center"/>
          </w:tcPr>
          <w:p w:rsidR="008B0E64" w:rsidRPr="00901993" w:rsidRDefault="008B0E64" w:rsidP="008B0E64">
            <w:pPr>
              <w:jc w:val="center"/>
              <w:rPr>
                <w:sz w:val="22"/>
                <w:szCs w:val="22"/>
              </w:rPr>
            </w:pPr>
            <w:r w:rsidRPr="00901993">
              <w:rPr>
                <w:sz w:val="22"/>
                <w:szCs w:val="22"/>
              </w:rPr>
              <w:t>2236412,66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888</w:t>
            </w:r>
          </w:p>
        </w:tc>
        <w:tc>
          <w:tcPr>
            <w:tcW w:w="0" w:type="auto"/>
            <w:vAlign w:val="center"/>
          </w:tcPr>
          <w:p w:rsidR="008B0E64" w:rsidRPr="00901993" w:rsidRDefault="008B0E64" w:rsidP="008B0E64">
            <w:pPr>
              <w:jc w:val="center"/>
              <w:rPr>
                <w:sz w:val="22"/>
                <w:szCs w:val="22"/>
              </w:rPr>
            </w:pPr>
            <w:r w:rsidRPr="00901993">
              <w:rPr>
                <w:sz w:val="22"/>
                <w:szCs w:val="22"/>
              </w:rPr>
              <w:t>63°7'6"</w:t>
            </w:r>
          </w:p>
        </w:tc>
        <w:tc>
          <w:tcPr>
            <w:tcW w:w="0" w:type="auto"/>
            <w:vAlign w:val="center"/>
          </w:tcPr>
          <w:p w:rsidR="008B0E64" w:rsidRPr="00901993" w:rsidRDefault="008B0E64" w:rsidP="008B0E64">
            <w:pPr>
              <w:jc w:val="center"/>
              <w:rPr>
                <w:sz w:val="22"/>
                <w:szCs w:val="22"/>
              </w:rPr>
            </w:pPr>
            <w:r w:rsidRPr="00901993">
              <w:rPr>
                <w:sz w:val="22"/>
                <w:szCs w:val="22"/>
              </w:rPr>
              <w:t>9,71</w:t>
            </w:r>
          </w:p>
        </w:tc>
        <w:tc>
          <w:tcPr>
            <w:tcW w:w="0" w:type="auto"/>
            <w:vAlign w:val="center"/>
          </w:tcPr>
          <w:p w:rsidR="008B0E64" w:rsidRPr="00901993" w:rsidRDefault="008B0E64" w:rsidP="008B0E64">
            <w:pPr>
              <w:jc w:val="center"/>
              <w:rPr>
                <w:sz w:val="22"/>
                <w:szCs w:val="22"/>
              </w:rPr>
            </w:pPr>
            <w:r w:rsidRPr="00901993">
              <w:rPr>
                <w:sz w:val="22"/>
                <w:szCs w:val="22"/>
              </w:rPr>
              <w:t>351874,90</w:t>
            </w:r>
          </w:p>
        </w:tc>
        <w:tc>
          <w:tcPr>
            <w:tcW w:w="0" w:type="auto"/>
            <w:vAlign w:val="center"/>
          </w:tcPr>
          <w:p w:rsidR="008B0E64" w:rsidRPr="00901993" w:rsidRDefault="008B0E64" w:rsidP="008B0E64">
            <w:pPr>
              <w:jc w:val="center"/>
              <w:rPr>
                <w:sz w:val="22"/>
                <w:szCs w:val="22"/>
              </w:rPr>
            </w:pPr>
            <w:r w:rsidRPr="00901993">
              <w:rPr>
                <w:sz w:val="22"/>
                <w:szCs w:val="22"/>
              </w:rPr>
              <w:t>2236412,99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889</w:t>
            </w:r>
          </w:p>
        </w:tc>
        <w:tc>
          <w:tcPr>
            <w:tcW w:w="0" w:type="auto"/>
            <w:vAlign w:val="center"/>
          </w:tcPr>
          <w:p w:rsidR="008B0E64" w:rsidRPr="00901993" w:rsidRDefault="008B0E64" w:rsidP="008B0E64">
            <w:pPr>
              <w:jc w:val="center"/>
              <w:rPr>
                <w:sz w:val="22"/>
                <w:szCs w:val="22"/>
              </w:rPr>
            </w:pPr>
            <w:r w:rsidRPr="00901993">
              <w:rPr>
                <w:sz w:val="22"/>
                <w:szCs w:val="22"/>
              </w:rPr>
              <w:t>53°7'48"</w:t>
            </w:r>
          </w:p>
        </w:tc>
        <w:tc>
          <w:tcPr>
            <w:tcW w:w="0" w:type="auto"/>
            <w:vAlign w:val="center"/>
          </w:tcPr>
          <w:p w:rsidR="008B0E64" w:rsidRPr="00901993" w:rsidRDefault="008B0E64" w:rsidP="008B0E64">
            <w:pPr>
              <w:jc w:val="center"/>
              <w:rPr>
                <w:sz w:val="22"/>
                <w:szCs w:val="22"/>
              </w:rPr>
            </w:pPr>
            <w:r w:rsidRPr="00901993">
              <w:rPr>
                <w:sz w:val="22"/>
                <w:szCs w:val="22"/>
              </w:rPr>
              <w:t>0,05</w:t>
            </w:r>
          </w:p>
        </w:tc>
        <w:tc>
          <w:tcPr>
            <w:tcW w:w="0" w:type="auto"/>
            <w:vAlign w:val="center"/>
          </w:tcPr>
          <w:p w:rsidR="008B0E64" w:rsidRPr="00901993" w:rsidRDefault="008B0E64" w:rsidP="008B0E64">
            <w:pPr>
              <w:jc w:val="center"/>
              <w:rPr>
                <w:sz w:val="22"/>
                <w:szCs w:val="22"/>
              </w:rPr>
            </w:pPr>
            <w:r w:rsidRPr="00901993">
              <w:rPr>
                <w:sz w:val="22"/>
                <w:szCs w:val="22"/>
              </w:rPr>
              <w:t>351883,56</w:t>
            </w:r>
          </w:p>
        </w:tc>
        <w:tc>
          <w:tcPr>
            <w:tcW w:w="0" w:type="auto"/>
            <w:vAlign w:val="center"/>
          </w:tcPr>
          <w:p w:rsidR="008B0E64" w:rsidRPr="00901993" w:rsidRDefault="008B0E64" w:rsidP="008B0E64">
            <w:pPr>
              <w:jc w:val="center"/>
              <w:rPr>
                <w:sz w:val="22"/>
                <w:szCs w:val="22"/>
              </w:rPr>
            </w:pPr>
            <w:r w:rsidRPr="00901993">
              <w:rPr>
                <w:sz w:val="22"/>
                <w:szCs w:val="22"/>
              </w:rPr>
              <w:t>2236417,38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890</w:t>
            </w:r>
          </w:p>
        </w:tc>
        <w:tc>
          <w:tcPr>
            <w:tcW w:w="0" w:type="auto"/>
            <w:vAlign w:val="center"/>
          </w:tcPr>
          <w:p w:rsidR="008B0E64" w:rsidRPr="00901993" w:rsidRDefault="008B0E64" w:rsidP="008B0E64">
            <w:pPr>
              <w:jc w:val="center"/>
              <w:rPr>
                <w:sz w:val="22"/>
                <w:szCs w:val="22"/>
              </w:rPr>
            </w:pPr>
            <w:r w:rsidRPr="00901993">
              <w:rPr>
                <w:sz w:val="22"/>
                <w:szCs w:val="22"/>
              </w:rPr>
              <w:t>44°43'51"</w:t>
            </w:r>
          </w:p>
        </w:tc>
        <w:tc>
          <w:tcPr>
            <w:tcW w:w="0" w:type="auto"/>
            <w:vAlign w:val="center"/>
          </w:tcPr>
          <w:p w:rsidR="008B0E64" w:rsidRPr="00901993" w:rsidRDefault="008B0E64" w:rsidP="008B0E64">
            <w:pPr>
              <w:jc w:val="center"/>
              <w:rPr>
                <w:sz w:val="22"/>
                <w:szCs w:val="22"/>
              </w:rPr>
            </w:pPr>
            <w:r w:rsidRPr="00901993">
              <w:rPr>
                <w:sz w:val="22"/>
                <w:szCs w:val="22"/>
              </w:rPr>
              <w:t>16,55</w:t>
            </w:r>
          </w:p>
        </w:tc>
        <w:tc>
          <w:tcPr>
            <w:tcW w:w="0" w:type="auto"/>
            <w:vAlign w:val="center"/>
          </w:tcPr>
          <w:p w:rsidR="008B0E64" w:rsidRPr="00901993" w:rsidRDefault="008B0E64" w:rsidP="008B0E64">
            <w:pPr>
              <w:jc w:val="center"/>
              <w:rPr>
                <w:sz w:val="22"/>
                <w:szCs w:val="22"/>
              </w:rPr>
            </w:pPr>
            <w:r w:rsidRPr="00901993">
              <w:rPr>
                <w:sz w:val="22"/>
                <w:szCs w:val="22"/>
              </w:rPr>
              <w:t>351883,60</w:t>
            </w:r>
          </w:p>
        </w:tc>
        <w:tc>
          <w:tcPr>
            <w:tcW w:w="0" w:type="auto"/>
            <w:vAlign w:val="center"/>
          </w:tcPr>
          <w:p w:rsidR="008B0E64" w:rsidRPr="00901993" w:rsidRDefault="008B0E64" w:rsidP="008B0E64">
            <w:pPr>
              <w:jc w:val="center"/>
              <w:rPr>
                <w:sz w:val="22"/>
                <w:szCs w:val="22"/>
              </w:rPr>
            </w:pPr>
            <w:r w:rsidRPr="00901993">
              <w:rPr>
                <w:sz w:val="22"/>
                <w:szCs w:val="22"/>
              </w:rPr>
              <w:t>2236417,41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542</w:t>
            </w:r>
          </w:p>
        </w:tc>
        <w:tc>
          <w:tcPr>
            <w:tcW w:w="0" w:type="auto"/>
            <w:vAlign w:val="center"/>
          </w:tcPr>
          <w:p w:rsidR="008B0E64" w:rsidRPr="00901993" w:rsidRDefault="008B0E64" w:rsidP="008B0E64">
            <w:pPr>
              <w:jc w:val="center"/>
              <w:rPr>
                <w:sz w:val="22"/>
                <w:szCs w:val="22"/>
              </w:rPr>
            </w:pPr>
            <w:r w:rsidRPr="00901993">
              <w:rPr>
                <w:sz w:val="22"/>
                <w:szCs w:val="22"/>
              </w:rPr>
              <w:t>88°32'45"</w:t>
            </w:r>
          </w:p>
        </w:tc>
        <w:tc>
          <w:tcPr>
            <w:tcW w:w="0" w:type="auto"/>
            <w:vAlign w:val="center"/>
          </w:tcPr>
          <w:p w:rsidR="008B0E64" w:rsidRPr="00901993" w:rsidRDefault="008B0E64" w:rsidP="008B0E64">
            <w:pPr>
              <w:jc w:val="center"/>
              <w:rPr>
                <w:sz w:val="22"/>
                <w:szCs w:val="22"/>
              </w:rPr>
            </w:pPr>
            <w:r w:rsidRPr="00901993">
              <w:rPr>
                <w:sz w:val="22"/>
                <w:szCs w:val="22"/>
              </w:rPr>
              <w:t>35,46</w:t>
            </w:r>
          </w:p>
        </w:tc>
        <w:tc>
          <w:tcPr>
            <w:tcW w:w="0" w:type="auto"/>
            <w:vAlign w:val="center"/>
          </w:tcPr>
          <w:p w:rsidR="008B0E64" w:rsidRPr="00901993" w:rsidRDefault="008B0E64" w:rsidP="008B0E64">
            <w:pPr>
              <w:jc w:val="center"/>
              <w:rPr>
                <w:sz w:val="22"/>
                <w:szCs w:val="22"/>
              </w:rPr>
            </w:pPr>
            <w:r w:rsidRPr="00901993">
              <w:rPr>
                <w:sz w:val="22"/>
                <w:szCs w:val="22"/>
              </w:rPr>
              <w:t>351895,25</w:t>
            </w:r>
          </w:p>
        </w:tc>
        <w:tc>
          <w:tcPr>
            <w:tcW w:w="0" w:type="auto"/>
            <w:vAlign w:val="center"/>
          </w:tcPr>
          <w:p w:rsidR="008B0E64" w:rsidRPr="00901993" w:rsidRDefault="008B0E64" w:rsidP="008B0E64">
            <w:pPr>
              <w:jc w:val="center"/>
              <w:rPr>
                <w:sz w:val="22"/>
                <w:szCs w:val="22"/>
              </w:rPr>
            </w:pPr>
            <w:r w:rsidRPr="00901993">
              <w:rPr>
                <w:sz w:val="22"/>
                <w:szCs w:val="22"/>
              </w:rPr>
              <w:t>2236429,17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892</w:t>
            </w:r>
          </w:p>
        </w:tc>
        <w:tc>
          <w:tcPr>
            <w:tcW w:w="0" w:type="auto"/>
            <w:vAlign w:val="center"/>
          </w:tcPr>
          <w:p w:rsidR="008B0E64" w:rsidRPr="00901993" w:rsidRDefault="008B0E64" w:rsidP="008B0E64">
            <w:pPr>
              <w:jc w:val="center"/>
              <w:rPr>
                <w:sz w:val="22"/>
                <w:szCs w:val="22"/>
              </w:rPr>
            </w:pPr>
            <w:r w:rsidRPr="00901993">
              <w:rPr>
                <w:sz w:val="22"/>
                <w:szCs w:val="22"/>
              </w:rPr>
              <w:t>26°52'51"</w:t>
            </w:r>
          </w:p>
        </w:tc>
        <w:tc>
          <w:tcPr>
            <w:tcW w:w="0" w:type="auto"/>
            <w:vAlign w:val="center"/>
          </w:tcPr>
          <w:p w:rsidR="008B0E64" w:rsidRPr="00901993" w:rsidRDefault="008B0E64" w:rsidP="008B0E64">
            <w:pPr>
              <w:jc w:val="center"/>
              <w:rPr>
                <w:sz w:val="22"/>
                <w:szCs w:val="22"/>
              </w:rPr>
            </w:pPr>
            <w:r w:rsidRPr="00901993">
              <w:rPr>
                <w:sz w:val="22"/>
                <w:szCs w:val="22"/>
              </w:rPr>
              <w:t>37,31</w:t>
            </w:r>
          </w:p>
        </w:tc>
        <w:tc>
          <w:tcPr>
            <w:tcW w:w="0" w:type="auto"/>
            <w:vAlign w:val="center"/>
          </w:tcPr>
          <w:p w:rsidR="008B0E64" w:rsidRPr="00901993" w:rsidRDefault="008B0E64" w:rsidP="008B0E64">
            <w:pPr>
              <w:jc w:val="center"/>
              <w:rPr>
                <w:sz w:val="22"/>
                <w:szCs w:val="22"/>
              </w:rPr>
            </w:pPr>
            <w:r w:rsidRPr="00901993">
              <w:rPr>
                <w:sz w:val="22"/>
                <w:szCs w:val="22"/>
              </w:rPr>
              <w:t>351930,70</w:t>
            </w:r>
          </w:p>
        </w:tc>
        <w:tc>
          <w:tcPr>
            <w:tcW w:w="0" w:type="auto"/>
            <w:vAlign w:val="center"/>
          </w:tcPr>
          <w:p w:rsidR="008B0E64" w:rsidRPr="00901993" w:rsidRDefault="008B0E64" w:rsidP="008B0E64">
            <w:pPr>
              <w:jc w:val="center"/>
              <w:rPr>
                <w:sz w:val="22"/>
                <w:szCs w:val="22"/>
              </w:rPr>
            </w:pPr>
            <w:r w:rsidRPr="00901993">
              <w:rPr>
                <w:sz w:val="22"/>
                <w:szCs w:val="22"/>
              </w:rPr>
              <w:t>2236430,07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433</w:t>
            </w:r>
          </w:p>
        </w:tc>
        <w:tc>
          <w:tcPr>
            <w:tcW w:w="0" w:type="auto"/>
            <w:vAlign w:val="center"/>
          </w:tcPr>
          <w:p w:rsidR="008B0E64" w:rsidRPr="00901993" w:rsidRDefault="008B0E64" w:rsidP="008B0E64">
            <w:pPr>
              <w:jc w:val="center"/>
              <w:rPr>
                <w:sz w:val="22"/>
                <w:szCs w:val="22"/>
              </w:rPr>
            </w:pPr>
            <w:r w:rsidRPr="00901993">
              <w:rPr>
                <w:sz w:val="22"/>
                <w:szCs w:val="22"/>
              </w:rPr>
              <w:t>117°20'60"</w:t>
            </w:r>
          </w:p>
        </w:tc>
        <w:tc>
          <w:tcPr>
            <w:tcW w:w="0" w:type="auto"/>
            <w:vAlign w:val="center"/>
          </w:tcPr>
          <w:p w:rsidR="008B0E64" w:rsidRPr="00901993" w:rsidRDefault="008B0E64" w:rsidP="008B0E64">
            <w:pPr>
              <w:jc w:val="center"/>
              <w:rPr>
                <w:sz w:val="22"/>
                <w:szCs w:val="22"/>
              </w:rPr>
            </w:pPr>
            <w:r w:rsidRPr="00901993">
              <w:rPr>
                <w:sz w:val="22"/>
                <w:szCs w:val="22"/>
              </w:rPr>
              <w:t>0,65</w:t>
            </w:r>
          </w:p>
        </w:tc>
        <w:tc>
          <w:tcPr>
            <w:tcW w:w="0" w:type="auto"/>
            <w:vAlign w:val="center"/>
          </w:tcPr>
          <w:p w:rsidR="008B0E64" w:rsidRPr="00901993" w:rsidRDefault="008B0E64" w:rsidP="008B0E64">
            <w:pPr>
              <w:jc w:val="center"/>
              <w:rPr>
                <w:sz w:val="22"/>
                <w:szCs w:val="22"/>
              </w:rPr>
            </w:pPr>
            <w:r w:rsidRPr="00901993">
              <w:rPr>
                <w:sz w:val="22"/>
                <w:szCs w:val="22"/>
              </w:rPr>
              <w:t>351947,57</w:t>
            </w:r>
          </w:p>
        </w:tc>
        <w:tc>
          <w:tcPr>
            <w:tcW w:w="0" w:type="auto"/>
            <w:vAlign w:val="center"/>
          </w:tcPr>
          <w:p w:rsidR="008B0E64" w:rsidRPr="00901993" w:rsidRDefault="008B0E64" w:rsidP="008B0E64">
            <w:pPr>
              <w:jc w:val="center"/>
              <w:rPr>
                <w:sz w:val="22"/>
                <w:szCs w:val="22"/>
              </w:rPr>
            </w:pPr>
            <w:r w:rsidRPr="00901993">
              <w:rPr>
                <w:sz w:val="22"/>
                <w:szCs w:val="22"/>
              </w:rPr>
              <w:t>2236463,35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434</w:t>
            </w:r>
          </w:p>
        </w:tc>
        <w:tc>
          <w:tcPr>
            <w:tcW w:w="0" w:type="auto"/>
            <w:vAlign w:val="center"/>
          </w:tcPr>
          <w:p w:rsidR="008B0E64" w:rsidRPr="00901993" w:rsidRDefault="008B0E64" w:rsidP="008B0E64">
            <w:pPr>
              <w:jc w:val="center"/>
              <w:rPr>
                <w:sz w:val="22"/>
                <w:szCs w:val="22"/>
              </w:rPr>
            </w:pPr>
            <w:r w:rsidRPr="00901993">
              <w:rPr>
                <w:sz w:val="22"/>
                <w:szCs w:val="22"/>
              </w:rPr>
              <w:t>29°7'12"</w:t>
            </w:r>
          </w:p>
        </w:tc>
        <w:tc>
          <w:tcPr>
            <w:tcW w:w="0" w:type="auto"/>
            <w:vAlign w:val="center"/>
          </w:tcPr>
          <w:p w:rsidR="008B0E64" w:rsidRPr="00901993" w:rsidRDefault="008B0E64" w:rsidP="008B0E64">
            <w:pPr>
              <w:jc w:val="center"/>
              <w:rPr>
                <w:sz w:val="22"/>
                <w:szCs w:val="22"/>
              </w:rPr>
            </w:pPr>
            <w:r w:rsidRPr="00901993">
              <w:rPr>
                <w:sz w:val="22"/>
                <w:szCs w:val="22"/>
              </w:rPr>
              <w:t>1,71</w:t>
            </w:r>
          </w:p>
        </w:tc>
        <w:tc>
          <w:tcPr>
            <w:tcW w:w="0" w:type="auto"/>
            <w:vAlign w:val="center"/>
          </w:tcPr>
          <w:p w:rsidR="008B0E64" w:rsidRPr="00901993" w:rsidRDefault="008B0E64" w:rsidP="008B0E64">
            <w:pPr>
              <w:jc w:val="center"/>
              <w:rPr>
                <w:sz w:val="22"/>
                <w:szCs w:val="22"/>
              </w:rPr>
            </w:pPr>
            <w:r w:rsidRPr="00901993">
              <w:rPr>
                <w:sz w:val="22"/>
                <w:szCs w:val="22"/>
              </w:rPr>
              <w:t>351948,15</w:t>
            </w:r>
          </w:p>
        </w:tc>
        <w:tc>
          <w:tcPr>
            <w:tcW w:w="0" w:type="auto"/>
            <w:vAlign w:val="center"/>
          </w:tcPr>
          <w:p w:rsidR="008B0E64" w:rsidRPr="00901993" w:rsidRDefault="008B0E64" w:rsidP="008B0E64">
            <w:pPr>
              <w:jc w:val="center"/>
              <w:rPr>
                <w:sz w:val="22"/>
                <w:szCs w:val="22"/>
              </w:rPr>
            </w:pPr>
            <w:r w:rsidRPr="00901993">
              <w:rPr>
                <w:sz w:val="22"/>
                <w:szCs w:val="22"/>
              </w:rPr>
              <w:t>2236463,05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893</w:t>
            </w:r>
          </w:p>
        </w:tc>
        <w:tc>
          <w:tcPr>
            <w:tcW w:w="0" w:type="auto"/>
            <w:vAlign w:val="center"/>
          </w:tcPr>
          <w:p w:rsidR="008B0E64" w:rsidRPr="00901993" w:rsidRDefault="008B0E64" w:rsidP="008B0E64">
            <w:pPr>
              <w:jc w:val="center"/>
              <w:rPr>
                <w:sz w:val="22"/>
                <w:szCs w:val="22"/>
              </w:rPr>
            </w:pPr>
            <w:r w:rsidRPr="00901993">
              <w:rPr>
                <w:sz w:val="22"/>
                <w:szCs w:val="22"/>
              </w:rPr>
              <w:t>54°9'19"</w:t>
            </w:r>
          </w:p>
        </w:tc>
        <w:tc>
          <w:tcPr>
            <w:tcW w:w="0" w:type="auto"/>
            <w:vAlign w:val="center"/>
          </w:tcPr>
          <w:p w:rsidR="008B0E64" w:rsidRPr="00901993" w:rsidRDefault="008B0E64" w:rsidP="008B0E64">
            <w:pPr>
              <w:jc w:val="center"/>
              <w:rPr>
                <w:sz w:val="22"/>
                <w:szCs w:val="22"/>
              </w:rPr>
            </w:pPr>
            <w:r w:rsidRPr="00901993">
              <w:rPr>
                <w:sz w:val="22"/>
                <w:szCs w:val="22"/>
              </w:rPr>
              <w:t>3,69</w:t>
            </w:r>
          </w:p>
        </w:tc>
        <w:tc>
          <w:tcPr>
            <w:tcW w:w="0" w:type="auto"/>
            <w:vAlign w:val="center"/>
          </w:tcPr>
          <w:p w:rsidR="008B0E64" w:rsidRPr="00901993" w:rsidRDefault="008B0E64" w:rsidP="008B0E64">
            <w:pPr>
              <w:jc w:val="center"/>
              <w:rPr>
                <w:sz w:val="22"/>
                <w:szCs w:val="22"/>
              </w:rPr>
            </w:pPr>
            <w:r w:rsidRPr="00901993">
              <w:rPr>
                <w:sz w:val="22"/>
                <w:szCs w:val="22"/>
              </w:rPr>
              <w:t>351948,98</w:t>
            </w:r>
          </w:p>
        </w:tc>
        <w:tc>
          <w:tcPr>
            <w:tcW w:w="0" w:type="auto"/>
            <w:vAlign w:val="center"/>
          </w:tcPr>
          <w:p w:rsidR="008B0E64" w:rsidRPr="00901993" w:rsidRDefault="008B0E64" w:rsidP="008B0E64">
            <w:pPr>
              <w:jc w:val="center"/>
              <w:rPr>
                <w:sz w:val="22"/>
                <w:szCs w:val="22"/>
              </w:rPr>
            </w:pPr>
            <w:r w:rsidRPr="00901993">
              <w:rPr>
                <w:sz w:val="22"/>
                <w:szCs w:val="22"/>
              </w:rPr>
              <w:t>2236464,54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894</w:t>
            </w:r>
          </w:p>
        </w:tc>
        <w:tc>
          <w:tcPr>
            <w:tcW w:w="0" w:type="auto"/>
            <w:vAlign w:val="center"/>
          </w:tcPr>
          <w:p w:rsidR="008B0E64" w:rsidRPr="00901993" w:rsidRDefault="008B0E64" w:rsidP="008B0E64">
            <w:pPr>
              <w:jc w:val="center"/>
              <w:rPr>
                <w:sz w:val="22"/>
                <w:szCs w:val="22"/>
              </w:rPr>
            </w:pPr>
            <w:r w:rsidRPr="00901993">
              <w:rPr>
                <w:sz w:val="22"/>
                <w:szCs w:val="22"/>
              </w:rPr>
              <w:t>69°27'28"</w:t>
            </w:r>
          </w:p>
        </w:tc>
        <w:tc>
          <w:tcPr>
            <w:tcW w:w="0" w:type="auto"/>
            <w:vAlign w:val="center"/>
          </w:tcPr>
          <w:p w:rsidR="008B0E64" w:rsidRPr="00901993" w:rsidRDefault="008B0E64" w:rsidP="008B0E64">
            <w:pPr>
              <w:jc w:val="center"/>
              <w:rPr>
                <w:sz w:val="22"/>
                <w:szCs w:val="22"/>
              </w:rPr>
            </w:pPr>
            <w:r w:rsidRPr="00901993">
              <w:rPr>
                <w:sz w:val="22"/>
                <w:szCs w:val="22"/>
              </w:rPr>
              <w:t>4,82</w:t>
            </w:r>
          </w:p>
        </w:tc>
        <w:tc>
          <w:tcPr>
            <w:tcW w:w="0" w:type="auto"/>
            <w:vAlign w:val="center"/>
          </w:tcPr>
          <w:p w:rsidR="008B0E64" w:rsidRPr="00901993" w:rsidRDefault="008B0E64" w:rsidP="008B0E64">
            <w:pPr>
              <w:jc w:val="center"/>
              <w:rPr>
                <w:sz w:val="22"/>
                <w:szCs w:val="22"/>
              </w:rPr>
            </w:pPr>
            <w:r w:rsidRPr="00901993">
              <w:rPr>
                <w:sz w:val="22"/>
                <w:szCs w:val="22"/>
              </w:rPr>
              <w:t>351951,97</w:t>
            </w:r>
          </w:p>
        </w:tc>
        <w:tc>
          <w:tcPr>
            <w:tcW w:w="0" w:type="auto"/>
            <w:vAlign w:val="center"/>
          </w:tcPr>
          <w:p w:rsidR="008B0E64" w:rsidRPr="00901993" w:rsidRDefault="008B0E64" w:rsidP="008B0E64">
            <w:pPr>
              <w:jc w:val="center"/>
              <w:rPr>
                <w:sz w:val="22"/>
                <w:szCs w:val="22"/>
              </w:rPr>
            </w:pPr>
            <w:r w:rsidRPr="00901993">
              <w:rPr>
                <w:sz w:val="22"/>
                <w:szCs w:val="22"/>
              </w:rPr>
              <w:t>2236466,70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895</w:t>
            </w:r>
          </w:p>
        </w:tc>
        <w:tc>
          <w:tcPr>
            <w:tcW w:w="0" w:type="auto"/>
            <w:vAlign w:val="center"/>
          </w:tcPr>
          <w:p w:rsidR="008B0E64" w:rsidRPr="00901993" w:rsidRDefault="008B0E64" w:rsidP="008B0E64">
            <w:pPr>
              <w:jc w:val="center"/>
              <w:rPr>
                <w:sz w:val="22"/>
                <w:szCs w:val="22"/>
              </w:rPr>
            </w:pPr>
            <w:r w:rsidRPr="00901993">
              <w:rPr>
                <w:sz w:val="22"/>
                <w:szCs w:val="22"/>
              </w:rPr>
              <w:t>359°0'56"</w:t>
            </w:r>
          </w:p>
        </w:tc>
        <w:tc>
          <w:tcPr>
            <w:tcW w:w="0" w:type="auto"/>
            <w:vAlign w:val="center"/>
          </w:tcPr>
          <w:p w:rsidR="008B0E64" w:rsidRPr="00901993" w:rsidRDefault="008B0E64" w:rsidP="008B0E64">
            <w:pPr>
              <w:jc w:val="center"/>
              <w:rPr>
                <w:sz w:val="22"/>
                <w:szCs w:val="22"/>
              </w:rPr>
            </w:pPr>
            <w:r w:rsidRPr="00901993">
              <w:rPr>
                <w:sz w:val="22"/>
                <w:szCs w:val="22"/>
              </w:rPr>
              <w:t>2,91</w:t>
            </w:r>
          </w:p>
        </w:tc>
        <w:tc>
          <w:tcPr>
            <w:tcW w:w="0" w:type="auto"/>
            <w:vAlign w:val="center"/>
          </w:tcPr>
          <w:p w:rsidR="008B0E64" w:rsidRPr="00901993" w:rsidRDefault="008B0E64" w:rsidP="008B0E64">
            <w:pPr>
              <w:jc w:val="center"/>
              <w:rPr>
                <w:sz w:val="22"/>
                <w:szCs w:val="22"/>
              </w:rPr>
            </w:pPr>
            <w:r w:rsidRPr="00901993">
              <w:rPr>
                <w:sz w:val="22"/>
                <w:szCs w:val="22"/>
              </w:rPr>
              <w:t>351956,48</w:t>
            </w:r>
          </w:p>
        </w:tc>
        <w:tc>
          <w:tcPr>
            <w:tcW w:w="0" w:type="auto"/>
            <w:vAlign w:val="center"/>
          </w:tcPr>
          <w:p w:rsidR="008B0E64" w:rsidRPr="00901993" w:rsidRDefault="008B0E64" w:rsidP="008B0E64">
            <w:pPr>
              <w:jc w:val="center"/>
              <w:rPr>
                <w:sz w:val="22"/>
                <w:szCs w:val="22"/>
              </w:rPr>
            </w:pPr>
            <w:r w:rsidRPr="00901993">
              <w:rPr>
                <w:sz w:val="22"/>
                <w:szCs w:val="22"/>
              </w:rPr>
              <w:t>2236468,39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896</w:t>
            </w:r>
          </w:p>
        </w:tc>
        <w:tc>
          <w:tcPr>
            <w:tcW w:w="0" w:type="auto"/>
            <w:vAlign w:val="center"/>
          </w:tcPr>
          <w:p w:rsidR="008B0E64" w:rsidRPr="00901993" w:rsidRDefault="008B0E64" w:rsidP="008B0E64">
            <w:pPr>
              <w:jc w:val="center"/>
              <w:rPr>
                <w:sz w:val="22"/>
                <w:szCs w:val="22"/>
              </w:rPr>
            </w:pPr>
            <w:r w:rsidRPr="00901993">
              <w:rPr>
                <w:sz w:val="22"/>
                <w:szCs w:val="22"/>
              </w:rPr>
              <w:t>267°22'20"</w:t>
            </w:r>
          </w:p>
        </w:tc>
        <w:tc>
          <w:tcPr>
            <w:tcW w:w="0" w:type="auto"/>
            <w:vAlign w:val="center"/>
          </w:tcPr>
          <w:p w:rsidR="008B0E64" w:rsidRPr="00901993" w:rsidRDefault="008B0E64" w:rsidP="008B0E64">
            <w:pPr>
              <w:jc w:val="center"/>
              <w:rPr>
                <w:sz w:val="22"/>
                <w:szCs w:val="22"/>
              </w:rPr>
            </w:pPr>
            <w:r w:rsidRPr="00901993">
              <w:rPr>
                <w:sz w:val="22"/>
                <w:szCs w:val="22"/>
              </w:rPr>
              <w:t>30,97</w:t>
            </w:r>
          </w:p>
        </w:tc>
        <w:tc>
          <w:tcPr>
            <w:tcW w:w="0" w:type="auto"/>
            <w:vAlign w:val="center"/>
          </w:tcPr>
          <w:p w:rsidR="008B0E64" w:rsidRPr="00901993" w:rsidRDefault="008B0E64" w:rsidP="008B0E64">
            <w:pPr>
              <w:jc w:val="center"/>
              <w:rPr>
                <w:sz w:val="22"/>
                <w:szCs w:val="22"/>
              </w:rPr>
            </w:pPr>
            <w:r w:rsidRPr="00901993">
              <w:rPr>
                <w:sz w:val="22"/>
                <w:szCs w:val="22"/>
              </w:rPr>
              <w:t>351956,43</w:t>
            </w:r>
          </w:p>
        </w:tc>
        <w:tc>
          <w:tcPr>
            <w:tcW w:w="0" w:type="auto"/>
            <w:vAlign w:val="center"/>
          </w:tcPr>
          <w:p w:rsidR="008B0E64" w:rsidRPr="00901993" w:rsidRDefault="008B0E64" w:rsidP="008B0E64">
            <w:pPr>
              <w:jc w:val="center"/>
              <w:rPr>
                <w:sz w:val="22"/>
                <w:szCs w:val="22"/>
              </w:rPr>
            </w:pPr>
            <w:r w:rsidRPr="00901993">
              <w:rPr>
                <w:sz w:val="22"/>
                <w:szCs w:val="22"/>
              </w:rPr>
              <w:t>2236471,30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897</w:t>
            </w:r>
          </w:p>
        </w:tc>
        <w:tc>
          <w:tcPr>
            <w:tcW w:w="0" w:type="auto"/>
            <w:vAlign w:val="center"/>
          </w:tcPr>
          <w:p w:rsidR="008B0E64" w:rsidRPr="00901993" w:rsidRDefault="008B0E64" w:rsidP="008B0E64">
            <w:pPr>
              <w:jc w:val="center"/>
              <w:rPr>
                <w:sz w:val="22"/>
                <w:szCs w:val="22"/>
              </w:rPr>
            </w:pPr>
            <w:r w:rsidRPr="00901993">
              <w:rPr>
                <w:sz w:val="22"/>
                <w:szCs w:val="22"/>
              </w:rPr>
              <w:t>179°30'17"</w:t>
            </w:r>
          </w:p>
        </w:tc>
        <w:tc>
          <w:tcPr>
            <w:tcW w:w="0" w:type="auto"/>
            <w:vAlign w:val="center"/>
          </w:tcPr>
          <w:p w:rsidR="008B0E64" w:rsidRPr="00901993" w:rsidRDefault="008B0E64" w:rsidP="008B0E64">
            <w:pPr>
              <w:jc w:val="center"/>
              <w:rPr>
                <w:sz w:val="22"/>
                <w:szCs w:val="22"/>
              </w:rPr>
            </w:pPr>
            <w:r w:rsidRPr="00901993">
              <w:rPr>
                <w:sz w:val="22"/>
                <w:szCs w:val="22"/>
              </w:rPr>
              <w:t>3,47</w:t>
            </w:r>
          </w:p>
        </w:tc>
        <w:tc>
          <w:tcPr>
            <w:tcW w:w="0" w:type="auto"/>
            <w:vAlign w:val="center"/>
          </w:tcPr>
          <w:p w:rsidR="008B0E64" w:rsidRPr="00901993" w:rsidRDefault="008B0E64" w:rsidP="008B0E64">
            <w:pPr>
              <w:jc w:val="center"/>
              <w:rPr>
                <w:sz w:val="22"/>
                <w:szCs w:val="22"/>
              </w:rPr>
            </w:pPr>
            <w:r w:rsidRPr="00901993">
              <w:rPr>
                <w:sz w:val="22"/>
                <w:szCs w:val="22"/>
              </w:rPr>
              <w:t>351925,49</w:t>
            </w:r>
          </w:p>
        </w:tc>
        <w:tc>
          <w:tcPr>
            <w:tcW w:w="0" w:type="auto"/>
            <w:vAlign w:val="center"/>
          </w:tcPr>
          <w:p w:rsidR="008B0E64" w:rsidRPr="00901993" w:rsidRDefault="008B0E64" w:rsidP="008B0E64">
            <w:pPr>
              <w:jc w:val="center"/>
              <w:rPr>
                <w:sz w:val="22"/>
                <w:szCs w:val="22"/>
              </w:rPr>
            </w:pPr>
            <w:r w:rsidRPr="00901993">
              <w:rPr>
                <w:sz w:val="22"/>
                <w:szCs w:val="22"/>
              </w:rPr>
              <w:t>2236469,88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898</w:t>
            </w:r>
          </w:p>
        </w:tc>
        <w:tc>
          <w:tcPr>
            <w:tcW w:w="0" w:type="auto"/>
            <w:vAlign w:val="center"/>
          </w:tcPr>
          <w:p w:rsidR="008B0E64" w:rsidRPr="00901993" w:rsidRDefault="008B0E64" w:rsidP="008B0E64">
            <w:pPr>
              <w:jc w:val="center"/>
              <w:rPr>
                <w:sz w:val="22"/>
                <w:szCs w:val="22"/>
              </w:rPr>
            </w:pPr>
            <w:r w:rsidRPr="00901993">
              <w:rPr>
                <w:sz w:val="22"/>
                <w:szCs w:val="22"/>
              </w:rPr>
              <w:t>106°47'27"</w:t>
            </w:r>
          </w:p>
        </w:tc>
        <w:tc>
          <w:tcPr>
            <w:tcW w:w="0" w:type="auto"/>
            <w:vAlign w:val="center"/>
          </w:tcPr>
          <w:p w:rsidR="008B0E64" w:rsidRPr="00901993" w:rsidRDefault="008B0E64" w:rsidP="008B0E64">
            <w:pPr>
              <w:jc w:val="center"/>
              <w:rPr>
                <w:sz w:val="22"/>
                <w:szCs w:val="22"/>
              </w:rPr>
            </w:pPr>
            <w:r w:rsidRPr="00901993">
              <w:rPr>
                <w:sz w:val="22"/>
                <w:szCs w:val="22"/>
              </w:rPr>
              <w:t>4,19</w:t>
            </w:r>
          </w:p>
        </w:tc>
        <w:tc>
          <w:tcPr>
            <w:tcW w:w="0" w:type="auto"/>
            <w:vAlign w:val="center"/>
          </w:tcPr>
          <w:p w:rsidR="008B0E64" w:rsidRPr="00901993" w:rsidRDefault="008B0E64" w:rsidP="008B0E64">
            <w:pPr>
              <w:jc w:val="center"/>
              <w:rPr>
                <w:sz w:val="22"/>
                <w:szCs w:val="22"/>
              </w:rPr>
            </w:pPr>
            <w:r w:rsidRPr="00901993">
              <w:rPr>
                <w:sz w:val="22"/>
                <w:szCs w:val="22"/>
              </w:rPr>
              <w:t>351925,52</w:t>
            </w:r>
          </w:p>
        </w:tc>
        <w:tc>
          <w:tcPr>
            <w:tcW w:w="0" w:type="auto"/>
            <w:vAlign w:val="center"/>
          </w:tcPr>
          <w:p w:rsidR="008B0E64" w:rsidRPr="00901993" w:rsidRDefault="008B0E64" w:rsidP="008B0E64">
            <w:pPr>
              <w:jc w:val="center"/>
              <w:rPr>
                <w:sz w:val="22"/>
                <w:szCs w:val="22"/>
              </w:rPr>
            </w:pPr>
            <w:r w:rsidRPr="00901993">
              <w:rPr>
                <w:sz w:val="22"/>
                <w:szCs w:val="22"/>
              </w:rPr>
              <w:t>2236466,41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899</w:t>
            </w:r>
          </w:p>
        </w:tc>
        <w:tc>
          <w:tcPr>
            <w:tcW w:w="0" w:type="auto"/>
            <w:vAlign w:val="center"/>
          </w:tcPr>
          <w:p w:rsidR="008B0E64" w:rsidRPr="00901993" w:rsidRDefault="008B0E64" w:rsidP="008B0E64">
            <w:pPr>
              <w:jc w:val="center"/>
              <w:rPr>
                <w:sz w:val="22"/>
                <w:szCs w:val="22"/>
              </w:rPr>
            </w:pPr>
            <w:r w:rsidRPr="00901993">
              <w:rPr>
                <w:sz w:val="22"/>
                <w:szCs w:val="22"/>
              </w:rPr>
              <w:t>115°45'36"</w:t>
            </w:r>
          </w:p>
        </w:tc>
        <w:tc>
          <w:tcPr>
            <w:tcW w:w="0" w:type="auto"/>
            <w:vAlign w:val="center"/>
          </w:tcPr>
          <w:p w:rsidR="008B0E64" w:rsidRPr="00901993" w:rsidRDefault="008B0E64" w:rsidP="008B0E64">
            <w:pPr>
              <w:jc w:val="center"/>
              <w:rPr>
                <w:sz w:val="22"/>
                <w:szCs w:val="22"/>
              </w:rPr>
            </w:pPr>
            <w:r w:rsidRPr="00901993">
              <w:rPr>
                <w:sz w:val="22"/>
                <w:szCs w:val="22"/>
              </w:rPr>
              <w:t>3,82</w:t>
            </w:r>
          </w:p>
        </w:tc>
        <w:tc>
          <w:tcPr>
            <w:tcW w:w="0" w:type="auto"/>
            <w:vAlign w:val="center"/>
          </w:tcPr>
          <w:p w:rsidR="008B0E64" w:rsidRPr="00901993" w:rsidRDefault="008B0E64" w:rsidP="008B0E64">
            <w:pPr>
              <w:jc w:val="center"/>
              <w:rPr>
                <w:sz w:val="22"/>
                <w:szCs w:val="22"/>
              </w:rPr>
            </w:pPr>
            <w:r w:rsidRPr="00901993">
              <w:rPr>
                <w:sz w:val="22"/>
                <w:szCs w:val="22"/>
              </w:rPr>
              <w:t>351929,53</w:t>
            </w:r>
          </w:p>
        </w:tc>
        <w:tc>
          <w:tcPr>
            <w:tcW w:w="0" w:type="auto"/>
            <w:vAlign w:val="center"/>
          </w:tcPr>
          <w:p w:rsidR="008B0E64" w:rsidRPr="00901993" w:rsidRDefault="008B0E64" w:rsidP="008B0E64">
            <w:pPr>
              <w:jc w:val="center"/>
              <w:rPr>
                <w:sz w:val="22"/>
                <w:szCs w:val="22"/>
              </w:rPr>
            </w:pPr>
            <w:r w:rsidRPr="00901993">
              <w:rPr>
                <w:sz w:val="22"/>
                <w:szCs w:val="22"/>
              </w:rPr>
              <w:t>2236465,20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900</w:t>
            </w:r>
          </w:p>
        </w:tc>
        <w:tc>
          <w:tcPr>
            <w:tcW w:w="0" w:type="auto"/>
            <w:vAlign w:val="center"/>
          </w:tcPr>
          <w:p w:rsidR="008B0E64" w:rsidRPr="00901993" w:rsidRDefault="008B0E64" w:rsidP="008B0E64">
            <w:pPr>
              <w:jc w:val="center"/>
              <w:rPr>
                <w:sz w:val="22"/>
                <w:szCs w:val="22"/>
              </w:rPr>
            </w:pPr>
            <w:r w:rsidRPr="00901993">
              <w:rPr>
                <w:sz w:val="22"/>
                <w:szCs w:val="22"/>
              </w:rPr>
              <w:t>145°46'9"</w:t>
            </w:r>
          </w:p>
        </w:tc>
        <w:tc>
          <w:tcPr>
            <w:tcW w:w="0" w:type="auto"/>
            <w:vAlign w:val="center"/>
          </w:tcPr>
          <w:p w:rsidR="008B0E64" w:rsidRPr="00901993" w:rsidRDefault="008B0E64" w:rsidP="008B0E64">
            <w:pPr>
              <w:jc w:val="center"/>
              <w:rPr>
                <w:sz w:val="22"/>
                <w:szCs w:val="22"/>
              </w:rPr>
            </w:pPr>
            <w:r w:rsidRPr="00901993">
              <w:rPr>
                <w:sz w:val="22"/>
                <w:szCs w:val="22"/>
              </w:rPr>
              <w:t>5</w:t>
            </w:r>
          </w:p>
        </w:tc>
        <w:tc>
          <w:tcPr>
            <w:tcW w:w="0" w:type="auto"/>
            <w:vAlign w:val="center"/>
          </w:tcPr>
          <w:p w:rsidR="008B0E64" w:rsidRPr="00901993" w:rsidRDefault="008B0E64" w:rsidP="008B0E64">
            <w:pPr>
              <w:jc w:val="center"/>
              <w:rPr>
                <w:sz w:val="22"/>
                <w:szCs w:val="22"/>
              </w:rPr>
            </w:pPr>
            <w:r w:rsidRPr="00901993">
              <w:rPr>
                <w:sz w:val="22"/>
                <w:szCs w:val="22"/>
              </w:rPr>
              <w:t>351932,97</w:t>
            </w:r>
          </w:p>
        </w:tc>
        <w:tc>
          <w:tcPr>
            <w:tcW w:w="0" w:type="auto"/>
            <w:vAlign w:val="center"/>
          </w:tcPr>
          <w:p w:rsidR="008B0E64" w:rsidRPr="00901993" w:rsidRDefault="008B0E64" w:rsidP="008B0E64">
            <w:pPr>
              <w:jc w:val="center"/>
              <w:rPr>
                <w:sz w:val="22"/>
                <w:szCs w:val="22"/>
              </w:rPr>
            </w:pPr>
            <w:r w:rsidRPr="00901993">
              <w:rPr>
                <w:sz w:val="22"/>
                <w:szCs w:val="22"/>
              </w:rPr>
              <w:t>2236463,54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901</w:t>
            </w:r>
          </w:p>
        </w:tc>
        <w:tc>
          <w:tcPr>
            <w:tcW w:w="0" w:type="auto"/>
            <w:vAlign w:val="center"/>
          </w:tcPr>
          <w:p w:rsidR="008B0E64" w:rsidRPr="00901993" w:rsidRDefault="008B0E64" w:rsidP="008B0E64">
            <w:pPr>
              <w:jc w:val="center"/>
              <w:rPr>
                <w:sz w:val="22"/>
                <w:szCs w:val="22"/>
              </w:rPr>
            </w:pPr>
            <w:r w:rsidRPr="00901993">
              <w:rPr>
                <w:sz w:val="22"/>
                <w:szCs w:val="22"/>
              </w:rPr>
              <w:t>173°31'29"</w:t>
            </w:r>
          </w:p>
        </w:tc>
        <w:tc>
          <w:tcPr>
            <w:tcW w:w="0" w:type="auto"/>
            <w:vAlign w:val="center"/>
          </w:tcPr>
          <w:p w:rsidR="008B0E64" w:rsidRPr="00901993" w:rsidRDefault="008B0E64" w:rsidP="008B0E64">
            <w:pPr>
              <w:jc w:val="center"/>
              <w:rPr>
                <w:sz w:val="22"/>
                <w:szCs w:val="22"/>
              </w:rPr>
            </w:pPr>
            <w:r w:rsidRPr="00901993">
              <w:rPr>
                <w:sz w:val="22"/>
                <w:szCs w:val="22"/>
              </w:rPr>
              <w:t>3,28</w:t>
            </w:r>
          </w:p>
        </w:tc>
        <w:tc>
          <w:tcPr>
            <w:tcW w:w="0" w:type="auto"/>
            <w:vAlign w:val="center"/>
          </w:tcPr>
          <w:p w:rsidR="008B0E64" w:rsidRPr="00901993" w:rsidRDefault="008B0E64" w:rsidP="008B0E64">
            <w:pPr>
              <w:jc w:val="center"/>
              <w:rPr>
                <w:sz w:val="22"/>
                <w:szCs w:val="22"/>
              </w:rPr>
            </w:pPr>
            <w:r w:rsidRPr="00901993">
              <w:rPr>
                <w:sz w:val="22"/>
                <w:szCs w:val="22"/>
              </w:rPr>
              <w:t>351935,78</w:t>
            </w:r>
          </w:p>
        </w:tc>
        <w:tc>
          <w:tcPr>
            <w:tcW w:w="0" w:type="auto"/>
            <w:vAlign w:val="center"/>
          </w:tcPr>
          <w:p w:rsidR="008B0E64" w:rsidRPr="00901993" w:rsidRDefault="008B0E64" w:rsidP="008B0E64">
            <w:pPr>
              <w:jc w:val="center"/>
              <w:rPr>
                <w:sz w:val="22"/>
                <w:szCs w:val="22"/>
              </w:rPr>
            </w:pPr>
            <w:r w:rsidRPr="00901993">
              <w:rPr>
                <w:sz w:val="22"/>
                <w:szCs w:val="22"/>
              </w:rPr>
              <w:t>2236459,41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902</w:t>
            </w:r>
          </w:p>
        </w:tc>
        <w:tc>
          <w:tcPr>
            <w:tcW w:w="0" w:type="auto"/>
            <w:vAlign w:val="center"/>
          </w:tcPr>
          <w:p w:rsidR="008B0E64" w:rsidRPr="00901993" w:rsidRDefault="008B0E64" w:rsidP="008B0E64">
            <w:pPr>
              <w:jc w:val="center"/>
              <w:rPr>
                <w:sz w:val="22"/>
                <w:szCs w:val="22"/>
              </w:rPr>
            </w:pPr>
            <w:r w:rsidRPr="00901993">
              <w:rPr>
                <w:sz w:val="22"/>
                <w:szCs w:val="22"/>
              </w:rPr>
              <w:t>183°52'51"</w:t>
            </w:r>
          </w:p>
        </w:tc>
        <w:tc>
          <w:tcPr>
            <w:tcW w:w="0" w:type="auto"/>
            <w:vAlign w:val="center"/>
          </w:tcPr>
          <w:p w:rsidR="008B0E64" w:rsidRPr="00901993" w:rsidRDefault="008B0E64" w:rsidP="008B0E64">
            <w:pPr>
              <w:jc w:val="center"/>
              <w:rPr>
                <w:sz w:val="22"/>
                <w:szCs w:val="22"/>
              </w:rPr>
            </w:pPr>
            <w:r w:rsidRPr="00901993">
              <w:rPr>
                <w:sz w:val="22"/>
                <w:szCs w:val="22"/>
              </w:rPr>
              <w:t>11,97</w:t>
            </w:r>
          </w:p>
        </w:tc>
        <w:tc>
          <w:tcPr>
            <w:tcW w:w="0" w:type="auto"/>
            <w:vAlign w:val="center"/>
          </w:tcPr>
          <w:p w:rsidR="008B0E64" w:rsidRPr="00901993" w:rsidRDefault="008B0E64" w:rsidP="008B0E64">
            <w:pPr>
              <w:jc w:val="center"/>
              <w:rPr>
                <w:sz w:val="22"/>
                <w:szCs w:val="22"/>
              </w:rPr>
            </w:pPr>
            <w:r w:rsidRPr="00901993">
              <w:rPr>
                <w:sz w:val="22"/>
                <w:szCs w:val="22"/>
              </w:rPr>
              <w:t>351936,15</w:t>
            </w:r>
          </w:p>
        </w:tc>
        <w:tc>
          <w:tcPr>
            <w:tcW w:w="0" w:type="auto"/>
            <w:vAlign w:val="center"/>
          </w:tcPr>
          <w:p w:rsidR="008B0E64" w:rsidRPr="00901993" w:rsidRDefault="008B0E64" w:rsidP="008B0E64">
            <w:pPr>
              <w:jc w:val="center"/>
              <w:rPr>
                <w:sz w:val="22"/>
                <w:szCs w:val="22"/>
              </w:rPr>
            </w:pPr>
            <w:r w:rsidRPr="00901993">
              <w:rPr>
                <w:sz w:val="22"/>
                <w:szCs w:val="22"/>
              </w:rPr>
              <w:t>2236456,15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903</w:t>
            </w:r>
          </w:p>
        </w:tc>
        <w:tc>
          <w:tcPr>
            <w:tcW w:w="0" w:type="auto"/>
            <w:vAlign w:val="center"/>
          </w:tcPr>
          <w:p w:rsidR="008B0E64" w:rsidRPr="00901993" w:rsidRDefault="008B0E64" w:rsidP="008B0E64">
            <w:pPr>
              <w:jc w:val="center"/>
              <w:rPr>
                <w:sz w:val="22"/>
                <w:szCs w:val="22"/>
              </w:rPr>
            </w:pPr>
            <w:r w:rsidRPr="00901993">
              <w:rPr>
                <w:sz w:val="22"/>
                <w:szCs w:val="22"/>
              </w:rPr>
              <w:t>273°4'53"</w:t>
            </w:r>
          </w:p>
        </w:tc>
        <w:tc>
          <w:tcPr>
            <w:tcW w:w="0" w:type="auto"/>
            <w:vAlign w:val="center"/>
          </w:tcPr>
          <w:p w:rsidR="008B0E64" w:rsidRPr="00901993" w:rsidRDefault="008B0E64" w:rsidP="008B0E64">
            <w:pPr>
              <w:jc w:val="center"/>
              <w:rPr>
                <w:sz w:val="22"/>
                <w:szCs w:val="22"/>
              </w:rPr>
            </w:pPr>
            <w:r w:rsidRPr="00901993">
              <w:rPr>
                <w:sz w:val="22"/>
                <w:szCs w:val="22"/>
              </w:rPr>
              <w:t>46,14</w:t>
            </w:r>
          </w:p>
        </w:tc>
        <w:tc>
          <w:tcPr>
            <w:tcW w:w="0" w:type="auto"/>
            <w:vAlign w:val="center"/>
          </w:tcPr>
          <w:p w:rsidR="008B0E64" w:rsidRPr="00901993" w:rsidRDefault="008B0E64" w:rsidP="008B0E64">
            <w:pPr>
              <w:jc w:val="center"/>
              <w:rPr>
                <w:sz w:val="22"/>
                <w:szCs w:val="22"/>
              </w:rPr>
            </w:pPr>
            <w:r w:rsidRPr="00901993">
              <w:rPr>
                <w:sz w:val="22"/>
                <w:szCs w:val="22"/>
              </w:rPr>
              <w:t>351935,34</w:t>
            </w:r>
          </w:p>
        </w:tc>
        <w:tc>
          <w:tcPr>
            <w:tcW w:w="0" w:type="auto"/>
            <w:vAlign w:val="center"/>
          </w:tcPr>
          <w:p w:rsidR="008B0E64" w:rsidRPr="00901993" w:rsidRDefault="008B0E64" w:rsidP="008B0E64">
            <w:pPr>
              <w:jc w:val="center"/>
              <w:rPr>
                <w:sz w:val="22"/>
                <w:szCs w:val="22"/>
              </w:rPr>
            </w:pPr>
            <w:r w:rsidRPr="00901993">
              <w:rPr>
                <w:sz w:val="22"/>
                <w:szCs w:val="22"/>
              </w:rPr>
              <w:t>2236444,21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904</w:t>
            </w:r>
          </w:p>
        </w:tc>
        <w:tc>
          <w:tcPr>
            <w:tcW w:w="0" w:type="auto"/>
            <w:vAlign w:val="center"/>
          </w:tcPr>
          <w:p w:rsidR="008B0E64" w:rsidRPr="00901993" w:rsidRDefault="008B0E64" w:rsidP="008B0E64">
            <w:pPr>
              <w:jc w:val="center"/>
              <w:rPr>
                <w:sz w:val="22"/>
                <w:szCs w:val="22"/>
              </w:rPr>
            </w:pPr>
            <w:r w:rsidRPr="00901993">
              <w:rPr>
                <w:sz w:val="22"/>
                <w:szCs w:val="22"/>
              </w:rPr>
              <w:t>196°12'31"</w:t>
            </w:r>
          </w:p>
        </w:tc>
        <w:tc>
          <w:tcPr>
            <w:tcW w:w="0" w:type="auto"/>
            <w:vAlign w:val="center"/>
          </w:tcPr>
          <w:p w:rsidR="008B0E64" w:rsidRPr="00901993" w:rsidRDefault="008B0E64" w:rsidP="008B0E64">
            <w:pPr>
              <w:jc w:val="center"/>
              <w:rPr>
                <w:sz w:val="22"/>
                <w:szCs w:val="22"/>
              </w:rPr>
            </w:pPr>
            <w:r w:rsidRPr="00901993">
              <w:rPr>
                <w:sz w:val="22"/>
                <w:szCs w:val="22"/>
              </w:rPr>
              <w:t>14,65</w:t>
            </w:r>
          </w:p>
        </w:tc>
        <w:tc>
          <w:tcPr>
            <w:tcW w:w="0" w:type="auto"/>
            <w:vAlign w:val="center"/>
          </w:tcPr>
          <w:p w:rsidR="008B0E64" w:rsidRPr="00901993" w:rsidRDefault="008B0E64" w:rsidP="008B0E64">
            <w:pPr>
              <w:jc w:val="center"/>
              <w:rPr>
                <w:sz w:val="22"/>
                <w:szCs w:val="22"/>
              </w:rPr>
            </w:pPr>
            <w:r w:rsidRPr="00901993">
              <w:rPr>
                <w:sz w:val="22"/>
                <w:szCs w:val="22"/>
              </w:rPr>
              <w:t>351889,27</w:t>
            </w:r>
          </w:p>
        </w:tc>
        <w:tc>
          <w:tcPr>
            <w:tcW w:w="0" w:type="auto"/>
            <w:vAlign w:val="center"/>
          </w:tcPr>
          <w:p w:rsidR="008B0E64" w:rsidRPr="00901993" w:rsidRDefault="008B0E64" w:rsidP="008B0E64">
            <w:pPr>
              <w:jc w:val="center"/>
              <w:rPr>
                <w:sz w:val="22"/>
                <w:szCs w:val="22"/>
              </w:rPr>
            </w:pPr>
            <w:r w:rsidRPr="00901993">
              <w:rPr>
                <w:sz w:val="22"/>
                <w:szCs w:val="22"/>
              </w:rPr>
              <w:t>2236446,69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905</w:t>
            </w:r>
          </w:p>
        </w:tc>
        <w:tc>
          <w:tcPr>
            <w:tcW w:w="0" w:type="auto"/>
            <w:vAlign w:val="center"/>
          </w:tcPr>
          <w:p w:rsidR="008B0E64" w:rsidRPr="00901993" w:rsidRDefault="008B0E64" w:rsidP="008B0E64">
            <w:pPr>
              <w:jc w:val="center"/>
              <w:rPr>
                <w:sz w:val="22"/>
                <w:szCs w:val="22"/>
              </w:rPr>
            </w:pPr>
            <w:r w:rsidRPr="00901993">
              <w:rPr>
                <w:sz w:val="22"/>
                <w:szCs w:val="22"/>
              </w:rPr>
              <w:t>224°1'57"</w:t>
            </w:r>
          </w:p>
        </w:tc>
        <w:tc>
          <w:tcPr>
            <w:tcW w:w="0" w:type="auto"/>
            <w:vAlign w:val="center"/>
          </w:tcPr>
          <w:p w:rsidR="008B0E64" w:rsidRPr="00901993" w:rsidRDefault="008B0E64" w:rsidP="008B0E64">
            <w:pPr>
              <w:jc w:val="center"/>
              <w:rPr>
                <w:sz w:val="22"/>
                <w:szCs w:val="22"/>
              </w:rPr>
            </w:pPr>
            <w:r w:rsidRPr="00901993">
              <w:rPr>
                <w:sz w:val="22"/>
                <w:szCs w:val="22"/>
              </w:rPr>
              <w:t>15,91</w:t>
            </w:r>
          </w:p>
        </w:tc>
        <w:tc>
          <w:tcPr>
            <w:tcW w:w="0" w:type="auto"/>
            <w:vAlign w:val="center"/>
          </w:tcPr>
          <w:p w:rsidR="008B0E64" w:rsidRPr="00901993" w:rsidRDefault="008B0E64" w:rsidP="008B0E64">
            <w:pPr>
              <w:jc w:val="center"/>
              <w:rPr>
                <w:sz w:val="22"/>
                <w:szCs w:val="22"/>
              </w:rPr>
            </w:pPr>
            <w:r w:rsidRPr="00901993">
              <w:rPr>
                <w:sz w:val="22"/>
                <w:szCs w:val="22"/>
              </w:rPr>
              <w:t>351885,18</w:t>
            </w:r>
          </w:p>
        </w:tc>
        <w:tc>
          <w:tcPr>
            <w:tcW w:w="0" w:type="auto"/>
            <w:vAlign w:val="center"/>
          </w:tcPr>
          <w:p w:rsidR="008B0E64" w:rsidRPr="00901993" w:rsidRDefault="008B0E64" w:rsidP="008B0E64">
            <w:pPr>
              <w:jc w:val="center"/>
              <w:rPr>
                <w:sz w:val="22"/>
                <w:szCs w:val="22"/>
              </w:rPr>
            </w:pPr>
            <w:r w:rsidRPr="00901993">
              <w:rPr>
                <w:sz w:val="22"/>
                <w:szCs w:val="22"/>
              </w:rPr>
              <w:t>2236432,62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906</w:t>
            </w:r>
          </w:p>
        </w:tc>
        <w:tc>
          <w:tcPr>
            <w:tcW w:w="0" w:type="auto"/>
            <w:vAlign w:val="center"/>
          </w:tcPr>
          <w:p w:rsidR="008B0E64" w:rsidRPr="00901993" w:rsidRDefault="008B0E64" w:rsidP="008B0E64">
            <w:pPr>
              <w:jc w:val="center"/>
              <w:rPr>
                <w:sz w:val="22"/>
                <w:szCs w:val="22"/>
              </w:rPr>
            </w:pPr>
            <w:r w:rsidRPr="00901993">
              <w:rPr>
                <w:sz w:val="22"/>
                <w:szCs w:val="22"/>
              </w:rPr>
              <w:t>281°51'41"</w:t>
            </w:r>
          </w:p>
        </w:tc>
        <w:tc>
          <w:tcPr>
            <w:tcW w:w="0" w:type="auto"/>
            <w:vAlign w:val="center"/>
          </w:tcPr>
          <w:p w:rsidR="008B0E64" w:rsidRPr="00901993" w:rsidRDefault="008B0E64" w:rsidP="008B0E64">
            <w:pPr>
              <w:jc w:val="center"/>
              <w:rPr>
                <w:sz w:val="22"/>
                <w:szCs w:val="22"/>
              </w:rPr>
            </w:pPr>
            <w:r w:rsidRPr="00901993">
              <w:rPr>
                <w:sz w:val="22"/>
                <w:szCs w:val="22"/>
              </w:rPr>
              <w:t>56,44</w:t>
            </w:r>
          </w:p>
        </w:tc>
        <w:tc>
          <w:tcPr>
            <w:tcW w:w="0" w:type="auto"/>
            <w:vAlign w:val="center"/>
          </w:tcPr>
          <w:p w:rsidR="008B0E64" w:rsidRPr="00901993" w:rsidRDefault="008B0E64" w:rsidP="008B0E64">
            <w:pPr>
              <w:jc w:val="center"/>
              <w:rPr>
                <w:sz w:val="22"/>
                <w:szCs w:val="22"/>
              </w:rPr>
            </w:pPr>
            <w:r w:rsidRPr="00901993">
              <w:rPr>
                <w:sz w:val="22"/>
                <w:szCs w:val="22"/>
              </w:rPr>
              <w:t>351874,12</w:t>
            </w:r>
          </w:p>
        </w:tc>
        <w:tc>
          <w:tcPr>
            <w:tcW w:w="0" w:type="auto"/>
            <w:vAlign w:val="center"/>
          </w:tcPr>
          <w:p w:rsidR="008B0E64" w:rsidRPr="00901993" w:rsidRDefault="008B0E64" w:rsidP="008B0E64">
            <w:pPr>
              <w:jc w:val="center"/>
              <w:rPr>
                <w:sz w:val="22"/>
                <w:szCs w:val="22"/>
              </w:rPr>
            </w:pPr>
            <w:r w:rsidRPr="00901993">
              <w:rPr>
                <w:sz w:val="22"/>
                <w:szCs w:val="22"/>
              </w:rPr>
              <w:t>2236421,18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907</w:t>
            </w:r>
          </w:p>
        </w:tc>
        <w:tc>
          <w:tcPr>
            <w:tcW w:w="0" w:type="auto"/>
            <w:vAlign w:val="center"/>
          </w:tcPr>
          <w:p w:rsidR="008B0E64" w:rsidRPr="00901993" w:rsidRDefault="008B0E64" w:rsidP="008B0E64">
            <w:pPr>
              <w:jc w:val="center"/>
              <w:rPr>
                <w:sz w:val="22"/>
                <w:szCs w:val="22"/>
              </w:rPr>
            </w:pPr>
            <w:r w:rsidRPr="00901993">
              <w:rPr>
                <w:sz w:val="22"/>
                <w:szCs w:val="22"/>
              </w:rPr>
              <w:t>325°16'45"</w:t>
            </w:r>
          </w:p>
        </w:tc>
        <w:tc>
          <w:tcPr>
            <w:tcW w:w="0" w:type="auto"/>
            <w:vAlign w:val="center"/>
          </w:tcPr>
          <w:p w:rsidR="008B0E64" w:rsidRPr="00901993" w:rsidRDefault="008B0E64" w:rsidP="008B0E64">
            <w:pPr>
              <w:jc w:val="center"/>
              <w:rPr>
                <w:sz w:val="22"/>
                <w:szCs w:val="22"/>
              </w:rPr>
            </w:pPr>
            <w:r w:rsidRPr="00901993">
              <w:rPr>
                <w:sz w:val="22"/>
                <w:szCs w:val="22"/>
              </w:rPr>
              <w:t>16,96</w:t>
            </w:r>
          </w:p>
        </w:tc>
        <w:tc>
          <w:tcPr>
            <w:tcW w:w="0" w:type="auto"/>
            <w:vAlign w:val="center"/>
          </w:tcPr>
          <w:p w:rsidR="008B0E64" w:rsidRPr="00901993" w:rsidRDefault="008B0E64" w:rsidP="008B0E64">
            <w:pPr>
              <w:jc w:val="center"/>
              <w:rPr>
                <w:sz w:val="22"/>
                <w:szCs w:val="22"/>
              </w:rPr>
            </w:pPr>
            <w:r w:rsidRPr="00901993">
              <w:rPr>
                <w:sz w:val="22"/>
                <w:szCs w:val="22"/>
              </w:rPr>
              <w:t>351818,89</w:t>
            </w:r>
          </w:p>
        </w:tc>
        <w:tc>
          <w:tcPr>
            <w:tcW w:w="0" w:type="auto"/>
            <w:vAlign w:val="center"/>
          </w:tcPr>
          <w:p w:rsidR="008B0E64" w:rsidRPr="00901993" w:rsidRDefault="008B0E64" w:rsidP="008B0E64">
            <w:pPr>
              <w:jc w:val="center"/>
              <w:rPr>
                <w:sz w:val="22"/>
                <w:szCs w:val="22"/>
              </w:rPr>
            </w:pPr>
            <w:r w:rsidRPr="00901993">
              <w:rPr>
                <w:sz w:val="22"/>
                <w:szCs w:val="22"/>
              </w:rPr>
              <w:t>2236432,78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908</w:t>
            </w:r>
          </w:p>
        </w:tc>
        <w:tc>
          <w:tcPr>
            <w:tcW w:w="0" w:type="auto"/>
            <w:vAlign w:val="center"/>
          </w:tcPr>
          <w:p w:rsidR="008B0E64" w:rsidRPr="00901993" w:rsidRDefault="008B0E64" w:rsidP="008B0E64">
            <w:pPr>
              <w:jc w:val="center"/>
              <w:rPr>
                <w:sz w:val="22"/>
                <w:szCs w:val="22"/>
              </w:rPr>
            </w:pPr>
            <w:r w:rsidRPr="00901993">
              <w:rPr>
                <w:sz w:val="22"/>
                <w:szCs w:val="22"/>
              </w:rPr>
              <w:t>2°17'15"</w:t>
            </w:r>
          </w:p>
        </w:tc>
        <w:tc>
          <w:tcPr>
            <w:tcW w:w="0" w:type="auto"/>
            <w:vAlign w:val="center"/>
          </w:tcPr>
          <w:p w:rsidR="008B0E64" w:rsidRPr="00901993" w:rsidRDefault="008B0E64" w:rsidP="008B0E64">
            <w:pPr>
              <w:jc w:val="center"/>
              <w:rPr>
                <w:sz w:val="22"/>
                <w:szCs w:val="22"/>
              </w:rPr>
            </w:pPr>
            <w:r w:rsidRPr="00901993">
              <w:rPr>
                <w:sz w:val="22"/>
                <w:szCs w:val="22"/>
              </w:rPr>
              <w:t>7,52</w:t>
            </w:r>
          </w:p>
        </w:tc>
        <w:tc>
          <w:tcPr>
            <w:tcW w:w="0" w:type="auto"/>
            <w:vAlign w:val="center"/>
          </w:tcPr>
          <w:p w:rsidR="008B0E64" w:rsidRPr="00901993" w:rsidRDefault="008B0E64" w:rsidP="008B0E64">
            <w:pPr>
              <w:jc w:val="center"/>
              <w:rPr>
                <w:sz w:val="22"/>
                <w:szCs w:val="22"/>
              </w:rPr>
            </w:pPr>
            <w:r w:rsidRPr="00901993">
              <w:rPr>
                <w:sz w:val="22"/>
                <w:szCs w:val="22"/>
              </w:rPr>
              <w:t>351809,23</w:t>
            </w:r>
          </w:p>
        </w:tc>
        <w:tc>
          <w:tcPr>
            <w:tcW w:w="0" w:type="auto"/>
            <w:vAlign w:val="center"/>
          </w:tcPr>
          <w:p w:rsidR="008B0E64" w:rsidRPr="00901993" w:rsidRDefault="008B0E64" w:rsidP="008B0E64">
            <w:pPr>
              <w:jc w:val="center"/>
              <w:rPr>
                <w:sz w:val="22"/>
                <w:szCs w:val="22"/>
              </w:rPr>
            </w:pPr>
            <w:r w:rsidRPr="00901993">
              <w:rPr>
                <w:sz w:val="22"/>
                <w:szCs w:val="22"/>
              </w:rPr>
              <w:t>2236446,72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909</w:t>
            </w:r>
          </w:p>
        </w:tc>
        <w:tc>
          <w:tcPr>
            <w:tcW w:w="0" w:type="auto"/>
            <w:vAlign w:val="center"/>
          </w:tcPr>
          <w:p w:rsidR="008B0E64" w:rsidRPr="00901993" w:rsidRDefault="008B0E64" w:rsidP="008B0E64">
            <w:pPr>
              <w:jc w:val="center"/>
              <w:rPr>
                <w:sz w:val="22"/>
                <w:szCs w:val="22"/>
              </w:rPr>
            </w:pPr>
            <w:r w:rsidRPr="00901993">
              <w:rPr>
                <w:sz w:val="22"/>
                <w:szCs w:val="22"/>
              </w:rPr>
              <w:t>275°22'41"</w:t>
            </w:r>
          </w:p>
        </w:tc>
        <w:tc>
          <w:tcPr>
            <w:tcW w:w="0" w:type="auto"/>
            <w:vAlign w:val="center"/>
          </w:tcPr>
          <w:p w:rsidR="008B0E64" w:rsidRPr="00901993" w:rsidRDefault="008B0E64" w:rsidP="008B0E64">
            <w:pPr>
              <w:jc w:val="center"/>
              <w:rPr>
                <w:sz w:val="22"/>
                <w:szCs w:val="22"/>
              </w:rPr>
            </w:pPr>
            <w:r w:rsidRPr="00901993">
              <w:rPr>
                <w:sz w:val="22"/>
                <w:szCs w:val="22"/>
              </w:rPr>
              <w:t>724,56</w:t>
            </w:r>
          </w:p>
        </w:tc>
        <w:tc>
          <w:tcPr>
            <w:tcW w:w="0" w:type="auto"/>
            <w:vAlign w:val="center"/>
          </w:tcPr>
          <w:p w:rsidR="008B0E64" w:rsidRPr="00901993" w:rsidRDefault="008B0E64" w:rsidP="008B0E64">
            <w:pPr>
              <w:jc w:val="center"/>
              <w:rPr>
                <w:sz w:val="22"/>
                <w:szCs w:val="22"/>
              </w:rPr>
            </w:pPr>
            <w:r w:rsidRPr="00901993">
              <w:rPr>
                <w:sz w:val="22"/>
                <w:szCs w:val="22"/>
              </w:rPr>
              <w:t>351809,53</w:t>
            </w:r>
          </w:p>
        </w:tc>
        <w:tc>
          <w:tcPr>
            <w:tcW w:w="0" w:type="auto"/>
            <w:vAlign w:val="center"/>
          </w:tcPr>
          <w:p w:rsidR="008B0E64" w:rsidRPr="00901993" w:rsidRDefault="008B0E64" w:rsidP="008B0E64">
            <w:pPr>
              <w:jc w:val="center"/>
              <w:rPr>
                <w:sz w:val="22"/>
                <w:szCs w:val="22"/>
              </w:rPr>
            </w:pPr>
            <w:r w:rsidRPr="00901993">
              <w:rPr>
                <w:sz w:val="22"/>
                <w:szCs w:val="22"/>
              </w:rPr>
              <w:t>2236454,23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872</w:t>
            </w:r>
          </w:p>
        </w:tc>
        <w:tc>
          <w:tcPr>
            <w:tcW w:w="0" w:type="auto"/>
            <w:vAlign w:val="center"/>
          </w:tcPr>
          <w:p w:rsidR="008B0E64" w:rsidRPr="00901993" w:rsidRDefault="008B0E64" w:rsidP="008B0E64">
            <w:pPr>
              <w:jc w:val="center"/>
              <w:rPr>
                <w:sz w:val="22"/>
                <w:szCs w:val="22"/>
              </w:rPr>
            </w:pPr>
            <w:r w:rsidRPr="00901993">
              <w:rPr>
                <w:sz w:val="22"/>
                <w:szCs w:val="22"/>
              </w:rPr>
              <w:t>263°24'5"</w:t>
            </w:r>
          </w:p>
        </w:tc>
        <w:tc>
          <w:tcPr>
            <w:tcW w:w="0" w:type="auto"/>
            <w:vAlign w:val="center"/>
          </w:tcPr>
          <w:p w:rsidR="008B0E64" w:rsidRPr="00901993" w:rsidRDefault="008B0E64" w:rsidP="008B0E64">
            <w:pPr>
              <w:jc w:val="center"/>
              <w:rPr>
                <w:sz w:val="22"/>
                <w:szCs w:val="22"/>
              </w:rPr>
            </w:pPr>
            <w:r w:rsidRPr="00901993">
              <w:rPr>
                <w:sz w:val="22"/>
                <w:szCs w:val="22"/>
              </w:rPr>
              <w:t>39,16</w:t>
            </w:r>
          </w:p>
        </w:tc>
        <w:tc>
          <w:tcPr>
            <w:tcW w:w="0" w:type="auto"/>
            <w:vAlign w:val="center"/>
          </w:tcPr>
          <w:p w:rsidR="008B0E64" w:rsidRPr="00901993" w:rsidRDefault="008B0E64" w:rsidP="008B0E64">
            <w:pPr>
              <w:jc w:val="center"/>
              <w:rPr>
                <w:sz w:val="22"/>
                <w:szCs w:val="22"/>
              </w:rPr>
            </w:pPr>
            <w:r w:rsidRPr="00901993">
              <w:rPr>
                <w:sz w:val="22"/>
                <w:szCs w:val="22"/>
              </w:rPr>
              <w:t>351088,16</w:t>
            </w:r>
          </w:p>
        </w:tc>
        <w:tc>
          <w:tcPr>
            <w:tcW w:w="0" w:type="auto"/>
            <w:vAlign w:val="center"/>
          </w:tcPr>
          <w:p w:rsidR="008B0E64" w:rsidRPr="00901993" w:rsidRDefault="008B0E64" w:rsidP="008B0E64">
            <w:pPr>
              <w:jc w:val="center"/>
              <w:rPr>
                <w:sz w:val="22"/>
                <w:szCs w:val="22"/>
              </w:rPr>
            </w:pPr>
            <w:r w:rsidRPr="00901993">
              <w:rPr>
                <w:sz w:val="22"/>
                <w:szCs w:val="22"/>
              </w:rPr>
              <w:t>2236522,14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910</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352333,74</w:t>
            </w:r>
          </w:p>
        </w:tc>
        <w:tc>
          <w:tcPr>
            <w:tcW w:w="0" w:type="auto"/>
            <w:vAlign w:val="center"/>
          </w:tcPr>
          <w:p w:rsidR="008B0E64" w:rsidRPr="00901993" w:rsidRDefault="008B0E64" w:rsidP="008B0E64">
            <w:pPr>
              <w:jc w:val="center"/>
              <w:rPr>
                <w:sz w:val="22"/>
                <w:szCs w:val="22"/>
              </w:rPr>
            </w:pPr>
            <w:r w:rsidRPr="00901993">
              <w:rPr>
                <w:sz w:val="22"/>
                <w:szCs w:val="22"/>
              </w:rPr>
              <w:t>2236444,24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910</w:t>
            </w:r>
          </w:p>
        </w:tc>
        <w:tc>
          <w:tcPr>
            <w:tcW w:w="0" w:type="auto"/>
            <w:vAlign w:val="center"/>
          </w:tcPr>
          <w:p w:rsidR="008B0E64" w:rsidRPr="00901993" w:rsidRDefault="008B0E64" w:rsidP="008B0E64">
            <w:pPr>
              <w:jc w:val="center"/>
              <w:rPr>
                <w:sz w:val="22"/>
                <w:szCs w:val="22"/>
              </w:rPr>
            </w:pPr>
            <w:r w:rsidRPr="00901993">
              <w:rPr>
                <w:sz w:val="22"/>
                <w:szCs w:val="22"/>
              </w:rPr>
              <w:t>200°32'41"</w:t>
            </w:r>
          </w:p>
        </w:tc>
        <w:tc>
          <w:tcPr>
            <w:tcW w:w="0" w:type="auto"/>
            <w:vAlign w:val="center"/>
          </w:tcPr>
          <w:p w:rsidR="008B0E64" w:rsidRPr="00901993" w:rsidRDefault="008B0E64" w:rsidP="008B0E64">
            <w:pPr>
              <w:jc w:val="center"/>
              <w:rPr>
                <w:sz w:val="22"/>
                <w:szCs w:val="22"/>
              </w:rPr>
            </w:pPr>
            <w:r w:rsidRPr="00901993">
              <w:rPr>
                <w:sz w:val="22"/>
                <w:szCs w:val="22"/>
              </w:rPr>
              <w:t>17,95</w:t>
            </w:r>
          </w:p>
        </w:tc>
        <w:tc>
          <w:tcPr>
            <w:tcW w:w="0" w:type="auto"/>
            <w:vAlign w:val="center"/>
          </w:tcPr>
          <w:p w:rsidR="008B0E64" w:rsidRPr="00901993" w:rsidRDefault="008B0E64" w:rsidP="008B0E64">
            <w:pPr>
              <w:jc w:val="center"/>
              <w:rPr>
                <w:sz w:val="22"/>
                <w:szCs w:val="22"/>
              </w:rPr>
            </w:pPr>
            <w:r w:rsidRPr="00901993">
              <w:rPr>
                <w:sz w:val="22"/>
                <w:szCs w:val="22"/>
              </w:rPr>
              <w:t>352333,74</w:t>
            </w:r>
          </w:p>
        </w:tc>
        <w:tc>
          <w:tcPr>
            <w:tcW w:w="0" w:type="auto"/>
            <w:vAlign w:val="center"/>
          </w:tcPr>
          <w:p w:rsidR="008B0E64" w:rsidRPr="00901993" w:rsidRDefault="008B0E64" w:rsidP="008B0E64">
            <w:pPr>
              <w:jc w:val="center"/>
              <w:rPr>
                <w:sz w:val="22"/>
                <w:szCs w:val="22"/>
              </w:rPr>
            </w:pPr>
            <w:r w:rsidRPr="00901993">
              <w:rPr>
                <w:sz w:val="22"/>
                <w:szCs w:val="22"/>
              </w:rPr>
              <w:t>2236444,23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912</w:t>
            </w:r>
          </w:p>
        </w:tc>
        <w:tc>
          <w:tcPr>
            <w:tcW w:w="0" w:type="auto"/>
            <w:vAlign w:val="center"/>
          </w:tcPr>
          <w:p w:rsidR="008B0E64" w:rsidRPr="00901993" w:rsidRDefault="008B0E64" w:rsidP="008B0E64">
            <w:pPr>
              <w:jc w:val="center"/>
              <w:rPr>
                <w:sz w:val="22"/>
                <w:szCs w:val="22"/>
              </w:rPr>
            </w:pPr>
            <w:r w:rsidRPr="00901993">
              <w:rPr>
                <w:sz w:val="22"/>
                <w:szCs w:val="22"/>
              </w:rPr>
              <w:t>96°37'28"</w:t>
            </w:r>
          </w:p>
        </w:tc>
        <w:tc>
          <w:tcPr>
            <w:tcW w:w="0" w:type="auto"/>
            <w:vAlign w:val="center"/>
          </w:tcPr>
          <w:p w:rsidR="008B0E64" w:rsidRPr="00901993" w:rsidRDefault="008B0E64" w:rsidP="008B0E64">
            <w:pPr>
              <w:jc w:val="center"/>
              <w:rPr>
                <w:sz w:val="22"/>
                <w:szCs w:val="22"/>
              </w:rPr>
            </w:pPr>
            <w:r w:rsidRPr="00901993">
              <w:rPr>
                <w:sz w:val="22"/>
                <w:szCs w:val="22"/>
              </w:rPr>
              <w:t>8,23</w:t>
            </w:r>
          </w:p>
        </w:tc>
        <w:tc>
          <w:tcPr>
            <w:tcW w:w="0" w:type="auto"/>
            <w:vAlign w:val="center"/>
          </w:tcPr>
          <w:p w:rsidR="008B0E64" w:rsidRPr="00901993" w:rsidRDefault="008B0E64" w:rsidP="008B0E64">
            <w:pPr>
              <w:jc w:val="center"/>
              <w:rPr>
                <w:sz w:val="22"/>
                <w:szCs w:val="22"/>
              </w:rPr>
            </w:pPr>
            <w:r w:rsidRPr="00901993">
              <w:rPr>
                <w:sz w:val="22"/>
                <w:szCs w:val="22"/>
              </w:rPr>
              <w:t>352327,44</w:t>
            </w:r>
          </w:p>
        </w:tc>
        <w:tc>
          <w:tcPr>
            <w:tcW w:w="0" w:type="auto"/>
            <w:vAlign w:val="center"/>
          </w:tcPr>
          <w:p w:rsidR="008B0E64" w:rsidRPr="00901993" w:rsidRDefault="008B0E64" w:rsidP="008B0E64">
            <w:pPr>
              <w:jc w:val="center"/>
              <w:rPr>
                <w:sz w:val="22"/>
                <w:szCs w:val="22"/>
              </w:rPr>
            </w:pPr>
            <w:r w:rsidRPr="00901993">
              <w:rPr>
                <w:sz w:val="22"/>
                <w:szCs w:val="22"/>
              </w:rPr>
              <w:t>2236427,42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913</w:t>
            </w:r>
          </w:p>
        </w:tc>
        <w:tc>
          <w:tcPr>
            <w:tcW w:w="0" w:type="auto"/>
            <w:vAlign w:val="center"/>
          </w:tcPr>
          <w:p w:rsidR="008B0E64" w:rsidRPr="00901993" w:rsidRDefault="008B0E64" w:rsidP="008B0E64">
            <w:pPr>
              <w:jc w:val="center"/>
              <w:rPr>
                <w:sz w:val="22"/>
                <w:szCs w:val="22"/>
              </w:rPr>
            </w:pPr>
            <w:r w:rsidRPr="00901993">
              <w:rPr>
                <w:sz w:val="22"/>
                <w:szCs w:val="22"/>
              </w:rPr>
              <w:t>20°31'22"</w:t>
            </w:r>
          </w:p>
        </w:tc>
        <w:tc>
          <w:tcPr>
            <w:tcW w:w="0" w:type="auto"/>
            <w:vAlign w:val="center"/>
          </w:tcPr>
          <w:p w:rsidR="008B0E64" w:rsidRPr="00901993" w:rsidRDefault="008B0E64" w:rsidP="008B0E64">
            <w:pPr>
              <w:jc w:val="center"/>
              <w:rPr>
                <w:sz w:val="22"/>
                <w:szCs w:val="22"/>
              </w:rPr>
            </w:pPr>
            <w:r w:rsidRPr="00901993">
              <w:rPr>
                <w:sz w:val="22"/>
                <w:szCs w:val="22"/>
              </w:rPr>
              <w:t>18,14</w:t>
            </w:r>
          </w:p>
        </w:tc>
        <w:tc>
          <w:tcPr>
            <w:tcW w:w="0" w:type="auto"/>
            <w:vAlign w:val="center"/>
          </w:tcPr>
          <w:p w:rsidR="008B0E64" w:rsidRPr="00901993" w:rsidRDefault="008B0E64" w:rsidP="008B0E64">
            <w:pPr>
              <w:jc w:val="center"/>
              <w:rPr>
                <w:sz w:val="22"/>
                <w:szCs w:val="22"/>
              </w:rPr>
            </w:pPr>
            <w:r w:rsidRPr="00901993">
              <w:rPr>
                <w:sz w:val="22"/>
                <w:szCs w:val="22"/>
              </w:rPr>
              <w:t>352335,62</w:t>
            </w:r>
          </w:p>
        </w:tc>
        <w:tc>
          <w:tcPr>
            <w:tcW w:w="0" w:type="auto"/>
            <w:vAlign w:val="center"/>
          </w:tcPr>
          <w:p w:rsidR="008B0E64" w:rsidRPr="00901993" w:rsidRDefault="008B0E64" w:rsidP="008B0E64">
            <w:pPr>
              <w:jc w:val="center"/>
              <w:rPr>
                <w:sz w:val="22"/>
                <w:szCs w:val="22"/>
              </w:rPr>
            </w:pPr>
            <w:r w:rsidRPr="00901993">
              <w:rPr>
                <w:sz w:val="22"/>
                <w:szCs w:val="22"/>
              </w:rPr>
              <w:t>2236426,47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914</w:t>
            </w:r>
          </w:p>
        </w:tc>
        <w:tc>
          <w:tcPr>
            <w:tcW w:w="0" w:type="auto"/>
            <w:vAlign w:val="center"/>
          </w:tcPr>
          <w:p w:rsidR="008B0E64" w:rsidRPr="00901993" w:rsidRDefault="008B0E64" w:rsidP="008B0E64">
            <w:pPr>
              <w:jc w:val="center"/>
              <w:rPr>
                <w:sz w:val="22"/>
                <w:szCs w:val="22"/>
              </w:rPr>
            </w:pPr>
            <w:r w:rsidRPr="00901993">
              <w:rPr>
                <w:sz w:val="22"/>
                <w:szCs w:val="22"/>
              </w:rPr>
              <w:t>275°24'27"</w:t>
            </w:r>
          </w:p>
        </w:tc>
        <w:tc>
          <w:tcPr>
            <w:tcW w:w="0" w:type="auto"/>
            <w:vAlign w:val="center"/>
          </w:tcPr>
          <w:p w:rsidR="008B0E64" w:rsidRPr="00901993" w:rsidRDefault="008B0E64" w:rsidP="008B0E64">
            <w:pPr>
              <w:jc w:val="center"/>
              <w:rPr>
                <w:sz w:val="22"/>
                <w:szCs w:val="22"/>
              </w:rPr>
            </w:pPr>
            <w:r w:rsidRPr="00901993">
              <w:rPr>
                <w:sz w:val="22"/>
                <w:szCs w:val="22"/>
              </w:rPr>
              <w:t>8,28</w:t>
            </w:r>
          </w:p>
        </w:tc>
        <w:tc>
          <w:tcPr>
            <w:tcW w:w="0" w:type="auto"/>
            <w:vAlign w:val="center"/>
          </w:tcPr>
          <w:p w:rsidR="008B0E64" w:rsidRPr="00901993" w:rsidRDefault="008B0E64" w:rsidP="008B0E64">
            <w:pPr>
              <w:jc w:val="center"/>
              <w:rPr>
                <w:sz w:val="22"/>
                <w:szCs w:val="22"/>
              </w:rPr>
            </w:pPr>
            <w:r w:rsidRPr="00901993">
              <w:rPr>
                <w:sz w:val="22"/>
                <w:szCs w:val="22"/>
              </w:rPr>
              <w:t>352341,98</w:t>
            </w:r>
          </w:p>
        </w:tc>
        <w:tc>
          <w:tcPr>
            <w:tcW w:w="0" w:type="auto"/>
            <w:vAlign w:val="center"/>
          </w:tcPr>
          <w:p w:rsidR="008B0E64" w:rsidRPr="00901993" w:rsidRDefault="008B0E64" w:rsidP="008B0E64">
            <w:pPr>
              <w:jc w:val="center"/>
              <w:rPr>
                <w:sz w:val="22"/>
                <w:szCs w:val="22"/>
              </w:rPr>
            </w:pPr>
            <w:r w:rsidRPr="00901993">
              <w:rPr>
                <w:sz w:val="22"/>
                <w:szCs w:val="22"/>
              </w:rPr>
              <w:t>2236443,46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910</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352333,74</w:t>
            </w:r>
          </w:p>
        </w:tc>
        <w:tc>
          <w:tcPr>
            <w:tcW w:w="0" w:type="auto"/>
            <w:vAlign w:val="center"/>
          </w:tcPr>
          <w:p w:rsidR="008B0E64" w:rsidRPr="00901993" w:rsidRDefault="008B0E64" w:rsidP="008B0E64">
            <w:pPr>
              <w:jc w:val="center"/>
              <w:rPr>
                <w:sz w:val="22"/>
                <w:szCs w:val="22"/>
              </w:rPr>
            </w:pPr>
            <w:r w:rsidRPr="00901993">
              <w:rPr>
                <w:sz w:val="22"/>
                <w:szCs w:val="22"/>
              </w:rPr>
              <w:t>2236444,24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915</w:t>
            </w:r>
          </w:p>
        </w:tc>
        <w:tc>
          <w:tcPr>
            <w:tcW w:w="0" w:type="auto"/>
            <w:vAlign w:val="center"/>
          </w:tcPr>
          <w:p w:rsidR="008B0E64" w:rsidRPr="00901993" w:rsidRDefault="008B0E64" w:rsidP="008B0E64">
            <w:pPr>
              <w:jc w:val="center"/>
              <w:rPr>
                <w:sz w:val="22"/>
                <w:szCs w:val="22"/>
              </w:rPr>
            </w:pPr>
            <w:r w:rsidRPr="00901993">
              <w:rPr>
                <w:sz w:val="22"/>
                <w:szCs w:val="22"/>
              </w:rPr>
              <w:t>182°59'19"</w:t>
            </w:r>
          </w:p>
        </w:tc>
        <w:tc>
          <w:tcPr>
            <w:tcW w:w="0" w:type="auto"/>
            <w:vAlign w:val="center"/>
          </w:tcPr>
          <w:p w:rsidR="008B0E64" w:rsidRPr="00901993" w:rsidRDefault="008B0E64" w:rsidP="008B0E64">
            <w:pPr>
              <w:jc w:val="center"/>
              <w:rPr>
                <w:sz w:val="22"/>
                <w:szCs w:val="22"/>
              </w:rPr>
            </w:pPr>
            <w:r w:rsidRPr="00901993">
              <w:rPr>
                <w:sz w:val="22"/>
                <w:szCs w:val="22"/>
              </w:rPr>
              <w:t>4,99</w:t>
            </w:r>
          </w:p>
        </w:tc>
        <w:tc>
          <w:tcPr>
            <w:tcW w:w="0" w:type="auto"/>
            <w:vAlign w:val="center"/>
          </w:tcPr>
          <w:p w:rsidR="008B0E64" w:rsidRPr="00901993" w:rsidRDefault="008B0E64" w:rsidP="008B0E64">
            <w:pPr>
              <w:jc w:val="center"/>
              <w:rPr>
                <w:sz w:val="22"/>
                <w:szCs w:val="22"/>
              </w:rPr>
            </w:pPr>
            <w:r w:rsidRPr="00901993">
              <w:rPr>
                <w:sz w:val="22"/>
                <w:szCs w:val="22"/>
              </w:rPr>
              <w:t>352399,17</w:t>
            </w:r>
          </w:p>
        </w:tc>
        <w:tc>
          <w:tcPr>
            <w:tcW w:w="0" w:type="auto"/>
            <w:vAlign w:val="center"/>
          </w:tcPr>
          <w:p w:rsidR="008B0E64" w:rsidRPr="00901993" w:rsidRDefault="008B0E64" w:rsidP="008B0E64">
            <w:pPr>
              <w:jc w:val="center"/>
              <w:rPr>
                <w:sz w:val="22"/>
                <w:szCs w:val="22"/>
              </w:rPr>
            </w:pPr>
            <w:r w:rsidRPr="00901993">
              <w:rPr>
                <w:sz w:val="22"/>
                <w:szCs w:val="22"/>
              </w:rPr>
              <w:t>2236749,86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916</w:t>
            </w:r>
          </w:p>
        </w:tc>
        <w:tc>
          <w:tcPr>
            <w:tcW w:w="0" w:type="auto"/>
            <w:vAlign w:val="center"/>
          </w:tcPr>
          <w:p w:rsidR="008B0E64" w:rsidRPr="00901993" w:rsidRDefault="008B0E64" w:rsidP="008B0E64">
            <w:pPr>
              <w:jc w:val="center"/>
              <w:rPr>
                <w:sz w:val="22"/>
                <w:szCs w:val="22"/>
              </w:rPr>
            </w:pPr>
            <w:r w:rsidRPr="00901993">
              <w:rPr>
                <w:sz w:val="22"/>
                <w:szCs w:val="22"/>
              </w:rPr>
              <w:t>273°2'56"</w:t>
            </w:r>
          </w:p>
        </w:tc>
        <w:tc>
          <w:tcPr>
            <w:tcW w:w="0" w:type="auto"/>
            <w:vAlign w:val="center"/>
          </w:tcPr>
          <w:p w:rsidR="008B0E64" w:rsidRPr="00901993" w:rsidRDefault="008B0E64" w:rsidP="008B0E64">
            <w:pPr>
              <w:jc w:val="center"/>
              <w:rPr>
                <w:sz w:val="22"/>
                <w:szCs w:val="22"/>
              </w:rPr>
            </w:pPr>
            <w:r w:rsidRPr="00901993">
              <w:rPr>
                <w:sz w:val="22"/>
                <w:szCs w:val="22"/>
              </w:rPr>
              <w:t>25,01</w:t>
            </w:r>
          </w:p>
        </w:tc>
        <w:tc>
          <w:tcPr>
            <w:tcW w:w="0" w:type="auto"/>
            <w:vAlign w:val="center"/>
          </w:tcPr>
          <w:p w:rsidR="008B0E64" w:rsidRPr="00901993" w:rsidRDefault="008B0E64" w:rsidP="008B0E64">
            <w:pPr>
              <w:jc w:val="center"/>
              <w:rPr>
                <w:sz w:val="22"/>
                <w:szCs w:val="22"/>
              </w:rPr>
            </w:pPr>
            <w:r w:rsidRPr="00901993">
              <w:rPr>
                <w:sz w:val="22"/>
                <w:szCs w:val="22"/>
              </w:rPr>
              <w:t>352398,91</w:t>
            </w:r>
          </w:p>
        </w:tc>
        <w:tc>
          <w:tcPr>
            <w:tcW w:w="0" w:type="auto"/>
            <w:vAlign w:val="center"/>
          </w:tcPr>
          <w:p w:rsidR="008B0E64" w:rsidRPr="00901993" w:rsidRDefault="008B0E64" w:rsidP="008B0E64">
            <w:pPr>
              <w:jc w:val="center"/>
              <w:rPr>
                <w:sz w:val="22"/>
                <w:szCs w:val="22"/>
              </w:rPr>
            </w:pPr>
            <w:r w:rsidRPr="00901993">
              <w:rPr>
                <w:sz w:val="22"/>
                <w:szCs w:val="22"/>
              </w:rPr>
              <w:t>2236744,88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917</w:t>
            </w:r>
          </w:p>
        </w:tc>
        <w:tc>
          <w:tcPr>
            <w:tcW w:w="0" w:type="auto"/>
            <w:vAlign w:val="center"/>
          </w:tcPr>
          <w:p w:rsidR="008B0E64" w:rsidRPr="00901993" w:rsidRDefault="008B0E64" w:rsidP="008B0E64">
            <w:pPr>
              <w:jc w:val="center"/>
              <w:rPr>
                <w:sz w:val="22"/>
                <w:szCs w:val="22"/>
              </w:rPr>
            </w:pPr>
            <w:r w:rsidRPr="00901993">
              <w:rPr>
                <w:sz w:val="22"/>
                <w:szCs w:val="22"/>
              </w:rPr>
              <w:t>183°3'39"</w:t>
            </w:r>
          </w:p>
        </w:tc>
        <w:tc>
          <w:tcPr>
            <w:tcW w:w="0" w:type="auto"/>
            <w:vAlign w:val="center"/>
          </w:tcPr>
          <w:p w:rsidR="008B0E64" w:rsidRPr="00901993" w:rsidRDefault="008B0E64" w:rsidP="008B0E64">
            <w:pPr>
              <w:jc w:val="center"/>
              <w:rPr>
                <w:sz w:val="22"/>
                <w:szCs w:val="22"/>
              </w:rPr>
            </w:pPr>
            <w:r w:rsidRPr="00901993">
              <w:rPr>
                <w:sz w:val="22"/>
                <w:szCs w:val="22"/>
              </w:rPr>
              <w:t>65,17</w:t>
            </w:r>
          </w:p>
        </w:tc>
        <w:tc>
          <w:tcPr>
            <w:tcW w:w="0" w:type="auto"/>
            <w:vAlign w:val="center"/>
          </w:tcPr>
          <w:p w:rsidR="008B0E64" w:rsidRPr="00901993" w:rsidRDefault="008B0E64" w:rsidP="008B0E64">
            <w:pPr>
              <w:jc w:val="center"/>
              <w:rPr>
                <w:sz w:val="22"/>
                <w:szCs w:val="22"/>
              </w:rPr>
            </w:pPr>
            <w:r w:rsidRPr="00901993">
              <w:rPr>
                <w:sz w:val="22"/>
                <w:szCs w:val="22"/>
              </w:rPr>
              <w:t>352373,94</w:t>
            </w:r>
          </w:p>
        </w:tc>
        <w:tc>
          <w:tcPr>
            <w:tcW w:w="0" w:type="auto"/>
            <w:vAlign w:val="center"/>
          </w:tcPr>
          <w:p w:rsidR="008B0E64" w:rsidRPr="00901993" w:rsidRDefault="008B0E64" w:rsidP="008B0E64">
            <w:pPr>
              <w:jc w:val="center"/>
              <w:rPr>
                <w:sz w:val="22"/>
                <w:szCs w:val="22"/>
              </w:rPr>
            </w:pPr>
            <w:r w:rsidRPr="00901993">
              <w:rPr>
                <w:sz w:val="22"/>
                <w:szCs w:val="22"/>
              </w:rPr>
              <w:t>2236746,21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918</w:t>
            </w:r>
          </w:p>
        </w:tc>
        <w:tc>
          <w:tcPr>
            <w:tcW w:w="0" w:type="auto"/>
            <w:vAlign w:val="center"/>
          </w:tcPr>
          <w:p w:rsidR="008B0E64" w:rsidRPr="00901993" w:rsidRDefault="008B0E64" w:rsidP="008B0E64">
            <w:pPr>
              <w:jc w:val="center"/>
              <w:rPr>
                <w:sz w:val="22"/>
                <w:szCs w:val="22"/>
              </w:rPr>
            </w:pPr>
            <w:r w:rsidRPr="00901993">
              <w:rPr>
                <w:sz w:val="22"/>
                <w:szCs w:val="22"/>
              </w:rPr>
              <w:t>240°20'13"</w:t>
            </w:r>
          </w:p>
        </w:tc>
        <w:tc>
          <w:tcPr>
            <w:tcW w:w="0" w:type="auto"/>
            <w:vAlign w:val="center"/>
          </w:tcPr>
          <w:p w:rsidR="008B0E64" w:rsidRPr="00901993" w:rsidRDefault="008B0E64" w:rsidP="008B0E64">
            <w:pPr>
              <w:jc w:val="center"/>
              <w:rPr>
                <w:sz w:val="22"/>
                <w:szCs w:val="22"/>
              </w:rPr>
            </w:pPr>
            <w:r w:rsidRPr="00901993">
              <w:rPr>
                <w:sz w:val="22"/>
                <w:szCs w:val="22"/>
              </w:rPr>
              <w:t>3,48</w:t>
            </w:r>
          </w:p>
        </w:tc>
        <w:tc>
          <w:tcPr>
            <w:tcW w:w="0" w:type="auto"/>
            <w:vAlign w:val="center"/>
          </w:tcPr>
          <w:p w:rsidR="008B0E64" w:rsidRPr="00901993" w:rsidRDefault="008B0E64" w:rsidP="008B0E64">
            <w:pPr>
              <w:jc w:val="center"/>
              <w:rPr>
                <w:sz w:val="22"/>
                <w:szCs w:val="22"/>
              </w:rPr>
            </w:pPr>
            <w:r w:rsidRPr="00901993">
              <w:rPr>
                <w:sz w:val="22"/>
                <w:szCs w:val="22"/>
              </w:rPr>
              <w:t>352370,46</w:t>
            </w:r>
          </w:p>
        </w:tc>
        <w:tc>
          <w:tcPr>
            <w:tcW w:w="0" w:type="auto"/>
            <w:vAlign w:val="center"/>
          </w:tcPr>
          <w:p w:rsidR="008B0E64" w:rsidRPr="00901993" w:rsidRDefault="008B0E64" w:rsidP="008B0E64">
            <w:pPr>
              <w:jc w:val="center"/>
              <w:rPr>
                <w:sz w:val="22"/>
                <w:szCs w:val="22"/>
              </w:rPr>
            </w:pPr>
            <w:r w:rsidRPr="00901993">
              <w:rPr>
                <w:sz w:val="22"/>
                <w:szCs w:val="22"/>
              </w:rPr>
              <w:t>2236681,13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919</w:t>
            </w:r>
          </w:p>
        </w:tc>
        <w:tc>
          <w:tcPr>
            <w:tcW w:w="0" w:type="auto"/>
            <w:vAlign w:val="center"/>
          </w:tcPr>
          <w:p w:rsidR="008B0E64" w:rsidRPr="00901993" w:rsidRDefault="008B0E64" w:rsidP="008B0E64">
            <w:pPr>
              <w:jc w:val="center"/>
              <w:rPr>
                <w:sz w:val="22"/>
                <w:szCs w:val="22"/>
              </w:rPr>
            </w:pPr>
            <w:r w:rsidRPr="00901993">
              <w:rPr>
                <w:sz w:val="22"/>
                <w:szCs w:val="22"/>
              </w:rPr>
              <w:t>195°2'15"</w:t>
            </w:r>
          </w:p>
        </w:tc>
        <w:tc>
          <w:tcPr>
            <w:tcW w:w="0" w:type="auto"/>
            <w:vAlign w:val="center"/>
          </w:tcPr>
          <w:p w:rsidR="008B0E64" w:rsidRPr="00901993" w:rsidRDefault="008B0E64" w:rsidP="008B0E64">
            <w:pPr>
              <w:jc w:val="center"/>
              <w:rPr>
                <w:sz w:val="22"/>
                <w:szCs w:val="22"/>
              </w:rPr>
            </w:pPr>
            <w:r w:rsidRPr="00901993">
              <w:rPr>
                <w:sz w:val="22"/>
                <w:szCs w:val="22"/>
              </w:rPr>
              <w:t>18,46</w:t>
            </w:r>
          </w:p>
        </w:tc>
        <w:tc>
          <w:tcPr>
            <w:tcW w:w="0" w:type="auto"/>
            <w:vAlign w:val="center"/>
          </w:tcPr>
          <w:p w:rsidR="008B0E64" w:rsidRPr="00901993" w:rsidRDefault="008B0E64" w:rsidP="008B0E64">
            <w:pPr>
              <w:jc w:val="center"/>
              <w:rPr>
                <w:sz w:val="22"/>
                <w:szCs w:val="22"/>
              </w:rPr>
            </w:pPr>
            <w:r w:rsidRPr="00901993">
              <w:rPr>
                <w:sz w:val="22"/>
                <w:szCs w:val="22"/>
              </w:rPr>
              <w:t>352367,44</w:t>
            </w:r>
          </w:p>
        </w:tc>
        <w:tc>
          <w:tcPr>
            <w:tcW w:w="0" w:type="auto"/>
            <w:vAlign w:val="center"/>
          </w:tcPr>
          <w:p w:rsidR="008B0E64" w:rsidRPr="00901993" w:rsidRDefault="008B0E64" w:rsidP="008B0E64">
            <w:pPr>
              <w:jc w:val="center"/>
              <w:rPr>
                <w:sz w:val="22"/>
                <w:szCs w:val="22"/>
              </w:rPr>
            </w:pPr>
            <w:r w:rsidRPr="00901993">
              <w:rPr>
                <w:sz w:val="22"/>
                <w:szCs w:val="22"/>
              </w:rPr>
              <w:t>2236679,41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920</w:t>
            </w:r>
          </w:p>
        </w:tc>
        <w:tc>
          <w:tcPr>
            <w:tcW w:w="0" w:type="auto"/>
            <w:vAlign w:val="center"/>
          </w:tcPr>
          <w:p w:rsidR="008B0E64" w:rsidRPr="00901993" w:rsidRDefault="008B0E64" w:rsidP="008B0E64">
            <w:pPr>
              <w:jc w:val="center"/>
              <w:rPr>
                <w:sz w:val="22"/>
                <w:szCs w:val="22"/>
              </w:rPr>
            </w:pPr>
            <w:r w:rsidRPr="00901993">
              <w:rPr>
                <w:sz w:val="22"/>
                <w:szCs w:val="22"/>
              </w:rPr>
              <w:t>285°6'23"</w:t>
            </w:r>
          </w:p>
        </w:tc>
        <w:tc>
          <w:tcPr>
            <w:tcW w:w="0" w:type="auto"/>
            <w:vAlign w:val="center"/>
          </w:tcPr>
          <w:p w:rsidR="008B0E64" w:rsidRPr="00901993" w:rsidRDefault="008B0E64" w:rsidP="008B0E64">
            <w:pPr>
              <w:jc w:val="center"/>
              <w:rPr>
                <w:sz w:val="22"/>
                <w:szCs w:val="22"/>
              </w:rPr>
            </w:pPr>
            <w:r w:rsidRPr="00901993">
              <w:rPr>
                <w:sz w:val="22"/>
                <w:szCs w:val="22"/>
              </w:rPr>
              <w:t>3,38</w:t>
            </w:r>
          </w:p>
        </w:tc>
        <w:tc>
          <w:tcPr>
            <w:tcW w:w="0" w:type="auto"/>
            <w:vAlign w:val="center"/>
          </w:tcPr>
          <w:p w:rsidR="008B0E64" w:rsidRPr="00901993" w:rsidRDefault="008B0E64" w:rsidP="008B0E64">
            <w:pPr>
              <w:jc w:val="center"/>
              <w:rPr>
                <w:sz w:val="22"/>
                <w:szCs w:val="22"/>
              </w:rPr>
            </w:pPr>
            <w:r w:rsidRPr="00901993">
              <w:rPr>
                <w:sz w:val="22"/>
                <w:szCs w:val="22"/>
              </w:rPr>
              <w:t>352362,65</w:t>
            </w:r>
          </w:p>
        </w:tc>
        <w:tc>
          <w:tcPr>
            <w:tcW w:w="0" w:type="auto"/>
            <w:vAlign w:val="center"/>
          </w:tcPr>
          <w:p w:rsidR="008B0E64" w:rsidRPr="00901993" w:rsidRDefault="008B0E64" w:rsidP="008B0E64">
            <w:pPr>
              <w:jc w:val="center"/>
              <w:rPr>
                <w:sz w:val="22"/>
                <w:szCs w:val="22"/>
              </w:rPr>
            </w:pPr>
            <w:r w:rsidRPr="00901993">
              <w:rPr>
                <w:sz w:val="22"/>
                <w:szCs w:val="22"/>
              </w:rPr>
              <w:t>2236661,58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921</w:t>
            </w:r>
          </w:p>
        </w:tc>
        <w:tc>
          <w:tcPr>
            <w:tcW w:w="0" w:type="auto"/>
            <w:vAlign w:val="center"/>
          </w:tcPr>
          <w:p w:rsidR="008B0E64" w:rsidRPr="00901993" w:rsidRDefault="008B0E64" w:rsidP="008B0E64">
            <w:pPr>
              <w:jc w:val="center"/>
              <w:rPr>
                <w:sz w:val="22"/>
                <w:szCs w:val="22"/>
              </w:rPr>
            </w:pPr>
            <w:r w:rsidRPr="00901993">
              <w:rPr>
                <w:sz w:val="22"/>
                <w:szCs w:val="22"/>
              </w:rPr>
              <w:t>195°3'12"</w:t>
            </w:r>
          </w:p>
        </w:tc>
        <w:tc>
          <w:tcPr>
            <w:tcW w:w="0" w:type="auto"/>
            <w:vAlign w:val="center"/>
          </w:tcPr>
          <w:p w:rsidR="008B0E64" w:rsidRPr="00901993" w:rsidRDefault="008B0E64" w:rsidP="008B0E64">
            <w:pPr>
              <w:jc w:val="center"/>
              <w:rPr>
                <w:sz w:val="22"/>
                <w:szCs w:val="22"/>
              </w:rPr>
            </w:pPr>
            <w:r w:rsidRPr="00901993">
              <w:rPr>
                <w:sz w:val="22"/>
                <w:szCs w:val="22"/>
              </w:rPr>
              <w:t>12,71</w:t>
            </w:r>
          </w:p>
        </w:tc>
        <w:tc>
          <w:tcPr>
            <w:tcW w:w="0" w:type="auto"/>
            <w:vAlign w:val="center"/>
          </w:tcPr>
          <w:p w:rsidR="008B0E64" w:rsidRPr="00901993" w:rsidRDefault="008B0E64" w:rsidP="008B0E64">
            <w:pPr>
              <w:jc w:val="center"/>
              <w:rPr>
                <w:sz w:val="22"/>
                <w:szCs w:val="22"/>
              </w:rPr>
            </w:pPr>
            <w:r w:rsidRPr="00901993">
              <w:rPr>
                <w:sz w:val="22"/>
                <w:szCs w:val="22"/>
              </w:rPr>
              <w:t>352359,39</w:t>
            </w:r>
          </w:p>
        </w:tc>
        <w:tc>
          <w:tcPr>
            <w:tcW w:w="0" w:type="auto"/>
            <w:vAlign w:val="center"/>
          </w:tcPr>
          <w:p w:rsidR="008B0E64" w:rsidRPr="00901993" w:rsidRDefault="008B0E64" w:rsidP="008B0E64">
            <w:pPr>
              <w:jc w:val="center"/>
              <w:rPr>
                <w:sz w:val="22"/>
                <w:szCs w:val="22"/>
              </w:rPr>
            </w:pPr>
            <w:r w:rsidRPr="00901993">
              <w:rPr>
                <w:sz w:val="22"/>
                <w:szCs w:val="22"/>
              </w:rPr>
              <w:t>2236662,46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922</w:t>
            </w:r>
          </w:p>
        </w:tc>
        <w:tc>
          <w:tcPr>
            <w:tcW w:w="0" w:type="auto"/>
            <w:vAlign w:val="center"/>
          </w:tcPr>
          <w:p w:rsidR="008B0E64" w:rsidRPr="00901993" w:rsidRDefault="008B0E64" w:rsidP="008B0E64">
            <w:pPr>
              <w:jc w:val="center"/>
              <w:rPr>
                <w:sz w:val="22"/>
                <w:szCs w:val="22"/>
              </w:rPr>
            </w:pPr>
            <w:r w:rsidRPr="00901993">
              <w:rPr>
                <w:sz w:val="22"/>
                <w:szCs w:val="22"/>
              </w:rPr>
              <w:t>104°57'13"</w:t>
            </w:r>
          </w:p>
        </w:tc>
        <w:tc>
          <w:tcPr>
            <w:tcW w:w="0" w:type="auto"/>
            <w:vAlign w:val="center"/>
          </w:tcPr>
          <w:p w:rsidR="008B0E64" w:rsidRPr="00901993" w:rsidRDefault="008B0E64" w:rsidP="008B0E64">
            <w:pPr>
              <w:jc w:val="center"/>
              <w:rPr>
                <w:sz w:val="22"/>
                <w:szCs w:val="22"/>
              </w:rPr>
            </w:pPr>
            <w:r w:rsidRPr="00901993">
              <w:rPr>
                <w:sz w:val="22"/>
                <w:szCs w:val="22"/>
              </w:rPr>
              <w:t>3,33</w:t>
            </w:r>
          </w:p>
        </w:tc>
        <w:tc>
          <w:tcPr>
            <w:tcW w:w="0" w:type="auto"/>
            <w:vAlign w:val="center"/>
          </w:tcPr>
          <w:p w:rsidR="008B0E64" w:rsidRPr="00901993" w:rsidRDefault="008B0E64" w:rsidP="008B0E64">
            <w:pPr>
              <w:jc w:val="center"/>
              <w:rPr>
                <w:sz w:val="22"/>
                <w:szCs w:val="22"/>
              </w:rPr>
            </w:pPr>
            <w:r w:rsidRPr="00901993">
              <w:rPr>
                <w:sz w:val="22"/>
                <w:szCs w:val="22"/>
              </w:rPr>
              <w:t>352356,09</w:t>
            </w:r>
          </w:p>
        </w:tc>
        <w:tc>
          <w:tcPr>
            <w:tcW w:w="0" w:type="auto"/>
            <w:vAlign w:val="center"/>
          </w:tcPr>
          <w:p w:rsidR="008B0E64" w:rsidRPr="00901993" w:rsidRDefault="008B0E64" w:rsidP="008B0E64">
            <w:pPr>
              <w:jc w:val="center"/>
              <w:rPr>
                <w:sz w:val="22"/>
                <w:szCs w:val="22"/>
              </w:rPr>
            </w:pPr>
            <w:r w:rsidRPr="00901993">
              <w:rPr>
                <w:sz w:val="22"/>
                <w:szCs w:val="22"/>
              </w:rPr>
              <w:t>2236650,19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923</w:t>
            </w:r>
          </w:p>
        </w:tc>
        <w:tc>
          <w:tcPr>
            <w:tcW w:w="0" w:type="auto"/>
            <w:vAlign w:val="center"/>
          </w:tcPr>
          <w:p w:rsidR="008B0E64" w:rsidRPr="00901993" w:rsidRDefault="008B0E64" w:rsidP="008B0E64">
            <w:pPr>
              <w:jc w:val="center"/>
              <w:rPr>
                <w:sz w:val="22"/>
                <w:szCs w:val="22"/>
              </w:rPr>
            </w:pPr>
            <w:r w:rsidRPr="00901993">
              <w:rPr>
                <w:sz w:val="22"/>
                <w:szCs w:val="22"/>
              </w:rPr>
              <w:t>195°1'60"</w:t>
            </w:r>
          </w:p>
        </w:tc>
        <w:tc>
          <w:tcPr>
            <w:tcW w:w="0" w:type="auto"/>
            <w:vAlign w:val="center"/>
          </w:tcPr>
          <w:p w:rsidR="008B0E64" w:rsidRPr="00901993" w:rsidRDefault="008B0E64" w:rsidP="008B0E64">
            <w:pPr>
              <w:jc w:val="center"/>
              <w:rPr>
                <w:sz w:val="22"/>
                <w:szCs w:val="22"/>
              </w:rPr>
            </w:pPr>
            <w:r w:rsidRPr="00901993">
              <w:rPr>
                <w:sz w:val="22"/>
                <w:szCs w:val="22"/>
              </w:rPr>
              <w:t>14,5</w:t>
            </w:r>
          </w:p>
        </w:tc>
        <w:tc>
          <w:tcPr>
            <w:tcW w:w="0" w:type="auto"/>
            <w:vAlign w:val="center"/>
          </w:tcPr>
          <w:p w:rsidR="008B0E64" w:rsidRPr="00901993" w:rsidRDefault="008B0E64" w:rsidP="008B0E64">
            <w:pPr>
              <w:jc w:val="center"/>
              <w:rPr>
                <w:sz w:val="22"/>
                <w:szCs w:val="22"/>
              </w:rPr>
            </w:pPr>
            <w:r w:rsidRPr="00901993">
              <w:rPr>
                <w:sz w:val="22"/>
                <w:szCs w:val="22"/>
              </w:rPr>
              <w:t>352359,31</w:t>
            </w:r>
          </w:p>
        </w:tc>
        <w:tc>
          <w:tcPr>
            <w:tcW w:w="0" w:type="auto"/>
            <w:vAlign w:val="center"/>
          </w:tcPr>
          <w:p w:rsidR="008B0E64" w:rsidRPr="00901993" w:rsidRDefault="008B0E64" w:rsidP="008B0E64">
            <w:pPr>
              <w:jc w:val="center"/>
              <w:rPr>
                <w:sz w:val="22"/>
                <w:szCs w:val="22"/>
              </w:rPr>
            </w:pPr>
            <w:r w:rsidRPr="00901993">
              <w:rPr>
                <w:sz w:val="22"/>
                <w:szCs w:val="22"/>
              </w:rPr>
              <w:t>2236649,33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924</w:t>
            </w:r>
          </w:p>
        </w:tc>
        <w:tc>
          <w:tcPr>
            <w:tcW w:w="0" w:type="auto"/>
            <w:vAlign w:val="center"/>
          </w:tcPr>
          <w:p w:rsidR="008B0E64" w:rsidRPr="00901993" w:rsidRDefault="008B0E64" w:rsidP="008B0E64">
            <w:pPr>
              <w:jc w:val="center"/>
              <w:rPr>
                <w:sz w:val="22"/>
                <w:szCs w:val="22"/>
              </w:rPr>
            </w:pPr>
            <w:r w:rsidRPr="00901993">
              <w:rPr>
                <w:sz w:val="22"/>
                <w:szCs w:val="22"/>
              </w:rPr>
              <w:t>105°3'31"</w:t>
            </w:r>
          </w:p>
        </w:tc>
        <w:tc>
          <w:tcPr>
            <w:tcW w:w="0" w:type="auto"/>
            <w:vAlign w:val="center"/>
          </w:tcPr>
          <w:p w:rsidR="008B0E64" w:rsidRPr="00901993" w:rsidRDefault="008B0E64" w:rsidP="008B0E64">
            <w:pPr>
              <w:jc w:val="center"/>
              <w:rPr>
                <w:sz w:val="22"/>
                <w:szCs w:val="22"/>
              </w:rPr>
            </w:pPr>
            <w:r w:rsidRPr="00901993">
              <w:rPr>
                <w:sz w:val="22"/>
                <w:szCs w:val="22"/>
              </w:rPr>
              <w:t>8,7</w:t>
            </w:r>
          </w:p>
        </w:tc>
        <w:tc>
          <w:tcPr>
            <w:tcW w:w="0" w:type="auto"/>
            <w:vAlign w:val="center"/>
          </w:tcPr>
          <w:p w:rsidR="008B0E64" w:rsidRPr="00901993" w:rsidRDefault="008B0E64" w:rsidP="008B0E64">
            <w:pPr>
              <w:jc w:val="center"/>
              <w:rPr>
                <w:sz w:val="22"/>
                <w:szCs w:val="22"/>
              </w:rPr>
            </w:pPr>
            <w:r w:rsidRPr="00901993">
              <w:rPr>
                <w:sz w:val="22"/>
                <w:szCs w:val="22"/>
              </w:rPr>
              <w:t>352355,55</w:t>
            </w:r>
          </w:p>
        </w:tc>
        <w:tc>
          <w:tcPr>
            <w:tcW w:w="0" w:type="auto"/>
            <w:vAlign w:val="center"/>
          </w:tcPr>
          <w:p w:rsidR="008B0E64" w:rsidRPr="00901993" w:rsidRDefault="008B0E64" w:rsidP="008B0E64">
            <w:pPr>
              <w:jc w:val="center"/>
              <w:rPr>
                <w:sz w:val="22"/>
                <w:szCs w:val="22"/>
              </w:rPr>
            </w:pPr>
            <w:r w:rsidRPr="00901993">
              <w:rPr>
                <w:sz w:val="22"/>
                <w:szCs w:val="22"/>
              </w:rPr>
              <w:t>2236635,33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925</w:t>
            </w:r>
          </w:p>
        </w:tc>
        <w:tc>
          <w:tcPr>
            <w:tcW w:w="0" w:type="auto"/>
            <w:vAlign w:val="center"/>
          </w:tcPr>
          <w:p w:rsidR="008B0E64" w:rsidRPr="00901993" w:rsidRDefault="008B0E64" w:rsidP="008B0E64">
            <w:pPr>
              <w:jc w:val="center"/>
              <w:rPr>
                <w:sz w:val="22"/>
                <w:szCs w:val="22"/>
              </w:rPr>
            </w:pPr>
            <w:r w:rsidRPr="00901993">
              <w:rPr>
                <w:sz w:val="22"/>
                <w:szCs w:val="22"/>
              </w:rPr>
              <w:t>14°37'15"</w:t>
            </w:r>
          </w:p>
        </w:tc>
        <w:tc>
          <w:tcPr>
            <w:tcW w:w="0" w:type="auto"/>
            <w:vAlign w:val="center"/>
          </w:tcPr>
          <w:p w:rsidR="008B0E64" w:rsidRPr="00901993" w:rsidRDefault="008B0E64" w:rsidP="008B0E64">
            <w:pPr>
              <w:jc w:val="center"/>
              <w:rPr>
                <w:sz w:val="22"/>
                <w:szCs w:val="22"/>
              </w:rPr>
            </w:pPr>
            <w:r w:rsidRPr="00901993">
              <w:rPr>
                <w:sz w:val="22"/>
                <w:szCs w:val="22"/>
              </w:rPr>
              <w:t>0,24</w:t>
            </w:r>
          </w:p>
        </w:tc>
        <w:tc>
          <w:tcPr>
            <w:tcW w:w="0" w:type="auto"/>
            <w:vAlign w:val="center"/>
          </w:tcPr>
          <w:p w:rsidR="008B0E64" w:rsidRPr="00901993" w:rsidRDefault="008B0E64" w:rsidP="008B0E64">
            <w:pPr>
              <w:jc w:val="center"/>
              <w:rPr>
                <w:sz w:val="22"/>
                <w:szCs w:val="22"/>
              </w:rPr>
            </w:pPr>
            <w:r w:rsidRPr="00901993">
              <w:rPr>
                <w:sz w:val="22"/>
                <w:szCs w:val="22"/>
              </w:rPr>
              <w:t>352363,95</w:t>
            </w:r>
          </w:p>
        </w:tc>
        <w:tc>
          <w:tcPr>
            <w:tcW w:w="0" w:type="auto"/>
            <w:vAlign w:val="center"/>
          </w:tcPr>
          <w:p w:rsidR="008B0E64" w:rsidRPr="00901993" w:rsidRDefault="008B0E64" w:rsidP="008B0E64">
            <w:pPr>
              <w:jc w:val="center"/>
              <w:rPr>
                <w:sz w:val="22"/>
                <w:szCs w:val="22"/>
              </w:rPr>
            </w:pPr>
            <w:r w:rsidRPr="00901993">
              <w:rPr>
                <w:sz w:val="22"/>
                <w:szCs w:val="22"/>
              </w:rPr>
              <w:t>2236633,07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926</w:t>
            </w:r>
          </w:p>
        </w:tc>
        <w:tc>
          <w:tcPr>
            <w:tcW w:w="0" w:type="auto"/>
            <w:vAlign w:val="center"/>
          </w:tcPr>
          <w:p w:rsidR="008B0E64" w:rsidRPr="00901993" w:rsidRDefault="008B0E64" w:rsidP="008B0E64">
            <w:pPr>
              <w:jc w:val="center"/>
              <w:rPr>
                <w:sz w:val="22"/>
                <w:szCs w:val="22"/>
              </w:rPr>
            </w:pPr>
            <w:r w:rsidRPr="00901993">
              <w:rPr>
                <w:sz w:val="22"/>
                <w:szCs w:val="22"/>
              </w:rPr>
              <w:t>105°6'16"</w:t>
            </w:r>
          </w:p>
        </w:tc>
        <w:tc>
          <w:tcPr>
            <w:tcW w:w="0" w:type="auto"/>
            <w:vAlign w:val="center"/>
          </w:tcPr>
          <w:p w:rsidR="008B0E64" w:rsidRPr="00901993" w:rsidRDefault="008B0E64" w:rsidP="008B0E64">
            <w:pPr>
              <w:jc w:val="center"/>
              <w:rPr>
                <w:sz w:val="22"/>
                <w:szCs w:val="22"/>
              </w:rPr>
            </w:pPr>
            <w:r w:rsidRPr="00901993">
              <w:rPr>
                <w:sz w:val="22"/>
                <w:szCs w:val="22"/>
              </w:rPr>
              <w:t>23,68</w:t>
            </w:r>
          </w:p>
        </w:tc>
        <w:tc>
          <w:tcPr>
            <w:tcW w:w="0" w:type="auto"/>
            <w:vAlign w:val="center"/>
          </w:tcPr>
          <w:p w:rsidR="008B0E64" w:rsidRPr="00901993" w:rsidRDefault="008B0E64" w:rsidP="008B0E64">
            <w:pPr>
              <w:jc w:val="center"/>
              <w:rPr>
                <w:sz w:val="22"/>
                <w:szCs w:val="22"/>
              </w:rPr>
            </w:pPr>
            <w:r w:rsidRPr="00901993">
              <w:rPr>
                <w:sz w:val="22"/>
                <w:szCs w:val="22"/>
              </w:rPr>
              <w:t>352364,01</w:t>
            </w:r>
          </w:p>
        </w:tc>
        <w:tc>
          <w:tcPr>
            <w:tcW w:w="0" w:type="auto"/>
            <w:vAlign w:val="center"/>
          </w:tcPr>
          <w:p w:rsidR="008B0E64" w:rsidRPr="00901993" w:rsidRDefault="008B0E64" w:rsidP="008B0E64">
            <w:pPr>
              <w:jc w:val="center"/>
              <w:rPr>
                <w:sz w:val="22"/>
                <w:szCs w:val="22"/>
              </w:rPr>
            </w:pPr>
            <w:r w:rsidRPr="00901993">
              <w:rPr>
                <w:sz w:val="22"/>
                <w:szCs w:val="22"/>
              </w:rPr>
              <w:t>2236633,30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927</w:t>
            </w:r>
          </w:p>
        </w:tc>
        <w:tc>
          <w:tcPr>
            <w:tcW w:w="0" w:type="auto"/>
            <w:vAlign w:val="center"/>
          </w:tcPr>
          <w:p w:rsidR="008B0E64" w:rsidRPr="00901993" w:rsidRDefault="008B0E64" w:rsidP="008B0E64">
            <w:pPr>
              <w:jc w:val="center"/>
              <w:rPr>
                <w:sz w:val="22"/>
                <w:szCs w:val="22"/>
              </w:rPr>
            </w:pPr>
            <w:r w:rsidRPr="00901993">
              <w:rPr>
                <w:sz w:val="22"/>
                <w:szCs w:val="22"/>
              </w:rPr>
              <w:t>15°4'7"</w:t>
            </w:r>
          </w:p>
        </w:tc>
        <w:tc>
          <w:tcPr>
            <w:tcW w:w="0" w:type="auto"/>
            <w:vAlign w:val="center"/>
          </w:tcPr>
          <w:p w:rsidR="008B0E64" w:rsidRPr="00901993" w:rsidRDefault="008B0E64" w:rsidP="008B0E64">
            <w:pPr>
              <w:jc w:val="center"/>
              <w:rPr>
                <w:sz w:val="22"/>
                <w:szCs w:val="22"/>
              </w:rPr>
            </w:pPr>
            <w:r w:rsidRPr="00901993">
              <w:rPr>
                <w:sz w:val="22"/>
                <w:szCs w:val="22"/>
              </w:rPr>
              <w:t>2,96</w:t>
            </w:r>
          </w:p>
        </w:tc>
        <w:tc>
          <w:tcPr>
            <w:tcW w:w="0" w:type="auto"/>
            <w:vAlign w:val="center"/>
          </w:tcPr>
          <w:p w:rsidR="008B0E64" w:rsidRPr="00901993" w:rsidRDefault="008B0E64" w:rsidP="008B0E64">
            <w:pPr>
              <w:jc w:val="center"/>
              <w:rPr>
                <w:sz w:val="22"/>
                <w:szCs w:val="22"/>
              </w:rPr>
            </w:pPr>
            <w:r w:rsidRPr="00901993">
              <w:rPr>
                <w:sz w:val="22"/>
                <w:szCs w:val="22"/>
              </w:rPr>
              <w:t>352386,87</w:t>
            </w:r>
          </w:p>
        </w:tc>
        <w:tc>
          <w:tcPr>
            <w:tcW w:w="0" w:type="auto"/>
            <w:vAlign w:val="center"/>
          </w:tcPr>
          <w:p w:rsidR="008B0E64" w:rsidRPr="00901993" w:rsidRDefault="008B0E64" w:rsidP="008B0E64">
            <w:pPr>
              <w:jc w:val="center"/>
              <w:rPr>
                <w:sz w:val="22"/>
                <w:szCs w:val="22"/>
              </w:rPr>
            </w:pPr>
            <w:r w:rsidRPr="00901993">
              <w:rPr>
                <w:sz w:val="22"/>
                <w:szCs w:val="22"/>
              </w:rPr>
              <w:t>2236627,13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928</w:t>
            </w:r>
          </w:p>
        </w:tc>
        <w:tc>
          <w:tcPr>
            <w:tcW w:w="0" w:type="auto"/>
            <w:vAlign w:val="center"/>
          </w:tcPr>
          <w:p w:rsidR="008B0E64" w:rsidRPr="00901993" w:rsidRDefault="008B0E64" w:rsidP="008B0E64">
            <w:pPr>
              <w:jc w:val="center"/>
              <w:rPr>
                <w:sz w:val="22"/>
                <w:szCs w:val="22"/>
              </w:rPr>
            </w:pPr>
            <w:r w:rsidRPr="00901993">
              <w:rPr>
                <w:sz w:val="22"/>
                <w:szCs w:val="22"/>
              </w:rPr>
              <w:t>105°7'11"</w:t>
            </w:r>
          </w:p>
        </w:tc>
        <w:tc>
          <w:tcPr>
            <w:tcW w:w="0" w:type="auto"/>
            <w:vAlign w:val="center"/>
          </w:tcPr>
          <w:p w:rsidR="008B0E64" w:rsidRPr="00901993" w:rsidRDefault="008B0E64" w:rsidP="008B0E64">
            <w:pPr>
              <w:jc w:val="center"/>
              <w:rPr>
                <w:sz w:val="22"/>
                <w:szCs w:val="22"/>
              </w:rPr>
            </w:pPr>
            <w:r w:rsidRPr="00901993">
              <w:rPr>
                <w:sz w:val="22"/>
                <w:szCs w:val="22"/>
              </w:rPr>
              <w:t>7,05</w:t>
            </w:r>
          </w:p>
        </w:tc>
        <w:tc>
          <w:tcPr>
            <w:tcW w:w="0" w:type="auto"/>
            <w:vAlign w:val="center"/>
          </w:tcPr>
          <w:p w:rsidR="008B0E64" w:rsidRPr="00901993" w:rsidRDefault="008B0E64" w:rsidP="008B0E64">
            <w:pPr>
              <w:jc w:val="center"/>
              <w:rPr>
                <w:sz w:val="22"/>
                <w:szCs w:val="22"/>
              </w:rPr>
            </w:pPr>
            <w:r w:rsidRPr="00901993">
              <w:rPr>
                <w:sz w:val="22"/>
                <w:szCs w:val="22"/>
              </w:rPr>
              <w:t>352387,64</w:t>
            </w:r>
          </w:p>
        </w:tc>
        <w:tc>
          <w:tcPr>
            <w:tcW w:w="0" w:type="auto"/>
            <w:vAlign w:val="center"/>
          </w:tcPr>
          <w:p w:rsidR="008B0E64" w:rsidRPr="00901993" w:rsidRDefault="008B0E64" w:rsidP="008B0E64">
            <w:pPr>
              <w:jc w:val="center"/>
              <w:rPr>
                <w:sz w:val="22"/>
                <w:szCs w:val="22"/>
              </w:rPr>
            </w:pPr>
            <w:r w:rsidRPr="00901993">
              <w:rPr>
                <w:sz w:val="22"/>
                <w:szCs w:val="22"/>
              </w:rPr>
              <w:t>2236629,99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929</w:t>
            </w:r>
          </w:p>
        </w:tc>
        <w:tc>
          <w:tcPr>
            <w:tcW w:w="0" w:type="auto"/>
            <w:vAlign w:val="center"/>
          </w:tcPr>
          <w:p w:rsidR="008B0E64" w:rsidRPr="00901993" w:rsidRDefault="008B0E64" w:rsidP="008B0E64">
            <w:pPr>
              <w:jc w:val="center"/>
              <w:rPr>
                <w:sz w:val="22"/>
                <w:szCs w:val="22"/>
              </w:rPr>
            </w:pPr>
            <w:r w:rsidRPr="00901993">
              <w:rPr>
                <w:sz w:val="22"/>
                <w:szCs w:val="22"/>
              </w:rPr>
              <w:t>195°4'50"</w:t>
            </w:r>
          </w:p>
        </w:tc>
        <w:tc>
          <w:tcPr>
            <w:tcW w:w="0" w:type="auto"/>
            <w:vAlign w:val="center"/>
          </w:tcPr>
          <w:p w:rsidR="008B0E64" w:rsidRPr="00901993" w:rsidRDefault="008B0E64" w:rsidP="008B0E64">
            <w:pPr>
              <w:jc w:val="center"/>
              <w:rPr>
                <w:sz w:val="22"/>
                <w:szCs w:val="22"/>
              </w:rPr>
            </w:pPr>
            <w:r w:rsidRPr="00901993">
              <w:rPr>
                <w:sz w:val="22"/>
                <w:szCs w:val="22"/>
              </w:rPr>
              <w:t>80,64</w:t>
            </w:r>
          </w:p>
        </w:tc>
        <w:tc>
          <w:tcPr>
            <w:tcW w:w="0" w:type="auto"/>
            <w:vAlign w:val="center"/>
          </w:tcPr>
          <w:p w:rsidR="008B0E64" w:rsidRPr="00901993" w:rsidRDefault="008B0E64" w:rsidP="008B0E64">
            <w:pPr>
              <w:jc w:val="center"/>
              <w:rPr>
                <w:sz w:val="22"/>
                <w:szCs w:val="22"/>
              </w:rPr>
            </w:pPr>
            <w:r w:rsidRPr="00901993">
              <w:rPr>
                <w:sz w:val="22"/>
                <w:szCs w:val="22"/>
              </w:rPr>
              <w:t>352394,45</w:t>
            </w:r>
          </w:p>
        </w:tc>
        <w:tc>
          <w:tcPr>
            <w:tcW w:w="0" w:type="auto"/>
            <w:vAlign w:val="center"/>
          </w:tcPr>
          <w:p w:rsidR="008B0E64" w:rsidRPr="00901993" w:rsidRDefault="008B0E64" w:rsidP="008B0E64">
            <w:pPr>
              <w:jc w:val="center"/>
              <w:rPr>
                <w:sz w:val="22"/>
                <w:szCs w:val="22"/>
              </w:rPr>
            </w:pPr>
            <w:r w:rsidRPr="00901993">
              <w:rPr>
                <w:sz w:val="22"/>
                <w:szCs w:val="22"/>
              </w:rPr>
              <w:t>2236628,15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930</w:t>
            </w:r>
          </w:p>
        </w:tc>
        <w:tc>
          <w:tcPr>
            <w:tcW w:w="0" w:type="auto"/>
            <w:vAlign w:val="center"/>
          </w:tcPr>
          <w:p w:rsidR="008B0E64" w:rsidRPr="00901993" w:rsidRDefault="008B0E64" w:rsidP="008B0E64">
            <w:pPr>
              <w:jc w:val="center"/>
              <w:rPr>
                <w:sz w:val="22"/>
                <w:szCs w:val="22"/>
              </w:rPr>
            </w:pPr>
            <w:r w:rsidRPr="00901993">
              <w:rPr>
                <w:sz w:val="22"/>
                <w:szCs w:val="22"/>
              </w:rPr>
              <w:t>200°32'30"</w:t>
            </w:r>
          </w:p>
        </w:tc>
        <w:tc>
          <w:tcPr>
            <w:tcW w:w="0" w:type="auto"/>
            <w:vAlign w:val="center"/>
          </w:tcPr>
          <w:p w:rsidR="008B0E64" w:rsidRPr="00901993" w:rsidRDefault="008B0E64" w:rsidP="008B0E64">
            <w:pPr>
              <w:jc w:val="center"/>
              <w:rPr>
                <w:sz w:val="22"/>
                <w:szCs w:val="22"/>
              </w:rPr>
            </w:pPr>
            <w:r w:rsidRPr="00901993">
              <w:rPr>
                <w:sz w:val="22"/>
                <w:szCs w:val="22"/>
              </w:rPr>
              <w:t>106,42</w:t>
            </w:r>
          </w:p>
        </w:tc>
        <w:tc>
          <w:tcPr>
            <w:tcW w:w="0" w:type="auto"/>
            <w:vAlign w:val="center"/>
          </w:tcPr>
          <w:p w:rsidR="008B0E64" w:rsidRPr="00901993" w:rsidRDefault="008B0E64" w:rsidP="008B0E64">
            <w:pPr>
              <w:jc w:val="center"/>
              <w:rPr>
                <w:sz w:val="22"/>
                <w:szCs w:val="22"/>
              </w:rPr>
            </w:pPr>
            <w:r w:rsidRPr="00901993">
              <w:rPr>
                <w:sz w:val="22"/>
                <w:szCs w:val="22"/>
              </w:rPr>
              <w:t>352373,47</w:t>
            </w:r>
          </w:p>
        </w:tc>
        <w:tc>
          <w:tcPr>
            <w:tcW w:w="0" w:type="auto"/>
            <w:vAlign w:val="center"/>
          </w:tcPr>
          <w:p w:rsidR="008B0E64" w:rsidRPr="00901993" w:rsidRDefault="008B0E64" w:rsidP="008B0E64">
            <w:pPr>
              <w:jc w:val="center"/>
              <w:rPr>
                <w:sz w:val="22"/>
                <w:szCs w:val="22"/>
              </w:rPr>
            </w:pPr>
            <w:r w:rsidRPr="00901993">
              <w:rPr>
                <w:sz w:val="22"/>
                <w:szCs w:val="22"/>
              </w:rPr>
              <w:t>2236550,29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931</w:t>
            </w:r>
          </w:p>
        </w:tc>
        <w:tc>
          <w:tcPr>
            <w:tcW w:w="0" w:type="auto"/>
            <w:vAlign w:val="center"/>
          </w:tcPr>
          <w:p w:rsidR="008B0E64" w:rsidRPr="00901993" w:rsidRDefault="008B0E64" w:rsidP="008B0E64">
            <w:pPr>
              <w:jc w:val="center"/>
              <w:rPr>
                <w:sz w:val="22"/>
                <w:szCs w:val="22"/>
              </w:rPr>
            </w:pPr>
            <w:r w:rsidRPr="00901993">
              <w:rPr>
                <w:sz w:val="22"/>
                <w:szCs w:val="22"/>
              </w:rPr>
              <w:t>95°3'2"</w:t>
            </w:r>
          </w:p>
        </w:tc>
        <w:tc>
          <w:tcPr>
            <w:tcW w:w="0" w:type="auto"/>
            <w:vAlign w:val="center"/>
          </w:tcPr>
          <w:p w:rsidR="008B0E64" w:rsidRPr="00901993" w:rsidRDefault="008B0E64" w:rsidP="008B0E64">
            <w:pPr>
              <w:jc w:val="center"/>
              <w:rPr>
                <w:sz w:val="22"/>
                <w:szCs w:val="22"/>
              </w:rPr>
            </w:pPr>
            <w:r w:rsidRPr="00901993">
              <w:rPr>
                <w:sz w:val="22"/>
                <w:szCs w:val="22"/>
              </w:rPr>
              <w:t>8,29</w:t>
            </w:r>
          </w:p>
        </w:tc>
        <w:tc>
          <w:tcPr>
            <w:tcW w:w="0" w:type="auto"/>
            <w:vAlign w:val="center"/>
          </w:tcPr>
          <w:p w:rsidR="008B0E64" w:rsidRPr="00901993" w:rsidRDefault="008B0E64" w:rsidP="008B0E64">
            <w:pPr>
              <w:jc w:val="center"/>
              <w:rPr>
                <w:sz w:val="22"/>
                <w:szCs w:val="22"/>
              </w:rPr>
            </w:pPr>
            <w:r w:rsidRPr="00901993">
              <w:rPr>
                <w:sz w:val="22"/>
                <w:szCs w:val="22"/>
              </w:rPr>
              <w:t>352336,13</w:t>
            </w:r>
          </w:p>
        </w:tc>
        <w:tc>
          <w:tcPr>
            <w:tcW w:w="0" w:type="auto"/>
            <w:vAlign w:val="center"/>
          </w:tcPr>
          <w:p w:rsidR="008B0E64" w:rsidRPr="00901993" w:rsidRDefault="008B0E64" w:rsidP="008B0E64">
            <w:pPr>
              <w:jc w:val="center"/>
              <w:rPr>
                <w:sz w:val="22"/>
                <w:szCs w:val="22"/>
              </w:rPr>
            </w:pPr>
            <w:r w:rsidRPr="00901993">
              <w:rPr>
                <w:sz w:val="22"/>
                <w:szCs w:val="22"/>
              </w:rPr>
              <w:t>2236450,64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932</w:t>
            </w:r>
          </w:p>
        </w:tc>
        <w:tc>
          <w:tcPr>
            <w:tcW w:w="0" w:type="auto"/>
            <w:vAlign w:val="center"/>
          </w:tcPr>
          <w:p w:rsidR="008B0E64" w:rsidRPr="00901993" w:rsidRDefault="008B0E64" w:rsidP="008B0E64">
            <w:pPr>
              <w:jc w:val="center"/>
              <w:rPr>
                <w:sz w:val="22"/>
                <w:szCs w:val="22"/>
              </w:rPr>
            </w:pPr>
            <w:r w:rsidRPr="00901993">
              <w:rPr>
                <w:sz w:val="22"/>
                <w:szCs w:val="22"/>
              </w:rPr>
              <w:t>20°32'31"</w:t>
            </w:r>
          </w:p>
        </w:tc>
        <w:tc>
          <w:tcPr>
            <w:tcW w:w="0" w:type="auto"/>
            <w:vAlign w:val="center"/>
          </w:tcPr>
          <w:p w:rsidR="008B0E64" w:rsidRPr="00901993" w:rsidRDefault="008B0E64" w:rsidP="008B0E64">
            <w:pPr>
              <w:jc w:val="center"/>
              <w:rPr>
                <w:sz w:val="22"/>
                <w:szCs w:val="22"/>
              </w:rPr>
            </w:pPr>
            <w:r w:rsidRPr="00901993">
              <w:rPr>
                <w:sz w:val="22"/>
                <w:szCs w:val="22"/>
              </w:rPr>
              <w:t>104,59</w:t>
            </w:r>
          </w:p>
        </w:tc>
        <w:tc>
          <w:tcPr>
            <w:tcW w:w="0" w:type="auto"/>
            <w:vAlign w:val="center"/>
          </w:tcPr>
          <w:p w:rsidR="008B0E64" w:rsidRPr="00901993" w:rsidRDefault="008B0E64" w:rsidP="008B0E64">
            <w:pPr>
              <w:jc w:val="center"/>
              <w:rPr>
                <w:sz w:val="22"/>
                <w:szCs w:val="22"/>
              </w:rPr>
            </w:pPr>
            <w:r w:rsidRPr="00901993">
              <w:rPr>
                <w:sz w:val="22"/>
                <w:szCs w:val="22"/>
              </w:rPr>
              <w:t>352344,39</w:t>
            </w:r>
          </w:p>
        </w:tc>
        <w:tc>
          <w:tcPr>
            <w:tcW w:w="0" w:type="auto"/>
            <w:vAlign w:val="center"/>
          </w:tcPr>
          <w:p w:rsidR="008B0E64" w:rsidRPr="00901993" w:rsidRDefault="008B0E64" w:rsidP="008B0E64">
            <w:pPr>
              <w:jc w:val="center"/>
              <w:rPr>
                <w:sz w:val="22"/>
                <w:szCs w:val="22"/>
              </w:rPr>
            </w:pPr>
            <w:r w:rsidRPr="00901993">
              <w:rPr>
                <w:sz w:val="22"/>
                <w:szCs w:val="22"/>
              </w:rPr>
              <w:t>2236449,91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933</w:t>
            </w:r>
          </w:p>
        </w:tc>
        <w:tc>
          <w:tcPr>
            <w:tcW w:w="0" w:type="auto"/>
            <w:vAlign w:val="center"/>
          </w:tcPr>
          <w:p w:rsidR="008B0E64" w:rsidRPr="00901993" w:rsidRDefault="008B0E64" w:rsidP="008B0E64">
            <w:pPr>
              <w:jc w:val="center"/>
              <w:rPr>
                <w:sz w:val="22"/>
                <w:szCs w:val="22"/>
              </w:rPr>
            </w:pPr>
            <w:r w:rsidRPr="00901993">
              <w:rPr>
                <w:sz w:val="22"/>
                <w:szCs w:val="22"/>
              </w:rPr>
              <w:t>15°5'13"</w:t>
            </w:r>
          </w:p>
        </w:tc>
        <w:tc>
          <w:tcPr>
            <w:tcW w:w="0" w:type="auto"/>
            <w:vAlign w:val="center"/>
          </w:tcPr>
          <w:p w:rsidR="008B0E64" w:rsidRPr="00901993" w:rsidRDefault="008B0E64" w:rsidP="008B0E64">
            <w:pPr>
              <w:jc w:val="center"/>
              <w:rPr>
                <w:sz w:val="22"/>
                <w:szCs w:val="22"/>
              </w:rPr>
            </w:pPr>
            <w:r w:rsidRPr="00901993">
              <w:rPr>
                <w:sz w:val="22"/>
                <w:szCs w:val="22"/>
              </w:rPr>
              <w:t>89,02</w:t>
            </w:r>
          </w:p>
        </w:tc>
        <w:tc>
          <w:tcPr>
            <w:tcW w:w="0" w:type="auto"/>
            <w:vAlign w:val="center"/>
          </w:tcPr>
          <w:p w:rsidR="008B0E64" w:rsidRPr="00901993" w:rsidRDefault="008B0E64" w:rsidP="008B0E64">
            <w:pPr>
              <w:jc w:val="center"/>
              <w:rPr>
                <w:sz w:val="22"/>
                <w:szCs w:val="22"/>
              </w:rPr>
            </w:pPr>
            <w:r w:rsidRPr="00901993">
              <w:rPr>
                <w:sz w:val="22"/>
                <w:szCs w:val="22"/>
              </w:rPr>
              <w:t>352381,09</w:t>
            </w:r>
          </w:p>
        </w:tc>
        <w:tc>
          <w:tcPr>
            <w:tcW w:w="0" w:type="auto"/>
            <w:vAlign w:val="center"/>
          </w:tcPr>
          <w:p w:rsidR="008B0E64" w:rsidRPr="00901993" w:rsidRDefault="008B0E64" w:rsidP="008B0E64">
            <w:pPr>
              <w:jc w:val="center"/>
              <w:rPr>
                <w:sz w:val="22"/>
                <w:szCs w:val="22"/>
              </w:rPr>
            </w:pPr>
            <w:r w:rsidRPr="00901993">
              <w:rPr>
                <w:sz w:val="22"/>
                <w:szCs w:val="22"/>
              </w:rPr>
              <w:t>2236547,85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934</w:t>
            </w:r>
          </w:p>
        </w:tc>
        <w:tc>
          <w:tcPr>
            <w:tcW w:w="0" w:type="auto"/>
            <w:vAlign w:val="center"/>
          </w:tcPr>
          <w:p w:rsidR="008B0E64" w:rsidRPr="00901993" w:rsidRDefault="008B0E64" w:rsidP="008B0E64">
            <w:pPr>
              <w:jc w:val="center"/>
              <w:rPr>
                <w:sz w:val="22"/>
                <w:szCs w:val="22"/>
              </w:rPr>
            </w:pPr>
            <w:r w:rsidRPr="00901993">
              <w:rPr>
                <w:sz w:val="22"/>
                <w:szCs w:val="22"/>
              </w:rPr>
              <w:t>104°48'43"</w:t>
            </w:r>
          </w:p>
        </w:tc>
        <w:tc>
          <w:tcPr>
            <w:tcW w:w="0" w:type="auto"/>
            <w:vAlign w:val="center"/>
          </w:tcPr>
          <w:p w:rsidR="008B0E64" w:rsidRPr="00901993" w:rsidRDefault="008B0E64" w:rsidP="008B0E64">
            <w:pPr>
              <w:jc w:val="center"/>
              <w:rPr>
                <w:sz w:val="22"/>
                <w:szCs w:val="22"/>
              </w:rPr>
            </w:pPr>
            <w:r w:rsidRPr="00901993">
              <w:rPr>
                <w:sz w:val="22"/>
                <w:szCs w:val="22"/>
              </w:rPr>
              <w:t>5,55</w:t>
            </w:r>
          </w:p>
        </w:tc>
        <w:tc>
          <w:tcPr>
            <w:tcW w:w="0" w:type="auto"/>
            <w:vAlign w:val="center"/>
          </w:tcPr>
          <w:p w:rsidR="008B0E64" w:rsidRPr="00901993" w:rsidRDefault="008B0E64" w:rsidP="008B0E64">
            <w:pPr>
              <w:jc w:val="center"/>
              <w:rPr>
                <w:sz w:val="22"/>
                <w:szCs w:val="22"/>
              </w:rPr>
            </w:pPr>
            <w:r w:rsidRPr="00901993">
              <w:rPr>
                <w:sz w:val="22"/>
                <w:szCs w:val="22"/>
              </w:rPr>
              <w:t>352404,26</w:t>
            </w:r>
          </w:p>
        </w:tc>
        <w:tc>
          <w:tcPr>
            <w:tcW w:w="0" w:type="auto"/>
            <w:vAlign w:val="center"/>
          </w:tcPr>
          <w:p w:rsidR="008B0E64" w:rsidRPr="00901993" w:rsidRDefault="008B0E64" w:rsidP="008B0E64">
            <w:pPr>
              <w:jc w:val="center"/>
              <w:rPr>
                <w:sz w:val="22"/>
                <w:szCs w:val="22"/>
              </w:rPr>
            </w:pPr>
            <w:r w:rsidRPr="00901993">
              <w:rPr>
                <w:sz w:val="22"/>
                <w:szCs w:val="22"/>
              </w:rPr>
              <w:t>2236633,80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935</w:t>
            </w:r>
          </w:p>
        </w:tc>
        <w:tc>
          <w:tcPr>
            <w:tcW w:w="0" w:type="auto"/>
            <w:vAlign w:val="center"/>
          </w:tcPr>
          <w:p w:rsidR="008B0E64" w:rsidRPr="00901993" w:rsidRDefault="008B0E64" w:rsidP="008B0E64">
            <w:pPr>
              <w:jc w:val="center"/>
              <w:rPr>
                <w:sz w:val="22"/>
                <w:szCs w:val="22"/>
              </w:rPr>
            </w:pPr>
            <w:r w:rsidRPr="00901993">
              <w:rPr>
                <w:sz w:val="22"/>
                <w:szCs w:val="22"/>
              </w:rPr>
              <w:t>198°4'33"</w:t>
            </w:r>
          </w:p>
        </w:tc>
        <w:tc>
          <w:tcPr>
            <w:tcW w:w="0" w:type="auto"/>
            <w:vAlign w:val="center"/>
          </w:tcPr>
          <w:p w:rsidR="008B0E64" w:rsidRPr="00901993" w:rsidRDefault="008B0E64" w:rsidP="008B0E64">
            <w:pPr>
              <w:jc w:val="center"/>
              <w:rPr>
                <w:sz w:val="22"/>
                <w:szCs w:val="22"/>
              </w:rPr>
            </w:pPr>
            <w:r w:rsidRPr="00901993">
              <w:rPr>
                <w:sz w:val="22"/>
                <w:szCs w:val="22"/>
              </w:rPr>
              <w:t>187,13</w:t>
            </w:r>
          </w:p>
        </w:tc>
        <w:tc>
          <w:tcPr>
            <w:tcW w:w="0" w:type="auto"/>
            <w:vAlign w:val="center"/>
          </w:tcPr>
          <w:p w:rsidR="008B0E64" w:rsidRPr="00901993" w:rsidRDefault="008B0E64" w:rsidP="008B0E64">
            <w:pPr>
              <w:jc w:val="center"/>
              <w:rPr>
                <w:sz w:val="22"/>
                <w:szCs w:val="22"/>
              </w:rPr>
            </w:pPr>
            <w:r w:rsidRPr="00901993">
              <w:rPr>
                <w:sz w:val="22"/>
                <w:szCs w:val="22"/>
              </w:rPr>
              <w:t>352409,63</w:t>
            </w:r>
          </w:p>
        </w:tc>
        <w:tc>
          <w:tcPr>
            <w:tcW w:w="0" w:type="auto"/>
            <w:vAlign w:val="center"/>
          </w:tcPr>
          <w:p w:rsidR="008B0E64" w:rsidRPr="00901993" w:rsidRDefault="008B0E64" w:rsidP="008B0E64">
            <w:pPr>
              <w:jc w:val="center"/>
              <w:rPr>
                <w:sz w:val="22"/>
                <w:szCs w:val="22"/>
              </w:rPr>
            </w:pPr>
            <w:r w:rsidRPr="00901993">
              <w:rPr>
                <w:sz w:val="22"/>
                <w:szCs w:val="22"/>
              </w:rPr>
              <w:t>2236632,38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936</w:t>
            </w:r>
          </w:p>
        </w:tc>
        <w:tc>
          <w:tcPr>
            <w:tcW w:w="0" w:type="auto"/>
            <w:vAlign w:val="center"/>
          </w:tcPr>
          <w:p w:rsidR="008B0E64" w:rsidRPr="00901993" w:rsidRDefault="008B0E64" w:rsidP="008B0E64">
            <w:pPr>
              <w:jc w:val="center"/>
              <w:rPr>
                <w:sz w:val="22"/>
                <w:szCs w:val="22"/>
              </w:rPr>
            </w:pPr>
            <w:r w:rsidRPr="00901993">
              <w:rPr>
                <w:sz w:val="22"/>
                <w:szCs w:val="22"/>
              </w:rPr>
              <w:t>183°11'53"</w:t>
            </w:r>
          </w:p>
        </w:tc>
        <w:tc>
          <w:tcPr>
            <w:tcW w:w="0" w:type="auto"/>
            <w:vAlign w:val="center"/>
          </w:tcPr>
          <w:p w:rsidR="008B0E64" w:rsidRPr="00901993" w:rsidRDefault="008B0E64" w:rsidP="008B0E64">
            <w:pPr>
              <w:jc w:val="center"/>
              <w:rPr>
                <w:sz w:val="22"/>
                <w:szCs w:val="22"/>
              </w:rPr>
            </w:pPr>
            <w:r w:rsidRPr="00901993">
              <w:rPr>
                <w:sz w:val="22"/>
                <w:szCs w:val="22"/>
              </w:rPr>
              <w:t>5,2</w:t>
            </w:r>
          </w:p>
        </w:tc>
        <w:tc>
          <w:tcPr>
            <w:tcW w:w="0" w:type="auto"/>
            <w:vAlign w:val="center"/>
          </w:tcPr>
          <w:p w:rsidR="008B0E64" w:rsidRPr="00901993" w:rsidRDefault="008B0E64" w:rsidP="008B0E64">
            <w:pPr>
              <w:jc w:val="center"/>
              <w:rPr>
                <w:sz w:val="22"/>
                <w:szCs w:val="22"/>
              </w:rPr>
            </w:pPr>
            <w:r w:rsidRPr="00901993">
              <w:rPr>
                <w:sz w:val="22"/>
                <w:szCs w:val="22"/>
              </w:rPr>
              <w:t>352351,57</w:t>
            </w:r>
          </w:p>
        </w:tc>
        <w:tc>
          <w:tcPr>
            <w:tcW w:w="0" w:type="auto"/>
            <w:vAlign w:val="center"/>
          </w:tcPr>
          <w:p w:rsidR="008B0E64" w:rsidRPr="00901993" w:rsidRDefault="008B0E64" w:rsidP="008B0E64">
            <w:pPr>
              <w:jc w:val="center"/>
              <w:rPr>
                <w:sz w:val="22"/>
                <w:szCs w:val="22"/>
              </w:rPr>
            </w:pPr>
            <w:r w:rsidRPr="00901993">
              <w:rPr>
                <w:sz w:val="22"/>
                <w:szCs w:val="22"/>
              </w:rPr>
              <w:t>2236454,49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937</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352351,28</w:t>
            </w:r>
          </w:p>
        </w:tc>
        <w:tc>
          <w:tcPr>
            <w:tcW w:w="0" w:type="auto"/>
            <w:vAlign w:val="center"/>
          </w:tcPr>
          <w:p w:rsidR="008B0E64" w:rsidRPr="00901993" w:rsidRDefault="008B0E64" w:rsidP="008B0E64">
            <w:pPr>
              <w:jc w:val="center"/>
              <w:rPr>
                <w:sz w:val="22"/>
                <w:szCs w:val="22"/>
              </w:rPr>
            </w:pPr>
            <w:r w:rsidRPr="00901993">
              <w:rPr>
                <w:sz w:val="22"/>
                <w:szCs w:val="22"/>
              </w:rPr>
              <w:t>2236449,30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937</w:t>
            </w:r>
          </w:p>
        </w:tc>
        <w:tc>
          <w:tcPr>
            <w:tcW w:w="0" w:type="auto"/>
            <w:vAlign w:val="center"/>
          </w:tcPr>
          <w:p w:rsidR="008B0E64" w:rsidRPr="00901993" w:rsidRDefault="008B0E64" w:rsidP="008B0E64">
            <w:pPr>
              <w:jc w:val="center"/>
              <w:rPr>
                <w:sz w:val="22"/>
                <w:szCs w:val="22"/>
              </w:rPr>
            </w:pPr>
            <w:r w:rsidRPr="00901993">
              <w:rPr>
                <w:sz w:val="22"/>
                <w:szCs w:val="22"/>
              </w:rPr>
              <w:t>95°4'6"</w:t>
            </w:r>
          </w:p>
        </w:tc>
        <w:tc>
          <w:tcPr>
            <w:tcW w:w="0" w:type="auto"/>
            <w:vAlign w:val="center"/>
          </w:tcPr>
          <w:p w:rsidR="008B0E64" w:rsidRPr="00901993" w:rsidRDefault="008B0E64" w:rsidP="008B0E64">
            <w:pPr>
              <w:jc w:val="center"/>
              <w:rPr>
                <w:sz w:val="22"/>
                <w:szCs w:val="22"/>
              </w:rPr>
            </w:pPr>
            <w:r w:rsidRPr="00901993">
              <w:rPr>
                <w:sz w:val="22"/>
                <w:szCs w:val="22"/>
              </w:rPr>
              <w:t>23,43</w:t>
            </w:r>
          </w:p>
        </w:tc>
        <w:tc>
          <w:tcPr>
            <w:tcW w:w="0" w:type="auto"/>
            <w:vAlign w:val="center"/>
          </w:tcPr>
          <w:p w:rsidR="008B0E64" w:rsidRPr="00901993" w:rsidRDefault="008B0E64" w:rsidP="008B0E64">
            <w:pPr>
              <w:jc w:val="center"/>
              <w:rPr>
                <w:sz w:val="22"/>
                <w:szCs w:val="22"/>
              </w:rPr>
            </w:pPr>
            <w:r w:rsidRPr="00901993">
              <w:rPr>
                <w:sz w:val="22"/>
                <w:szCs w:val="22"/>
              </w:rPr>
              <w:t>352351,28</w:t>
            </w:r>
          </w:p>
        </w:tc>
        <w:tc>
          <w:tcPr>
            <w:tcW w:w="0" w:type="auto"/>
            <w:vAlign w:val="center"/>
          </w:tcPr>
          <w:p w:rsidR="008B0E64" w:rsidRPr="00901993" w:rsidRDefault="008B0E64" w:rsidP="008B0E64">
            <w:pPr>
              <w:jc w:val="center"/>
              <w:rPr>
                <w:sz w:val="22"/>
                <w:szCs w:val="22"/>
              </w:rPr>
            </w:pPr>
            <w:r w:rsidRPr="00901993">
              <w:rPr>
                <w:sz w:val="22"/>
                <w:szCs w:val="22"/>
              </w:rPr>
              <w:t>2236449,29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939</w:t>
            </w:r>
          </w:p>
        </w:tc>
        <w:tc>
          <w:tcPr>
            <w:tcW w:w="0" w:type="auto"/>
            <w:vAlign w:val="center"/>
          </w:tcPr>
          <w:p w:rsidR="008B0E64" w:rsidRPr="00901993" w:rsidRDefault="008B0E64" w:rsidP="008B0E64">
            <w:pPr>
              <w:jc w:val="center"/>
              <w:rPr>
                <w:sz w:val="22"/>
                <w:szCs w:val="22"/>
              </w:rPr>
            </w:pPr>
            <w:r w:rsidRPr="00901993">
              <w:rPr>
                <w:sz w:val="22"/>
                <w:szCs w:val="22"/>
              </w:rPr>
              <w:t>45°0'0"</w:t>
            </w:r>
          </w:p>
        </w:tc>
        <w:tc>
          <w:tcPr>
            <w:tcW w:w="0" w:type="auto"/>
            <w:vAlign w:val="center"/>
          </w:tcPr>
          <w:p w:rsidR="008B0E64" w:rsidRPr="00901993" w:rsidRDefault="008B0E64" w:rsidP="008B0E64">
            <w:pPr>
              <w:jc w:val="center"/>
              <w:rPr>
                <w:sz w:val="22"/>
                <w:szCs w:val="22"/>
              </w:rPr>
            </w:pPr>
            <w:r w:rsidRPr="00901993">
              <w:rPr>
                <w:sz w:val="22"/>
                <w:szCs w:val="22"/>
              </w:rPr>
              <w:t>0,88</w:t>
            </w:r>
          </w:p>
        </w:tc>
        <w:tc>
          <w:tcPr>
            <w:tcW w:w="0" w:type="auto"/>
            <w:vAlign w:val="center"/>
          </w:tcPr>
          <w:p w:rsidR="008B0E64" w:rsidRPr="00901993" w:rsidRDefault="008B0E64" w:rsidP="008B0E64">
            <w:pPr>
              <w:jc w:val="center"/>
              <w:rPr>
                <w:sz w:val="22"/>
                <w:szCs w:val="22"/>
              </w:rPr>
            </w:pPr>
            <w:r w:rsidRPr="00901993">
              <w:rPr>
                <w:sz w:val="22"/>
                <w:szCs w:val="22"/>
              </w:rPr>
              <w:t>352374,62</w:t>
            </w:r>
          </w:p>
        </w:tc>
        <w:tc>
          <w:tcPr>
            <w:tcW w:w="0" w:type="auto"/>
            <w:vAlign w:val="center"/>
          </w:tcPr>
          <w:p w:rsidR="008B0E64" w:rsidRPr="00901993" w:rsidRDefault="008B0E64" w:rsidP="008B0E64">
            <w:pPr>
              <w:jc w:val="center"/>
              <w:rPr>
                <w:sz w:val="22"/>
                <w:szCs w:val="22"/>
              </w:rPr>
            </w:pPr>
            <w:r w:rsidRPr="00901993">
              <w:rPr>
                <w:sz w:val="22"/>
                <w:szCs w:val="22"/>
              </w:rPr>
              <w:t>2236447,22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429</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352375,24</w:t>
            </w:r>
          </w:p>
        </w:tc>
        <w:tc>
          <w:tcPr>
            <w:tcW w:w="0" w:type="auto"/>
            <w:vAlign w:val="center"/>
          </w:tcPr>
          <w:p w:rsidR="008B0E64" w:rsidRPr="00901993" w:rsidRDefault="008B0E64" w:rsidP="008B0E64">
            <w:pPr>
              <w:jc w:val="center"/>
              <w:rPr>
                <w:sz w:val="22"/>
                <w:szCs w:val="22"/>
              </w:rPr>
            </w:pPr>
            <w:r w:rsidRPr="00901993">
              <w:rPr>
                <w:sz w:val="22"/>
                <w:szCs w:val="22"/>
              </w:rPr>
              <w:t>2236447,84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430</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352375,25</w:t>
            </w:r>
          </w:p>
        </w:tc>
        <w:tc>
          <w:tcPr>
            <w:tcW w:w="0" w:type="auto"/>
            <w:vAlign w:val="center"/>
          </w:tcPr>
          <w:p w:rsidR="008B0E64" w:rsidRPr="00901993" w:rsidRDefault="008B0E64" w:rsidP="008B0E64">
            <w:pPr>
              <w:jc w:val="center"/>
              <w:rPr>
                <w:sz w:val="22"/>
                <w:szCs w:val="22"/>
              </w:rPr>
            </w:pPr>
            <w:r w:rsidRPr="00901993">
              <w:rPr>
                <w:sz w:val="22"/>
                <w:szCs w:val="22"/>
              </w:rPr>
              <w:t>2236447,83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430</w:t>
            </w:r>
          </w:p>
        </w:tc>
        <w:tc>
          <w:tcPr>
            <w:tcW w:w="0" w:type="auto"/>
            <w:vAlign w:val="center"/>
          </w:tcPr>
          <w:p w:rsidR="008B0E64" w:rsidRPr="00901993" w:rsidRDefault="008B0E64" w:rsidP="008B0E64">
            <w:pPr>
              <w:jc w:val="center"/>
              <w:rPr>
                <w:sz w:val="22"/>
                <w:szCs w:val="22"/>
              </w:rPr>
            </w:pPr>
            <w:r w:rsidRPr="00901993">
              <w:rPr>
                <w:sz w:val="22"/>
                <w:szCs w:val="22"/>
              </w:rPr>
              <w:t>3°7'20"</w:t>
            </w:r>
          </w:p>
        </w:tc>
        <w:tc>
          <w:tcPr>
            <w:tcW w:w="0" w:type="auto"/>
            <w:vAlign w:val="center"/>
          </w:tcPr>
          <w:p w:rsidR="008B0E64" w:rsidRPr="00901993" w:rsidRDefault="008B0E64" w:rsidP="008B0E64">
            <w:pPr>
              <w:jc w:val="center"/>
              <w:rPr>
                <w:sz w:val="22"/>
                <w:szCs w:val="22"/>
              </w:rPr>
            </w:pPr>
            <w:r w:rsidRPr="00901993">
              <w:rPr>
                <w:sz w:val="22"/>
                <w:szCs w:val="22"/>
              </w:rPr>
              <w:t>2,2</w:t>
            </w:r>
          </w:p>
        </w:tc>
        <w:tc>
          <w:tcPr>
            <w:tcW w:w="0" w:type="auto"/>
            <w:vAlign w:val="center"/>
          </w:tcPr>
          <w:p w:rsidR="008B0E64" w:rsidRPr="00901993" w:rsidRDefault="008B0E64" w:rsidP="008B0E64">
            <w:pPr>
              <w:jc w:val="center"/>
              <w:rPr>
                <w:sz w:val="22"/>
                <w:szCs w:val="22"/>
              </w:rPr>
            </w:pPr>
            <w:r w:rsidRPr="00901993">
              <w:rPr>
                <w:sz w:val="22"/>
                <w:szCs w:val="22"/>
              </w:rPr>
              <w:t>352375,25</w:t>
            </w:r>
          </w:p>
        </w:tc>
        <w:tc>
          <w:tcPr>
            <w:tcW w:w="0" w:type="auto"/>
            <w:vAlign w:val="center"/>
          </w:tcPr>
          <w:p w:rsidR="008B0E64" w:rsidRPr="00901993" w:rsidRDefault="008B0E64" w:rsidP="008B0E64">
            <w:pPr>
              <w:jc w:val="center"/>
              <w:rPr>
                <w:sz w:val="22"/>
                <w:szCs w:val="22"/>
              </w:rPr>
            </w:pPr>
            <w:r w:rsidRPr="00901993">
              <w:rPr>
                <w:sz w:val="22"/>
                <w:szCs w:val="22"/>
              </w:rPr>
              <w:t>2236447,84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941</w:t>
            </w:r>
          </w:p>
        </w:tc>
        <w:tc>
          <w:tcPr>
            <w:tcW w:w="0" w:type="auto"/>
            <w:vAlign w:val="center"/>
          </w:tcPr>
          <w:p w:rsidR="008B0E64" w:rsidRPr="00901993" w:rsidRDefault="008B0E64" w:rsidP="008B0E64">
            <w:pPr>
              <w:jc w:val="center"/>
              <w:rPr>
                <w:sz w:val="22"/>
                <w:szCs w:val="22"/>
              </w:rPr>
            </w:pPr>
            <w:r w:rsidRPr="00901993">
              <w:rPr>
                <w:sz w:val="22"/>
                <w:szCs w:val="22"/>
              </w:rPr>
              <w:t>18°5'4"</w:t>
            </w:r>
          </w:p>
        </w:tc>
        <w:tc>
          <w:tcPr>
            <w:tcW w:w="0" w:type="auto"/>
            <w:vAlign w:val="center"/>
          </w:tcPr>
          <w:p w:rsidR="008B0E64" w:rsidRPr="00901993" w:rsidRDefault="008B0E64" w:rsidP="008B0E64">
            <w:pPr>
              <w:jc w:val="center"/>
              <w:rPr>
                <w:sz w:val="22"/>
                <w:szCs w:val="22"/>
              </w:rPr>
            </w:pPr>
            <w:r w:rsidRPr="00901993">
              <w:rPr>
                <w:sz w:val="22"/>
                <w:szCs w:val="22"/>
              </w:rPr>
              <w:t>165,87</w:t>
            </w:r>
          </w:p>
        </w:tc>
        <w:tc>
          <w:tcPr>
            <w:tcW w:w="0" w:type="auto"/>
            <w:vAlign w:val="center"/>
          </w:tcPr>
          <w:p w:rsidR="008B0E64" w:rsidRPr="00901993" w:rsidRDefault="008B0E64" w:rsidP="008B0E64">
            <w:pPr>
              <w:jc w:val="center"/>
              <w:rPr>
                <w:sz w:val="22"/>
                <w:szCs w:val="22"/>
              </w:rPr>
            </w:pPr>
            <w:r w:rsidRPr="00901993">
              <w:rPr>
                <w:sz w:val="22"/>
                <w:szCs w:val="22"/>
              </w:rPr>
              <w:t>352375,37</w:t>
            </w:r>
          </w:p>
        </w:tc>
        <w:tc>
          <w:tcPr>
            <w:tcW w:w="0" w:type="auto"/>
            <w:vAlign w:val="center"/>
          </w:tcPr>
          <w:p w:rsidR="008B0E64" w:rsidRPr="00901993" w:rsidRDefault="008B0E64" w:rsidP="008B0E64">
            <w:pPr>
              <w:jc w:val="center"/>
              <w:rPr>
                <w:sz w:val="22"/>
                <w:szCs w:val="22"/>
              </w:rPr>
            </w:pPr>
            <w:r w:rsidRPr="00901993">
              <w:rPr>
                <w:sz w:val="22"/>
                <w:szCs w:val="22"/>
              </w:rPr>
              <w:t>2236450,04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942</w:t>
            </w:r>
          </w:p>
        </w:tc>
        <w:tc>
          <w:tcPr>
            <w:tcW w:w="0" w:type="auto"/>
            <w:vAlign w:val="center"/>
          </w:tcPr>
          <w:p w:rsidR="008B0E64" w:rsidRPr="00901993" w:rsidRDefault="008B0E64" w:rsidP="008B0E64">
            <w:pPr>
              <w:jc w:val="center"/>
              <w:rPr>
                <w:sz w:val="22"/>
                <w:szCs w:val="22"/>
              </w:rPr>
            </w:pPr>
            <w:r w:rsidRPr="00901993">
              <w:rPr>
                <w:sz w:val="22"/>
                <w:szCs w:val="22"/>
              </w:rPr>
              <w:t>15°56'43"</w:t>
            </w:r>
          </w:p>
        </w:tc>
        <w:tc>
          <w:tcPr>
            <w:tcW w:w="0" w:type="auto"/>
            <w:vAlign w:val="center"/>
          </w:tcPr>
          <w:p w:rsidR="008B0E64" w:rsidRPr="00901993" w:rsidRDefault="008B0E64" w:rsidP="008B0E64">
            <w:pPr>
              <w:jc w:val="center"/>
              <w:rPr>
                <w:sz w:val="22"/>
                <w:szCs w:val="22"/>
              </w:rPr>
            </w:pPr>
            <w:r w:rsidRPr="00901993">
              <w:rPr>
                <w:sz w:val="22"/>
                <w:szCs w:val="22"/>
              </w:rPr>
              <w:t>0,07</w:t>
            </w:r>
          </w:p>
        </w:tc>
        <w:tc>
          <w:tcPr>
            <w:tcW w:w="0" w:type="auto"/>
            <w:vAlign w:val="center"/>
          </w:tcPr>
          <w:p w:rsidR="008B0E64" w:rsidRPr="00901993" w:rsidRDefault="008B0E64" w:rsidP="008B0E64">
            <w:pPr>
              <w:jc w:val="center"/>
              <w:rPr>
                <w:sz w:val="22"/>
                <w:szCs w:val="22"/>
              </w:rPr>
            </w:pPr>
            <w:r w:rsidRPr="00901993">
              <w:rPr>
                <w:sz w:val="22"/>
                <w:szCs w:val="22"/>
              </w:rPr>
              <w:t>352426,86</w:t>
            </w:r>
          </w:p>
        </w:tc>
        <w:tc>
          <w:tcPr>
            <w:tcW w:w="0" w:type="auto"/>
            <w:vAlign w:val="center"/>
          </w:tcPr>
          <w:p w:rsidR="008B0E64" w:rsidRPr="00901993" w:rsidRDefault="008B0E64" w:rsidP="008B0E64">
            <w:pPr>
              <w:jc w:val="center"/>
              <w:rPr>
                <w:sz w:val="22"/>
                <w:szCs w:val="22"/>
              </w:rPr>
            </w:pPr>
            <w:r w:rsidRPr="00901993">
              <w:rPr>
                <w:sz w:val="22"/>
                <w:szCs w:val="22"/>
              </w:rPr>
              <w:t>2236607,72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943</w:t>
            </w:r>
          </w:p>
        </w:tc>
        <w:tc>
          <w:tcPr>
            <w:tcW w:w="0" w:type="auto"/>
            <w:vAlign w:val="center"/>
          </w:tcPr>
          <w:p w:rsidR="008B0E64" w:rsidRPr="00901993" w:rsidRDefault="008B0E64" w:rsidP="008B0E64">
            <w:pPr>
              <w:jc w:val="center"/>
              <w:rPr>
                <w:sz w:val="22"/>
                <w:szCs w:val="22"/>
              </w:rPr>
            </w:pPr>
            <w:r w:rsidRPr="00901993">
              <w:rPr>
                <w:sz w:val="22"/>
                <w:szCs w:val="22"/>
              </w:rPr>
              <w:t>6°54'22"</w:t>
            </w:r>
          </w:p>
        </w:tc>
        <w:tc>
          <w:tcPr>
            <w:tcW w:w="0" w:type="auto"/>
            <w:vAlign w:val="center"/>
          </w:tcPr>
          <w:p w:rsidR="008B0E64" w:rsidRPr="00901993" w:rsidRDefault="008B0E64" w:rsidP="008B0E64">
            <w:pPr>
              <w:jc w:val="center"/>
              <w:rPr>
                <w:sz w:val="22"/>
                <w:szCs w:val="22"/>
              </w:rPr>
            </w:pPr>
            <w:r w:rsidRPr="00901993">
              <w:rPr>
                <w:sz w:val="22"/>
                <w:szCs w:val="22"/>
              </w:rPr>
              <w:t>23,04</w:t>
            </w:r>
          </w:p>
        </w:tc>
        <w:tc>
          <w:tcPr>
            <w:tcW w:w="0" w:type="auto"/>
            <w:vAlign w:val="center"/>
          </w:tcPr>
          <w:p w:rsidR="008B0E64" w:rsidRPr="00901993" w:rsidRDefault="008B0E64" w:rsidP="008B0E64">
            <w:pPr>
              <w:jc w:val="center"/>
              <w:rPr>
                <w:sz w:val="22"/>
                <w:szCs w:val="22"/>
              </w:rPr>
            </w:pPr>
            <w:r w:rsidRPr="00901993">
              <w:rPr>
                <w:sz w:val="22"/>
                <w:szCs w:val="22"/>
              </w:rPr>
              <w:t>352426,88</w:t>
            </w:r>
          </w:p>
        </w:tc>
        <w:tc>
          <w:tcPr>
            <w:tcW w:w="0" w:type="auto"/>
            <w:vAlign w:val="center"/>
          </w:tcPr>
          <w:p w:rsidR="008B0E64" w:rsidRPr="00901993" w:rsidRDefault="008B0E64" w:rsidP="008B0E64">
            <w:pPr>
              <w:jc w:val="center"/>
              <w:rPr>
                <w:sz w:val="22"/>
                <w:szCs w:val="22"/>
              </w:rPr>
            </w:pPr>
            <w:r w:rsidRPr="00901993">
              <w:rPr>
                <w:sz w:val="22"/>
                <w:szCs w:val="22"/>
              </w:rPr>
              <w:t>2236607,79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944</w:t>
            </w:r>
          </w:p>
        </w:tc>
        <w:tc>
          <w:tcPr>
            <w:tcW w:w="0" w:type="auto"/>
            <w:vAlign w:val="center"/>
          </w:tcPr>
          <w:p w:rsidR="008B0E64" w:rsidRPr="00901993" w:rsidRDefault="008B0E64" w:rsidP="008B0E64">
            <w:pPr>
              <w:jc w:val="center"/>
              <w:rPr>
                <w:sz w:val="22"/>
                <w:szCs w:val="22"/>
              </w:rPr>
            </w:pPr>
            <w:r w:rsidRPr="00901993">
              <w:rPr>
                <w:sz w:val="22"/>
                <w:szCs w:val="22"/>
              </w:rPr>
              <w:t>96°48'46"</w:t>
            </w:r>
          </w:p>
        </w:tc>
        <w:tc>
          <w:tcPr>
            <w:tcW w:w="0" w:type="auto"/>
            <w:vAlign w:val="center"/>
          </w:tcPr>
          <w:p w:rsidR="008B0E64" w:rsidRPr="00901993" w:rsidRDefault="008B0E64" w:rsidP="008B0E64">
            <w:pPr>
              <w:jc w:val="center"/>
              <w:rPr>
                <w:sz w:val="22"/>
                <w:szCs w:val="22"/>
              </w:rPr>
            </w:pPr>
            <w:r w:rsidRPr="00901993">
              <w:rPr>
                <w:sz w:val="22"/>
                <w:szCs w:val="22"/>
              </w:rPr>
              <w:t>4,55</w:t>
            </w:r>
          </w:p>
        </w:tc>
        <w:tc>
          <w:tcPr>
            <w:tcW w:w="0" w:type="auto"/>
            <w:vAlign w:val="center"/>
          </w:tcPr>
          <w:p w:rsidR="008B0E64" w:rsidRPr="00901993" w:rsidRDefault="008B0E64" w:rsidP="008B0E64">
            <w:pPr>
              <w:jc w:val="center"/>
              <w:rPr>
                <w:sz w:val="22"/>
                <w:szCs w:val="22"/>
              </w:rPr>
            </w:pPr>
            <w:r w:rsidRPr="00901993">
              <w:rPr>
                <w:sz w:val="22"/>
                <w:szCs w:val="22"/>
              </w:rPr>
              <w:t>352429,65</w:t>
            </w:r>
          </w:p>
        </w:tc>
        <w:tc>
          <w:tcPr>
            <w:tcW w:w="0" w:type="auto"/>
            <w:vAlign w:val="center"/>
          </w:tcPr>
          <w:p w:rsidR="008B0E64" w:rsidRPr="00901993" w:rsidRDefault="008B0E64" w:rsidP="008B0E64">
            <w:pPr>
              <w:jc w:val="center"/>
              <w:rPr>
                <w:sz w:val="22"/>
                <w:szCs w:val="22"/>
              </w:rPr>
            </w:pPr>
            <w:r w:rsidRPr="00901993">
              <w:rPr>
                <w:sz w:val="22"/>
                <w:szCs w:val="22"/>
              </w:rPr>
              <w:t>2236630,66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945</w:t>
            </w:r>
          </w:p>
        </w:tc>
        <w:tc>
          <w:tcPr>
            <w:tcW w:w="0" w:type="auto"/>
            <w:vAlign w:val="center"/>
          </w:tcPr>
          <w:p w:rsidR="008B0E64" w:rsidRPr="00901993" w:rsidRDefault="008B0E64" w:rsidP="008B0E64">
            <w:pPr>
              <w:jc w:val="center"/>
              <w:rPr>
                <w:sz w:val="22"/>
                <w:szCs w:val="22"/>
              </w:rPr>
            </w:pPr>
            <w:r w:rsidRPr="00901993">
              <w:rPr>
                <w:sz w:val="22"/>
                <w:szCs w:val="22"/>
              </w:rPr>
              <w:t>18°5'38"</w:t>
            </w:r>
          </w:p>
        </w:tc>
        <w:tc>
          <w:tcPr>
            <w:tcW w:w="0" w:type="auto"/>
            <w:vAlign w:val="center"/>
          </w:tcPr>
          <w:p w:rsidR="008B0E64" w:rsidRPr="00901993" w:rsidRDefault="008B0E64" w:rsidP="008B0E64">
            <w:pPr>
              <w:jc w:val="center"/>
              <w:rPr>
                <w:sz w:val="22"/>
                <w:szCs w:val="22"/>
              </w:rPr>
            </w:pPr>
            <w:r w:rsidRPr="00901993">
              <w:rPr>
                <w:sz w:val="22"/>
                <w:szCs w:val="22"/>
              </w:rPr>
              <w:t>21,25</w:t>
            </w:r>
          </w:p>
        </w:tc>
        <w:tc>
          <w:tcPr>
            <w:tcW w:w="0" w:type="auto"/>
            <w:vAlign w:val="center"/>
          </w:tcPr>
          <w:p w:rsidR="008B0E64" w:rsidRPr="00901993" w:rsidRDefault="008B0E64" w:rsidP="008B0E64">
            <w:pPr>
              <w:jc w:val="center"/>
              <w:rPr>
                <w:sz w:val="22"/>
                <w:szCs w:val="22"/>
              </w:rPr>
            </w:pPr>
            <w:r w:rsidRPr="00901993">
              <w:rPr>
                <w:sz w:val="22"/>
                <w:szCs w:val="22"/>
              </w:rPr>
              <w:t>352434,17</w:t>
            </w:r>
          </w:p>
        </w:tc>
        <w:tc>
          <w:tcPr>
            <w:tcW w:w="0" w:type="auto"/>
            <w:vAlign w:val="center"/>
          </w:tcPr>
          <w:p w:rsidR="008B0E64" w:rsidRPr="00901993" w:rsidRDefault="008B0E64" w:rsidP="008B0E64">
            <w:pPr>
              <w:jc w:val="center"/>
              <w:rPr>
                <w:sz w:val="22"/>
                <w:szCs w:val="22"/>
              </w:rPr>
            </w:pPr>
            <w:r w:rsidRPr="00901993">
              <w:rPr>
                <w:sz w:val="22"/>
                <w:szCs w:val="22"/>
              </w:rPr>
              <w:t>2236630,12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946</w:t>
            </w:r>
          </w:p>
        </w:tc>
        <w:tc>
          <w:tcPr>
            <w:tcW w:w="0" w:type="auto"/>
            <w:vAlign w:val="center"/>
          </w:tcPr>
          <w:p w:rsidR="008B0E64" w:rsidRPr="00901993" w:rsidRDefault="008B0E64" w:rsidP="008B0E64">
            <w:pPr>
              <w:jc w:val="center"/>
              <w:rPr>
                <w:sz w:val="22"/>
                <w:szCs w:val="22"/>
              </w:rPr>
            </w:pPr>
            <w:r w:rsidRPr="00901993">
              <w:rPr>
                <w:sz w:val="22"/>
                <w:szCs w:val="22"/>
              </w:rPr>
              <w:t>92°56'38"</w:t>
            </w:r>
          </w:p>
        </w:tc>
        <w:tc>
          <w:tcPr>
            <w:tcW w:w="0" w:type="auto"/>
            <w:vAlign w:val="center"/>
          </w:tcPr>
          <w:p w:rsidR="008B0E64" w:rsidRPr="00901993" w:rsidRDefault="008B0E64" w:rsidP="008B0E64">
            <w:pPr>
              <w:jc w:val="center"/>
              <w:rPr>
                <w:sz w:val="22"/>
                <w:szCs w:val="22"/>
              </w:rPr>
            </w:pPr>
            <w:r w:rsidRPr="00901993">
              <w:rPr>
                <w:sz w:val="22"/>
                <w:szCs w:val="22"/>
              </w:rPr>
              <w:t>37,97</w:t>
            </w:r>
          </w:p>
        </w:tc>
        <w:tc>
          <w:tcPr>
            <w:tcW w:w="0" w:type="auto"/>
            <w:vAlign w:val="center"/>
          </w:tcPr>
          <w:p w:rsidR="008B0E64" w:rsidRPr="00901993" w:rsidRDefault="008B0E64" w:rsidP="008B0E64">
            <w:pPr>
              <w:jc w:val="center"/>
              <w:rPr>
                <w:sz w:val="22"/>
                <w:szCs w:val="22"/>
              </w:rPr>
            </w:pPr>
            <w:r w:rsidRPr="00901993">
              <w:rPr>
                <w:sz w:val="22"/>
                <w:szCs w:val="22"/>
              </w:rPr>
              <w:t>352440,77</w:t>
            </w:r>
          </w:p>
        </w:tc>
        <w:tc>
          <w:tcPr>
            <w:tcW w:w="0" w:type="auto"/>
            <w:vAlign w:val="center"/>
          </w:tcPr>
          <w:p w:rsidR="008B0E64" w:rsidRPr="00901993" w:rsidRDefault="008B0E64" w:rsidP="008B0E64">
            <w:pPr>
              <w:jc w:val="center"/>
              <w:rPr>
                <w:sz w:val="22"/>
                <w:szCs w:val="22"/>
              </w:rPr>
            </w:pPr>
            <w:r w:rsidRPr="00901993">
              <w:rPr>
                <w:sz w:val="22"/>
                <w:szCs w:val="22"/>
              </w:rPr>
              <w:t>2236650,32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947</w:t>
            </w:r>
          </w:p>
        </w:tc>
        <w:tc>
          <w:tcPr>
            <w:tcW w:w="0" w:type="auto"/>
            <w:vAlign w:val="center"/>
          </w:tcPr>
          <w:p w:rsidR="008B0E64" w:rsidRPr="00901993" w:rsidRDefault="008B0E64" w:rsidP="008B0E64">
            <w:pPr>
              <w:jc w:val="center"/>
              <w:rPr>
                <w:sz w:val="22"/>
                <w:szCs w:val="22"/>
              </w:rPr>
            </w:pPr>
            <w:r w:rsidRPr="00901993">
              <w:rPr>
                <w:sz w:val="22"/>
                <w:szCs w:val="22"/>
              </w:rPr>
              <w:t>102°0'26"</w:t>
            </w:r>
          </w:p>
        </w:tc>
        <w:tc>
          <w:tcPr>
            <w:tcW w:w="0" w:type="auto"/>
            <w:vAlign w:val="center"/>
          </w:tcPr>
          <w:p w:rsidR="008B0E64" w:rsidRPr="00901993" w:rsidRDefault="008B0E64" w:rsidP="008B0E64">
            <w:pPr>
              <w:jc w:val="center"/>
              <w:rPr>
                <w:sz w:val="22"/>
                <w:szCs w:val="22"/>
              </w:rPr>
            </w:pPr>
            <w:r w:rsidRPr="00901993">
              <w:rPr>
                <w:sz w:val="22"/>
                <w:szCs w:val="22"/>
              </w:rPr>
              <w:t>2,74</w:t>
            </w:r>
          </w:p>
        </w:tc>
        <w:tc>
          <w:tcPr>
            <w:tcW w:w="0" w:type="auto"/>
            <w:vAlign w:val="center"/>
          </w:tcPr>
          <w:p w:rsidR="008B0E64" w:rsidRPr="00901993" w:rsidRDefault="008B0E64" w:rsidP="008B0E64">
            <w:pPr>
              <w:jc w:val="center"/>
              <w:rPr>
                <w:sz w:val="22"/>
                <w:szCs w:val="22"/>
              </w:rPr>
            </w:pPr>
            <w:r w:rsidRPr="00901993">
              <w:rPr>
                <w:sz w:val="22"/>
                <w:szCs w:val="22"/>
              </w:rPr>
              <w:t>352478,69</w:t>
            </w:r>
          </w:p>
        </w:tc>
        <w:tc>
          <w:tcPr>
            <w:tcW w:w="0" w:type="auto"/>
            <w:vAlign w:val="center"/>
          </w:tcPr>
          <w:p w:rsidR="008B0E64" w:rsidRPr="00901993" w:rsidRDefault="008B0E64" w:rsidP="008B0E64">
            <w:pPr>
              <w:jc w:val="center"/>
              <w:rPr>
                <w:sz w:val="22"/>
                <w:szCs w:val="22"/>
              </w:rPr>
            </w:pPr>
            <w:r w:rsidRPr="00901993">
              <w:rPr>
                <w:sz w:val="22"/>
                <w:szCs w:val="22"/>
              </w:rPr>
              <w:t>2236648,37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948</w:t>
            </w:r>
          </w:p>
        </w:tc>
        <w:tc>
          <w:tcPr>
            <w:tcW w:w="0" w:type="auto"/>
            <w:vAlign w:val="center"/>
          </w:tcPr>
          <w:p w:rsidR="008B0E64" w:rsidRPr="00901993" w:rsidRDefault="008B0E64" w:rsidP="008B0E64">
            <w:pPr>
              <w:jc w:val="center"/>
              <w:rPr>
                <w:sz w:val="22"/>
                <w:szCs w:val="22"/>
              </w:rPr>
            </w:pPr>
            <w:r w:rsidRPr="00901993">
              <w:rPr>
                <w:sz w:val="22"/>
                <w:szCs w:val="22"/>
              </w:rPr>
              <w:t>120°31'47"</w:t>
            </w:r>
          </w:p>
        </w:tc>
        <w:tc>
          <w:tcPr>
            <w:tcW w:w="0" w:type="auto"/>
            <w:vAlign w:val="center"/>
          </w:tcPr>
          <w:p w:rsidR="008B0E64" w:rsidRPr="00901993" w:rsidRDefault="008B0E64" w:rsidP="008B0E64">
            <w:pPr>
              <w:jc w:val="center"/>
              <w:rPr>
                <w:sz w:val="22"/>
                <w:szCs w:val="22"/>
              </w:rPr>
            </w:pPr>
            <w:r w:rsidRPr="00901993">
              <w:rPr>
                <w:sz w:val="22"/>
                <w:szCs w:val="22"/>
              </w:rPr>
              <w:t>3,17</w:t>
            </w:r>
          </w:p>
        </w:tc>
        <w:tc>
          <w:tcPr>
            <w:tcW w:w="0" w:type="auto"/>
            <w:vAlign w:val="center"/>
          </w:tcPr>
          <w:p w:rsidR="008B0E64" w:rsidRPr="00901993" w:rsidRDefault="008B0E64" w:rsidP="008B0E64">
            <w:pPr>
              <w:jc w:val="center"/>
              <w:rPr>
                <w:sz w:val="22"/>
                <w:szCs w:val="22"/>
              </w:rPr>
            </w:pPr>
            <w:r w:rsidRPr="00901993">
              <w:rPr>
                <w:sz w:val="22"/>
                <w:szCs w:val="22"/>
              </w:rPr>
              <w:t>352481,37</w:t>
            </w:r>
          </w:p>
        </w:tc>
        <w:tc>
          <w:tcPr>
            <w:tcW w:w="0" w:type="auto"/>
            <w:vAlign w:val="center"/>
          </w:tcPr>
          <w:p w:rsidR="008B0E64" w:rsidRPr="00901993" w:rsidRDefault="008B0E64" w:rsidP="008B0E64">
            <w:pPr>
              <w:jc w:val="center"/>
              <w:rPr>
                <w:sz w:val="22"/>
                <w:szCs w:val="22"/>
              </w:rPr>
            </w:pPr>
            <w:r w:rsidRPr="00901993">
              <w:rPr>
                <w:sz w:val="22"/>
                <w:szCs w:val="22"/>
              </w:rPr>
              <w:t>2236647,80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949</w:t>
            </w:r>
          </w:p>
        </w:tc>
        <w:tc>
          <w:tcPr>
            <w:tcW w:w="0" w:type="auto"/>
            <w:vAlign w:val="center"/>
          </w:tcPr>
          <w:p w:rsidR="008B0E64" w:rsidRPr="00901993" w:rsidRDefault="008B0E64" w:rsidP="008B0E64">
            <w:pPr>
              <w:jc w:val="center"/>
              <w:rPr>
                <w:sz w:val="22"/>
                <w:szCs w:val="22"/>
              </w:rPr>
            </w:pPr>
            <w:r w:rsidRPr="00901993">
              <w:rPr>
                <w:sz w:val="22"/>
                <w:szCs w:val="22"/>
              </w:rPr>
              <w:t>134°6'34"</w:t>
            </w:r>
          </w:p>
        </w:tc>
        <w:tc>
          <w:tcPr>
            <w:tcW w:w="0" w:type="auto"/>
            <w:vAlign w:val="center"/>
          </w:tcPr>
          <w:p w:rsidR="008B0E64" w:rsidRPr="00901993" w:rsidRDefault="008B0E64" w:rsidP="008B0E64">
            <w:pPr>
              <w:jc w:val="center"/>
              <w:rPr>
                <w:sz w:val="22"/>
                <w:szCs w:val="22"/>
              </w:rPr>
            </w:pPr>
            <w:r w:rsidRPr="00901993">
              <w:rPr>
                <w:sz w:val="22"/>
                <w:szCs w:val="22"/>
              </w:rPr>
              <w:t>1,36</w:t>
            </w:r>
          </w:p>
        </w:tc>
        <w:tc>
          <w:tcPr>
            <w:tcW w:w="0" w:type="auto"/>
            <w:vAlign w:val="center"/>
          </w:tcPr>
          <w:p w:rsidR="008B0E64" w:rsidRPr="00901993" w:rsidRDefault="008B0E64" w:rsidP="008B0E64">
            <w:pPr>
              <w:jc w:val="center"/>
              <w:rPr>
                <w:sz w:val="22"/>
                <w:szCs w:val="22"/>
              </w:rPr>
            </w:pPr>
            <w:r w:rsidRPr="00901993">
              <w:rPr>
                <w:sz w:val="22"/>
                <w:szCs w:val="22"/>
              </w:rPr>
              <w:t>352484,10</w:t>
            </w:r>
          </w:p>
        </w:tc>
        <w:tc>
          <w:tcPr>
            <w:tcW w:w="0" w:type="auto"/>
            <w:vAlign w:val="center"/>
          </w:tcPr>
          <w:p w:rsidR="008B0E64" w:rsidRPr="00901993" w:rsidRDefault="008B0E64" w:rsidP="008B0E64">
            <w:pPr>
              <w:jc w:val="center"/>
              <w:rPr>
                <w:sz w:val="22"/>
                <w:szCs w:val="22"/>
              </w:rPr>
            </w:pPr>
            <w:r w:rsidRPr="00901993">
              <w:rPr>
                <w:sz w:val="22"/>
                <w:szCs w:val="22"/>
              </w:rPr>
              <w:t>2236646,19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950</w:t>
            </w:r>
          </w:p>
        </w:tc>
        <w:tc>
          <w:tcPr>
            <w:tcW w:w="0" w:type="auto"/>
            <w:vAlign w:val="center"/>
          </w:tcPr>
          <w:p w:rsidR="008B0E64" w:rsidRPr="00901993" w:rsidRDefault="008B0E64" w:rsidP="008B0E64">
            <w:pPr>
              <w:jc w:val="center"/>
              <w:rPr>
                <w:sz w:val="22"/>
                <w:szCs w:val="22"/>
              </w:rPr>
            </w:pPr>
            <w:r w:rsidRPr="00901993">
              <w:rPr>
                <w:sz w:val="22"/>
                <w:szCs w:val="22"/>
              </w:rPr>
              <w:t>143°3'16"</w:t>
            </w:r>
          </w:p>
        </w:tc>
        <w:tc>
          <w:tcPr>
            <w:tcW w:w="0" w:type="auto"/>
            <w:vAlign w:val="center"/>
          </w:tcPr>
          <w:p w:rsidR="008B0E64" w:rsidRPr="00901993" w:rsidRDefault="008B0E64" w:rsidP="008B0E64">
            <w:pPr>
              <w:jc w:val="center"/>
              <w:rPr>
                <w:sz w:val="22"/>
                <w:szCs w:val="22"/>
              </w:rPr>
            </w:pPr>
            <w:r w:rsidRPr="00901993">
              <w:rPr>
                <w:sz w:val="22"/>
                <w:szCs w:val="22"/>
              </w:rPr>
              <w:t>1,51</w:t>
            </w:r>
          </w:p>
        </w:tc>
        <w:tc>
          <w:tcPr>
            <w:tcW w:w="0" w:type="auto"/>
            <w:vAlign w:val="center"/>
          </w:tcPr>
          <w:p w:rsidR="008B0E64" w:rsidRPr="00901993" w:rsidRDefault="008B0E64" w:rsidP="008B0E64">
            <w:pPr>
              <w:jc w:val="center"/>
              <w:rPr>
                <w:sz w:val="22"/>
                <w:szCs w:val="22"/>
              </w:rPr>
            </w:pPr>
            <w:r w:rsidRPr="00901993">
              <w:rPr>
                <w:sz w:val="22"/>
                <w:szCs w:val="22"/>
              </w:rPr>
              <w:t>352485,08</w:t>
            </w:r>
          </w:p>
        </w:tc>
        <w:tc>
          <w:tcPr>
            <w:tcW w:w="0" w:type="auto"/>
            <w:vAlign w:val="center"/>
          </w:tcPr>
          <w:p w:rsidR="008B0E64" w:rsidRPr="00901993" w:rsidRDefault="008B0E64" w:rsidP="008B0E64">
            <w:pPr>
              <w:jc w:val="center"/>
              <w:rPr>
                <w:sz w:val="22"/>
                <w:szCs w:val="22"/>
              </w:rPr>
            </w:pPr>
            <w:r w:rsidRPr="00901993">
              <w:rPr>
                <w:sz w:val="22"/>
                <w:szCs w:val="22"/>
              </w:rPr>
              <w:t>2236645,24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951</w:t>
            </w:r>
          </w:p>
        </w:tc>
        <w:tc>
          <w:tcPr>
            <w:tcW w:w="0" w:type="auto"/>
            <w:vAlign w:val="center"/>
          </w:tcPr>
          <w:p w:rsidR="008B0E64" w:rsidRPr="00901993" w:rsidRDefault="008B0E64" w:rsidP="008B0E64">
            <w:pPr>
              <w:jc w:val="center"/>
              <w:rPr>
                <w:sz w:val="22"/>
                <w:szCs w:val="22"/>
              </w:rPr>
            </w:pPr>
            <w:r w:rsidRPr="00901993">
              <w:rPr>
                <w:sz w:val="22"/>
                <w:szCs w:val="22"/>
              </w:rPr>
              <w:t>150°41'24"</w:t>
            </w:r>
          </w:p>
        </w:tc>
        <w:tc>
          <w:tcPr>
            <w:tcW w:w="0" w:type="auto"/>
            <w:vAlign w:val="center"/>
          </w:tcPr>
          <w:p w:rsidR="008B0E64" w:rsidRPr="00901993" w:rsidRDefault="008B0E64" w:rsidP="008B0E64">
            <w:pPr>
              <w:jc w:val="center"/>
              <w:rPr>
                <w:sz w:val="22"/>
                <w:szCs w:val="22"/>
              </w:rPr>
            </w:pPr>
            <w:r w:rsidRPr="00901993">
              <w:rPr>
                <w:sz w:val="22"/>
                <w:szCs w:val="22"/>
              </w:rPr>
              <w:t>0,65</w:t>
            </w:r>
          </w:p>
        </w:tc>
        <w:tc>
          <w:tcPr>
            <w:tcW w:w="0" w:type="auto"/>
            <w:vAlign w:val="center"/>
          </w:tcPr>
          <w:p w:rsidR="008B0E64" w:rsidRPr="00901993" w:rsidRDefault="008B0E64" w:rsidP="008B0E64">
            <w:pPr>
              <w:jc w:val="center"/>
              <w:rPr>
                <w:sz w:val="22"/>
                <w:szCs w:val="22"/>
              </w:rPr>
            </w:pPr>
            <w:r w:rsidRPr="00901993">
              <w:rPr>
                <w:sz w:val="22"/>
                <w:szCs w:val="22"/>
              </w:rPr>
              <w:t>352485,99</w:t>
            </w:r>
          </w:p>
        </w:tc>
        <w:tc>
          <w:tcPr>
            <w:tcW w:w="0" w:type="auto"/>
            <w:vAlign w:val="center"/>
          </w:tcPr>
          <w:p w:rsidR="008B0E64" w:rsidRPr="00901993" w:rsidRDefault="008B0E64" w:rsidP="008B0E64">
            <w:pPr>
              <w:jc w:val="center"/>
              <w:rPr>
                <w:sz w:val="22"/>
                <w:szCs w:val="22"/>
              </w:rPr>
            </w:pPr>
            <w:r w:rsidRPr="00901993">
              <w:rPr>
                <w:sz w:val="22"/>
                <w:szCs w:val="22"/>
              </w:rPr>
              <w:t>2236644,03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952</w:t>
            </w:r>
          </w:p>
        </w:tc>
        <w:tc>
          <w:tcPr>
            <w:tcW w:w="0" w:type="auto"/>
            <w:vAlign w:val="center"/>
          </w:tcPr>
          <w:p w:rsidR="008B0E64" w:rsidRPr="00901993" w:rsidRDefault="008B0E64" w:rsidP="008B0E64">
            <w:pPr>
              <w:jc w:val="center"/>
              <w:rPr>
                <w:sz w:val="22"/>
                <w:szCs w:val="22"/>
              </w:rPr>
            </w:pPr>
            <w:r w:rsidRPr="00901993">
              <w:rPr>
                <w:sz w:val="22"/>
                <w:szCs w:val="22"/>
              </w:rPr>
              <w:t>153°22'25"</w:t>
            </w:r>
          </w:p>
        </w:tc>
        <w:tc>
          <w:tcPr>
            <w:tcW w:w="0" w:type="auto"/>
            <w:vAlign w:val="center"/>
          </w:tcPr>
          <w:p w:rsidR="008B0E64" w:rsidRPr="00901993" w:rsidRDefault="008B0E64" w:rsidP="008B0E64">
            <w:pPr>
              <w:jc w:val="center"/>
              <w:rPr>
                <w:sz w:val="22"/>
                <w:szCs w:val="22"/>
              </w:rPr>
            </w:pPr>
            <w:r w:rsidRPr="00901993">
              <w:rPr>
                <w:sz w:val="22"/>
                <w:szCs w:val="22"/>
              </w:rPr>
              <w:t>25,04</w:t>
            </w:r>
          </w:p>
        </w:tc>
        <w:tc>
          <w:tcPr>
            <w:tcW w:w="0" w:type="auto"/>
            <w:vAlign w:val="center"/>
          </w:tcPr>
          <w:p w:rsidR="008B0E64" w:rsidRPr="00901993" w:rsidRDefault="008B0E64" w:rsidP="008B0E64">
            <w:pPr>
              <w:jc w:val="center"/>
              <w:rPr>
                <w:sz w:val="22"/>
                <w:szCs w:val="22"/>
              </w:rPr>
            </w:pPr>
            <w:r w:rsidRPr="00901993">
              <w:rPr>
                <w:sz w:val="22"/>
                <w:szCs w:val="22"/>
              </w:rPr>
              <w:t>352486,31</w:t>
            </w:r>
          </w:p>
        </w:tc>
        <w:tc>
          <w:tcPr>
            <w:tcW w:w="0" w:type="auto"/>
            <w:vAlign w:val="center"/>
          </w:tcPr>
          <w:p w:rsidR="008B0E64" w:rsidRPr="00901993" w:rsidRDefault="008B0E64" w:rsidP="008B0E64">
            <w:pPr>
              <w:jc w:val="center"/>
              <w:rPr>
                <w:sz w:val="22"/>
                <w:szCs w:val="22"/>
              </w:rPr>
            </w:pPr>
            <w:r w:rsidRPr="00901993">
              <w:rPr>
                <w:sz w:val="22"/>
                <w:szCs w:val="22"/>
              </w:rPr>
              <w:t>2236643,46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953</w:t>
            </w:r>
          </w:p>
        </w:tc>
        <w:tc>
          <w:tcPr>
            <w:tcW w:w="0" w:type="auto"/>
            <w:vAlign w:val="center"/>
          </w:tcPr>
          <w:p w:rsidR="008B0E64" w:rsidRPr="00901993" w:rsidRDefault="008B0E64" w:rsidP="008B0E64">
            <w:pPr>
              <w:jc w:val="center"/>
              <w:rPr>
                <w:sz w:val="22"/>
                <w:szCs w:val="22"/>
              </w:rPr>
            </w:pPr>
            <w:r w:rsidRPr="00901993">
              <w:rPr>
                <w:sz w:val="22"/>
                <w:szCs w:val="22"/>
              </w:rPr>
              <w:t>157°36'9"</w:t>
            </w:r>
          </w:p>
        </w:tc>
        <w:tc>
          <w:tcPr>
            <w:tcW w:w="0" w:type="auto"/>
            <w:vAlign w:val="center"/>
          </w:tcPr>
          <w:p w:rsidR="008B0E64" w:rsidRPr="00901993" w:rsidRDefault="008B0E64" w:rsidP="008B0E64">
            <w:pPr>
              <w:jc w:val="center"/>
              <w:rPr>
                <w:sz w:val="22"/>
                <w:szCs w:val="22"/>
              </w:rPr>
            </w:pPr>
            <w:r w:rsidRPr="00901993">
              <w:rPr>
                <w:sz w:val="22"/>
                <w:szCs w:val="22"/>
              </w:rPr>
              <w:t>1,78</w:t>
            </w:r>
          </w:p>
        </w:tc>
        <w:tc>
          <w:tcPr>
            <w:tcW w:w="0" w:type="auto"/>
            <w:vAlign w:val="center"/>
          </w:tcPr>
          <w:p w:rsidR="008B0E64" w:rsidRPr="00901993" w:rsidRDefault="008B0E64" w:rsidP="008B0E64">
            <w:pPr>
              <w:jc w:val="center"/>
              <w:rPr>
                <w:sz w:val="22"/>
                <w:szCs w:val="22"/>
              </w:rPr>
            </w:pPr>
            <w:r w:rsidRPr="00901993">
              <w:rPr>
                <w:sz w:val="22"/>
                <w:szCs w:val="22"/>
              </w:rPr>
              <w:t>352497,53</w:t>
            </w:r>
          </w:p>
        </w:tc>
        <w:tc>
          <w:tcPr>
            <w:tcW w:w="0" w:type="auto"/>
            <w:vAlign w:val="center"/>
          </w:tcPr>
          <w:p w:rsidR="008B0E64" w:rsidRPr="00901993" w:rsidRDefault="008B0E64" w:rsidP="008B0E64">
            <w:pPr>
              <w:jc w:val="center"/>
              <w:rPr>
                <w:sz w:val="22"/>
                <w:szCs w:val="22"/>
              </w:rPr>
            </w:pPr>
            <w:r w:rsidRPr="00901993">
              <w:rPr>
                <w:sz w:val="22"/>
                <w:szCs w:val="22"/>
              </w:rPr>
              <w:t>2236621,08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954</w:t>
            </w:r>
          </w:p>
        </w:tc>
        <w:tc>
          <w:tcPr>
            <w:tcW w:w="0" w:type="auto"/>
            <w:vAlign w:val="center"/>
          </w:tcPr>
          <w:p w:rsidR="008B0E64" w:rsidRPr="00901993" w:rsidRDefault="008B0E64" w:rsidP="008B0E64">
            <w:pPr>
              <w:jc w:val="center"/>
              <w:rPr>
                <w:sz w:val="22"/>
                <w:szCs w:val="22"/>
              </w:rPr>
            </w:pPr>
            <w:r w:rsidRPr="00901993">
              <w:rPr>
                <w:sz w:val="22"/>
                <w:szCs w:val="22"/>
              </w:rPr>
              <w:t>168°12'24"</w:t>
            </w:r>
          </w:p>
        </w:tc>
        <w:tc>
          <w:tcPr>
            <w:tcW w:w="0" w:type="auto"/>
            <w:vAlign w:val="center"/>
          </w:tcPr>
          <w:p w:rsidR="008B0E64" w:rsidRPr="00901993" w:rsidRDefault="008B0E64" w:rsidP="008B0E64">
            <w:pPr>
              <w:jc w:val="center"/>
              <w:rPr>
                <w:sz w:val="22"/>
                <w:szCs w:val="22"/>
              </w:rPr>
            </w:pPr>
            <w:r w:rsidRPr="00901993">
              <w:rPr>
                <w:sz w:val="22"/>
                <w:szCs w:val="22"/>
              </w:rPr>
              <w:t>1,86</w:t>
            </w:r>
          </w:p>
        </w:tc>
        <w:tc>
          <w:tcPr>
            <w:tcW w:w="0" w:type="auto"/>
            <w:vAlign w:val="center"/>
          </w:tcPr>
          <w:p w:rsidR="008B0E64" w:rsidRPr="00901993" w:rsidRDefault="008B0E64" w:rsidP="008B0E64">
            <w:pPr>
              <w:jc w:val="center"/>
              <w:rPr>
                <w:sz w:val="22"/>
                <w:szCs w:val="22"/>
              </w:rPr>
            </w:pPr>
            <w:r w:rsidRPr="00901993">
              <w:rPr>
                <w:sz w:val="22"/>
                <w:szCs w:val="22"/>
              </w:rPr>
              <w:t>352498,21</w:t>
            </w:r>
          </w:p>
        </w:tc>
        <w:tc>
          <w:tcPr>
            <w:tcW w:w="0" w:type="auto"/>
            <w:vAlign w:val="center"/>
          </w:tcPr>
          <w:p w:rsidR="008B0E64" w:rsidRPr="00901993" w:rsidRDefault="008B0E64" w:rsidP="008B0E64">
            <w:pPr>
              <w:jc w:val="center"/>
              <w:rPr>
                <w:sz w:val="22"/>
                <w:szCs w:val="22"/>
              </w:rPr>
            </w:pPr>
            <w:r w:rsidRPr="00901993">
              <w:rPr>
                <w:sz w:val="22"/>
                <w:szCs w:val="22"/>
              </w:rPr>
              <w:t>2236619,43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955</w:t>
            </w:r>
          </w:p>
        </w:tc>
        <w:tc>
          <w:tcPr>
            <w:tcW w:w="0" w:type="auto"/>
            <w:vAlign w:val="center"/>
          </w:tcPr>
          <w:p w:rsidR="008B0E64" w:rsidRPr="00901993" w:rsidRDefault="008B0E64" w:rsidP="008B0E64">
            <w:pPr>
              <w:jc w:val="center"/>
              <w:rPr>
                <w:sz w:val="22"/>
                <w:szCs w:val="22"/>
              </w:rPr>
            </w:pPr>
            <w:r w:rsidRPr="00901993">
              <w:rPr>
                <w:sz w:val="22"/>
                <w:szCs w:val="22"/>
              </w:rPr>
              <w:t>178°43'3"</w:t>
            </w:r>
          </w:p>
        </w:tc>
        <w:tc>
          <w:tcPr>
            <w:tcW w:w="0" w:type="auto"/>
            <w:vAlign w:val="center"/>
          </w:tcPr>
          <w:p w:rsidR="008B0E64" w:rsidRPr="00901993" w:rsidRDefault="008B0E64" w:rsidP="008B0E64">
            <w:pPr>
              <w:jc w:val="center"/>
              <w:rPr>
                <w:sz w:val="22"/>
                <w:szCs w:val="22"/>
              </w:rPr>
            </w:pPr>
            <w:r w:rsidRPr="00901993">
              <w:rPr>
                <w:sz w:val="22"/>
                <w:szCs w:val="22"/>
              </w:rPr>
              <w:t>1,34</w:t>
            </w:r>
          </w:p>
        </w:tc>
        <w:tc>
          <w:tcPr>
            <w:tcW w:w="0" w:type="auto"/>
            <w:vAlign w:val="center"/>
          </w:tcPr>
          <w:p w:rsidR="008B0E64" w:rsidRPr="00901993" w:rsidRDefault="008B0E64" w:rsidP="008B0E64">
            <w:pPr>
              <w:jc w:val="center"/>
              <w:rPr>
                <w:sz w:val="22"/>
                <w:szCs w:val="22"/>
              </w:rPr>
            </w:pPr>
            <w:r w:rsidRPr="00901993">
              <w:rPr>
                <w:sz w:val="22"/>
                <w:szCs w:val="22"/>
              </w:rPr>
              <w:t>352498,59</w:t>
            </w:r>
          </w:p>
        </w:tc>
        <w:tc>
          <w:tcPr>
            <w:tcW w:w="0" w:type="auto"/>
            <w:vAlign w:val="center"/>
          </w:tcPr>
          <w:p w:rsidR="008B0E64" w:rsidRPr="00901993" w:rsidRDefault="008B0E64" w:rsidP="008B0E64">
            <w:pPr>
              <w:jc w:val="center"/>
              <w:rPr>
                <w:sz w:val="22"/>
                <w:szCs w:val="22"/>
              </w:rPr>
            </w:pPr>
            <w:r w:rsidRPr="00901993">
              <w:rPr>
                <w:sz w:val="22"/>
                <w:szCs w:val="22"/>
              </w:rPr>
              <w:t>2236617,61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956</w:t>
            </w:r>
          </w:p>
        </w:tc>
        <w:tc>
          <w:tcPr>
            <w:tcW w:w="0" w:type="auto"/>
            <w:vAlign w:val="center"/>
          </w:tcPr>
          <w:p w:rsidR="008B0E64" w:rsidRPr="00901993" w:rsidRDefault="008B0E64" w:rsidP="008B0E64">
            <w:pPr>
              <w:jc w:val="center"/>
              <w:rPr>
                <w:sz w:val="22"/>
                <w:szCs w:val="22"/>
              </w:rPr>
            </w:pPr>
            <w:r w:rsidRPr="00901993">
              <w:rPr>
                <w:sz w:val="22"/>
                <w:szCs w:val="22"/>
              </w:rPr>
              <w:t>183°12'20"</w:t>
            </w:r>
          </w:p>
        </w:tc>
        <w:tc>
          <w:tcPr>
            <w:tcW w:w="0" w:type="auto"/>
            <w:vAlign w:val="center"/>
          </w:tcPr>
          <w:p w:rsidR="008B0E64" w:rsidRPr="00901993" w:rsidRDefault="008B0E64" w:rsidP="008B0E64">
            <w:pPr>
              <w:jc w:val="center"/>
              <w:rPr>
                <w:sz w:val="22"/>
                <w:szCs w:val="22"/>
              </w:rPr>
            </w:pPr>
            <w:r w:rsidRPr="00901993">
              <w:rPr>
                <w:sz w:val="22"/>
                <w:szCs w:val="22"/>
              </w:rPr>
              <w:t>166,32</w:t>
            </w:r>
          </w:p>
        </w:tc>
        <w:tc>
          <w:tcPr>
            <w:tcW w:w="0" w:type="auto"/>
            <w:vAlign w:val="center"/>
          </w:tcPr>
          <w:p w:rsidR="008B0E64" w:rsidRPr="00901993" w:rsidRDefault="008B0E64" w:rsidP="008B0E64">
            <w:pPr>
              <w:jc w:val="center"/>
              <w:rPr>
                <w:sz w:val="22"/>
                <w:szCs w:val="22"/>
              </w:rPr>
            </w:pPr>
            <w:r w:rsidRPr="00901993">
              <w:rPr>
                <w:sz w:val="22"/>
                <w:szCs w:val="22"/>
              </w:rPr>
              <w:t>352498,62</w:t>
            </w:r>
          </w:p>
        </w:tc>
        <w:tc>
          <w:tcPr>
            <w:tcW w:w="0" w:type="auto"/>
            <w:vAlign w:val="center"/>
          </w:tcPr>
          <w:p w:rsidR="008B0E64" w:rsidRPr="00901993" w:rsidRDefault="008B0E64" w:rsidP="008B0E64">
            <w:pPr>
              <w:jc w:val="center"/>
              <w:rPr>
                <w:sz w:val="22"/>
                <w:szCs w:val="22"/>
              </w:rPr>
            </w:pPr>
            <w:r w:rsidRPr="00901993">
              <w:rPr>
                <w:sz w:val="22"/>
                <w:szCs w:val="22"/>
              </w:rPr>
              <w:t>2236616,27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957</w:t>
            </w:r>
          </w:p>
        </w:tc>
        <w:tc>
          <w:tcPr>
            <w:tcW w:w="0" w:type="auto"/>
            <w:vAlign w:val="center"/>
          </w:tcPr>
          <w:p w:rsidR="008B0E64" w:rsidRPr="00901993" w:rsidRDefault="008B0E64" w:rsidP="008B0E64">
            <w:pPr>
              <w:jc w:val="center"/>
              <w:rPr>
                <w:sz w:val="22"/>
                <w:szCs w:val="22"/>
              </w:rPr>
            </w:pPr>
            <w:r w:rsidRPr="00901993">
              <w:rPr>
                <w:sz w:val="22"/>
                <w:szCs w:val="22"/>
              </w:rPr>
              <w:t>191°21'12"</w:t>
            </w:r>
          </w:p>
        </w:tc>
        <w:tc>
          <w:tcPr>
            <w:tcW w:w="0" w:type="auto"/>
            <w:vAlign w:val="center"/>
          </w:tcPr>
          <w:p w:rsidR="008B0E64" w:rsidRPr="00901993" w:rsidRDefault="008B0E64" w:rsidP="008B0E64">
            <w:pPr>
              <w:jc w:val="center"/>
              <w:rPr>
                <w:sz w:val="22"/>
                <w:szCs w:val="22"/>
              </w:rPr>
            </w:pPr>
            <w:r w:rsidRPr="00901993">
              <w:rPr>
                <w:sz w:val="22"/>
                <w:szCs w:val="22"/>
              </w:rPr>
              <w:t>2,59</w:t>
            </w:r>
          </w:p>
        </w:tc>
        <w:tc>
          <w:tcPr>
            <w:tcW w:w="0" w:type="auto"/>
            <w:vAlign w:val="center"/>
          </w:tcPr>
          <w:p w:rsidR="008B0E64" w:rsidRPr="00901993" w:rsidRDefault="008B0E64" w:rsidP="008B0E64">
            <w:pPr>
              <w:jc w:val="center"/>
              <w:rPr>
                <w:sz w:val="22"/>
                <w:szCs w:val="22"/>
              </w:rPr>
            </w:pPr>
            <w:r w:rsidRPr="00901993">
              <w:rPr>
                <w:sz w:val="22"/>
                <w:szCs w:val="22"/>
              </w:rPr>
              <w:t>352489,32</w:t>
            </w:r>
          </w:p>
        </w:tc>
        <w:tc>
          <w:tcPr>
            <w:tcW w:w="0" w:type="auto"/>
            <w:vAlign w:val="center"/>
          </w:tcPr>
          <w:p w:rsidR="008B0E64" w:rsidRPr="00901993" w:rsidRDefault="008B0E64" w:rsidP="008B0E64">
            <w:pPr>
              <w:jc w:val="center"/>
              <w:rPr>
                <w:sz w:val="22"/>
                <w:szCs w:val="22"/>
              </w:rPr>
            </w:pPr>
            <w:r w:rsidRPr="00901993">
              <w:rPr>
                <w:sz w:val="22"/>
                <w:szCs w:val="22"/>
              </w:rPr>
              <w:t>2236450,21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958</w:t>
            </w:r>
          </w:p>
        </w:tc>
        <w:tc>
          <w:tcPr>
            <w:tcW w:w="0" w:type="auto"/>
            <w:vAlign w:val="center"/>
          </w:tcPr>
          <w:p w:rsidR="008B0E64" w:rsidRPr="00901993" w:rsidRDefault="008B0E64" w:rsidP="008B0E64">
            <w:pPr>
              <w:jc w:val="center"/>
              <w:rPr>
                <w:sz w:val="22"/>
                <w:szCs w:val="22"/>
              </w:rPr>
            </w:pPr>
            <w:r w:rsidRPr="00901993">
              <w:rPr>
                <w:sz w:val="22"/>
                <w:szCs w:val="22"/>
              </w:rPr>
              <w:t>205°41'29"</w:t>
            </w:r>
          </w:p>
        </w:tc>
        <w:tc>
          <w:tcPr>
            <w:tcW w:w="0" w:type="auto"/>
            <w:vAlign w:val="center"/>
          </w:tcPr>
          <w:p w:rsidR="008B0E64" w:rsidRPr="00901993" w:rsidRDefault="008B0E64" w:rsidP="008B0E64">
            <w:pPr>
              <w:jc w:val="center"/>
              <w:rPr>
                <w:sz w:val="22"/>
                <w:szCs w:val="22"/>
              </w:rPr>
            </w:pPr>
            <w:r w:rsidRPr="00901993">
              <w:rPr>
                <w:sz w:val="22"/>
                <w:szCs w:val="22"/>
              </w:rPr>
              <w:t>2,05</w:t>
            </w:r>
          </w:p>
        </w:tc>
        <w:tc>
          <w:tcPr>
            <w:tcW w:w="0" w:type="auto"/>
            <w:vAlign w:val="center"/>
          </w:tcPr>
          <w:p w:rsidR="008B0E64" w:rsidRPr="00901993" w:rsidRDefault="008B0E64" w:rsidP="008B0E64">
            <w:pPr>
              <w:jc w:val="center"/>
              <w:rPr>
                <w:sz w:val="22"/>
                <w:szCs w:val="22"/>
              </w:rPr>
            </w:pPr>
            <w:r w:rsidRPr="00901993">
              <w:rPr>
                <w:sz w:val="22"/>
                <w:szCs w:val="22"/>
              </w:rPr>
              <w:t>352488,81</w:t>
            </w:r>
          </w:p>
        </w:tc>
        <w:tc>
          <w:tcPr>
            <w:tcW w:w="0" w:type="auto"/>
            <w:vAlign w:val="center"/>
          </w:tcPr>
          <w:p w:rsidR="008B0E64" w:rsidRPr="00901993" w:rsidRDefault="008B0E64" w:rsidP="008B0E64">
            <w:pPr>
              <w:jc w:val="center"/>
              <w:rPr>
                <w:sz w:val="22"/>
                <w:szCs w:val="22"/>
              </w:rPr>
            </w:pPr>
            <w:r w:rsidRPr="00901993">
              <w:rPr>
                <w:sz w:val="22"/>
                <w:szCs w:val="22"/>
              </w:rPr>
              <w:t>2236447,67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959</w:t>
            </w:r>
          </w:p>
        </w:tc>
        <w:tc>
          <w:tcPr>
            <w:tcW w:w="0" w:type="auto"/>
            <w:vAlign w:val="center"/>
          </w:tcPr>
          <w:p w:rsidR="008B0E64" w:rsidRPr="00901993" w:rsidRDefault="008B0E64" w:rsidP="008B0E64">
            <w:pPr>
              <w:jc w:val="center"/>
              <w:rPr>
                <w:sz w:val="22"/>
                <w:szCs w:val="22"/>
              </w:rPr>
            </w:pPr>
            <w:r w:rsidRPr="00901993">
              <w:rPr>
                <w:sz w:val="22"/>
                <w:szCs w:val="22"/>
              </w:rPr>
              <w:t>218°42'7"</w:t>
            </w:r>
          </w:p>
        </w:tc>
        <w:tc>
          <w:tcPr>
            <w:tcW w:w="0" w:type="auto"/>
            <w:vAlign w:val="center"/>
          </w:tcPr>
          <w:p w:rsidR="008B0E64" w:rsidRPr="00901993" w:rsidRDefault="008B0E64" w:rsidP="008B0E64">
            <w:pPr>
              <w:jc w:val="center"/>
              <w:rPr>
                <w:sz w:val="22"/>
                <w:szCs w:val="22"/>
              </w:rPr>
            </w:pPr>
            <w:r w:rsidRPr="00901993">
              <w:rPr>
                <w:sz w:val="22"/>
                <w:szCs w:val="22"/>
              </w:rPr>
              <w:t>2,13</w:t>
            </w:r>
          </w:p>
        </w:tc>
        <w:tc>
          <w:tcPr>
            <w:tcW w:w="0" w:type="auto"/>
            <w:vAlign w:val="center"/>
          </w:tcPr>
          <w:p w:rsidR="008B0E64" w:rsidRPr="00901993" w:rsidRDefault="008B0E64" w:rsidP="008B0E64">
            <w:pPr>
              <w:jc w:val="center"/>
              <w:rPr>
                <w:sz w:val="22"/>
                <w:szCs w:val="22"/>
              </w:rPr>
            </w:pPr>
            <w:r w:rsidRPr="00901993">
              <w:rPr>
                <w:sz w:val="22"/>
                <w:szCs w:val="22"/>
              </w:rPr>
              <w:t>352487,92</w:t>
            </w:r>
          </w:p>
        </w:tc>
        <w:tc>
          <w:tcPr>
            <w:tcW w:w="0" w:type="auto"/>
            <w:vAlign w:val="center"/>
          </w:tcPr>
          <w:p w:rsidR="008B0E64" w:rsidRPr="00901993" w:rsidRDefault="008B0E64" w:rsidP="008B0E64">
            <w:pPr>
              <w:jc w:val="center"/>
              <w:rPr>
                <w:sz w:val="22"/>
                <w:szCs w:val="22"/>
              </w:rPr>
            </w:pPr>
            <w:r w:rsidRPr="00901993">
              <w:rPr>
                <w:sz w:val="22"/>
                <w:szCs w:val="22"/>
              </w:rPr>
              <w:t>2236445,82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960</w:t>
            </w:r>
          </w:p>
        </w:tc>
        <w:tc>
          <w:tcPr>
            <w:tcW w:w="0" w:type="auto"/>
            <w:vAlign w:val="center"/>
          </w:tcPr>
          <w:p w:rsidR="008B0E64" w:rsidRPr="00901993" w:rsidRDefault="008B0E64" w:rsidP="008B0E64">
            <w:pPr>
              <w:jc w:val="center"/>
              <w:rPr>
                <w:sz w:val="22"/>
                <w:szCs w:val="22"/>
              </w:rPr>
            </w:pPr>
            <w:r w:rsidRPr="00901993">
              <w:rPr>
                <w:sz w:val="22"/>
                <w:szCs w:val="22"/>
              </w:rPr>
              <w:t>231°23'8"</w:t>
            </w:r>
          </w:p>
        </w:tc>
        <w:tc>
          <w:tcPr>
            <w:tcW w:w="0" w:type="auto"/>
            <w:vAlign w:val="center"/>
          </w:tcPr>
          <w:p w:rsidR="008B0E64" w:rsidRPr="00901993" w:rsidRDefault="008B0E64" w:rsidP="008B0E64">
            <w:pPr>
              <w:jc w:val="center"/>
              <w:rPr>
                <w:sz w:val="22"/>
                <w:szCs w:val="22"/>
              </w:rPr>
            </w:pPr>
            <w:r w:rsidRPr="00901993">
              <w:rPr>
                <w:sz w:val="22"/>
                <w:szCs w:val="22"/>
              </w:rPr>
              <w:t>1,97</w:t>
            </w:r>
          </w:p>
        </w:tc>
        <w:tc>
          <w:tcPr>
            <w:tcW w:w="0" w:type="auto"/>
            <w:vAlign w:val="center"/>
          </w:tcPr>
          <w:p w:rsidR="008B0E64" w:rsidRPr="00901993" w:rsidRDefault="008B0E64" w:rsidP="008B0E64">
            <w:pPr>
              <w:jc w:val="center"/>
              <w:rPr>
                <w:sz w:val="22"/>
                <w:szCs w:val="22"/>
              </w:rPr>
            </w:pPr>
            <w:r w:rsidRPr="00901993">
              <w:rPr>
                <w:sz w:val="22"/>
                <w:szCs w:val="22"/>
              </w:rPr>
              <w:t>352486,59</w:t>
            </w:r>
          </w:p>
        </w:tc>
        <w:tc>
          <w:tcPr>
            <w:tcW w:w="0" w:type="auto"/>
            <w:vAlign w:val="center"/>
          </w:tcPr>
          <w:p w:rsidR="008B0E64" w:rsidRPr="00901993" w:rsidRDefault="008B0E64" w:rsidP="008B0E64">
            <w:pPr>
              <w:jc w:val="center"/>
              <w:rPr>
                <w:sz w:val="22"/>
                <w:szCs w:val="22"/>
              </w:rPr>
            </w:pPr>
            <w:r w:rsidRPr="00901993">
              <w:rPr>
                <w:sz w:val="22"/>
                <w:szCs w:val="22"/>
              </w:rPr>
              <w:t>2236444,16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961</w:t>
            </w:r>
          </w:p>
        </w:tc>
        <w:tc>
          <w:tcPr>
            <w:tcW w:w="0" w:type="auto"/>
            <w:vAlign w:val="center"/>
          </w:tcPr>
          <w:p w:rsidR="008B0E64" w:rsidRPr="00901993" w:rsidRDefault="008B0E64" w:rsidP="008B0E64">
            <w:pPr>
              <w:jc w:val="center"/>
              <w:rPr>
                <w:sz w:val="22"/>
                <w:szCs w:val="22"/>
              </w:rPr>
            </w:pPr>
            <w:r w:rsidRPr="00901993">
              <w:rPr>
                <w:sz w:val="22"/>
                <w:szCs w:val="22"/>
              </w:rPr>
              <w:t>245°48'4"</w:t>
            </w:r>
          </w:p>
        </w:tc>
        <w:tc>
          <w:tcPr>
            <w:tcW w:w="0" w:type="auto"/>
            <w:vAlign w:val="center"/>
          </w:tcPr>
          <w:p w:rsidR="008B0E64" w:rsidRPr="00901993" w:rsidRDefault="008B0E64" w:rsidP="008B0E64">
            <w:pPr>
              <w:jc w:val="center"/>
              <w:rPr>
                <w:sz w:val="22"/>
                <w:szCs w:val="22"/>
              </w:rPr>
            </w:pPr>
            <w:r w:rsidRPr="00901993">
              <w:rPr>
                <w:sz w:val="22"/>
                <w:szCs w:val="22"/>
              </w:rPr>
              <w:t>2,71</w:t>
            </w:r>
          </w:p>
        </w:tc>
        <w:tc>
          <w:tcPr>
            <w:tcW w:w="0" w:type="auto"/>
            <w:vAlign w:val="center"/>
          </w:tcPr>
          <w:p w:rsidR="008B0E64" w:rsidRPr="00901993" w:rsidRDefault="008B0E64" w:rsidP="008B0E64">
            <w:pPr>
              <w:jc w:val="center"/>
              <w:rPr>
                <w:sz w:val="22"/>
                <w:szCs w:val="22"/>
              </w:rPr>
            </w:pPr>
            <w:r w:rsidRPr="00901993">
              <w:rPr>
                <w:sz w:val="22"/>
                <w:szCs w:val="22"/>
              </w:rPr>
              <w:t>352485,05</w:t>
            </w:r>
          </w:p>
        </w:tc>
        <w:tc>
          <w:tcPr>
            <w:tcW w:w="0" w:type="auto"/>
            <w:vAlign w:val="center"/>
          </w:tcPr>
          <w:p w:rsidR="008B0E64" w:rsidRPr="00901993" w:rsidRDefault="008B0E64" w:rsidP="008B0E64">
            <w:pPr>
              <w:jc w:val="center"/>
              <w:rPr>
                <w:sz w:val="22"/>
                <w:szCs w:val="22"/>
              </w:rPr>
            </w:pPr>
            <w:r w:rsidRPr="00901993">
              <w:rPr>
                <w:sz w:val="22"/>
                <w:szCs w:val="22"/>
              </w:rPr>
              <w:t>2236442,93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962</w:t>
            </w:r>
          </w:p>
        </w:tc>
        <w:tc>
          <w:tcPr>
            <w:tcW w:w="0" w:type="auto"/>
            <w:vAlign w:val="center"/>
          </w:tcPr>
          <w:p w:rsidR="008B0E64" w:rsidRPr="00901993" w:rsidRDefault="008B0E64" w:rsidP="008B0E64">
            <w:pPr>
              <w:jc w:val="center"/>
              <w:rPr>
                <w:sz w:val="22"/>
                <w:szCs w:val="22"/>
              </w:rPr>
            </w:pPr>
            <w:r w:rsidRPr="00901993">
              <w:rPr>
                <w:sz w:val="22"/>
                <w:szCs w:val="22"/>
              </w:rPr>
              <w:t>264°39'4"</w:t>
            </w:r>
          </w:p>
        </w:tc>
        <w:tc>
          <w:tcPr>
            <w:tcW w:w="0" w:type="auto"/>
            <w:vAlign w:val="center"/>
          </w:tcPr>
          <w:p w:rsidR="008B0E64" w:rsidRPr="00901993" w:rsidRDefault="008B0E64" w:rsidP="008B0E64">
            <w:pPr>
              <w:jc w:val="center"/>
              <w:rPr>
                <w:sz w:val="22"/>
                <w:szCs w:val="22"/>
              </w:rPr>
            </w:pPr>
            <w:r w:rsidRPr="00901993">
              <w:rPr>
                <w:sz w:val="22"/>
                <w:szCs w:val="22"/>
              </w:rPr>
              <w:t>5,04</w:t>
            </w:r>
          </w:p>
        </w:tc>
        <w:tc>
          <w:tcPr>
            <w:tcW w:w="0" w:type="auto"/>
            <w:vAlign w:val="center"/>
          </w:tcPr>
          <w:p w:rsidR="008B0E64" w:rsidRPr="00901993" w:rsidRDefault="008B0E64" w:rsidP="008B0E64">
            <w:pPr>
              <w:jc w:val="center"/>
              <w:rPr>
                <w:sz w:val="22"/>
                <w:szCs w:val="22"/>
              </w:rPr>
            </w:pPr>
            <w:r w:rsidRPr="00901993">
              <w:rPr>
                <w:sz w:val="22"/>
                <w:szCs w:val="22"/>
              </w:rPr>
              <w:t>352482,58</w:t>
            </w:r>
          </w:p>
        </w:tc>
        <w:tc>
          <w:tcPr>
            <w:tcW w:w="0" w:type="auto"/>
            <w:vAlign w:val="center"/>
          </w:tcPr>
          <w:p w:rsidR="008B0E64" w:rsidRPr="00901993" w:rsidRDefault="008B0E64" w:rsidP="008B0E64">
            <w:pPr>
              <w:jc w:val="center"/>
              <w:rPr>
                <w:sz w:val="22"/>
                <w:szCs w:val="22"/>
              </w:rPr>
            </w:pPr>
            <w:r w:rsidRPr="00901993">
              <w:rPr>
                <w:sz w:val="22"/>
                <w:szCs w:val="22"/>
              </w:rPr>
              <w:t>2236441,82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963</w:t>
            </w:r>
          </w:p>
        </w:tc>
        <w:tc>
          <w:tcPr>
            <w:tcW w:w="0" w:type="auto"/>
            <w:vAlign w:val="center"/>
          </w:tcPr>
          <w:p w:rsidR="008B0E64" w:rsidRPr="00901993" w:rsidRDefault="008B0E64" w:rsidP="008B0E64">
            <w:pPr>
              <w:jc w:val="center"/>
              <w:rPr>
                <w:sz w:val="22"/>
                <w:szCs w:val="22"/>
              </w:rPr>
            </w:pPr>
            <w:r w:rsidRPr="00901993">
              <w:rPr>
                <w:sz w:val="22"/>
                <w:szCs w:val="22"/>
              </w:rPr>
              <w:t>182°59'39"</w:t>
            </w:r>
          </w:p>
        </w:tc>
        <w:tc>
          <w:tcPr>
            <w:tcW w:w="0" w:type="auto"/>
            <w:vAlign w:val="center"/>
          </w:tcPr>
          <w:p w:rsidR="008B0E64" w:rsidRPr="00901993" w:rsidRDefault="008B0E64" w:rsidP="008B0E64">
            <w:pPr>
              <w:jc w:val="center"/>
              <w:rPr>
                <w:sz w:val="22"/>
                <w:szCs w:val="22"/>
              </w:rPr>
            </w:pPr>
            <w:r w:rsidRPr="00901993">
              <w:rPr>
                <w:sz w:val="22"/>
                <w:szCs w:val="22"/>
              </w:rPr>
              <w:t>3,25</w:t>
            </w:r>
          </w:p>
        </w:tc>
        <w:tc>
          <w:tcPr>
            <w:tcW w:w="0" w:type="auto"/>
            <w:vAlign w:val="center"/>
          </w:tcPr>
          <w:p w:rsidR="008B0E64" w:rsidRPr="00901993" w:rsidRDefault="008B0E64" w:rsidP="008B0E64">
            <w:pPr>
              <w:jc w:val="center"/>
              <w:rPr>
                <w:sz w:val="22"/>
                <w:szCs w:val="22"/>
              </w:rPr>
            </w:pPr>
            <w:r w:rsidRPr="00901993">
              <w:rPr>
                <w:sz w:val="22"/>
                <w:szCs w:val="22"/>
              </w:rPr>
              <w:t>352477,56</w:t>
            </w:r>
          </w:p>
        </w:tc>
        <w:tc>
          <w:tcPr>
            <w:tcW w:w="0" w:type="auto"/>
            <w:vAlign w:val="center"/>
          </w:tcPr>
          <w:p w:rsidR="008B0E64" w:rsidRPr="00901993" w:rsidRDefault="008B0E64" w:rsidP="008B0E64">
            <w:pPr>
              <w:jc w:val="center"/>
              <w:rPr>
                <w:sz w:val="22"/>
                <w:szCs w:val="22"/>
              </w:rPr>
            </w:pPr>
            <w:r w:rsidRPr="00901993">
              <w:rPr>
                <w:sz w:val="22"/>
                <w:szCs w:val="22"/>
              </w:rPr>
              <w:t>2236441,35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964</w:t>
            </w:r>
          </w:p>
        </w:tc>
        <w:tc>
          <w:tcPr>
            <w:tcW w:w="0" w:type="auto"/>
            <w:vAlign w:val="center"/>
          </w:tcPr>
          <w:p w:rsidR="008B0E64" w:rsidRPr="00901993" w:rsidRDefault="008B0E64" w:rsidP="008B0E64">
            <w:pPr>
              <w:jc w:val="center"/>
              <w:rPr>
                <w:sz w:val="22"/>
                <w:szCs w:val="22"/>
              </w:rPr>
            </w:pPr>
            <w:r w:rsidRPr="00901993">
              <w:rPr>
                <w:sz w:val="22"/>
                <w:szCs w:val="22"/>
              </w:rPr>
              <w:t>180°0'0"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352477,39</w:t>
            </w:r>
          </w:p>
        </w:tc>
        <w:tc>
          <w:tcPr>
            <w:tcW w:w="0" w:type="auto"/>
            <w:vAlign w:val="center"/>
          </w:tcPr>
          <w:p w:rsidR="008B0E64" w:rsidRPr="00901993" w:rsidRDefault="008B0E64" w:rsidP="008B0E64">
            <w:pPr>
              <w:jc w:val="center"/>
              <w:rPr>
                <w:sz w:val="22"/>
                <w:szCs w:val="22"/>
              </w:rPr>
            </w:pPr>
            <w:r w:rsidRPr="00901993">
              <w:rPr>
                <w:sz w:val="22"/>
                <w:szCs w:val="22"/>
              </w:rPr>
              <w:t>2236438,10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964</w:t>
            </w:r>
          </w:p>
        </w:tc>
        <w:tc>
          <w:tcPr>
            <w:tcW w:w="0" w:type="auto"/>
            <w:vAlign w:val="center"/>
          </w:tcPr>
          <w:p w:rsidR="008B0E64" w:rsidRPr="00901993" w:rsidRDefault="008B0E64" w:rsidP="008B0E64">
            <w:pPr>
              <w:jc w:val="center"/>
              <w:rPr>
                <w:sz w:val="22"/>
                <w:szCs w:val="22"/>
              </w:rPr>
            </w:pPr>
            <w:r w:rsidRPr="00901993">
              <w:rPr>
                <w:sz w:val="22"/>
                <w:szCs w:val="22"/>
              </w:rPr>
              <w:t>95°4'52"</w:t>
            </w:r>
          </w:p>
        </w:tc>
        <w:tc>
          <w:tcPr>
            <w:tcW w:w="0" w:type="auto"/>
            <w:vAlign w:val="center"/>
          </w:tcPr>
          <w:p w:rsidR="008B0E64" w:rsidRPr="00901993" w:rsidRDefault="008B0E64" w:rsidP="008B0E64">
            <w:pPr>
              <w:jc w:val="center"/>
              <w:rPr>
                <w:sz w:val="22"/>
                <w:szCs w:val="22"/>
              </w:rPr>
            </w:pPr>
            <w:r w:rsidRPr="00901993">
              <w:rPr>
                <w:sz w:val="22"/>
                <w:szCs w:val="22"/>
              </w:rPr>
              <w:t>23,82</w:t>
            </w:r>
          </w:p>
        </w:tc>
        <w:tc>
          <w:tcPr>
            <w:tcW w:w="0" w:type="auto"/>
            <w:vAlign w:val="center"/>
          </w:tcPr>
          <w:p w:rsidR="008B0E64" w:rsidRPr="00901993" w:rsidRDefault="008B0E64" w:rsidP="008B0E64">
            <w:pPr>
              <w:jc w:val="center"/>
              <w:rPr>
                <w:sz w:val="22"/>
                <w:szCs w:val="22"/>
              </w:rPr>
            </w:pPr>
            <w:r w:rsidRPr="00901993">
              <w:rPr>
                <w:sz w:val="22"/>
                <w:szCs w:val="22"/>
              </w:rPr>
              <w:t>352477,39</w:t>
            </w:r>
          </w:p>
        </w:tc>
        <w:tc>
          <w:tcPr>
            <w:tcW w:w="0" w:type="auto"/>
            <w:vAlign w:val="center"/>
          </w:tcPr>
          <w:p w:rsidR="008B0E64" w:rsidRPr="00901993" w:rsidRDefault="008B0E64" w:rsidP="008B0E64">
            <w:pPr>
              <w:jc w:val="center"/>
              <w:rPr>
                <w:sz w:val="22"/>
                <w:szCs w:val="22"/>
              </w:rPr>
            </w:pPr>
            <w:r w:rsidRPr="00901993">
              <w:rPr>
                <w:sz w:val="22"/>
                <w:szCs w:val="22"/>
              </w:rPr>
              <w:t>2236438,09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966</w:t>
            </w:r>
          </w:p>
        </w:tc>
        <w:tc>
          <w:tcPr>
            <w:tcW w:w="0" w:type="auto"/>
            <w:vAlign w:val="center"/>
          </w:tcPr>
          <w:p w:rsidR="008B0E64" w:rsidRPr="00901993" w:rsidRDefault="008B0E64" w:rsidP="008B0E64">
            <w:pPr>
              <w:jc w:val="center"/>
              <w:rPr>
                <w:sz w:val="22"/>
                <w:szCs w:val="22"/>
              </w:rPr>
            </w:pPr>
            <w:r w:rsidRPr="00901993">
              <w:rPr>
                <w:sz w:val="22"/>
                <w:szCs w:val="22"/>
              </w:rPr>
              <w:t>4°7'39"</w:t>
            </w:r>
          </w:p>
        </w:tc>
        <w:tc>
          <w:tcPr>
            <w:tcW w:w="0" w:type="auto"/>
            <w:vAlign w:val="center"/>
          </w:tcPr>
          <w:p w:rsidR="008B0E64" w:rsidRPr="00901993" w:rsidRDefault="008B0E64" w:rsidP="008B0E64">
            <w:pPr>
              <w:jc w:val="center"/>
              <w:rPr>
                <w:sz w:val="22"/>
                <w:szCs w:val="22"/>
              </w:rPr>
            </w:pPr>
            <w:r w:rsidRPr="00901993">
              <w:rPr>
                <w:sz w:val="22"/>
                <w:szCs w:val="22"/>
              </w:rPr>
              <w:t>3,89</w:t>
            </w:r>
          </w:p>
        </w:tc>
        <w:tc>
          <w:tcPr>
            <w:tcW w:w="0" w:type="auto"/>
            <w:vAlign w:val="center"/>
          </w:tcPr>
          <w:p w:rsidR="008B0E64" w:rsidRPr="00901993" w:rsidRDefault="008B0E64" w:rsidP="008B0E64">
            <w:pPr>
              <w:jc w:val="center"/>
              <w:rPr>
                <w:sz w:val="22"/>
                <w:szCs w:val="22"/>
              </w:rPr>
            </w:pPr>
            <w:r w:rsidRPr="00901993">
              <w:rPr>
                <w:sz w:val="22"/>
                <w:szCs w:val="22"/>
              </w:rPr>
              <w:t>352501,12</w:t>
            </w:r>
          </w:p>
        </w:tc>
        <w:tc>
          <w:tcPr>
            <w:tcW w:w="0" w:type="auto"/>
            <w:vAlign w:val="center"/>
          </w:tcPr>
          <w:p w:rsidR="008B0E64" w:rsidRPr="00901993" w:rsidRDefault="008B0E64" w:rsidP="008B0E64">
            <w:pPr>
              <w:jc w:val="center"/>
              <w:rPr>
                <w:sz w:val="22"/>
                <w:szCs w:val="22"/>
              </w:rPr>
            </w:pPr>
            <w:r w:rsidRPr="00901993">
              <w:rPr>
                <w:sz w:val="22"/>
                <w:szCs w:val="22"/>
              </w:rPr>
              <w:t>2236435,98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967</w:t>
            </w:r>
          </w:p>
        </w:tc>
        <w:tc>
          <w:tcPr>
            <w:tcW w:w="0" w:type="auto"/>
            <w:vAlign w:val="center"/>
          </w:tcPr>
          <w:p w:rsidR="008B0E64" w:rsidRPr="00901993" w:rsidRDefault="008B0E64" w:rsidP="008B0E64">
            <w:pPr>
              <w:jc w:val="center"/>
              <w:rPr>
                <w:sz w:val="22"/>
                <w:szCs w:val="22"/>
              </w:rPr>
            </w:pPr>
            <w:r w:rsidRPr="00901993">
              <w:rPr>
                <w:sz w:val="22"/>
                <w:szCs w:val="22"/>
              </w:rPr>
              <w:t>4°6'44"</w:t>
            </w:r>
          </w:p>
        </w:tc>
        <w:tc>
          <w:tcPr>
            <w:tcW w:w="0" w:type="auto"/>
            <w:vAlign w:val="center"/>
          </w:tcPr>
          <w:p w:rsidR="008B0E64" w:rsidRPr="00901993" w:rsidRDefault="008B0E64" w:rsidP="008B0E64">
            <w:pPr>
              <w:jc w:val="center"/>
              <w:rPr>
                <w:sz w:val="22"/>
                <w:szCs w:val="22"/>
              </w:rPr>
            </w:pPr>
            <w:r w:rsidRPr="00901993">
              <w:rPr>
                <w:sz w:val="22"/>
                <w:szCs w:val="22"/>
              </w:rPr>
              <w:t>1,53</w:t>
            </w:r>
          </w:p>
        </w:tc>
        <w:tc>
          <w:tcPr>
            <w:tcW w:w="0" w:type="auto"/>
            <w:vAlign w:val="center"/>
          </w:tcPr>
          <w:p w:rsidR="008B0E64" w:rsidRPr="00901993" w:rsidRDefault="008B0E64" w:rsidP="008B0E64">
            <w:pPr>
              <w:jc w:val="center"/>
              <w:rPr>
                <w:sz w:val="22"/>
                <w:szCs w:val="22"/>
              </w:rPr>
            </w:pPr>
            <w:r w:rsidRPr="00901993">
              <w:rPr>
                <w:sz w:val="22"/>
                <w:szCs w:val="22"/>
              </w:rPr>
              <w:t>352501,40</w:t>
            </w:r>
          </w:p>
        </w:tc>
        <w:tc>
          <w:tcPr>
            <w:tcW w:w="0" w:type="auto"/>
            <w:vAlign w:val="center"/>
          </w:tcPr>
          <w:p w:rsidR="008B0E64" w:rsidRPr="00901993" w:rsidRDefault="008B0E64" w:rsidP="008B0E64">
            <w:pPr>
              <w:jc w:val="center"/>
              <w:rPr>
                <w:sz w:val="22"/>
                <w:szCs w:val="22"/>
              </w:rPr>
            </w:pPr>
            <w:r w:rsidRPr="00901993">
              <w:rPr>
                <w:sz w:val="22"/>
                <w:szCs w:val="22"/>
              </w:rPr>
              <w:t>2236439,86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968</w:t>
            </w:r>
          </w:p>
        </w:tc>
        <w:tc>
          <w:tcPr>
            <w:tcW w:w="0" w:type="auto"/>
            <w:vAlign w:val="center"/>
          </w:tcPr>
          <w:p w:rsidR="008B0E64" w:rsidRPr="00901993" w:rsidRDefault="008B0E64" w:rsidP="008B0E64">
            <w:pPr>
              <w:jc w:val="center"/>
              <w:rPr>
                <w:sz w:val="22"/>
                <w:szCs w:val="22"/>
              </w:rPr>
            </w:pPr>
            <w:r w:rsidRPr="00901993">
              <w:rPr>
                <w:sz w:val="22"/>
                <w:szCs w:val="22"/>
              </w:rPr>
              <w:t>310°14'11"</w:t>
            </w:r>
          </w:p>
        </w:tc>
        <w:tc>
          <w:tcPr>
            <w:tcW w:w="0" w:type="auto"/>
            <w:vAlign w:val="center"/>
          </w:tcPr>
          <w:p w:rsidR="008B0E64" w:rsidRPr="00901993" w:rsidRDefault="008B0E64" w:rsidP="008B0E64">
            <w:pPr>
              <w:jc w:val="center"/>
              <w:rPr>
                <w:sz w:val="22"/>
                <w:szCs w:val="22"/>
              </w:rPr>
            </w:pPr>
            <w:r w:rsidRPr="00901993">
              <w:rPr>
                <w:sz w:val="22"/>
                <w:szCs w:val="22"/>
              </w:rPr>
              <w:t>0,17</w:t>
            </w:r>
          </w:p>
        </w:tc>
        <w:tc>
          <w:tcPr>
            <w:tcW w:w="0" w:type="auto"/>
            <w:vAlign w:val="center"/>
          </w:tcPr>
          <w:p w:rsidR="008B0E64" w:rsidRPr="00901993" w:rsidRDefault="008B0E64" w:rsidP="008B0E64">
            <w:pPr>
              <w:jc w:val="center"/>
              <w:rPr>
                <w:sz w:val="22"/>
                <w:szCs w:val="22"/>
              </w:rPr>
            </w:pPr>
            <w:r w:rsidRPr="00901993">
              <w:rPr>
                <w:sz w:val="22"/>
                <w:szCs w:val="22"/>
              </w:rPr>
              <w:t>352501,51</w:t>
            </w:r>
          </w:p>
        </w:tc>
        <w:tc>
          <w:tcPr>
            <w:tcW w:w="0" w:type="auto"/>
            <w:vAlign w:val="center"/>
          </w:tcPr>
          <w:p w:rsidR="008B0E64" w:rsidRPr="00901993" w:rsidRDefault="008B0E64" w:rsidP="008B0E64">
            <w:pPr>
              <w:jc w:val="center"/>
              <w:rPr>
                <w:sz w:val="22"/>
                <w:szCs w:val="22"/>
              </w:rPr>
            </w:pPr>
            <w:r w:rsidRPr="00901993">
              <w:rPr>
                <w:sz w:val="22"/>
                <w:szCs w:val="22"/>
              </w:rPr>
              <w:t>2236441,39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969</w:t>
            </w:r>
          </w:p>
        </w:tc>
        <w:tc>
          <w:tcPr>
            <w:tcW w:w="0" w:type="auto"/>
            <w:vAlign w:val="center"/>
          </w:tcPr>
          <w:p w:rsidR="008B0E64" w:rsidRPr="00901993" w:rsidRDefault="008B0E64" w:rsidP="008B0E64">
            <w:pPr>
              <w:jc w:val="center"/>
              <w:rPr>
                <w:sz w:val="22"/>
                <w:szCs w:val="22"/>
              </w:rPr>
            </w:pPr>
            <w:r w:rsidRPr="00901993">
              <w:rPr>
                <w:sz w:val="22"/>
                <w:szCs w:val="22"/>
              </w:rPr>
              <w:t>327°26'14"</w:t>
            </w:r>
          </w:p>
        </w:tc>
        <w:tc>
          <w:tcPr>
            <w:tcW w:w="0" w:type="auto"/>
            <w:vAlign w:val="center"/>
          </w:tcPr>
          <w:p w:rsidR="008B0E64" w:rsidRPr="00901993" w:rsidRDefault="008B0E64" w:rsidP="008B0E64">
            <w:pPr>
              <w:jc w:val="center"/>
              <w:rPr>
                <w:sz w:val="22"/>
                <w:szCs w:val="22"/>
              </w:rPr>
            </w:pPr>
            <w:r w:rsidRPr="00901993">
              <w:rPr>
                <w:sz w:val="22"/>
                <w:szCs w:val="22"/>
              </w:rPr>
              <w:t>2,4</w:t>
            </w:r>
          </w:p>
        </w:tc>
        <w:tc>
          <w:tcPr>
            <w:tcW w:w="0" w:type="auto"/>
            <w:vAlign w:val="center"/>
          </w:tcPr>
          <w:p w:rsidR="008B0E64" w:rsidRPr="00901993" w:rsidRDefault="008B0E64" w:rsidP="008B0E64">
            <w:pPr>
              <w:jc w:val="center"/>
              <w:rPr>
                <w:sz w:val="22"/>
                <w:szCs w:val="22"/>
              </w:rPr>
            </w:pPr>
            <w:r w:rsidRPr="00901993">
              <w:rPr>
                <w:sz w:val="22"/>
                <w:szCs w:val="22"/>
              </w:rPr>
              <w:t>352501,38</w:t>
            </w:r>
          </w:p>
        </w:tc>
        <w:tc>
          <w:tcPr>
            <w:tcW w:w="0" w:type="auto"/>
            <w:vAlign w:val="center"/>
          </w:tcPr>
          <w:p w:rsidR="008B0E64" w:rsidRPr="00901993" w:rsidRDefault="008B0E64" w:rsidP="008B0E64">
            <w:pPr>
              <w:jc w:val="center"/>
              <w:rPr>
                <w:sz w:val="22"/>
                <w:szCs w:val="22"/>
              </w:rPr>
            </w:pPr>
            <w:r w:rsidRPr="00901993">
              <w:rPr>
                <w:sz w:val="22"/>
                <w:szCs w:val="22"/>
              </w:rPr>
              <w:t>2236441,50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970</w:t>
            </w:r>
          </w:p>
        </w:tc>
        <w:tc>
          <w:tcPr>
            <w:tcW w:w="0" w:type="auto"/>
            <w:vAlign w:val="center"/>
          </w:tcPr>
          <w:p w:rsidR="008B0E64" w:rsidRPr="00901993" w:rsidRDefault="008B0E64" w:rsidP="008B0E64">
            <w:pPr>
              <w:jc w:val="center"/>
              <w:rPr>
                <w:sz w:val="22"/>
                <w:szCs w:val="22"/>
              </w:rPr>
            </w:pPr>
            <w:r w:rsidRPr="00901993">
              <w:rPr>
                <w:sz w:val="22"/>
                <w:szCs w:val="22"/>
              </w:rPr>
              <w:t>346°4'40"</w:t>
            </w:r>
          </w:p>
        </w:tc>
        <w:tc>
          <w:tcPr>
            <w:tcW w:w="0" w:type="auto"/>
            <w:vAlign w:val="center"/>
          </w:tcPr>
          <w:p w:rsidR="008B0E64" w:rsidRPr="00901993" w:rsidRDefault="008B0E64" w:rsidP="008B0E64">
            <w:pPr>
              <w:jc w:val="center"/>
              <w:rPr>
                <w:sz w:val="22"/>
                <w:szCs w:val="22"/>
              </w:rPr>
            </w:pPr>
            <w:r w:rsidRPr="00901993">
              <w:rPr>
                <w:sz w:val="22"/>
                <w:szCs w:val="22"/>
              </w:rPr>
              <w:t>3,66</w:t>
            </w:r>
          </w:p>
        </w:tc>
        <w:tc>
          <w:tcPr>
            <w:tcW w:w="0" w:type="auto"/>
            <w:vAlign w:val="center"/>
          </w:tcPr>
          <w:p w:rsidR="008B0E64" w:rsidRPr="00901993" w:rsidRDefault="008B0E64" w:rsidP="008B0E64">
            <w:pPr>
              <w:jc w:val="center"/>
              <w:rPr>
                <w:sz w:val="22"/>
                <w:szCs w:val="22"/>
              </w:rPr>
            </w:pPr>
            <w:r w:rsidRPr="00901993">
              <w:rPr>
                <w:sz w:val="22"/>
                <w:szCs w:val="22"/>
              </w:rPr>
              <w:t>352500,09</w:t>
            </w:r>
          </w:p>
        </w:tc>
        <w:tc>
          <w:tcPr>
            <w:tcW w:w="0" w:type="auto"/>
            <w:vAlign w:val="center"/>
          </w:tcPr>
          <w:p w:rsidR="008B0E64" w:rsidRPr="00901993" w:rsidRDefault="008B0E64" w:rsidP="008B0E64">
            <w:pPr>
              <w:jc w:val="center"/>
              <w:rPr>
                <w:sz w:val="22"/>
                <w:szCs w:val="22"/>
              </w:rPr>
            </w:pPr>
            <w:r w:rsidRPr="00901993">
              <w:rPr>
                <w:sz w:val="22"/>
                <w:szCs w:val="22"/>
              </w:rPr>
              <w:t>2236443,52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971</w:t>
            </w:r>
          </w:p>
        </w:tc>
        <w:tc>
          <w:tcPr>
            <w:tcW w:w="0" w:type="auto"/>
            <w:vAlign w:val="center"/>
          </w:tcPr>
          <w:p w:rsidR="008B0E64" w:rsidRPr="00901993" w:rsidRDefault="008B0E64" w:rsidP="008B0E64">
            <w:pPr>
              <w:jc w:val="center"/>
              <w:rPr>
                <w:sz w:val="22"/>
                <w:szCs w:val="22"/>
              </w:rPr>
            </w:pPr>
            <w:r w:rsidRPr="00901993">
              <w:rPr>
                <w:sz w:val="22"/>
                <w:szCs w:val="22"/>
              </w:rPr>
              <w:t>2°26'55"</w:t>
            </w:r>
          </w:p>
        </w:tc>
        <w:tc>
          <w:tcPr>
            <w:tcW w:w="0" w:type="auto"/>
            <w:vAlign w:val="center"/>
          </w:tcPr>
          <w:p w:rsidR="008B0E64" w:rsidRPr="00901993" w:rsidRDefault="008B0E64" w:rsidP="008B0E64">
            <w:pPr>
              <w:jc w:val="center"/>
              <w:rPr>
                <w:sz w:val="22"/>
                <w:szCs w:val="22"/>
              </w:rPr>
            </w:pPr>
            <w:r w:rsidRPr="00901993">
              <w:rPr>
                <w:sz w:val="22"/>
                <w:szCs w:val="22"/>
              </w:rPr>
              <w:t>3,04</w:t>
            </w:r>
          </w:p>
        </w:tc>
        <w:tc>
          <w:tcPr>
            <w:tcW w:w="0" w:type="auto"/>
            <w:vAlign w:val="center"/>
          </w:tcPr>
          <w:p w:rsidR="008B0E64" w:rsidRPr="00901993" w:rsidRDefault="008B0E64" w:rsidP="008B0E64">
            <w:pPr>
              <w:jc w:val="center"/>
              <w:rPr>
                <w:sz w:val="22"/>
                <w:szCs w:val="22"/>
              </w:rPr>
            </w:pPr>
            <w:r w:rsidRPr="00901993">
              <w:rPr>
                <w:sz w:val="22"/>
                <w:szCs w:val="22"/>
              </w:rPr>
              <w:t>352499,21</w:t>
            </w:r>
          </w:p>
        </w:tc>
        <w:tc>
          <w:tcPr>
            <w:tcW w:w="0" w:type="auto"/>
            <w:vAlign w:val="center"/>
          </w:tcPr>
          <w:p w:rsidR="008B0E64" w:rsidRPr="00901993" w:rsidRDefault="008B0E64" w:rsidP="008B0E64">
            <w:pPr>
              <w:jc w:val="center"/>
              <w:rPr>
                <w:sz w:val="22"/>
                <w:szCs w:val="22"/>
              </w:rPr>
            </w:pPr>
            <w:r w:rsidRPr="00901993">
              <w:rPr>
                <w:sz w:val="22"/>
                <w:szCs w:val="22"/>
              </w:rPr>
              <w:t>2236447,07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972</w:t>
            </w:r>
          </w:p>
        </w:tc>
        <w:tc>
          <w:tcPr>
            <w:tcW w:w="0" w:type="auto"/>
            <w:vAlign w:val="center"/>
          </w:tcPr>
          <w:p w:rsidR="008B0E64" w:rsidRPr="00901993" w:rsidRDefault="008B0E64" w:rsidP="008B0E64">
            <w:pPr>
              <w:jc w:val="center"/>
              <w:rPr>
                <w:sz w:val="22"/>
                <w:szCs w:val="22"/>
              </w:rPr>
            </w:pPr>
            <w:r w:rsidRPr="00901993">
              <w:rPr>
                <w:sz w:val="22"/>
                <w:szCs w:val="22"/>
              </w:rPr>
              <w:t>3°12'26"</w:t>
            </w:r>
          </w:p>
        </w:tc>
        <w:tc>
          <w:tcPr>
            <w:tcW w:w="0" w:type="auto"/>
            <w:vAlign w:val="center"/>
          </w:tcPr>
          <w:p w:rsidR="008B0E64" w:rsidRPr="00901993" w:rsidRDefault="008B0E64" w:rsidP="008B0E64">
            <w:pPr>
              <w:jc w:val="center"/>
              <w:rPr>
                <w:sz w:val="22"/>
                <w:szCs w:val="22"/>
              </w:rPr>
            </w:pPr>
            <w:r w:rsidRPr="00901993">
              <w:rPr>
                <w:sz w:val="22"/>
                <w:szCs w:val="22"/>
              </w:rPr>
              <w:t>162,11</w:t>
            </w:r>
          </w:p>
        </w:tc>
        <w:tc>
          <w:tcPr>
            <w:tcW w:w="0" w:type="auto"/>
            <w:vAlign w:val="center"/>
          </w:tcPr>
          <w:p w:rsidR="008B0E64" w:rsidRPr="00901993" w:rsidRDefault="008B0E64" w:rsidP="008B0E64">
            <w:pPr>
              <w:jc w:val="center"/>
              <w:rPr>
                <w:sz w:val="22"/>
                <w:szCs w:val="22"/>
              </w:rPr>
            </w:pPr>
            <w:r w:rsidRPr="00901993">
              <w:rPr>
                <w:sz w:val="22"/>
                <w:szCs w:val="22"/>
              </w:rPr>
              <w:t>352499,34</w:t>
            </w:r>
          </w:p>
        </w:tc>
        <w:tc>
          <w:tcPr>
            <w:tcW w:w="0" w:type="auto"/>
            <w:vAlign w:val="center"/>
          </w:tcPr>
          <w:p w:rsidR="008B0E64" w:rsidRPr="00901993" w:rsidRDefault="008B0E64" w:rsidP="008B0E64">
            <w:pPr>
              <w:jc w:val="center"/>
              <w:rPr>
                <w:sz w:val="22"/>
                <w:szCs w:val="22"/>
              </w:rPr>
            </w:pPr>
            <w:r w:rsidRPr="00901993">
              <w:rPr>
                <w:sz w:val="22"/>
                <w:szCs w:val="22"/>
              </w:rPr>
              <w:t>2236450,11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973</w:t>
            </w:r>
          </w:p>
        </w:tc>
        <w:tc>
          <w:tcPr>
            <w:tcW w:w="0" w:type="auto"/>
            <w:vAlign w:val="center"/>
          </w:tcPr>
          <w:p w:rsidR="008B0E64" w:rsidRPr="00901993" w:rsidRDefault="008B0E64" w:rsidP="008B0E64">
            <w:pPr>
              <w:jc w:val="center"/>
              <w:rPr>
                <w:sz w:val="22"/>
                <w:szCs w:val="22"/>
              </w:rPr>
            </w:pPr>
            <w:r w:rsidRPr="00901993">
              <w:rPr>
                <w:sz w:val="22"/>
                <w:szCs w:val="22"/>
              </w:rPr>
              <w:t>3°10'8"</w:t>
            </w:r>
          </w:p>
        </w:tc>
        <w:tc>
          <w:tcPr>
            <w:tcW w:w="0" w:type="auto"/>
            <w:vAlign w:val="center"/>
          </w:tcPr>
          <w:p w:rsidR="008B0E64" w:rsidRPr="00901993" w:rsidRDefault="008B0E64" w:rsidP="008B0E64">
            <w:pPr>
              <w:jc w:val="center"/>
              <w:rPr>
                <w:sz w:val="22"/>
                <w:szCs w:val="22"/>
              </w:rPr>
            </w:pPr>
            <w:r w:rsidRPr="00901993">
              <w:rPr>
                <w:sz w:val="22"/>
                <w:szCs w:val="22"/>
              </w:rPr>
              <w:t>2,89</w:t>
            </w:r>
          </w:p>
        </w:tc>
        <w:tc>
          <w:tcPr>
            <w:tcW w:w="0" w:type="auto"/>
            <w:vAlign w:val="center"/>
          </w:tcPr>
          <w:p w:rsidR="008B0E64" w:rsidRPr="00901993" w:rsidRDefault="008B0E64" w:rsidP="008B0E64">
            <w:pPr>
              <w:jc w:val="center"/>
              <w:rPr>
                <w:sz w:val="22"/>
                <w:szCs w:val="22"/>
              </w:rPr>
            </w:pPr>
            <w:r w:rsidRPr="00901993">
              <w:rPr>
                <w:sz w:val="22"/>
                <w:szCs w:val="22"/>
              </w:rPr>
              <w:t>352508,41</w:t>
            </w:r>
          </w:p>
        </w:tc>
        <w:tc>
          <w:tcPr>
            <w:tcW w:w="0" w:type="auto"/>
            <w:vAlign w:val="center"/>
          </w:tcPr>
          <w:p w:rsidR="008B0E64" w:rsidRPr="00901993" w:rsidRDefault="008B0E64" w:rsidP="008B0E64">
            <w:pPr>
              <w:jc w:val="center"/>
              <w:rPr>
                <w:sz w:val="22"/>
                <w:szCs w:val="22"/>
              </w:rPr>
            </w:pPr>
            <w:r w:rsidRPr="00901993">
              <w:rPr>
                <w:sz w:val="22"/>
                <w:szCs w:val="22"/>
              </w:rPr>
              <w:t>2236611,97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974</w:t>
            </w:r>
          </w:p>
        </w:tc>
        <w:tc>
          <w:tcPr>
            <w:tcW w:w="0" w:type="auto"/>
            <w:vAlign w:val="center"/>
          </w:tcPr>
          <w:p w:rsidR="008B0E64" w:rsidRPr="00901993" w:rsidRDefault="008B0E64" w:rsidP="008B0E64">
            <w:pPr>
              <w:jc w:val="center"/>
              <w:rPr>
                <w:sz w:val="22"/>
                <w:szCs w:val="22"/>
              </w:rPr>
            </w:pPr>
            <w:r w:rsidRPr="00901993">
              <w:rPr>
                <w:sz w:val="22"/>
                <w:szCs w:val="22"/>
              </w:rPr>
              <w:t>1°5'21"</w:t>
            </w:r>
          </w:p>
        </w:tc>
        <w:tc>
          <w:tcPr>
            <w:tcW w:w="0" w:type="auto"/>
            <w:vAlign w:val="center"/>
          </w:tcPr>
          <w:p w:rsidR="008B0E64" w:rsidRPr="00901993" w:rsidRDefault="008B0E64" w:rsidP="008B0E64">
            <w:pPr>
              <w:jc w:val="center"/>
              <w:rPr>
                <w:sz w:val="22"/>
                <w:szCs w:val="22"/>
              </w:rPr>
            </w:pPr>
            <w:r w:rsidRPr="00901993">
              <w:rPr>
                <w:sz w:val="22"/>
                <w:szCs w:val="22"/>
              </w:rPr>
              <w:t>2,63</w:t>
            </w:r>
          </w:p>
        </w:tc>
        <w:tc>
          <w:tcPr>
            <w:tcW w:w="0" w:type="auto"/>
            <w:vAlign w:val="center"/>
          </w:tcPr>
          <w:p w:rsidR="008B0E64" w:rsidRPr="00901993" w:rsidRDefault="008B0E64" w:rsidP="008B0E64">
            <w:pPr>
              <w:jc w:val="center"/>
              <w:rPr>
                <w:sz w:val="22"/>
                <w:szCs w:val="22"/>
              </w:rPr>
            </w:pPr>
            <w:r w:rsidRPr="00901993">
              <w:rPr>
                <w:sz w:val="22"/>
                <w:szCs w:val="22"/>
              </w:rPr>
              <w:t>352508,57</w:t>
            </w:r>
          </w:p>
        </w:tc>
        <w:tc>
          <w:tcPr>
            <w:tcW w:w="0" w:type="auto"/>
            <w:vAlign w:val="center"/>
          </w:tcPr>
          <w:p w:rsidR="008B0E64" w:rsidRPr="00901993" w:rsidRDefault="008B0E64" w:rsidP="008B0E64">
            <w:pPr>
              <w:jc w:val="center"/>
              <w:rPr>
                <w:sz w:val="22"/>
                <w:szCs w:val="22"/>
              </w:rPr>
            </w:pPr>
            <w:r w:rsidRPr="00901993">
              <w:rPr>
                <w:sz w:val="22"/>
                <w:szCs w:val="22"/>
              </w:rPr>
              <w:t>2236614,86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975</w:t>
            </w:r>
          </w:p>
        </w:tc>
        <w:tc>
          <w:tcPr>
            <w:tcW w:w="0" w:type="auto"/>
            <w:vAlign w:val="center"/>
          </w:tcPr>
          <w:p w:rsidR="008B0E64" w:rsidRPr="00901993" w:rsidRDefault="008B0E64" w:rsidP="008B0E64">
            <w:pPr>
              <w:jc w:val="center"/>
              <w:rPr>
                <w:sz w:val="22"/>
                <w:szCs w:val="22"/>
              </w:rPr>
            </w:pPr>
            <w:r w:rsidRPr="00901993">
              <w:rPr>
                <w:sz w:val="22"/>
                <w:szCs w:val="22"/>
              </w:rPr>
              <w:t>352°41'8"</w:t>
            </w:r>
          </w:p>
        </w:tc>
        <w:tc>
          <w:tcPr>
            <w:tcW w:w="0" w:type="auto"/>
            <w:vAlign w:val="center"/>
          </w:tcPr>
          <w:p w:rsidR="008B0E64" w:rsidRPr="00901993" w:rsidRDefault="008B0E64" w:rsidP="008B0E64">
            <w:pPr>
              <w:jc w:val="center"/>
              <w:rPr>
                <w:sz w:val="22"/>
                <w:szCs w:val="22"/>
              </w:rPr>
            </w:pPr>
            <w:r w:rsidRPr="00901993">
              <w:rPr>
                <w:sz w:val="22"/>
                <w:szCs w:val="22"/>
              </w:rPr>
              <w:t>3,38</w:t>
            </w:r>
          </w:p>
        </w:tc>
        <w:tc>
          <w:tcPr>
            <w:tcW w:w="0" w:type="auto"/>
            <w:vAlign w:val="center"/>
          </w:tcPr>
          <w:p w:rsidR="008B0E64" w:rsidRPr="00901993" w:rsidRDefault="008B0E64" w:rsidP="008B0E64">
            <w:pPr>
              <w:jc w:val="center"/>
              <w:rPr>
                <w:sz w:val="22"/>
                <w:szCs w:val="22"/>
              </w:rPr>
            </w:pPr>
            <w:r w:rsidRPr="00901993">
              <w:rPr>
                <w:sz w:val="22"/>
                <w:szCs w:val="22"/>
              </w:rPr>
              <w:t>352508,62</w:t>
            </w:r>
          </w:p>
        </w:tc>
        <w:tc>
          <w:tcPr>
            <w:tcW w:w="0" w:type="auto"/>
            <w:vAlign w:val="center"/>
          </w:tcPr>
          <w:p w:rsidR="008B0E64" w:rsidRPr="00901993" w:rsidRDefault="008B0E64" w:rsidP="008B0E64">
            <w:pPr>
              <w:jc w:val="center"/>
              <w:rPr>
                <w:sz w:val="22"/>
                <w:szCs w:val="22"/>
              </w:rPr>
            </w:pPr>
            <w:r w:rsidRPr="00901993">
              <w:rPr>
                <w:sz w:val="22"/>
                <w:szCs w:val="22"/>
              </w:rPr>
              <w:t>2236617,49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976</w:t>
            </w:r>
          </w:p>
        </w:tc>
        <w:tc>
          <w:tcPr>
            <w:tcW w:w="0" w:type="auto"/>
            <w:vAlign w:val="center"/>
          </w:tcPr>
          <w:p w:rsidR="008B0E64" w:rsidRPr="00901993" w:rsidRDefault="008B0E64" w:rsidP="008B0E64">
            <w:pPr>
              <w:jc w:val="center"/>
              <w:rPr>
                <w:sz w:val="22"/>
                <w:szCs w:val="22"/>
              </w:rPr>
            </w:pPr>
            <w:r w:rsidRPr="00901993">
              <w:rPr>
                <w:sz w:val="22"/>
                <w:szCs w:val="22"/>
              </w:rPr>
              <w:t>342°0'39"</w:t>
            </w:r>
          </w:p>
        </w:tc>
        <w:tc>
          <w:tcPr>
            <w:tcW w:w="0" w:type="auto"/>
            <w:vAlign w:val="center"/>
          </w:tcPr>
          <w:p w:rsidR="008B0E64" w:rsidRPr="00901993" w:rsidRDefault="008B0E64" w:rsidP="008B0E64">
            <w:pPr>
              <w:jc w:val="center"/>
              <w:rPr>
                <w:sz w:val="22"/>
                <w:szCs w:val="22"/>
              </w:rPr>
            </w:pPr>
            <w:r w:rsidRPr="00901993">
              <w:rPr>
                <w:sz w:val="22"/>
                <w:szCs w:val="22"/>
              </w:rPr>
              <w:t>3,66</w:t>
            </w:r>
          </w:p>
        </w:tc>
        <w:tc>
          <w:tcPr>
            <w:tcW w:w="0" w:type="auto"/>
            <w:vAlign w:val="center"/>
          </w:tcPr>
          <w:p w:rsidR="008B0E64" w:rsidRPr="00901993" w:rsidRDefault="008B0E64" w:rsidP="008B0E64">
            <w:pPr>
              <w:jc w:val="center"/>
              <w:rPr>
                <w:sz w:val="22"/>
                <w:szCs w:val="22"/>
              </w:rPr>
            </w:pPr>
            <w:r w:rsidRPr="00901993">
              <w:rPr>
                <w:sz w:val="22"/>
                <w:szCs w:val="22"/>
              </w:rPr>
              <w:t>352508,19</w:t>
            </w:r>
          </w:p>
        </w:tc>
        <w:tc>
          <w:tcPr>
            <w:tcW w:w="0" w:type="auto"/>
            <w:vAlign w:val="center"/>
          </w:tcPr>
          <w:p w:rsidR="008B0E64" w:rsidRPr="00901993" w:rsidRDefault="008B0E64" w:rsidP="008B0E64">
            <w:pPr>
              <w:jc w:val="center"/>
              <w:rPr>
                <w:sz w:val="22"/>
                <w:szCs w:val="22"/>
              </w:rPr>
            </w:pPr>
            <w:r w:rsidRPr="00901993">
              <w:rPr>
                <w:sz w:val="22"/>
                <w:szCs w:val="22"/>
              </w:rPr>
              <w:t>2236620,84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977</w:t>
            </w:r>
          </w:p>
        </w:tc>
        <w:tc>
          <w:tcPr>
            <w:tcW w:w="0" w:type="auto"/>
            <w:vAlign w:val="center"/>
          </w:tcPr>
          <w:p w:rsidR="008B0E64" w:rsidRPr="00901993" w:rsidRDefault="008B0E64" w:rsidP="008B0E64">
            <w:pPr>
              <w:jc w:val="center"/>
              <w:rPr>
                <w:sz w:val="22"/>
                <w:szCs w:val="22"/>
              </w:rPr>
            </w:pPr>
            <w:r w:rsidRPr="00901993">
              <w:rPr>
                <w:sz w:val="22"/>
                <w:szCs w:val="22"/>
              </w:rPr>
              <w:t>333°55'7"</w:t>
            </w:r>
          </w:p>
        </w:tc>
        <w:tc>
          <w:tcPr>
            <w:tcW w:w="0" w:type="auto"/>
            <w:vAlign w:val="center"/>
          </w:tcPr>
          <w:p w:rsidR="008B0E64" w:rsidRPr="00901993" w:rsidRDefault="008B0E64" w:rsidP="008B0E64">
            <w:pPr>
              <w:jc w:val="center"/>
              <w:rPr>
                <w:sz w:val="22"/>
                <w:szCs w:val="22"/>
              </w:rPr>
            </w:pPr>
            <w:r w:rsidRPr="00901993">
              <w:rPr>
                <w:sz w:val="22"/>
                <w:szCs w:val="22"/>
              </w:rPr>
              <w:t>3,71</w:t>
            </w:r>
          </w:p>
        </w:tc>
        <w:tc>
          <w:tcPr>
            <w:tcW w:w="0" w:type="auto"/>
            <w:vAlign w:val="center"/>
          </w:tcPr>
          <w:p w:rsidR="008B0E64" w:rsidRPr="00901993" w:rsidRDefault="008B0E64" w:rsidP="008B0E64">
            <w:pPr>
              <w:jc w:val="center"/>
              <w:rPr>
                <w:sz w:val="22"/>
                <w:szCs w:val="22"/>
              </w:rPr>
            </w:pPr>
            <w:r w:rsidRPr="00901993">
              <w:rPr>
                <w:sz w:val="22"/>
                <w:szCs w:val="22"/>
              </w:rPr>
              <w:t>352507,06</w:t>
            </w:r>
          </w:p>
        </w:tc>
        <w:tc>
          <w:tcPr>
            <w:tcW w:w="0" w:type="auto"/>
            <w:vAlign w:val="center"/>
          </w:tcPr>
          <w:p w:rsidR="008B0E64" w:rsidRPr="00901993" w:rsidRDefault="008B0E64" w:rsidP="008B0E64">
            <w:pPr>
              <w:jc w:val="center"/>
              <w:rPr>
                <w:sz w:val="22"/>
                <w:szCs w:val="22"/>
              </w:rPr>
            </w:pPr>
            <w:r w:rsidRPr="00901993">
              <w:rPr>
                <w:sz w:val="22"/>
                <w:szCs w:val="22"/>
              </w:rPr>
              <w:t>2236624,32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978</w:t>
            </w:r>
          </w:p>
        </w:tc>
        <w:tc>
          <w:tcPr>
            <w:tcW w:w="0" w:type="auto"/>
            <w:vAlign w:val="center"/>
          </w:tcPr>
          <w:p w:rsidR="008B0E64" w:rsidRPr="00901993" w:rsidRDefault="008B0E64" w:rsidP="008B0E64">
            <w:pPr>
              <w:jc w:val="center"/>
              <w:rPr>
                <w:sz w:val="22"/>
                <w:szCs w:val="22"/>
              </w:rPr>
            </w:pPr>
            <w:r w:rsidRPr="00901993">
              <w:rPr>
                <w:sz w:val="22"/>
                <w:szCs w:val="22"/>
              </w:rPr>
              <w:t>333°16'20"</w:t>
            </w:r>
          </w:p>
        </w:tc>
        <w:tc>
          <w:tcPr>
            <w:tcW w:w="0" w:type="auto"/>
            <w:vAlign w:val="center"/>
          </w:tcPr>
          <w:p w:rsidR="008B0E64" w:rsidRPr="00901993" w:rsidRDefault="008B0E64" w:rsidP="008B0E64">
            <w:pPr>
              <w:jc w:val="center"/>
              <w:rPr>
                <w:sz w:val="22"/>
                <w:szCs w:val="22"/>
              </w:rPr>
            </w:pPr>
            <w:r w:rsidRPr="00901993">
              <w:rPr>
                <w:sz w:val="22"/>
                <w:szCs w:val="22"/>
              </w:rPr>
              <w:t>23,61</w:t>
            </w:r>
          </w:p>
        </w:tc>
        <w:tc>
          <w:tcPr>
            <w:tcW w:w="0" w:type="auto"/>
            <w:vAlign w:val="center"/>
          </w:tcPr>
          <w:p w:rsidR="008B0E64" w:rsidRPr="00901993" w:rsidRDefault="008B0E64" w:rsidP="008B0E64">
            <w:pPr>
              <w:jc w:val="center"/>
              <w:rPr>
                <w:sz w:val="22"/>
                <w:szCs w:val="22"/>
              </w:rPr>
            </w:pPr>
            <w:r w:rsidRPr="00901993">
              <w:rPr>
                <w:sz w:val="22"/>
                <w:szCs w:val="22"/>
              </w:rPr>
              <w:t>352505,43</w:t>
            </w:r>
          </w:p>
        </w:tc>
        <w:tc>
          <w:tcPr>
            <w:tcW w:w="0" w:type="auto"/>
            <w:vAlign w:val="center"/>
          </w:tcPr>
          <w:p w:rsidR="008B0E64" w:rsidRPr="00901993" w:rsidRDefault="008B0E64" w:rsidP="008B0E64">
            <w:pPr>
              <w:jc w:val="center"/>
              <w:rPr>
                <w:sz w:val="22"/>
                <w:szCs w:val="22"/>
              </w:rPr>
            </w:pPr>
            <w:r w:rsidRPr="00901993">
              <w:rPr>
                <w:sz w:val="22"/>
                <w:szCs w:val="22"/>
              </w:rPr>
              <w:t>2236627,65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979</w:t>
            </w:r>
          </w:p>
        </w:tc>
        <w:tc>
          <w:tcPr>
            <w:tcW w:w="0" w:type="auto"/>
            <w:vAlign w:val="center"/>
          </w:tcPr>
          <w:p w:rsidR="008B0E64" w:rsidRPr="00901993" w:rsidRDefault="008B0E64" w:rsidP="008B0E64">
            <w:pPr>
              <w:jc w:val="center"/>
              <w:rPr>
                <w:sz w:val="22"/>
                <w:szCs w:val="22"/>
              </w:rPr>
            </w:pPr>
            <w:r w:rsidRPr="00901993">
              <w:rPr>
                <w:sz w:val="22"/>
                <w:szCs w:val="22"/>
              </w:rPr>
              <w:t>327°24'10"</w:t>
            </w:r>
          </w:p>
        </w:tc>
        <w:tc>
          <w:tcPr>
            <w:tcW w:w="0" w:type="auto"/>
            <w:vAlign w:val="center"/>
          </w:tcPr>
          <w:p w:rsidR="008B0E64" w:rsidRPr="00901993" w:rsidRDefault="008B0E64" w:rsidP="008B0E64">
            <w:pPr>
              <w:jc w:val="center"/>
              <w:rPr>
                <w:sz w:val="22"/>
                <w:szCs w:val="22"/>
              </w:rPr>
            </w:pPr>
            <w:r w:rsidRPr="00901993">
              <w:rPr>
                <w:sz w:val="22"/>
                <w:szCs w:val="22"/>
              </w:rPr>
              <w:t>1,74</w:t>
            </w:r>
          </w:p>
        </w:tc>
        <w:tc>
          <w:tcPr>
            <w:tcW w:w="0" w:type="auto"/>
            <w:vAlign w:val="center"/>
          </w:tcPr>
          <w:p w:rsidR="008B0E64" w:rsidRPr="00901993" w:rsidRDefault="008B0E64" w:rsidP="008B0E64">
            <w:pPr>
              <w:jc w:val="center"/>
              <w:rPr>
                <w:sz w:val="22"/>
                <w:szCs w:val="22"/>
              </w:rPr>
            </w:pPr>
            <w:r w:rsidRPr="00901993">
              <w:rPr>
                <w:sz w:val="22"/>
                <w:szCs w:val="22"/>
              </w:rPr>
              <w:t>352494,81</w:t>
            </w:r>
          </w:p>
        </w:tc>
        <w:tc>
          <w:tcPr>
            <w:tcW w:w="0" w:type="auto"/>
            <w:vAlign w:val="center"/>
          </w:tcPr>
          <w:p w:rsidR="008B0E64" w:rsidRPr="00901993" w:rsidRDefault="008B0E64" w:rsidP="008B0E64">
            <w:pPr>
              <w:jc w:val="center"/>
              <w:rPr>
                <w:sz w:val="22"/>
                <w:szCs w:val="22"/>
              </w:rPr>
            </w:pPr>
            <w:r w:rsidRPr="00901993">
              <w:rPr>
                <w:sz w:val="22"/>
                <w:szCs w:val="22"/>
              </w:rPr>
              <w:t>2236648,74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980</w:t>
            </w:r>
          </w:p>
        </w:tc>
        <w:tc>
          <w:tcPr>
            <w:tcW w:w="0" w:type="auto"/>
            <w:vAlign w:val="center"/>
          </w:tcPr>
          <w:p w:rsidR="008B0E64" w:rsidRPr="00901993" w:rsidRDefault="008B0E64" w:rsidP="008B0E64">
            <w:pPr>
              <w:jc w:val="center"/>
              <w:rPr>
                <w:sz w:val="22"/>
                <w:szCs w:val="22"/>
              </w:rPr>
            </w:pPr>
            <w:r w:rsidRPr="00901993">
              <w:rPr>
                <w:sz w:val="22"/>
                <w:szCs w:val="22"/>
              </w:rPr>
              <w:t>321°45'58"</w:t>
            </w:r>
          </w:p>
        </w:tc>
        <w:tc>
          <w:tcPr>
            <w:tcW w:w="0" w:type="auto"/>
            <w:vAlign w:val="center"/>
          </w:tcPr>
          <w:p w:rsidR="008B0E64" w:rsidRPr="00901993" w:rsidRDefault="008B0E64" w:rsidP="008B0E64">
            <w:pPr>
              <w:jc w:val="center"/>
              <w:rPr>
                <w:sz w:val="22"/>
                <w:szCs w:val="22"/>
              </w:rPr>
            </w:pPr>
            <w:r w:rsidRPr="00901993">
              <w:rPr>
                <w:sz w:val="22"/>
                <w:szCs w:val="22"/>
              </w:rPr>
              <w:t>2,1</w:t>
            </w:r>
          </w:p>
        </w:tc>
        <w:tc>
          <w:tcPr>
            <w:tcW w:w="0" w:type="auto"/>
            <w:vAlign w:val="center"/>
          </w:tcPr>
          <w:p w:rsidR="008B0E64" w:rsidRPr="00901993" w:rsidRDefault="008B0E64" w:rsidP="008B0E64">
            <w:pPr>
              <w:jc w:val="center"/>
              <w:rPr>
                <w:sz w:val="22"/>
                <w:szCs w:val="22"/>
              </w:rPr>
            </w:pPr>
            <w:r w:rsidRPr="00901993">
              <w:rPr>
                <w:sz w:val="22"/>
                <w:szCs w:val="22"/>
              </w:rPr>
              <w:t>352493,87</w:t>
            </w:r>
          </w:p>
        </w:tc>
        <w:tc>
          <w:tcPr>
            <w:tcW w:w="0" w:type="auto"/>
            <w:vAlign w:val="center"/>
          </w:tcPr>
          <w:p w:rsidR="008B0E64" w:rsidRPr="00901993" w:rsidRDefault="008B0E64" w:rsidP="008B0E64">
            <w:pPr>
              <w:jc w:val="center"/>
              <w:rPr>
                <w:sz w:val="22"/>
                <w:szCs w:val="22"/>
              </w:rPr>
            </w:pPr>
            <w:r w:rsidRPr="00901993">
              <w:rPr>
                <w:sz w:val="22"/>
                <w:szCs w:val="22"/>
              </w:rPr>
              <w:t>2236650,21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981</w:t>
            </w:r>
          </w:p>
        </w:tc>
        <w:tc>
          <w:tcPr>
            <w:tcW w:w="0" w:type="auto"/>
            <w:vAlign w:val="center"/>
          </w:tcPr>
          <w:p w:rsidR="008B0E64" w:rsidRPr="00901993" w:rsidRDefault="008B0E64" w:rsidP="008B0E64">
            <w:pPr>
              <w:jc w:val="center"/>
              <w:rPr>
                <w:sz w:val="22"/>
                <w:szCs w:val="22"/>
              </w:rPr>
            </w:pPr>
            <w:r w:rsidRPr="00901993">
              <w:rPr>
                <w:sz w:val="22"/>
                <w:szCs w:val="22"/>
              </w:rPr>
              <w:t>314°33'53"</w:t>
            </w:r>
          </w:p>
        </w:tc>
        <w:tc>
          <w:tcPr>
            <w:tcW w:w="0" w:type="auto"/>
            <w:vAlign w:val="center"/>
          </w:tcPr>
          <w:p w:rsidR="008B0E64" w:rsidRPr="00901993" w:rsidRDefault="008B0E64" w:rsidP="008B0E64">
            <w:pPr>
              <w:jc w:val="center"/>
              <w:rPr>
                <w:sz w:val="22"/>
                <w:szCs w:val="22"/>
              </w:rPr>
            </w:pPr>
            <w:r w:rsidRPr="00901993">
              <w:rPr>
                <w:sz w:val="22"/>
                <w:szCs w:val="22"/>
              </w:rPr>
              <w:t>2,79</w:t>
            </w:r>
          </w:p>
        </w:tc>
        <w:tc>
          <w:tcPr>
            <w:tcW w:w="0" w:type="auto"/>
            <w:vAlign w:val="center"/>
          </w:tcPr>
          <w:p w:rsidR="008B0E64" w:rsidRPr="00901993" w:rsidRDefault="008B0E64" w:rsidP="008B0E64">
            <w:pPr>
              <w:jc w:val="center"/>
              <w:rPr>
                <w:sz w:val="22"/>
                <w:szCs w:val="22"/>
              </w:rPr>
            </w:pPr>
            <w:r w:rsidRPr="00901993">
              <w:rPr>
                <w:sz w:val="22"/>
                <w:szCs w:val="22"/>
              </w:rPr>
              <w:t>352492,57</w:t>
            </w:r>
          </w:p>
        </w:tc>
        <w:tc>
          <w:tcPr>
            <w:tcW w:w="0" w:type="auto"/>
            <w:vAlign w:val="center"/>
          </w:tcPr>
          <w:p w:rsidR="008B0E64" w:rsidRPr="00901993" w:rsidRDefault="008B0E64" w:rsidP="008B0E64">
            <w:pPr>
              <w:jc w:val="center"/>
              <w:rPr>
                <w:sz w:val="22"/>
                <w:szCs w:val="22"/>
              </w:rPr>
            </w:pPr>
            <w:r w:rsidRPr="00901993">
              <w:rPr>
                <w:sz w:val="22"/>
                <w:szCs w:val="22"/>
              </w:rPr>
              <w:t>2236651,86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982</w:t>
            </w:r>
          </w:p>
        </w:tc>
        <w:tc>
          <w:tcPr>
            <w:tcW w:w="0" w:type="auto"/>
            <w:vAlign w:val="center"/>
          </w:tcPr>
          <w:p w:rsidR="008B0E64" w:rsidRPr="00901993" w:rsidRDefault="008B0E64" w:rsidP="008B0E64">
            <w:pPr>
              <w:jc w:val="center"/>
              <w:rPr>
                <w:sz w:val="22"/>
                <w:szCs w:val="22"/>
              </w:rPr>
            </w:pPr>
            <w:r w:rsidRPr="00901993">
              <w:rPr>
                <w:sz w:val="22"/>
                <w:szCs w:val="22"/>
              </w:rPr>
              <w:t>306°49'22"</w:t>
            </w:r>
          </w:p>
        </w:tc>
        <w:tc>
          <w:tcPr>
            <w:tcW w:w="0" w:type="auto"/>
            <w:vAlign w:val="center"/>
          </w:tcPr>
          <w:p w:rsidR="008B0E64" w:rsidRPr="00901993" w:rsidRDefault="008B0E64" w:rsidP="008B0E64">
            <w:pPr>
              <w:jc w:val="center"/>
              <w:rPr>
                <w:sz w:val="22"/>
                <w:szCs w:val="22"/>
              </w:rPr>
            </w:pPr>
            <w:r w:rsidRPr="00901993">
              <w:rPr>
                <w:sz w:val="22"/>
                <w:szCs w:val="22"/>
              </w:rPr>
              <w:t>2,44</w:t>
            </w:r>
          </w:p>
        </w:tc>
        <w:tc>
          <w:tcPr>
            <w:tcW w:w="0" w:type="auto"/>
            <w:vAlign w:val="center"/>
          </w:tcPr>
          <w:p w:rsidR="008B0E64" w:rsidRPr="00901993" w:rsidRDefault="008B0E64" w:rsidP="008B0E64">
            <w:pPr>
              <w:jc w:val="center"/>
              <w:rPr>
                <w:sz w:val="22"/>
                <w:szCs w:val="22"/>
              </w:rPr>
            </w:pPr>
            <w:r w:rsidRPr="00901993">
              <w:rPr>
                <w:sz w:val="22"/>
                <w:szCs w:val="22"/>
              </w:rPr>
              <w:t>352490,58</w:t>
            </w:r>
          </w:p>
        </w:tc>
        <w:tc>
          <w:tcPr>
            <w:tcW w:w="0" w:type="auto"/>
            <w:vAlign w:val="center"/>
          </w:tcPr>
          <w:p w:rsidR="008B0E64" w:rsidRPr="00901993" w:rsidRDefault="008B0E64" w:rsidP="008B0E64">
            <w:pPr>
              <w:jc w:val="center"/>
              <w:rPr>
                <w:sz w:val="22"/>
                <w:szCs w:val="22"/>
              </w:rPr>
            </w:pPr>
            <w:r w:rsidRPr="00901993">
              <w:rPr>
                <w:sz w:val="22"/>
                <w:szCs w:val="22"/>
              </w:rPr>
              <w:t>2236653,82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983</w:t>
            </w:r>
          </w:p>
        </w:tc>
        <w:tc>
          <w:tcPr>
            <w:tcW w:w="0" w:type="auto"/>
            <w:vAlign w:val="center"/>
          </w:tcPr>
          <w:p w:rsidR="008B0E64" w:rsidRPr="00901993" w:rsidRDefault="008B0E64" w:rsidP="008B0E64">
            <w:pPr>
              <w:jc w:val="center"/>
              <w:rPr>
                <w:sz w:val="22"/>
                <w:szCs w:val="22"/>
              </w:rPr>
            </w:pPr>
            <w:r w:rsidRPr="00901993">
              <w:rPr>
                <w:sz w:val="22"/>
                <w:szCs w:val="22"/>
              </w:rPr>
              <w:t>297°10'52"</w:t>
            </w:r>
          </w:p>
        </w:tc>
        <w:tc>
          <w:tcPr>
            <w:tcW w:w="0" w:type="auto"/>
            <w:vAlign w:val="center"/>
          </w:tcPr>
          <w:p w:rsidR="008B0E64" w:rsidRPr="00901993" w:rsidRDefault="008B0E64" w:rsidP="008B0E64">
            <w:pPr>
              <w:jc w:val="center"/>
              <w:rPr>
                <w:sz w:val="22"/>
                <w:szCs w:val="22"/>
              </w:rPr>
            </w:pPr>
            <w:r w:rsidRPr="00901993">
              <w:rPr>
                <w:sz w:val="22"/>
                <w:szCs w:val="22"/>
              </w:rPr>
              <w:t>3,74</w:t>
            </w:r>
          </w:p>
        </w:tc>
        <w:tc>
          <w:tcPr>
            <w:tcW w:w="0" w:type="auto"/>
            <w:vAlign w:val="center"/>
          </w:tcPr>
          <w:p w:rsidR="008B0E64" w:rsidRPr="00901993" w:rsidRDefault="008B0E64" w:rsidP="008B0E64">
            <w:pPr>
              <w:jc w:val="center"/>
              <w:rPr>
                <w:sz w:val="22"/>
                <w:szCs w:val="22"/>
              </w:rPr>
            </w:pPr>
            <w:r w:rsidRPr="00901993">
              <w:rPr>
                <w:sz w:val="22"/>
                <w:szCs w:val="22"/>
              </w:rPr>
              <w:t>352488,63</w:t>
            </w:r>
          </w:p>
        </w:tc>
        <w:tc>
          <w:tcPr>
            <w:tcW w:w="0" w:type="auto"/>
            <w:vAlign w:val="center"/>
          </w:tcPr>
          <w:p w:rsidR="008B0E64" w:rsidRPr="00901993" w:rsidRDefault="008B0E64" w:rsidP="008B0E64">
            <w:pPr>
              <w:jc w:val="center"/>
              <w:rPr>
                <w:sz w:val="22"/>
                <w:szCs w:val="22"/>
              </w:rPr>
            </w:pPr>
            <w:r w:rsidRPr="00901993">
              <w:rPr>
                <w:sz w:val="22"/>
                <w:szCs w:val="22"/>
              </w:rPr>
              <w:t>2236655,28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984</w:t>
            </w:r>
          </w:p>
        </w:tc>
        <w:tc>
          <w:tcPr>
            <w:tcW w:w="0" w:type="auto"/>
            <w:vAlign w:val="center"/>
          </w:tcPr>
          <w:p w:rsidR="008B0E64" w:rsidRPr="00901993" w:rsidRDefault="008B0E64" w:rsidP="008B0E64">
            <w:pPr>
              <w:jc w:val="center"/>
              <w:rPr>
                <w:sz w:val="22"/>
                <w:szCs w:val="22"/>
              </w:rPr>
            </w:pPr>
            <w:r w:rsidRPr="00901993">
              <w:rPr>
                <w:sz w:val="22"/>
                <w:szCs w:val="22"/>
              </w:rPr>
              <w:t>288°26'6"</w:t>
            </w:r>
          </w:p>
        </w:tc>
        <w:tc>
          <w:tcPr>
            <w:tcW w:w="0" w:type="auto"/>
            <w:vAlign w:val="center"/>
          </w:tcPr>
          <w:p w:rsidR="008B0E64" w:rsidRPr="00901993" w:rsidRDefault="008B0E64" w:rsidP="008B0E64">
            <w:pPr>
              <w:jc w:val="center"/>
              <w:rPr>
                <w:sz w:val="22"/>
                <w:szCs w:val="22"/>
              </w:rPr>
            </w:pPr>
            <w:r w:rsidRPr="00901993">
              <w:rPr>
                <w:sz w:val="22"/>
                <w:szCs w:val="22"/>
              </w:rPr>
              <w:t>2,59</w:t>
            </w:r>
          </w:p>
        </w:tc>
        <w:tc>
          <w:tcPr>
            <w:tcW w:w="0" w:type="auto"/>
            <w:vAlign w:val="center"/>
          </w:tcPr>
          <w:p w:rsidR="008B0E64" w:rsidRPr="00901993" w:rsidRDefault="008B0E64" w:rsidP="008B0E64">
            <w:pPr>
              <w:jc w:val="center"/>
              <w:rPr>
                <w:sz w:val="22"/>
                <w:szCs w:val="22"/>
              </w:rPr>
            </w:pPr>
            <w:r w:rsidRPr="00901993">
              <w:rPr>
                <w:sz w:val="22"/>
                <w:szCs w:val="22"/>
              </w:rPr>
              <w:t>352485,30</w:t>
            </w:r>
          </w:p>
        </w:tc>
        <w:tc>
          <w:tcPr>
            <w:tcW w:w="0" w:type="auto"/>
            <w:vAlign w:val="center"/>
          </w:tcPr>
          <w:p w:rsidR="008B0E64" w:rsidRPr="00901993" w:rsidRDefault="008B0E64" w:rsidP="008B0E64">
            <w:pPr>
              <w:jc w:val="center"/>
              <w:rPr>
                <w:sz w:val="22"/>
                <w:szCs w:val="22"/>
              </w:rPr>
            </w:pPr>
            <w:r w:rsidRPr="00901993">
              <w:rPr>
                <w:sz w:val="22"/>
                <w:szCs w:val="22"/>
              </w:rPr>
              <w:t>2236656,99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985</w:t>
            </w:r>
          </w:p>
        </w:tc>
        <w:tc>
          <w:tcPr>
            <w:tcW w:w="0" w:type="auto"/>
            <w:vAlign w:val="center"/>
          </w:tcPr>
          <w:p w:rsidR="008B0E64" w:rsidRPr="00901993" w:rsidRDefault="008B0E64" w:rsidP="008B0E64">
            <w:pPr>
              <w:jc w:val="center"/>
              <w:rPr>
                <w:sz w:val="22"/>
                <w:szCs w:val="22"/>
              </w:rPr>
            </w:pPr>
            <w:r w:rsidRPr="00901993">
              <w:rPr>
                <w:sz w:val="22"/>
                <w:szCs w:val="22"/>
              </w:rPr>
              <w:t>278°26'18"</w:t>
            </w:r>
          </w:p>
        </w:tc>
        <w:tc>
          <w:tcPr>
            <w:tcW w:w="0" w:type="auto"/>
            <w:vAlign w:val="center"/>
          </w:tcPr>
          <w:p w:rsidR="008B0E64" w:rsidRPr="00901993" w:rsidRDefault="008B0E64" w:rsidP="008B0E64">
            <w:pPr>
              <w:jc w:val="center"/>
              <w:rPr>
                <w:sz w:val="22"/>
                <w:szCs w:val="22"/>
              </w:rPr>
            </w:pPr>
            <w:r w:rsidRPr="00901993">
              <w:rPr>
                <w:sz w:val="22"/>
                <w:szCs w:val="22"/>
              </w:rPr>
              <w:t>3,68</w:t>
            </w:r>
          </w:p>
        </w:tc>
        <w:tc>
          <w:tcPr>
            <w:tcW w:w="0" w:type="auto"/>
            <w:vAlign w:val="center"/>
          </w:tcPr>
          <w:p w:rsidR="008B0E64" w:rsidRPr="00901993" w:rsidRDefault="008B0E64" w:rsidP="008B0E64">
            <w:pPr>
              <w:jc w:val="center"/>
              <w:rPr>
                <w:sz w:val="22"/>
                <w:szCs w:val="22"/>
              </w:rPr>
            </w:pPr>
            <w:r w:rsidRPr="00901993">
              <w:rPr>
                <w:sz w:val="22"/>
                <w:szCs w:val="22"/>
              </w:rPr>
              <w:t>352482,84</w:t>
            </w:r>
          </w:p>
        </w:tc>
        <w:tc>
          <w:tcPr>
            <w:tcW w:w="0" w:type="auto"/>
            <w:vAlign w:val="center"/>
          </w:tcPr>
          <w:p w:rsidR="008B0E64" w:rsidRPr="00901993" w:rsidRDefault="008B0E64" w:rsidP="008B0E64">
            <w:pPr>
              <w:jc w:val="center"/>
              <w:rPr>
                <w:sz w:val="22"/>
                <w:szCs w:val="22"/>
              </w:rPr>
            </w:pPr>
            <w:r w:rsidRPr="00901993">
              <w:rPr>
                <w:sz w:val="22"/>
                <w:szCs w:val="22"/>
              </w:rPr>
              <w:t>2236657,81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986</w:t>
            </w:r>
          </w:p>
        </w:tc>
        <w:tc>
          <w:tcPr>
            <w:tcW w:w="0" w:type="auto"/>
            <w:vAlign w:val="center"/>
          </w:tcPr>
          <w:p w:rsidR="008B0E64" w:rsidRPr="00901993" w:rsidRDefault="008B0E64" w:rsidP="008B0E64">
            <w:pPr>
              <w:jc w:val="center"/>
              <w:rPr>
                <w:sz w:val="22"/>
                <w:szCs w:val="22"/>
              </w:rPr>
            </w:pPr>
            <w:r w:rsidRPr="00901993">
              <w:rPr>
                <w:sz w:val="22"/>
                <w:szCs w:val="22"/>
              </w:rPr>
              <w:t>273°19'39"</w:t>
            </w:r>
          </w:p>
        </w:tc>
        <w:tc>
          <w:tcPr>
            <w:tcW w:w="0" w:type="auto"/>
            <w:vAlign w:val="center"/>
          </w:tcPr>
          <w:p w:rsidR="008B0E64" w:rsidRPr="00901993" w:rsidRDefault="008B0E64" w:rsidP="008B0E64">
            <w:pPr>
              <w:jc w:val="center"/>
              <w:rPr>
                <w:sz w:val="22"/>
                <w:szCs w:val="22"/>
              </w:rPr>
            </w:pPr>
            <w:r w:rsidRPr="00901993">
              <w:rPr>
                <w:sz w:val="22"/>
                <w:szCs w:val="22"/>
              </w:rPr>
              <w:t>12,92</w:t>
            </w:r>
          </w:p>
        </w:tc>
        <w:tc>
          <w:tcPr>
            <w:tcW w:w="0" w:type="auto"/>
            <w:vAlign w:val="center"/>
          </w:tcPr>
          <w:p w:rsidR="008B0E64" w:rsidRPr="00901993" w:rsidRDefault="008B0E64" w:rsidP="008B0E64">
            <w:pPr>
              <w:jc w:val="center"/>
              <w:rPr>
                <w:sz w:val="22"/>
                <w:szCs w:val="22"/>
              </w:rPr>
            </w:pPr>
            <w:r w:rsidRPr="00901993">
              <w:rPr>
                <w:sz w:val="22"/>
                <w:szCs w:val="22"/>
              </w:rPr>
              <w:t>352479,20</w:t>
            </w:r>
          </w:p>
        </w:tc>
        <w:tc>
          <w:tcPr>
            <w:tcW w:w="0" w:type="auto"/>
            <w:vAlign w:val="center"/>
          </w:tcPr>
          <w:p w:rsidR="008B0E64" w:rsidRPr="00901993" w:rsidRDefault="008B0E64" w:rsidP="008B0E64">
            <w:pPr>
              <w:jc w:val="center"/>
              <w:rPr>
                <w:sz w:val="22"/>
                <w:szCs w:val="22"/>
              </w:rPr>
            </w:pPr>
            <w:r w:rsidRPr="00901993">
              <w:rPr>
                <w:sz w:val="22"/>
                <w:szCs w:val="22"/>
              </w:rPr>
              <w:t>2236658,35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987</w:t>
            </w:r>
          </w:p>
        </w:tc>
        <w:tc>
          <w:tcPr>
            <w:tcW w:w="0" w:type="auto"/>
            <w:vAlign w:val="center"/>
          </w:tcPr>
          <w:p w:rsidR="008B0E64" w:rsidRPr="00901993" w:rsidRDefault="008B0E64" w:rsidP="008B0E64">
            <w:pPr>
              <w:jc w:val="center"/>
              <w:rPr>
                <w:sz w:val="22"/>
                <w:szCs w:val="22"/>
              </w:rPr>
            </w:pPr>
            <w:r w:rsidRPr="00901993">
              <w:rPr>
                <w:sz w:val="22"/>
                <w:szCs w:val="22"/>
              </w:rPr>
              <w:t>286°9'37"</w:t>
            </w:r>
          </w:p>
        </w:tc>
        <w:tc>
          <w:tcPr>
            <w:tcW w:w="0" w:type="auto"/>
            <w:vAlign w:val="center"/>
          </w:tcPr>
          <w:p w:rsidR="008B0E64" w:rsidRPr="00901993" w:rsidRDefault="008B0E64" w:rsidP="008B0E64">
            <w:pPr>
              <w:jc w:val="center"/>
              <w:rPr>
                <w:sz w:val="22"/>
                <w:szCs w:val="22"/>
              </w:rPr>
            </w:pPr>
            <w:r w:rsidRPr="00901993">
              <w:rPr>
                <w:sz w:val="22"/>
                <w:szCs w:val="22"/>
              </w:rPr>
              <w:t>1,83</w:t>
            </w:r>
          </w:p>
        </w:tc>
        <w:tc>
          <w:tcPr>
            <w:tcW w:w="0" w:type="auto"/>
            <w:vAlign w:val="center"/>
          </w:tcPr>
          <w:p w:rsidR="008B0E64" w:rsidRPr="00901993" w:rsidRDefault="008B0E64" w:rsidP="008B0E64">
            <w:pPr>
              <w:jc w:val="center"/>
              <w:rPr>
                <w:sz w:val="22"/>
                <w:szCs w:val="22"/>
              </w:rPr>
            </w:pPr>
            <w:r w:rsidRPr="00901993">
              <w:rPr>
                <w:sz w:val="22"/>
                <w:szCs w:val="22"/>
              </w:rPr>
              <w:t>352466,30</w:t>
            </w:r>
          </w:p>
        </w:tc>
        <w:tc>
          <w:tcPr>
            <w:tcW w:w="0" w:type="auto"/>
            <w:vAlign w:val="center"/>
          </w:tcPr>
          <w:p w:rsidR="008B0E64" w:rsidRPr="00901993" w:rsidRDefault="008B0E64" w:rsidP="008B0E64">
            <w:pPr>
              <w:jc w:val="center"/>
              <w:rPr>
                <w:sz w:val="22"/>
                <w:szCs w:val="22"/>
              </w:rPr>
            </w:pPr>
            <w:r w:rsidRPr="00901993">
              <w:rPr>
                <w:sz w:val="22"/>
                <w:szCs w:val="22"/>
              </w:rPr>
              <w:t>2236659,10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988</w:t>
            </w:r>
          </w:p>
        </w:tc>
        <w:tc>
          <w:tcPr>
            <w:tcW w:w="0" w:type="auto"/>
            <w:vAlign w:val="center"/>
          </w:tcPr>
          <w:p w:rsidR="008B0E64" w:rsidRPr="00901993" w:rsidRDefault="008B0E64" w:rsidP="008B0E64">
            <w:pPr>
              <w:jc w:val="center"/>
              <w:rPr>
                <w:sz w:val="22"/>
                <w:szCs w:val="22"/>
              </w:rPr>
            </w:pPr>
            <w:r w:rsidRPr="00901993">
              <w:rPr>
                <w:sz w:val="22"/>
                <w:szCs w:val="22"/>
              </w:rPr>
              <w:t>298°5'21"</w:t>
            </w:r>
          </w:p>
        </w:tc>
        <w:tc>
          <w:tcPr>
            <w:tcW w:w="0" w:type="auto"/>
            <w:vAlign w:val="center"/>
          </w:tcPr>
          <w:p w:rsidR="008B0E64" w:rsidRPr="00901993" w:rsidRDefault="008B0E64" w:rsidP="008B0E64">
            <w:pPr>
              <w:jc w:val="center"/>
              <w:rPr>
                <w:sz w:val="22"/>
                <w:szCs w:val="22"/>
              </w:rPr>
            </w:pPr>
            <w:r w:rsidRPr="00901993">
              <w:rPr>
                <w:sz w:val="22"/>
                <w:szCs w:val="22"/>
              </w:rPr>
              <w:t>2,02</w:t>
            </w:r>
          </w:p>
        </w:tc>
        <w:tc>
          <w:tcPr>
            <w:tcW w:w="0" w:type="auto"/>
            <w:vAlign w:val="center"/>
          </w:tcPr>
          <w:p w:rsidR="008B0E64" w:rsidRPr="00901993" w:rsidRDefault="008B0E64" w:rsidP="008B0E64">
            <w:pPr>
              <w:jc w:val="center"/>
              <w:rPr>
                <w:sz w:val="22"/>
                <w:szCs w:val="22"/>
              </w:rPr>
            </w:pPr>
            <w:r w:rsidRPr="00901993">
              <w:rPr>
                <w:sz w:val="22"/>
                <w:szCs w:val="22"/>
              </w:rPr>
              <w:t>352464,54</w:t>
            </w:r>
          </w:p>
        </w:tc>
        <w:tc>
          <w:tcPr>
            <w:tcW w:w="0" w:type="auto"/>
            <w:vAlign w:val="center"/>
          </w:tcPr>
          <w:p w:rsidR="008B0E64" w:rsidRPr="00901993" w:rsidRDefault="008B0E64" w:rsidP="008B0E64">
            <w:pPr>
              <w:jc w:val="center"/>
              <w:rPr>
                <w:sz w:val="22"/>
                <w:szCs w:val="22"/>
              </w:rPr>
            </w:pPr>
            <w:r w:rsidRPr="00901993">
              <w:rPr>
                <w:sz w:val="22"/>
                <w:szCs w:val="22"/>
              </w:rPr>
              <w:t>2236659,61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989</w:t>
            </w:r>
          </w:p>
        </w:tc>
        <w:tc>
          <w:tcPr>
            <w:tcW w:w="0" w:type="auto"/>
            <w:vAlign w:val="center"/>
          </w:tcPr>
          <w:p w:rsidR="008B0E64" w:rsidRPr="00901993" w:rsidRDefault="008B0E64" w:rsidP="008B0E64">
            <w:pPr>
              <w:jc w:val="center"/>
              <w:rPr>
                <w:sz w:val="22"/>
                <w:szCs w:val="22"/>
              </w:rPr>
            </w:pPr>
            <w:r w:rsidRPr="00901993">
              <w:rPr>
                <w:sz w:val="22"/>
                <w:szCs w:val="22"/>
              </w:rPr>
              <w:t>311°17'5"</w:t>
            </w:r>
          </w:p>
        </w:tc>
        <w:tc>
          <w:tcPr>
            <w:tcW w:w="0" w:type="auto"/>
            <w:vAlign w:val="center"/>
          </w:tcPr>
          <w:p w:rsidR="008B0E64" w:rsidRPr="00901993" w:rsidRDefault="008B0E64" w:rsidP="008B0E64">
            <w:pPr>
              <w:jc w:val="center"/>
              <w:rPr>
                <w:sz w:val="22"/>
                <w:szCs w:val="22"/>
              </w:rPr>
            </w:pPr>
            <w:r w:rsidRPr="00901993">
              <w:rPr>
                <w:sz w:val="22"/>
                <w:szCs w:val="22"/>
              </w:rPr>
              <w:t>2,18</w:t>
            </w:r>
          </w:p>
        </w:tc>
        <w:tc>
          <w:tcPr>
            <w:tcW w:w="0" w:type="auto"/>
            <w:vAlign w:val="center"/>
          </w:tcPr>
          <w:p w:rsidR="008B0E64" w:rsidRPr="00901993" w:rsidRDefault="008B0E64" w:rsidP="008B0E64">
            <w:pPr>
              <w:jc w:val="center"/>
              <w:rPr>
                <w:sz w:val="22"/>
                <w:szCs w:val="22"/>
              </w:rPr>
            </w:pPr>
            <w:r w:rsidRPr="00901993">
              <w:rPr>
                <w:sz w:val="22"/>
                <w:szCs w:val="22"/>
              </w:rPr>
              <w:t>352462,76</w:t>
            </w:r>
          </w:p>
        </w:tc>
        <w:tc>
          <w:tcPr>
            <w:tcW w:w="0" w:type="auto"/>
            <w:vAlign w:val="center"/>
          </w:tcPr>
          <w:p w:rsidR="008B0E64" w:rsidRPr="00901993" w:rsidRDefault="008B0E64" w:rsidP="008B0E64">
            <w:pPr>
              <w:jc w:val="center"/>
              <w:rPr>
                <w:sz w:val="22"/>
                <w:szCs w:val="22"/>
              </w:rPr>
            </w:pPr>
            <w:r w:rsidRPr="00901993">
              <w:rPr>
                <w:sz w:val="22"/>
                <w:szCs w:val="22"/>
              </w:rPr>
              <w:t>2236660,56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990</w:t>
            </w:r>
          </w:p>
        </w:tc>
        <w:tc>
          <w:tcPr>
            <w:tcW w:w="0" w:type="auto"/>
            <w:vAlign w:val="center"/>
          </w:tcPr>
          <w:p w:rsidR="008B0E64" w:rsidRPr="00901993" w:rsidRDefault="008B0E64" w:rsidP="008B0E64">
            <w:pPr>
              <w:jc w:val="center"/>
              <w:rPr>
                <w:sz w:val="22"/>
                <w:szCs w:val="22"/>
              </w:rPr>
            </w:pPr>
            <w:r w:rsidRPr="00901993">
              <w:rPr>
                <w:sz w:val="22"/>
                <w:szCs w:val="22"/>
              </w:rPr>
              <w:t>327°25'33"</w:t>
            </w:r>
          </w:p>
        </w:tc>
        <w:tc>
          <w:tcPr>
            <w:tcW w:w="0" w:type="auto"/>
            <w:vAlign w:val="center"/>
          </w:tcPr>
          <w:p w:rsidR="008B0E64" w:rsidRPr="00901993" w:rsidRDefault="008B0E64" w:rsidP="008B0E64">
            <w:pPr>
              <w:jc w:val="center"/>
              <w:rPr>
                <w:sz w:val="22"/>
                <w:szCs w:val="22"/>
              </w:rPr>
            </w:pPr>
            <w:r w:rsidRPr="00901993">
              <w:rPr>
                <w:sz w:val="22"/>
                <w:szCs w:val="22"/>
              </w:rPr>
              <w:t>2,99</w:t>
            </w:r>
          </w:p>
        </w:tc>
        <w:tc>
          <w:tcPr>
            <w:tcW w:w="0" w:type="auto"/>
            <w:vAlign w:val="center"/>
          </w:tcPr>
          <w:p w:rsidR="008B0E64" w:rsidRPr="00901993" w:rsidRDefault="008B0E64" w:rsidP="008B0E64">
            <w:pPr>
              <w:jc w:val="center"/>
              <w:rPr>
                <w:sz w:val="22"/>
                <w:szCs w:val="22"/>
              </w:rPr>
            </w:pPr>
            <w:r w:rsidRPr="00901993">
              <w:rPr>
                <w:sz w:val="22"/>
                <w:szCs w:val="22"/>
              </w:rPr>
              <w:t>352461,12</w:t>
            </w:r>
          </w:p>
        </w:tc>
        <w:tc>
          <w:tcPr>
            <w:tcW w:w="0" w:type="auto"/>
            <w:vAlign w:val="center"/>
          </w:tcPr>
          <w:p w:rsidR="008B0E64" w:rsidRPr="00901993" w:rsidRDefault="008B0E64" w:rsidP="008B0E64">
            <w:pPr>
              <w:jc w:val="center"/>
              <w:rPr>
                <w:sz w:val="22"/>
                <w:szCs w:val="22"/>
              </w:rPr>
            </w:pPr>
            <w:r w:rsidRPr="00901993">
              <w:rPr>
                <w:sz w:val="22"/>
                <w:szCs w:val="22"/>
              </w:rPr>
              <w:t>2236662,00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991</w:t>
            </w:r>
          </w:p>
        </w:tc>
        <w:tc>
          <w:tcPr>
            <w:tcW w:w="0" w:type="auto"/>
            <w:vAlign w:val="center"/>
          </w:tcPr>
          <w:p w:rsidR="008B0E64" w:rsidRPr="00901993" w:rsidRDefault="008B0E64" w:rsidP="008B0E64">
            <w:pPr>
              <w:jc w:val="center"/>
              <w:rPr>
                <w:sz w:val="22"/>
                <w:szCs w:val="22"/>
              </w:rPr>
            </w:pPr>
            <w:r w:rsidRPr="00901993">
              <w:rPr>
                <w:sz w:val="22"/>
                <w:szCs w:val="22"/>
              </w:rPr>
              <w:t>345°22'14"</w:t>
            </w:r>
          </w:p>
        </w:tc>
        <w:tc>
          <w:tcPr>
            <w:tcW w:w="0" w:type="auto"/>
            <w:vAlign w:val="center"/>
          </w:tcPr>
          <w:p w:rsidR="008B0E64" w:rsidRPr="00901993" w:rsidRDefault="008B0E64" w:rsidP="008B0E64">
            <w:pPr>
              <w:jc w:val="center"/>
              <w:rPr>
                <w:sz w:val="22"/>
                <w:szCs w:val="22"/>
              </w:rPr>
            </w:pPr>
            <w:r w:rsidRPr="00901993">
              <w:rPr>
                <w:sz w:val="22"/>
                <w:szCs w:val="22"/>
              </w:rPr>
              <w:t>2,81</w:t>
            </w:r>
          </w:p>
        </w:tc>
        <w:tc>
          <w:tcPr>
            <w:tcW w:w="0" w:type="auto"/>
            <w:vAlign w:val="center"/>
          </w:tcPr>
          <w:p w:rsidR="008B0E64" w:rsidRPr="00901993" w:rsidRDefault="008B0E64" w:rsidP="008B0E64">
            <w:pPr>
              <w:jc w:val="center"/>
              <w:rPr>
                <w:sz w:val="22"/>
                <w:szCs w:val="22"/>
              </w:rPr>
            </w:pPr>
            <w:r w:rsidRPr="00901993">
              <w:rPr>
                <w:sz w:val="22"/>
                <w:szCs w:val="22"/>
              </w:rPr>
              <w:t>352459,51</w:t>
            </w:r>
          </w:p>
        </w:tc>
        <w:tc>
          <w:tcPr>
            <w:tcW w:w="0" w:type="auto"/>
            <w:vAlign w:val="center"/>
          </w:tcPr>
          <w:p w:rsidR="008B0E64" w:rsidRPr="00901993" w:rsidRDefault="008B0E64" w:rsidP="008B0E64">
            <w:pPr>
              <w:jc w:val="center"/>
              <w:rPr>
                <w:sz w:val="22"/>
                <w:szCs w:val="22"/>
              </w:rPr>
            </w:pPr>
            <w:r w:rsidRPr="00901993">
              <w:rPr>
                <w:sz w:val="22"/>
                <w:szCs w:val="22"/>
              </w:rPr>
              <w:t>2236664,52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992</w:t>
            </w:r>
          </w:p>
        </w:tc>
        <w:tc>
          <w:tcPr>
            <w:tcW w:w="0" w:type="auto"/>
            <w:vAlign w:val="center"/>
          </w:tcPr>
          <w:p w:rsidR="008B0E64" w:rsidRPr="00901993" w:rsidRDefault="008B0E64" w:rsidP="008B0E64">
            <w:pPr>
              <w:jc w:val="center"/>
              <w:rPr>
                <w:sz w:val="22"/>
                <w:szCs w:val="22"/>
              </w:rPr>
            </w:pPr>
            <w:r w:rsidRPr="00901993">
              <w:rPr>
                <w:sz w:val="22"/>
                <w:szCs w:val="22"/>
              </w:rPr>
              <w:t>358°25'11"</w:t>
            </w:r>
          </w:p>
        </w:tc>
        <w:tc>
          <w:tcPr>
            <w:tcW w:w="0" w:type="auto"/>
            <w:vAlign w:val="center"/>
          </w:tcPr>
          <w:p w:rsidR="008B0E64" w:rsidRPr="00901993" w:rsidRDefault="008B0E64" w:rsidP="008B0E64">
            <w:pPr>
              <w:jc w:val="center"/>
              <w:rPr>
                <w:sz w:val="22"/>
                <w:szCs w:val="22"/>
              </w:rPr>
            </w:pPr>
            <w:r w:rsidRPr="00901993">
              <w:rPr>
                <w:sz w:val="22"/>
                <w:szCs w:val="22"/>
              </w:rPr>
              <w:t>1,45</w:t>
            </w:r>
          </w:p>
        </w:tc>
        <w:tc>
          <w:tcPr>
            <w:tcW w:w="0" w:type="auto"/>
            <w:vAlign w:val="center"/>
          </w:tcPr>
          <w:p w:rsidR="008B0E64" w:rsidRPr="00901993" w:rsidRDefault="008B0E64" w:rsidP="008B0E64">
            <w:pPr>
              <w:jc w:val="center"/>
              <w:rPr>
                <w:sz w:val="22"/>
                <w:szCs w:val="22"/>
              </w:rPr>
            </w:pPr>
            <w:r w:rsidRPr="00901993">
              <w:rPr>
                <w:sz w:val="22"/>
                <w:szCs w:val="22"/>
              </w:rPr>
              <w:t>352458,80</w:t>
            </w:r>
          </w:p>
        </w:tc>
        <w:tc>
          <w:tcPr>
            <w:tcW w:w="0" w:type="auto"/>
            <w:vAlign w:val="center"/>
          </w:tcPr>
          <w:p w:rsidR="008B0E64" w:rsidRPr="00901993" w:rsidRDefault="008B0E64" w:rsidP="008B0E64">
            <w:pPr>
              <w:jc w:val="center"/>
              <w:rPr>
                <w:sz w:val="22"/>
                <w:szCs w:val="22"/>
              </w:rPr>
            </w:pPr>
            <w:r w:rsidRPr="00901993">
              <w:rPr>
                <w:sz w:val="22"/>
                <w:szCs w:val="22"/>
              </w:rPr>
              <w:t>2236667,24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993</w:t>
            </w:r>
          </w:p>
        </w:tc>
        <w:tc>
          <w:tcPr>
            <w:tcW w:w="0" w:type="auto"/>
            <w:vAlign w:val="center"/>
          </w:tcPr>
          <w:p w:rsidR="008B0E64" w:rsidRPr="00901993" w:rsidRDefault="008B0E64" w:rsidP="008B0E64">
            <w:pPr>
              <w:jc w:val="center"/>
              <w:rPr>
                <w:sz w:val="22"/>
                <w:szCs w:val="22"/>
              </w:rPr>
            </w:pPr>
            <w:r w:rsidRPr="00901993">
              <w:rPr>
                <w:sz w:val="22"/>
                <w:szCs w:val="22"/>
              </w:rPr>
              <w:t>29°50'18"</w:t>
            </w:r>
          </w:p>
        </w:tc>
        <w:tc>
          <w:tcPr>
            <w:tcW w:w="0" w:type="auto"/>
            <w:vAlign w:val="center"/>
          </w:tcPr>
          <w:p w:rsidR="008B0E64" w:rsidRPr="00901993" w:rsidRDefault="008B0E64" w:rsidP="008B0E64">
            <w:pPr>
              <w:jc w:val="center"/>
              <w:rPr>
                <w:sz w:val="22"/>
                <w:szCs w:val="22"/>
              </w:rPr>
            </w:pPr>
            <w:r w:rsidRPr="00901993">
              <w:rPr>
                <w:sz w:val="22"/>
                <w:szCs w:val="22"/>
              </w:rPr>
              <w:t>13,71</w:t>
            </w:r>
          </w:p>
        </w:tc>
        <w:tc>
          <w:tcPr>
            <w:tcW w:w="0" w:type="auto"/>
            <w:vAlign w:val="center"/>
          </w:tcPr>
          <w:p w:rsidR="008B0E64" w:rsidRPr="00901993" w:rsidRDefault="008B0E64" w:rsidP="008B0E64">
            <w:pPr>
              <w:jc w:val="center"/>
              <w:rPr>
                <w:sz w:val="22"/>
                <w:szCs w:val="22"/>
              </w:rPr>
            </w:pPr>
            <w:r w:rsidRPr="00901993">
              <w:rPr>
                <w:sz w:val="22"/>
                <w:szCs w:val="22"/>
              </w:rPr>
              <w:t>352458,76</w:t>
            </w:r>
          </w:p>
        </w:tc>
        <w:tc>
          <w:tcPr>
            <w:tcW w:w="0" w:type="auto"/>
            <w:vAlign w:val="center"/>
          </w:tcPr>
          <w:p w:rsidR="008B0E64" w:rsidRPr="00901993" w:rsidRDefault="008B0E64" w:rsidP="008B0E64">
            <w:pPr>
              <w:jc w:val="center"/>
              <w:rPr>
                <w:sz w:val="22"/>
                <w:szCs w:val="22"/>
              </w:rPr>
            </w:pPr>
            <w:r w:rsidRPr="00901993">
              <w:rPr>
                <w:sz w:val="22"/>
                <w:szCs w:val="22"/>
              </w:rPr>
              <w:t>2236668,69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994</w:t>
            </w:r>
          </w:p>
        </w:tc>
        <w:tc>
          <w:tcPr>
            <w:tcW w:w="0" w:type="auto"/>
            <w:vAlign w:val="center"/>
          </w:tcPr>
          <w:p w:rsidR="008B0E64" w:rsidRPr="00901993" w:rsidRDefault="008B0E64" w:rsidP="008B0E64">
            <w:pPr>
              <w:jc w:val="center"/>
              <w:rPr>
                <w:sz w:val="22"/>
                <w:szCs w:val="22"/>
              </w:rPr>
            </w:pPr>
            <w:r w:rsidRPr="00901993">
              <w:rPr>
                <w:sz w:val="22"/>
                <w:szCs w:val="22"/>
              </w:rPr>
              <w:t>3°2'20"</w:t>
            </w:r>
          </w:p>
        </w:tc>
        <w:tc>
          <w:tcPr>
            <w:tcW w:w="0" w:type="auto"/>
            <w:vAlign w:val="center"/>
          </w:tcPr>
          <w:p w:rsidR="008B0E64" w:rsidRPr="00901993" w:rsidRDefault="008B0E64" w:rsidP="008B0E64">
            <w:pPr>
              <w:jc w:val="center"/>
              <w:rPr>
                <w:sz w:val="22"/>
                <w:szCs w:val="22"/>
              </w:rPr>
            </w:pPr>
            <w:r w:rsidRPr="00901993">
              <w:rPr>
                <w:sz w:val="22"/>
                <w:szCs w:val="22"/>
              </w:rPr>
              <w:t>65,64</w:t>
            </w:r>
          </w:p>
        </w:tc>
        <w:tc>
          <w:tcPr>
            <w:tcW w:w="0" w:type="auto"/>
            <w:vAlign w:val="center"/>
          </w:tcPr>
          <w:p w:rsidR="008B0E64" w:rsidRPr="00901993" w:rsidRDefault="008B0E64" w:rsidP="008B0E64">
            <w:pPr>
              <w:jc w:val="center"/>
              <w:rPr>
                <w:sz w:val="22"/>
                <w:szCs w:val="22"/>
              </w:rPr>
            </w:pPr>
            <w:r w:rsidRPr="00901993">
              <w:rPr>
                <w:sz w:val="22"/>
                <w:szCs w:val="22"/>
              </w:rPr>
              <w:t>352465,58</w:t>
            </w:r>
          </w:p>
        </w:tc>
        <w:tc>
          <w:tcPr>
            <w:tcW w:w="0" w:type="auto"/>
            <w:vAlign w:val="center"/>
          </w:tcPr>
          <w:p w:rsidR="008B0E64" w:rsidRPr="00901993" w:rsidRDefault="008B0E64" w:rsidP="008B0E64">
            <w:pPr>
              <w:jc w:val="center"/>
              <w:rPr>
                <w:sz w:val="22"/>
                <w:szCs w:val="22"/>
              </w:rPr>
            </w:pPr>
            <w:r w:rsidRPr="00901993">
              <w:rPr>
                <w:sz w:val="22"/>
                <w:szCs w:val="22"/>
              </w:rPr>
              <w:t>2236680,58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995</w:t>
            </w:r>
          </w:p>
        </w:tc>
        <w:tc>
          <w:tcPr>
            <w:tcW w:w="0" w:type="auto"/>
            <w:vAlign w:val="center"/>
          </w:tcPr>
          <w:p w:rsidR="008B0E64" w:rsidRPr="00901993" w:rsidRDefault="008B0E64" w:rsidP="008B0E64">
            <w:pPr>
              <w:jc w:val="center"/>
              <w:rPr>
                <w:sz w:val="22"/>
                <w:szCs w:val="22"/>
              </w:rPr>
            </w:pPr>
            <w:r w:rsidRPr="00901993">
              <w:rPr>
                <w:sz w:val="22"/>
                <w:szCs w:val="22"/>
              </w:rPr>
              <w:t>273°3'18"</w:t>
            </w:r>
          </w:p>
        </w:tc>
        <w:tc>
          <w:tcPr>
            <w:tcW w:w="0" w:type="auto"/>
            <w:vAlign w:val="center"/>
          </w:tcPr>
          <w:p w:rsidR="008B0E64" w:rsidRPr="00901993" w:rsidRDefault="008B0E64" w:rsidP="008B0E64">
            <w:pPr>
              <w:jc w:val="center"/>
              <w:rPr>
                <w:sz w:val="22"/>
                <w:szCs w:val="22"/>
              </w:rPr>
            </w:pPr>
            <w:r w:rsidRPr="00901993">
              <w:rPr>
                <w:sz w:val="22"/>
                <w:szCs w:val="22"/>
              </w:rPr>
              <w:t>69,99</w:t>
            </w:r>
          </w:p>
        </w:tc>
        <w:tc>
          <w:tcPr>
            <w:tcW w:w="0" w:type="auto"/>
            <w:vAlign w:val="center"/>
          </w:tcPr>
          <w:p w:rsidR="008B0E64" w:rsidRPr="00901993" w:rsidRDefault="008B0E64" w:rsidP="008B0E64">
            <w:pPr>
              <w:jc w:val="center"/>
              <w:rPr>
                <w:sz w:val="22"/>
                <w:szCs w:val="22"/>
              </w:rPr>
            </w:pPr>
            <w:r w:rsidRPr="00901993">
              <w:rPr>
                <w:sz w:val="22"/>
                <w:szCs w:val="22"/>
              </w:rPr>
              <w:t>352469,06</w:t>
            </w:r>
          </w:p>
        </w:tc>
        <w:tc>
          <w:tcPr>
            <w:tcW w:w="0" w:type="auto"/>
            <w:vAlign w:val="center"/>
          </w:tcPr>
          <w:p w:rsidR="008B0E64" w:rsidRPr="00901993" w:rsidRDefault="008B0E64" w:rsidP="008B0E64">
            <w:pPr>
              <w:jc w:val="center"/>
              <w:rPr>
                <w:sz w:val="22"/>
                <w:szCs w:val="22"/>
              </w:rPr>
            </w:pPr>
            <w:r w:rsidRPr="00901993">
              <w:rPr>
                <w:sz w:val="22"/>
                <w:szCs w:val="22"/>
              </w:rPr>
              <w:t>2236746,13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915</w:t>
            </w:r>
          </w:p>
        </w:tc>
        <w:tc>
          <w:tcPr>
            <w:tcW w:w="0" w:type="auto"/>
            <w:vAlign w:val="center"/>
          </w:tcPr>
          <w:p w:rsidR="008B0E64" w:rsidRPr="00901993" w:rsidRDefault="008B0E64" w:rsidP="008B0E64">
            <w:pPr>
              <w:jc w:val="center"/>
              <w:rPr>
                <w:sz w:val="22"/>
                <w:szCs w:val="22"/>
              </w:rPr>
            </w:pPr>
            <w:r w:rsidRPr="00901993">
              <w:rPr>
                <w:sz w:val="22"/>
                <w:szCs w:val="22"/>
              </w:rPr>
              <w:t>182°59'19"</w:t>
            </w:r>
          </w:p>
        </w:tc>
        <w:tc>
          <w:tcPr>
            <w:tcW w:w="0" w:type="auto"/>
            <w:vAlign w:val="center"/>
          </w:tcPr>
          <w:p w:rsidR="008B0E64" w:rsidRPr="00901993" w:rsidRDefault="008B0E64" w:rsidP="008B0E64">
            <w:pPr>
              <w:jc w:val="center"/>
              <w:rPr>
                <w:sz w:val="22"/>
                <w:szCs w:val="22"/>
              </w:rPr>
            </w:pPr>
            <w:r w:rsidRPr="00901993">
              <w:rPr>
                <w:sz w:val="22"/>
                <w:szCs w:val="22"/>
              </w:rPr>
              <w:t>4,99</w:t>
            </w:r>
          </w:p>
        </w:tc>
        <w:tc>
          <w:tcPr>
            <w:tcW w:w="0" w:type="auto"/>
            <w:vAlign w:val="center"/>
          </w:tcPr>
          <w:p w:rsidR="008B0E64" w:rsidRPr="00901993" w:rsidRDefault="008B0E64" w:rsidP="008B0E64">
            <w:pPr>
              <w:jc w:val="center"/>
              <w:rPr>
                <w:sz w:val="22"/>
                <w:szCs w:val="22"/>
              </w:rPr>
            </w:pPr>
            <w:r w:rsidRPr="00901993">
              <w:rPr>
                <w:sz w:val="22"/>
                <w:szCs w:val="22"/>
              </w:rPr>
              <w:t>352399,17</w:t>
            </w:r>
          </w:p>
        </w:tc>
        <w:tc>
          <w:tcPr>
            <w:tcW w:w="0" w:type="auto"/>
            <w:vAlign w:val="center"/>
          </w:tcPr>
          <w:p w:rsidR="008B0E64" w:rsidRPr="00901993" w:rsidRDefault="008B0E64" w:rsidP="008B0E64">
            <w:pPr>
              <w:jc w:val="center"/>
              <w:rPr>
                <w:sz w:val="22"/>
                <w:szCs w:val="22"/>
              </w:rPr>
            </w:pPr>
            <w:r w:rsidRPr="00901993">
              <w:rPr>
                <w:sz w:val="22"/>
                <w:szCs w:val="22"/>
              </w:rPr>
              <w:t>2236749,86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996</w:t>
            </w:r>
          </w:p>
        </w:tc>
        <w:tc>
          <w:tcPr>
            <w:tcW w:w="0" w:type="auto"/>
            <w:vAlign w:val="center"/>
          </w:tcPr>
          <w:p w:rsidR="008B0E64" w:rsidRPr="00901993" w:rsidRDefault="008B0E64" w:rsidP="008B0E64">
            <w:pPr>
              <w:jc w:val="center"/>
              <w:rPr>
                <w:sz w:val="22"/>
                <w:szCs w:val="22"/>
              </w:rPr>
            </w:pPr>
            <w:r w:rsidRPr="00901993">
              <w:rPr>
                <w:sz w:val="22"/>
                <w:szCs w:val="22"/>
              </w:rPr>
              <w:t>3°3'27"</w:t>
            </w:r>
          </w:p>
        </w:tc>
        <w:tc>
          <w:tcPr>
            <w:tcW w:w="0" w:type="auto"/>
            <w:vAlign w:val="center"/>
          </w:tcPr>
          <w:p w:rsidR="008B0E64" w:rsidRPr="00901993" w:rsidRDefault="008B0E64" w:rsidP="008B0E64">
            <w:pPr>
              <w:jc w:val="center"/>
              <w:rPr>
                <w:sz w:val="22"/>
                <w:szCs w:val="22"/>
              </w:rPr>
            </w:pPr>
            <w:r w:rsidRPr="00901993">
              <w:rPr>
                <w:sz w:val="22"/>
                <w:szCs w:val="22"/>
              </w:rPr>
              <w:t>60</w:t>
            </w:r>
          </w:p>
        </w:tc>
        <w:tc>
          <w:tcPr>
            <w:tcW w:w="0" w:type="auto"/>
            <w:vAlign w:val="center"/>
          </w:tcPr>
          <w:p w:rsidR="008B0E64" w:rsidRPr="00901993" w:rsidRDefault="008B0E64" w:rsidP="008B0E64">
            <w:pPr>
              <w:jc w:val="center"/>
              <w:rPr>
                <w:sz w:val="22"/>
                <w:szCs w:val="22"/>
              </w:rPr>
            </w:pPr>
            <w:r w:rsidRPr="00901993">
              <w:rPr>
                <w:sz w:val="22"/>
                <w:szCs w:val="22"/>
              </w:rPr>
              <w:t>352460,61</w:t>
            </w:r>
          </w:p>
        </w:tc>
        <w:tc>
          <w:tcPr>
            <w:tcW w:w="0" w:type="auto"/>
            <w:vAlign w:val="center"/>
          </w:tcPr>
          <w:p w:rsidR="008B0E64" w:rsidRPr="00901993" w:rsidRDefault="008B0E64" w:rsidP="008B0E64">
            <w:pPr>
              <w:jc w:val="center"/>
              <w:rPr>
                <w:sz w:val="22"/>
                <w:szCs w:val="22"/>
              </w:rPr>
            </w:pPr>
            <w:r w:rsidRPr="00901993">
              <w:rPr>
                <w:sz w:val="22"/>
                <w:szCs w:val="22"/>
              </w:rPr>
              <w:t>2236681,51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997</w:t>
            </w:r>
          </w:p>
        </w:tc>
        <w:tc>
          <w:tcPr>
            <w:tcW w:w="0" w:type="auto"/>
            <w:vAlign w:val="center"/>
          </w:tcPr>
          <w:p w:rsidR="008B0E64" w:rsidRPr="00901993" w:rsidRDefault="008B0E64" w:rsidP="008B0E64">
            <w:pPr>
              <w:jc w:val="center"/>
              <w:rPr>
                <w:sz w:val="22"/>
                <w:szCs w:val="22"/>
              </w:rPr>
            </w:pPr>
            <w:r w:rsidRPr="00901993">
              <w:rPr>
                <w:sz w:val="22"/>
                <w:szCs w:val="22"/>
              </w:rPr>
              <w:t>273°2'53"</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352463,81</w:t>
            </w:r>
          </w:p>
        </w:tc>
        <w:tc>
          <w:tcPr>
            <w:tcW w:w="0" w:type="auto"/>
            <w:vAlign w:val="center"/>
          </w:tcPr>
          <w:p w:rsidR="008B0E64" w:rsidRPr="00901993" w:rsidRDefault="008B0E64" w:rsidP="008B0E64">
            <w:pPr>
              <w:jc w:val="center"/>
              <w:rPr>
                <w:sz w:val="22"/>
                <w:szCs w:val="22"/>
              </w:rPr>
            </w:pPr>
            <w:r w:rsidRPr="00901993">
              <w:rPr>
                <w:sz w:val="22"/>
                <w:szCs w:val="22"/>
              </w:rPr>
              <w:t>2236741,42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998</w:t>
            </w:r>
          </w:p>
        </w:tc>
        <w:tc>
          <w:tcPr>
            <w:tcW w:w="0" w:type="auto"/>
            <w:vAlign w:val="center"/>
          </w:tcPr>
          <w:p w:rsidR="008B0E64" w:rsidRPr="00901993" w:rsidRDefault="008B0E64" w:rsidP="008B0E64">
            <w:pPr>
              <w:jc w:val="center"/>
              <w:rPr>
                <w:sz w:val="22"/>
                <w:szCs w:val="22"/>
              </w:rPr>
            </w:pPr>
            <w:r w:rsidRPr="00901993">
              <w:rPr>
                <w:sz w:val="22"/>
                <w:szCs w:val="22"/>
              </w:rPr>
              <w:t>183°2'53"</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352403,90</w:t>
            </w:r>
          </w:p>
        </w:tc>
        <w:tc>
          <w:tcPr>
            <w:tcW w:w="0" w:type="auto"/>
            <w:vAlign w:val="center"/>
          </w:tcPr>
          <w:p w:rsidR="008B0E64" w:rsidRPr="00901993" w:rsidRDefault="008B0E64" w:rsidP="008B0E64">
            <w:pPr>
              <w:jc w:val="center"/>
              <w:rPr>
                <w:sz w:val="22"/>
                <w:szCs w:val="22"/>
              </w:rPr>
            </w:pPr>
            <w:r w:rsidRPr="00901993">
              <w:rPr>
                <w:sz w:val="22"/>
                <w:szCs w:val="22"/>
              </w:rPr>
              <w:t>2236744,61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999</w:t>
            </w:r>
          </w:p>
        </w:tc>
        <w:tc>
          <w:tcPr>
            <w:tcW w:w="0" w:type="auto"/>
            <w:vAlign w:val="center"/>
          </w:tcPr>
          <w:p w:rsidR="008B0E64" w:rsidRPr="00901993" w:rsidRDefault="008B0E64" w:rsidP="008B0E64">
            <w:pPr>
              <w:jc w:val="center"/>
              <w:rPr>
                <w:sz w:val="22"/>
                <w:szCs w:val="22"/>
              </w:rPr>
            </w:pPr>
            <w:r w:rsidRPr="00901993">
              <w:rPr>
                <w:sz w:val="22"/>
                <w:szCs w:val="22"/>
              </w:rPr>
              <w:t>93°2'54"</w:t>
            </w:r>
          </w:p>
        </w:tc>
        <w:tc>
          <w:tcPr>
            <w:tcW w:w="0" w:type="auto"/>
            <w:vAlign w:val="center"/>
          </w:tcPr>
          <w:p w:rsidR="008B0E64" w:rsidRPr="00901993" w:rsidRDefault="008B0E64" w:rsidP="008B0E64">
            <w:pPr>
              <w:jc w:val="center"/>
              <w:rPr>
                <w:sz w:val="22"/>
                <w:szCs w:val="22"/>
              </w:rPr>
            </w:pPr>
            <w:r w:rsidRPr="00901993">
              <w:rPr>
                <w:sz w:val="22"/>
                <w:szCs w:val="22"/>
              </w:rPr>
              <w:t>59,98</w:t>
            </w:r>
          </w:p>
        </w:tc>
        <w:tc>
          <w:tcPr>
            <w:tcW w:w="0" w:type="auto"/>
            <w:vAlign w:val="center"/>
          </w:tcPr>
          <w:p w:rsidR="008B0E64" w:rsidRPr="00901993" w:rsidRDefault="008B0E64" w:rsidP="008B0E64">
            <w:pPr>
              <w:jc w:val="center"/>
              <w:rPr>
                <w:sz w:val="22"/>
                <w:szCs w:val="22"/>
              </w:rPr>
            </w:pPr>
            <w:r w:rsidRPr="00901993">
              <w:rPr>
                <w:sz w:val="22"/>
                <w:szCs w:val="22"/>
              </w:rPr>
              <w:t>352400,71</w:t>
            </w:r>
          </w:p>
        </w:tc>
        <w:tc>
          <w:tcPr>
            <w:tcW w:w="0" w:type="auto"/>
            <w:vAlign w:val="center"/>
          </w:tcPr>
          <w:p w:rsidR="008B0E64" w:rsidRPr="00901993" w:rsidRDefault="008B0E64" w:rsidP="008B0E64">
            <w:pPr>
              <w:jc w:val="center"/>
              <w:rPr>
                <w:sz w:val="22"/>
                <w:szCs w:val="22"/>
              </w:rPr>
            </w:pPr>
            <w:r w:rsidRPr="00901993">
              <w:rPr>
                <w:sz w:val="22"/>
                <w:szCs w:val="22"/>
              </w:rPr>
              <w:t>2236684,70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996</w:t>
            </w:r>
          </w:p>
        </w:tc>
        <w:tc>
          <w:tcPr>
            <w:tcW w:w="0" w:type="auto"/>
            <w:vAlign w:val="center"/>
          </w:tcPr>
          <w:p w:rsidR="008B0E64" w:rsidRPr="00901993" w:rsidRDefault="008B0E64" w:rsidP="008B0E64">
            <w:pPr>
              <w:jc w:val="center"/>
              <w:rPr>
                <w:sz w:val="22"/>
                <w:szCs w:val="22"/>
              </w:rPr>
            </w:pPr>
            <w:r w:rsidRPr="00901993">
              <w:rPr>
                <w:sz w:val="22"/>
                <w:szCs w:val="22"/>
              </w:rPr>
              <w:t>3°3'27"</w:t>
            </w:r>
          </w:p>
        </w:tc>
        <w:tc>
          <w:tcPr>
            <w:tcW w:w="0" w:type="auto"/>
            <w:vAlign w:val="center"/>
          </w:tcPr>
          <w:p w:rsidR="008B0E64" w:rsidRPr="00901993" w:rsidRDefault="008B0E64" w:rsidP="008B0E64">
            <w:pPr>
              <w:jc w:val="center"/>
              <w:rPr>
                <w:sz w:val="22"/>
                <w:szCs w:val="22"/>
              </w:rPr>
            </w:pPr>
            <w:r w:rsidRPr="00901993">
              <w:rPr>
                <w:sz w:val="22"/>
                <w:szCs w:val="22"/>
              </w:rPr>
              <w:t>60</w:t>
            </w:r>
          </w:p>
        </w:tc>
        <w:tc>
          <w:tcPr>
            <w:tcW w:w="0" w:type="auto"/>
            <w:vAlign w:val="center"/>
          </w:tcPr>
          <w:p w:rsidR="008B0E64" w:rsidRPr="00901993" w:rsidRDefault="008B0E64" w:rsidP="008B0E64">
            <w:pPr>
              <w:jc w:val="center"/>
              <w:rPr>
                <w:sz w:val="22"/>
                <w:szCs w:val="22"/>
              </w:rPr>
            </w:pPr>
            <w:r w:rsidRPr="00901993">
              <w:rPr>
                <w:sz w:val="22"/>
                <w:szCs w:val="22"/>
              </w:rPr>
              <w:t>352460,61</w:t>
            </w:r>
          </w:p>
        </w:tc>
        <w:tc>
          <w:tcPr>
            <w:tcW w:w="0" w:type="auto"/>
            <w:vAlign w:val="center"/>
          </w:tcPr>
          <w:p w:rsidR="008B0E64" w:rsidRPr="00901993" w:rsidRDefault="008B0E64" w:rsidP="008B0E64">
            <w:pPr>
              <w:jc w:val="center"/>
              <w:rPr>
                <w:sz w:val="22"/>
                <w:szCs w:val="22"/>
              </w:rPr>
            </w:pPr>
            <w:r w:rsidRPr="00901993">
              <w:rPr>
                <w:sz w:val="22"/>
                <w:szCs w:val="22"/>
              </w:rPr>
              <w:t>2236681,51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1000</w:t>
            </w:r>
          </w:p>
        </w:tc>
        <w:tc>
          <w:tcPr>
            <w:tcW w:w="0" w:type="auto"/>
            <w:vAlign w:val="center"/>
          </w:tcPr>
          <w:p w:rsidR="008B0E64" w:rsidRPr="00901993" w:rsidRDefault="008B0E64" w:rsidP="008B0E64">
            <w:pPr>
              <w:jc w:val="center"/>
              <w:rPr>
                <w:sz w:val="22"/>
                <w:szCs w:val="22"/>
              </w:rPr>
            </w:pPr>
            <w:r w:rsidRPr="00901993">
              <w:rPr>
                <w:sz w:val="22"/>
                <w:szCs w:val="22"/>
              </w:rPr>
              <w:t>183°7'11"</w:t>
            </w:r>
          </w:p>
        </w:tc>
        <w:tc>
          <w:tcPr>
            <w:tcW w:w="0" w:type="auto"/>
            <w:vAlign w:val="center"/>
          </w:tcPr>
          <w:p w:rsidR="008B0E64" w:rsidRPr="00901993" w:rsidRDefault="008B0E64" w:rsidP="008B0E64">
            <w:pPr>
              <w:jc w:val="center"/>
              <w:rPr>
                <w:sz w:val="22"/>
                <w:szCs w:val="22"/>
              </w:rPr>
            </w:pPr>
            <w:r w:rsidRPr="00901993">
              <w:rPr>
                <w:sz w:val="22"/>
                <w:szCs w:val="22"/>
              </w:rPr>
              <w:t>4,23</w:t>
            </w:r>
          </w:p>
        </w:tc>
        <w:tc>
          <w:tcPr>
            <w:tcW w:w="0" w:type="auto"/>
            <w:vAlign w:val="center"/>
          </w:tcPr>
          <w:p w:rsidR="008B0E64" w:rsidRPr="00901993" w:rsidRDefault="008B0E64" w:rsidP="008B0E64">
            <w:pPr>
              <w:jc w:val="center"/>
              <w:rPr>
                <w:sz w:val="22"/>
                <w:szCs w:val="22"/>
              </w:rPr>
            </w:pPr>
            <w:r w:rsidRPr="00901993">
              <w:rPr>
                <w:sz w:val="22"/>
                <w:szCs w:val="22"/>
              </w:rPr>
              <w:t>351849,97</w:t>
            </w:r>
          </w:p>
        </w:tc>
        <w:tc>
          <w:tcPr>
            <w:tcW w:w="0" w:type="auto"/>
            <w:vAlign w:val="center"/>
          </w:tcPr>
          <w:p w:rsidR="008B0E64" w:rsidRPr="00901993" w:rsidRDefault="008B0E64" w:rsidP="008B0E64">
            <w:pPr>
              <w:jc w:val="center"/>
              <w:rPr>
                <w:sz w:val="22"/>
                <w:szCs w:val="22"/>
              </w:rPr>
            </w:pPr>
            <w:r w:rsidRPr="00901993">
              <w:rPr>
                <w:sz w:val="22"/>
                <w:szCs w:val="22"/>
              </w:rPr>
              <w:t>2236481,31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1001</w:t>
            </w:r>
          </w:p>
        </w:tc>
        <w:tc>
          <w:tcPr>
            <w:tcW w:w="0" w:type="auto"/>
            <w:vAlign w:val="center"/>
          </w:tcPr>
          <w:p w:rsidR="008B0E64" w:rsidRPr="00901993" w:rsidRDefault="008B0E64" w:rsidP="008B0E64">
            <w:pPr>
              <w:jc w:val="center"/>
              <w:rPr>
                <w:sz w:val="22"/>
                <w:szCs w:val="22"/>
              </w:rPr>
            </w:pPr>
            <w:r w:rsidRPr="00901993">
              <w:rPr>
                <w:sz w:val="22"/>
                <w:szCs w:val="22"/>
              </w:rPr>
              <w:t>274°57'29"</w:t>
            </w:r>
          </w:p>
        </w:tc>
        <w:tc>
          <w:tcPr>
            <w:tcW w:w="0" w:type="auto"/>
            <w:vAlign w:val="center"/>
          </w:tcPr>
          <w:p w:rsidR="008B0E64" w:rsidRPr="00901993" w:rsidRDefault="008B0E64" w:rsidP="008B0E64">
            <w:pPr>
              <w:jc w:val="center"/>
              <w:rPr>
                <w:sz w:val="22"/>
                <w:szCs w:val="22"/>
              </w:rPr>
            </w:pPr>
            <w:r w:rsidRPr="00901993">
              <w:rPr>
                <w:sz w:val="22"/>
                <w:szCs w:val="22"/>
              </w:rPr>
              <w:t>25,46</w:t>
            </w:r>
          </w:p>
        </w:tc>
        <w:tc>
          <w:tcPr>
            <w:tcW w:w="0" w:type="auto"/>
            <w:vAlign w:val="center"/>
          </w:tcPr>
          <w:p w:rsidR="008B0E64" w:rsidRPr="00901993" w:rsidRDefault="008B0E64" w:rsidP="008B0E64">
            <w:pPr>
              <w:jc w:val="center"/>
              <w:rPr>
                <w:sz w:val="22"/>
                <w:szCs w:val="22"/>
              </w:rPr>
            </w:pPr>
            <w:r w:rsidRPr="00901993">
              <w:rPr>
                <w:sz w:val="22"/>
                <w:szCs w:val="22"/>
              </w:rPr>
              <w:t>351849,74</w:t>
            </w:r>
          </w:p>
        </w:tc>
        <w:tc>
          <w:tcPr>
            <w:tcW w:w="0" w:type="auto"/>
            <w:vAlign w:val="center"/>
          </w:tcPr>
          <w:p w:rsidR="008B0E64" w:rsidRPr="00901993" w:rsidRDefault="008B0E64" w:rsidP="008B0E64">
            <w:pPr>
              <w:jc w:val="center"/>
              <w:rPr>
                <w:sz w:val="22"/>
                <w:szCs w:val="22"/>
              </w:rPr>
            </w:pPr>
            <w:r w:rsidRPr="00901993">
              <w:rPr>
                <w:sz w:val="22"/>
                <w:szCs w:val="22"/>
              </w:rPr>
              <w:t>2236477,09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1002</w:t>
            </w:r>
          </w:p>
        </w:tc>
        <w:tc>
          <w:tcPr>
            <w:tcW w:w="0" w:type="auto"/>
            <w:vAlign w:val="center"/>
          </w:tcPr>
          <w:p w:rsidR="008B0E64" w:rsidRPr="00901993" w:rsidRDefault="008B0E64" w:rsidP="008B0E64">
            <w:pPr>
              <w:jc w:val="center"/>
              <w:rPr>
                <w:sz w:val="22"/>
                <w:szCs w:val="22"/>
              </w:rPr>
            </w:pPr>
            <w:r w:rsidRPr="00901993">
              <w:rPr>
                <w:sz w:val="22"/>
                <w:szCs w:val="22"/>
              </w:rPr>
              <w:t>184°27'13"</w:t>
            </w:r>
          </w:p>
        </w:tc>
        <w:tc>
          <w:tcPr>
            <w:tcW w:w="0" w:type="auto"/>
            <w:vAlign w:val="center"/>
          </w:tcPr>
          <w:p w:rsidR="008B0E64" w:rsidRPr="00901993" w:rsidRDefault="008B0E64" w:rsidP="008B0E64">
            <w:pPr>
              <w:jc w:val="center"/>
              <w:rPr>
                <w:sz w:val="22"/>
                <w:szCs w:val="22"/>
              </w:rPr>
            </w:pPr>
            <w:r w:rsidRPr="00901993">
              <w:rPr>
                <w:sz w:val="22"/>
                <w:szCs w:val="22"/>
              </w:rPr>
              <w:t>3,99</w:t>
            </w:r>
          </w:p>
        </w:tc>
        <w:tc>
          <w:tcPr>
            <w:tcW w:w="0" w:type="auto"/>
            <w:vAlign w:val="center"/>
          </w:tcPr>
          <w:p w:rsidR="008B0E64" w:rsidRPr="00901993" w:rsidRDefault="008B0E64" w:rsidP="008B0E64">
            <w:pPr>
              <w:jc w:val="center"/>
              <w:rPr>
                <w:sz w:val="22"/>
                <w:szCs w:val="22"/>
              </w:rPr>
            </w:pPr>
            <w:r w:rsidRPr="00901993">
              <w:rPr>
                <w:sz w:val="22"/>
                <w:szCs w:val="22"/>
              </w:rPr>
              <w:t>351824,38</w:t>
            </w:r>
          </w:p>
        </w:tc>
        <w:tc>
          <w:tcPr>
            <w:tcW w:w="0" w:type="auto"/>
            <w:vAlign w:val="center"/>
          </w:tcPr>
          <w:p w:rsidR="008B0E64" w:rsidRPr="00901993" w:rsidRDefault="008B0E64" w:rsidP="008B0E64">
            <w:pPr>
              <w:jc w:val="center"/>
              <w:rPr>
                <w:sz w:val="22"/>
                <w:szCs w:val="22"/>
              </w:rPr>
            </w:pPr>
            <w:r w:rsidRPr="00901993">
              <w:rPr>
                <w:sz w:val="22"/>
                <w:szCs w:val="22"/>
              </w:rPr>
              <w:t>2236479,29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1003</w:t>
            </w:r>
          </w:p>
        </w:tc>
        <w:tc>
          <w:tcPr>
            <w:tcW w:w="0" w:type="auto"/>
            <w:vAlign w:val="center"/>
          </w:tcPr>
          <w:p w:rsidR="008B0E64" w:rsidRPr="00901993" w:rsidRDefault="008B0E64" w:rsidP="008B0E64">
            <w:pPr>
              <w:jc w:val="center"/>
              <w:rPr>
                <w:sz w:val="22"/>
                <w:szCs w:val="22"/>
              </w:rPr>
            </w:pPr>
            <w:r w:rsidRPr="00901993">
              <w:rPr>
                <w:sz w:val="22"/>
                <w:szCs w:val="22"/>
              </w:rPr>
              <w:t>104°48'7"</w:t>
            </w:r>
          </w:p>
        </w:tc>
        <w:tc>
          <w:tcPr>
            <w:tcW w:w="0" w:type="auto"/>
            <w:vAlign w:val="center"/>
          </w:tcPr>
          <w:p w:rsidR="008B0E64" w:rsidRPr="00901993" w:rsidRDefault="008B0E64" w:rsidP="008B0E64">
            <w:pPr>
              <w:jc w:val="center"/>
              <w:rPr>
                <w:sz w:val="22"/>
                <w:szCs w:val="22"/>
              </w:rPr>
            </w:pPr>
            <w:r w:rsidRPr="00901993">
              <w:rPr>
                <w:sz w:val="22"/>
                <w:szCs w:val="22"/>
              </w:rPr>
              <w:t>3,99</w:t>
            </w:r>
          </w:p>
        </w:tc>
        <w:tc>
          <w:tcPr>
            <w:tcW w:w="0" w:type="auto"/>
            <w:vAlign w:val="center"/>
          </w:tcPr>
          <w:p w:rsidR="008B0E64" w:rsidRPr="00901993" w:rsidRDefault="008B0E64" w:rsidP="008B0E64">
            <w:pPr>
              <w:jc w:val="center"/>
              <w:rPr>
                <w:sz w:val="22"/>
                <w:szCs w:val="22"/>
              </w:rPr>
            </w:pPr>
            <w:r w:rsidRPr="00901993">
              <w:rPr>
                <w:sz w:val="22"/>
                <w:szCs w:val="22"/>
              </w:rPr>
              <w:t>351824,07</w:t>
            </w:r>
          </w:p>
        </w:tc>
        <w:tc>
          <w:tcPr>
            <w:tcW w:w="0" w:type="auto"/>
            <w:vAlign w:val="center"/>
          </w:tcPr>
          <w:p w:rsidR="008B0E64" w:rsidRPr="00901993" w:rsidRDefault="008B0E64" w:rsidP="008B0E64">
            <w:pPr>
              <w:jc w:val="center"/>
              <w:rPr>
                <w:sz w:val="22"/>
                <w:szCs w:val="22"/>
              </w:rPr>
            </w:pPr>
            <w:r w:rsidRPr="00901993">
              <w:rPr>
                <w:sz w:val="22"/>
                <w:szCs w:val="22"/>
              </w:rPr>
              <w:t>2236475,31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1004</w:t>
            </w:r>
          </w:p>
        </w:tc>
        <w:tc>
          <w:tcPr>
            <w:tcW w:w="0" w:type="auto"/>
            <w:vAlign w:val="center"/>
          </w:tcPr>
          <w:p w:rsidR="008B0E64" w:rsidRPr="00901993" w:rsidRDefault="008B0E64" w:rsidP="008B0E64">
            <w:pPr>
              <w:jc w:val="center"/>
              <w:rPr>
                <w:sz w:val="22"/>
                <w:szCs w:val="22"/>
              </w:rPr>
            </w:pPr>
            <w:r w:rsidRPr="00901993">
              <w:rPr>
                <w:sz w:val="22"/>
                <w:szCs w:val="22"/>
              </w:rPr>
              <w:t>120°27'56"</w:t>
            </w:r>
          </w:p>
        </w:tc>
        <w:tc>
          <w:tcPr>
            <w:tcW w:w="0" w:type="auto"/>
            <w:vAlign w:val="center"/>
          </w:tcPr>
          <w:p w:rsidR="008B0E64" w:rsidRPr="00901993" w:rsidRDefault="008B0E64" w:rsidP="008B0E64">
            <w:pPr>
              <w:jc w:val="center"/>
              <w:rPr>
                <w:sz w:val="22"/>
                <w:szCs w:val="22"/>
              </w:rPr>
            </w:pPr>
            <w:r w:rsidRPr="00901993">
              <w:rPr>
                <w:sz w:val="22"/>
                <w:szCs w:val="22"/>
              </w:rPr>
              <w:t>2,76</w:t>
            </w:r>
          </w:p>
        </w:tc>
        <w:tc>
          <w:tcPr>
            <w:tcW w:w="0" w:type="auto"/>
            <w:vAlign w:val="center"/>
          </w:tcPr>
          <w:p w:rsidR="008B0E64" w:rsidRPr="00901993" w:rsidRDefault="008B0E64" w:rsidP="008B0E64">
            <w:pPr>
              <w:jc w:val="center"/>
              <w:rPr>
                <w:sz w:val="22"/>
                <w:szCs w:val="22"/>
              </w:rPr>
            </w:pPr>
            <w:r w:rsidRPr="00901993">
              <w:rPr>
                <w:sz w:val="22"/>
                <w:szCs w:val="22"/>
              </w:rPr>
              <w:t>351827,93</w:t>
            </w:r>
          </w:p>
        </w:tc>
        <w:tc>
          <w:tcPr>
            <w:tcW w:w="0" w:type="auto"/>
            <w:vAlign w:val="center"/>
          </w:tcPr>
          <w:p w:rsidR="008B0E64" w:rsidRPr="00901993" w:rsidRDefault="008B0E64" w:rsidP="008B0E64">
            <w:pPr>
              <w:jc w:val="center"/>
              <w:rPr>
                <w:sz w:val="22"/>
                <w:szCs w:val="22"/>
              </w:rPr>
            </w:pPr>
            <w:r w:rsidRPr="00901993">
              <w:rPr>
                <w:sz w:val="22"/>
                <w:szCs w:val="22"/>
              </w:rPr>
              <w:t>2236474,29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1005</w:t>
            </w:r>
          </w:p>
        </w:tc>
        <w:tc>
          <w:tcPr>
            <w:tcW w:w="0" w:type="auto"/>
            <w:vAlign w:val="center"/>
          </w:tcPr>
          <w:p w:rsidR="008B0E64" w:rsidRPr="00901993" w:rsidRDefault="008B0E64" w:rsidP="008B0E64">
            <w:pPr>
              <w:jc w:val="center"/>
              <w:rPr>
                <w:sz w:val="22"/>
                <w:szCs w:val="22"/>
              </w:rPr>
            </w:pPr>
            <w:r w:rsidRPr="00901993">
              <w:rPr>
                <w:sz w:val="22"/>
                <w:szCs w:val="22"/>
              </w:rPr>
              <w:t>142°2'29"</w:t>
            </w:r>
          </w:p>
        </w:tc>
        <w:tc>
          <w:tcPr>
            <w:tcW w:w="0" w:type="auto"/>
            <w:vAlign w:val="center"/>
          </w:tcPr>
          <w:p w:rsidR="008B0E64" w:rsidRPr="00901993" w:rsidRDefault="008B0E64" w:rsidP="008B0E64">
            <w:pPr>
              <w:jc w:val="center"/>
              <w:rPr>
                <w:sz w:val="22"/>
                <w:szCs w:val="22"/>
              </w:rPr>
            </w:pPr>
            <w:r w:rsidRPr="00901993">
              <w:rPr>
                <w:sz w:val="22"/>
                <w:szCs w:val="22"/>
              </w:rPr>
              <w:t>4,21</w:t>
            </w:r>
          </w:p>
        </w:tc>
        <w:tc>
          <w:tcPr>
            <w:tcW w:w="0" w:type="auto"/>
            <w:vAlign w:val="center"/>
          </w:tcPr>
          <w:p w:rsidR="008B0E64" w:rsidRPr="00901993" w:rsidRDefault="008B0E64" w:rsidP="008B0E64">
            <w:pPr>
              <w:jc w:val="center"/>
              <w:rPr>
                <w:sz w:val="22"/>
                <w:szCs w:val="22"/>
              </w:rPr>
            </w:pPr>
            <w:r w:rsidRPr="00901993">
              <w:rPr>
                <w:sz w:val="22"/>
                <w:szCs w:val="22"/>
              </w:rPr>
              <w:t>351830,31</w:t>
            </w:r>
          </w:p>
        </w:tc>
        <w:tc>
          <w:tcPr>
            <w:tcW w:w="0" w:type="auto"/>
            <w:vAlign w:val="center"/>
          </w:tcPr>
          <w:p w:rsidR="008B0E64" w:rsidRPr="00901993" w:rsidRDefault="008B0E64" w:rsidP="008B0E64">
            <w:pPr>
              <w:jc w:val="center"/>
              <w:rPr>
                <w:sz w:val="22"/>
                <w:szCs w:val="22"/>
              </w:rPr>
            </w:pPr>
            <w:r w:rsidRPr="00901993">
              <w:rPr>
                <w:sz w:val="22"/>
                <w:szCs w:val="22"/>
              </w:rPr>
              <w:t>2236472,89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1006</w:t>
            </w:r>
          </w:p>
        </w:tc>
        <w:tc>
          <w:tcPr>
            <w:tcW w:w="0" w:type="auto"/>
            <w:vAlign w:val="center"/>
          </w:tcPr>
          <w:p w:rsidR="008B0E64" w:rsidRPr="00901993" w:rsidRDefault="008B0E64" w:rsidP="008B0E64">
            <w:pPr>
              <w:jc w:val="center"/>
              <w:rPr>
                <w:sz w:val="22"/>
                <w:szCs w:val="22"/>
              </w:rPr>
            </w:pPr>
            <w:r w:rsidRPr="00901993">
              <w:rPr>
                <w:sz w:val="22"/>
                <w:szCs w:val="22"/>
              </w:rPr>
              <w:t>169°25'35"</w:t>
            </w:r>
          </w:p>
        </w:tc>
        <w:tc>
          <w:tcPr>
            <w:tcW w:w="0" w:type="auto"/>
            <w:vAlign w:val="center"/>
          </w:tcPr>
          <w:p w:rsidR="008B0E64" w:rsidRPr="00901993" w:rsidRDefault="008B0E64" w:rsidP="008B0E64">
            <w:pPr>
              <w:jc w:val="center"/>
              <w:rPr>
                <w:sz w:val="22"/>
                <w:szCs w:val="22"/>
              </w:rPr>
            </w:pPr>
            <w:r w:rsidRPr="00901993">
              <w:rPr>
                <w:sz w:val="22"/>
                <w:szCs w:val="22"/>
              </w:rPr>
              <w:t>3,81</w:t>
            </w:r>
          </w:p>
        </w:tc>
        <w:tc>
          <w:tcPr>
            <w:tcW w:w="0" w:type="auto"/>
            <w:vAlign w:val="center"/>
          </w:tcPr>
          <w:p w:rsidR="008B0E64" w:rsidRPr="00901993" w:rsidRDefault="008B0E64" w:rsidP="008B0E64">
            <w:pPr>
              <w:jc w:val="center"/>
              <w:rPr>
                <w:sz w:val="22"/>
                <w:szCs w:val="22"/>
              </w:rPr>
            </w:pPr>
            <w:r w:rsidRPr="00901993">
              <w:rPr>
                <w:sz w:val="22"/>
                <w:szCs w:val="22"/>
              </w:rPr>
              <w:t>351832,90</w:t>
            </w:r>
          </w:p>
        </w:tc>
        <w:tc>
          <w:tcPr>
            <w:tcW w:w="0" w:type="auto"/>
            <w:vAlign w:val="center"/>
          </w:tcPr>
          <w:p w:rsidR="008B0E64" w:rsidRPr="00901993" w:rsidRDefault="008B0E64" w:rsidP="008B0E64">
            <w:pPr>
              <w:jc w:val="center"/>
              <w:rPr>
                <w:sz w:val="22"/>
                <w:szCs w:val="22"/>
              </w:rPr>
            </w:pPr>
            <w:r w:rsidRPr="00901993">
              <w:rPr>
                <w:sz w:val="22"/>
                <w:szCs w:val="22"/>
              </w:rPr>
              <w:t>2236469,57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1007</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w:t>
            </w:r>
          </w:p>
        </w:tc>
        <w:tc>
          <w:tcPr>
            <w:tcW w:w="0" w:type="auto"/>
            <w:vAlign w:val="center"/>
          </w:tcPr>
          <w:p w:rsidR="008B0E64" w:rsidRPr="00901993" w:rsidRDefault="008B0E64" w:rsidP="008B0E64">
            <w:pPr>
              <w:jc w:val="center"/>
              <w:rPr>
                <w:sz w:val="22"/>
                <w:szCs w:val="22"/>
              </w:rPr>
            </w:pPr>
            <w:r w:rsidRPr="00901993">
              <w:rPr>
                <w:sz w:val="22"/>
                <w:szCs w:val="22"/>
              </w:rPr>
              <w:t>351833,60</w:t>
            </w:r>
          </w:p>
        </w:tc>
        <w:tc>
          <w:tcPr>
            <w:tcW w:w="0" w:type="auto"/>
            <w:vAlign w:val="center"/>
          </w:tcPr>
          <w:p w:rsidR="008B0E64" w:rsidRPr="00901993" w:rsidRDefault="008B0E64" w:rsidP="008B0E64">
            <w:pPr>
              <w:jc w:val="center"/>
              <w:rPr>
                <w:sz w:val="22"/>
                <w:szCs w:val="22"/>
              </w:rPr>
            </w:pPr>
            <w:r w:rsidRPr="00901993">
              <w:rPr>
                <w:sz w:val="22"/>
                <w:szCs w:val="22"/>
              </w:rPr>
              <w:t>2236465,82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1007</w:t>
            </w:r>
          </w:p>
        </w:tc>
        <w:tc>
          <w:tcPr>
            <w:tcW w:w="0" w:type="auto"/>
            <w:vAlign w:val="center"/>
          </w:tcPr>
          <w:p w:rsidR="008B0E64" w:rsidRPr="00901993" w:rsidRDefault="008B0E64" w:rsidP="008B0E64">
            <w:pPr>
              <w:jc w:val="center"/>
              <w:rPr>
                <w:sz w:val="22"/>
                <w:szCs w:val="22"/>
              </w:rPr>
            </w:pPr>
            <w:r w:rsidRPr="00901993">
              <w:rPr>
                <w:sz w:val="22"/>
                <w:szCs w:val="22"/>
              </w:rPr>
              <w:t>95°28'21"</w:t>
            </w:r>
          </w:p>
        </w:tc>
        <w:tc>
          <w:tcPr>
            <w:tcW w:w="0" w:type="auto"/>
            <w:vAlign w:val="center"/>
          </w:tcPr>
          <w:p w:rsidR="008B0E64" w:rsidRPr="00901993" w:rsidRDefault="008B0E64" w:rsidP="008B0E64">
            <w:pPr>
              <w:jc w:val="center"/>
              <w:rPr>
                <w:sz w:val="22"/>
                <w:szCs w:val="22"/>
              </w:rPr>
            </w:pPr>
            <w:r w:rsidRPr="00901993">
              <w:rPr>
                <w:sz w:val="22"/>
                <w:szCs w:val="22"/>
              </w:rPr>
              <w:t>39,53</w:t>
            </w:r>
          </w:p>
        </w:tc>
        <w:tc>
          <w:tcPr>
            <w:tcW w:w="0" w:type="auto"/>
            <w:vAlign w:val="center"/>
          </w:tcPr>
          <w:p w:rsidR="008B0E64" w:rsidRPr="00901993" w:rsidRDefault="008B0E64" w:rsidP="008B0E64">
            <w:pPr>
              <w:jc w:val="center"/>
              <w:rPr>
                <w:sz w:val="22"/>
                <w:szCs w:val="22"/>
              </w:rPr>
            </w:pPr>
            <w:r w:rsidRPr="00901993">
              <w:rPr>
                <w:sz w:val="22"/>
                <w:szCs w:val="22"/>
              </w:rPr>
              <w:t>351833,60</w:t>
            </w:r>
          </w:p>
        </w:tc>
        <w:tc>
          <w:tcPr>
            <w:tcW w:w="0" w:type="auto"/>
            <w:vAlign w:val="center"/>
          </w:tcPr>
          <w:p w:rsidR="008B0E64" w:rsidRPr="00901993" w:rsidRDefault="008B0E64" w:rsidP="008B0E64">
            <w:pPr>
              <w:jc w:val="center"/>
              <w:rPr>
                <w:sz w:val="22"/>
                <w:szCs w:val="22"/>
              </w:rPr>
            </w:pPr>
            <w:r w:rsidRPr="00901993">
              <w:rPr>
                <w:sz w:val="22"/>
                <w:szCs w:val="22"/>
              </w:rPr>
              <w:t>2236465,82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1009</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w:t>
            </w:r>
          </w:p>
        </w:tc>
        <w:tc>
          <w:tcPr>
            <w:tcW w:w="0" w:type="auto"/>
            <w:vAlign w:val="center"/>
          </w:tcPr>
          <w:p w:rsidR="008B0E64" w:rsidRPr="00901993" w:rsidRDefault="008B0E64" w:rsidP="008B0E64">
            <w:pPr>
              <w:jc w:val="center"/>
              <w:rPr>
                <w:sz w:val="22"/>
                <w:szCs w:val="22"/>
              </w:rPr>
            </w:pPr>
            <w:r w:rsidRPr="00901993">
              <w:rPr>
                <w:sz w:val="22"/>
                <w:szCs w:val="22"/>
              </w:rPr>
              <w:t>351872,95</w:t>
            </w:r>
          </w:p>
        </w:tc>
        <w:tc>
          <w:tcPr>
            <w:tcW w:w="0" w:type="auto"/>
            <w:vAlign w:val="center"/>
          </w:tcPr>
          <w:p w:rsidR="008B0E64" w:rsidRPr="00901993" w:rsidRDefault="008B0E64" w:rsidP="008B0E64">
            <w:pPr>
              <w:jc w:val="center"/>
              <w:rPr>
                <w:sz w:val="22"/>
                <w:szCs w:val="22"/>
              </w:rPr>
            </w:pPr>
            <w:r w:rsidRPr="00901993">
              <w:rPr>
                <w:sz w:val="22"/>
                <w:szCs w:val="22"/>
              </w:rPr>
              <w:t>2236462,05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1009</w:t>
            </w:r>
          </w:p>
        </w:tc>
        <w:tc>
          <w:tcPr>
            <w:tcW w:w="0" w:type="auto"/>
            <w:vAlign w:val="center"/>
          </w:tcPr>
          <w:p w:rsidR="008B0E64" w:rsidRPr="00901993" w:rsidRDefault="008B0E64" w:rsidP="008B0E64">
            <w:pPr>
              <w:jc w:val="center"/>
              <w:rPr>
                <w:sz w:val="22"/>
                <w:szCs w:val="22"/>
              </w:rPr>
            </w:pPr>
            <w:r w:rsidRPr="00901993">
              <w:rPr>
                <w:sz w:val="22"/>
                <w:szCs w:val="22"/>
              </w:rPr>
              <w:t>3°4'39"</w:t>
            </w:r>
          </w:p>
        </w:tc>
        <w:tc>
          <w:tcPr>
            <w:tcW w:w="0" w:type="auto"/>
            <w:vAlign w:val="center"/>
          </w:tcPr>
          <w:p w:rsidR="008B0E64" w:rsidRPr="00901993" w:rsidRDefault="008B0E64" w:rsidP="008B0E64">
            <w:pPr>
              <w:jc w:val="center"/>
              <w:rPr>
                <w:sz w:val="22"/>
                <w:szCs w:val="22"/>
              </w:rPr>
            </w:pPr>
            <w:r w:rsidRPr="00901993">
              <w:rPr>
                <w:sz w:val="22"/>
                <w:szCs w:val="22"/>
              </w:rPr>
              <w:t>17,7</w:t>
            </w:r>
          </w:p>
        </w:tc>
        <w:tc>
          <w:tcPr>
            <w:tcW w:w="0" w:type="auto"/>
            <w:vAlign w:val="center"/>
          </w:tcPr>
          <w:p w:rsidR="008B0E64" w:rsidRPr="00901993" w:rsidRDefault="008B0E64" w:rsidP="008B0E64">
            <w:pPr>
              <w:jc w:val="center"/>
              <w:rPr>
                <w:sz w:val="22"/>
                <w:szCs w:val="22"/>
              </w:rPr>
            </w:pPr>
            <w:r w:rsidRPr="00901993">
              <w:rPr>
                <w:sz w:val="22"/>
                <w:szCs w:val="22"/>
              </w:rPr>
              <w:t>351872,95</w:t>
            </w:r>
          </w:p>
        </w:tc>
        <w:tc>
          <w:tcPr>
            <w:tcW w:w="0" w:type="auto"/>
            <w:vAlign w:val="center"/>
          </w:tcPr>
          <w:p w:rsidR="008B0E64" w:rsidRPr="00901993" w:rsidRDefault="008B0E64" w:rsidP="008B0E64">
            <w:pPr>
              <w:jc w:val="center"/>
              <w:rPr>
                <w:sz w:val="22"/>
                <w:szCs w:val="22"/>
              </w:rPr>
            </w:pPr>
            <w:r w:rsidRPr="00901993">
              <w:rPr>
                <w:sz w:val="22"/>
                <w:szCs w:val="22"/>
              </w:rPr>
              <w:t>2236462,05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1011</w:t>
            </w:r>
          </w:p>
        </w:tc>
        <w:tc>
          <w:tcPr>
            <w:tcW w:w="0" w:type="auto"/>
            <w:vAlign w:val="center"/>
          </w:tcPr>
          <w:p w:rsidR="008B0E64" w:rsidRPr="00901993" w:rsidRDefault="008B0E64" w:rsidP="008B0E64">
            <w:pPr>
              <w:jc w:val="center"/>
              <w:rPr>
                <w:sz w:val="22"/>
                <w:szCs w:val="22"/>
              </w:rPr>
            </w:pPr>
            <w:r w:rsidRPr="00901993">
              <w:rPr>
                <w:sz w:val="22"/>
                <w:szCs w:val="22"/>
              </w:rPr>
              <w:t>273°48'5"</w:t>
            </w:r>
          </w:p>
        </w:tc>
        <w:tc>
          <w:tcPr>
            <w:tcW w:w="0" w:type="auto"/>
            <w:vAlign w:val="center"/>
          </w:tcPr>
          <w:p w:rsidR="008B0E64" w:rsidRPr="00901993" w:rsidRDefault="008B0E64" w:rsidP="008B0E64">
            <w:pPr>
              <w:jc w:val="center"/>
              <w:rPr>
                <w:sz w:val="22"/>
                <w:szCs w:val="22"/>
              </w:rPr>
            </w:pPr>
            <w:r w:rsidRPr="00901993">
              <w:rPr>
                <w:sz w:val="22"/>
                <w:szCs w:val="22"/>
              </w:rPr>
              <w:t>23,98</w:t>
            </w:r>
          </w:p>
        </w:tc>
        <w:tc>
          <w:tcPr>
            <w:tcW w:w="0" w:type="auto"/>
            <w:vAlign w:val="center"/>
          </w:tcPr>
          <w:p w:rsidR="008B0E64" w:rsidRPr="00901993" w:rsidRDefault="008B0E64" w:rsidP="008B0E64">
            <w:pPr>
              <w:jc w:val="center"/>
              <w:rPr>
                <w:sz w:val="22"/>
                <w:szCs w:val="22"/>
              </w:rPr>
            </w:pPr>
            <w:r w:rsidRPr="00901993">
              <w:rPr>
                <w:sz w:val="22"/>
                <w:szCs w:val="22"/>
              </w:rPr>
              <w:t>351873,90</w:t>
            </w:r>
          </w:p>
        </w:tc>
        <w:tc>
          <w:tcPr>
            <w:tcW w:w="0" w:type="auto"/>
            <w:vAlign w:val="center"/>
          </w:tcPr>
          <w:p w:rsidR="008B0E64" w:rsidRPr="00901993" w:rsidRDefault="008B0E64" w:rsidP="008B0E64">
            <w:pPr>
              <w:jc w:val="center"/>
              <w:rPr>
                <w:sz w:val="22"/>
                <w:szCs w:val="22"/>
              </w:rPr>
            </w:pPr>
            <w:r w:rsidRPr="00901993">
              <w:rPr>
                <w:sz w:val="22"/>
                <w:szCs w:val="22"/>
              </w:rPr>
              <w:t>2236479,72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1000</w:t>
            </w:r>
          </w:p>
        </w:tc>
        <w:tc>
          <w:tcPr>
            <w:tcW w:w="0" w:type="auto"/>
            <w:vAlign w:val="center"/>
          </w:tcPr>
          <w:p w:rsidR="008B0E64" w:rsidRPr="00901993" w:rsidRDefault="008B0E64" w:rsidP="008B0E64">
            <w:pPr>
              <w:jc w:val="center"/>
              <w:rPr>
                <w:sz w:val="22"/>
                <w:szCs w:val="22"/>
              </w:rPr>
            </w:pPr>
            <w:r w:rsidRPr="00901993">
              <w:rPr>
                <w:sz w:val="22"/>
                <w:szCs w:val="22"/>
              </w:rPr>
              <w:t>183°7'11"</w:t>
            </w:r>
          </w:p>
        </w:tc>
        <w:tc>
          <w:tcPr>
            <w:tcW w:w="0" w:type="auto"/>
            <w:vAlign w:val="center"/>
          </w:tcPr>
          <w:p w:rsidR="008B0E64" w:rsidRPr="00901993" w:rsidRDefault="008B0E64" w:rsidP="008B0E64">
            <w:pPr>
              <w:jc w:val="center"/>
              <w:rPr>
                <w:sz w:val="22"/>
                <w:szCs w:val="22"/>
              </w:rPr>
            </w:pPr>
            <w:r w:rsidRPr="00901993">
              <w:rPr>
                <w:sz w:val="22"/>
                <w:szCs w:val="22"/>
              </w:rPr>
              <w:t>4,23</w:t>
            </w:r>
          </w:p>
        </w:tc>
        <w:tc>
          <w:tcPr>
            <w:tcW w:w="0" w:type="auto"/>
            <w:vAlign w:val="center"/>
          </w:tcPr>
          <w:p w:rsidR="008B0E64" w:rsidRPr="00901993" w:rsidRDefault="008B0E64" w:rsidP="008B0E64">
            <w:pPr>
              <w:jc w:val="center"/>
              <w:rPr>
                <w:sz w:val="22"/>
                <w:szCs w:val="22"/>
              </w:rPr>
            </w:pPr>
            <w:r w:rsidRPr="00901993">
              <w:rPr>
                <w:sz w:val="22"/>
                <w:szCs w:val="22"/>
              </w:rPr>
              <w:t>351849,97</w:t>
            </w:r>
          </w:p>
        </w:tc>
        <w:tc>
          <w:tcPr>
            <w:tcW w:w="0" w:type="auto"/>
            <w:vAlign w:val="center"/>
          </w:tcPr>
          <w:p w:rsidR="008B0E64" w:rsidRPr="00901993" w:rsidRDefault="008B0E64" w:rsidP="008B0E64">
            <w:pPr>
              <w:jc w:val="center"/>
              <w:rPr>
                <w:sz w:val="22"/>
                <w:szCs w:val="22"/>
              </w:rPr>
            </w:pPr>
            <w:r w:rsidRPr="00901993">
              <w:rPr>
                <w:sz w:val="22"/>
                <w:szCs w:val="22"/>
              </w:rPr>
              <w:t>2236481,31</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442</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351853,54</w:t>
            </w:r>
          </w:p>
        </w:tc>
        <w:tc>
          <w:tcPr>
            <w:tcW w:w="0" w:type="auto"/>
            <w:vAlign w:val="center"/>
          </w:tcPr>
          <w:p w:rsidR="008B0E64" w:rsidRPr="00901993" w:rsidRDefault="008B0E64" w:rsidP="008B0E64">
            <w:pPr>
              <w:jc w:val="center"/>
              <w:rPr>
                <w:sz w:val="22"/>
                <w:szCs w:val="22"/>
              </w:rPr>
            </w:pPr>
            <w:r w:rsidRPr="00901993">
              <w:rPr>
                <w:sz w:val="22"/>
                <w:szCs w:val="22"/>
              </w:rPr>
              <w:t>2236475,70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445</w:t>
            </w:r>
          </w:p>
        </w:tc>
        <w:tc>
          <w:tcPr>
            <w:tcW w:w="0" w:type="auto"/>
            <w:vAlign w:val="center"/>
          </w:tcPr>
          <w:p w:rsidR="008B0E64" w:rsidRPr="00901993" w:rsidRDefault="008B0E64" w:rsidP="008B0E64">
            <w:pPr>
              <w:jc w:val="center"/>
              <w:rPr>
                <w:sz w:val="22"/>
                <w:szCs w:val="22"/>
              </w:rPr>
            </w:pPr>
            <w:r w:rsidRPr="00901993">
              <w:rPr>
                <w:sz w:val="22"/>
                <w:szCs w:val="22"/>
              </w:rPr>
              <w:t>134°59'60"</w:t>
            </w:r>
          </w:p>
        </w:tc>
        <w:tc>
          <w:tcPr>
            <w:tcW w:w="0" w:type="auto"/>
            <w:vAlign w:val="center"/>
          </w:tcPr>
          <w:p w:rsidR="008B0E64" w:rsidRPr="00901993" w:rsidRDefault="008B0E64" w:rsidP="008B0E64">
            <w:pPr>
              <w:jc w:val="center"/>
              <w:rPr>
                <w:sz w:val="22"/>
                <w:szCs w:val="22"/>
              </w:rPr>
            </w:pPr>
            <w:r w:rsidRPr="00901993">
              <w:rPr>
                <w:sz w:val="22"/>
                <w:szCs w:val="22"/>
              </w:rPr>
              <w:t>2,01</w:t>
            </w:r>
          </w:p>
        </w:tc>
        <w:tc>
          <w:tcPr>
            <w:tcW w:w="0" w:type="auto"/>
            <w:vAlign w:val="center"/>
          </w:tcPr>
          <w:p w:rsidR="008B0E64" w:rsidRPr="00901993" w:rsidRDefault="008B0E64" w:rsidP="008B0E64">
            <w:pPr>
              <w:jc w:val="center"/>
              <w:rPr>
                <w:sz w:val="22"/>
                <w:szCs w:val="22"/>
              </w:rPr>
            </w:pPr>
            <w:r w:rsidRPr="00901993">
              <w:rPr>
                <w:sz w:val="22"/>
                <w:szCs w:val="22"/>
              </w:rPr>
              <w:t>351852,12</w:t>
            </w:r>
          </w:p>
        </w:tc>
        <w:tc>
          <w:tcPr>
            <w:tcW w:w="0" w:type="auto"/>
            <w:vAlign w:val="center"/>
          </w:tcPr>
          <w:p w:rsidR="008B0E64" w:rsidRPr="00901993" w:rsidRDefault="008B0E64" w:rsidP="008B0E64">
            <w:pPr>
              <w:jc w:val="center"/>
              <w:rPr>
                <w:sz w:val="22"/>
                <w:szCs w:val="22"/>
              </w:rPr>
            </w:pPr>
            <w:r w:rsidRPr="00901993">
              <w:rPr>
                <w:sz w:val="22"/>
                <w:szCs w:val="22"/>
              </w:rPr>
              <w:t>2236474,29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1013</w:t>
            </w:r>
          </w:p>
        </w:tc>
        <w:tc>
          <w:tcPr>
            <w:tcW w:w="0" w:type="auto"/>
            <w:vAlign w:val="center"/>
          </w:tcPr>
          <w:p w:rsidR="008B0E64" w:rsidRPr="00901993" w:rsidRDefault="008B0E64" w:rsidP="008B0E64">
            <w:pPr>
              <w:jc w:val="center"/>
              <w:rPr>
                <w:sz w:val="22"/>
                <w:szCs w:val="22"/>
              </w:rPr>
            </w:pPr>
            <w:r w:rsidRPr="00901993">
              <w:rPr>
                <w:sz w:val="22"/>
                <w:szCs w:val="22"/>
              </w:rPr>
              <w:t>44°47'51"</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351853,54</w:t>
            </w:r>
          </w:p>
        </w:tc>
        <w:tc>
          <w:tcPr>
            <w:tcW w:w="0" w:type="auto"/>
            <w:vAlign w:val="center"/>
          </w:tcPr>
          <w:p w:rsidR="008B0E64" w:rsidRPr="00901993" w:rsidRDefault="008B0E64" w:rsidP="008B0E64">
            <w:pPr>
              <w:jc w:val="center"/>
              <w:rPr>
                <w:sz w:val="22"/>
                <w:szCs w:val="22"/>
              </w:rPr>
            </w:pPr>
            <w:r w:rsidRPr="00901993">
              <w:rPr>
                <w:sz w:val="22"/>
                <w:szCs w:val="22"/>
              </w:rPr>
              <w:t>2236472,87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443</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1,99</w:t>
            </w:r>
          </w:p>
        </w:tc>
        <w:tc>
          <w:tcPr>
            <w:tcW w:w="0" w:type="auto"/>
            <w:vAlign w:val="center"/>
          </w:tcPr>
          <w:p w:rsidR="008B0E64" w:rsidRPr="00901993" w:rsidRDefault="008B0E64" w:rsidP="008B0E64">
            <w:pPr>
              <w:jc w:val="center"/>
              <w:rPr>
                <w:sz w:val="22"/>
                <w:szCs w:val="22"/>
              </w:rPr>
            </w:pPr>
            <w:r w:rsidRPr="00901993">
              <w:rPr>
                <w:sz w:val="22"/>
                <w:szCs w:val="22"/>
              </w:rPr>
              <w:t>351854,95</w:t>
            </w:r>
          </w:p>
        </w:tc>
        <w:tc>
          <w:tcPr>
            <w:tcW w:w="0" w:type="auto"/>
            <w:vAlign w:val="center"/>
          </w:tcPr>
          <w:p w:rsidR="008B0E64" w:rsidRPr="00901993" w:rsidRDefault="008B0E64" w:rsidP="008B0E64">
            <w:pPr>
              <w:jc w:val="center"/>
              <w:rPr>
                <w:sz w:val="22"/>
                <w:szCs w:val="22"/>
              </w:rPr>
            </w:pPr>
            <w:r w:rsidRPr="00901993">
              <w:rPr>
                <w:sz w:val="22"/>
                <w:szCs w:val="22"/>
              </w:rPr>
              <w:t>2236474,29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442</w:t>
            </w:r>
          </w:p>
        </w:tc>
        <w:tc>
          <w:tcPr>
            <w:tcW w:w="0" w:type="auto"/>
            <w:vAlign w:val="center"/>
          </w:tcPr>
          <w:p w:rsidR="008B0E64" w:rsidRPr="00901993" w:rsidRDefault="008B0E64" w:rsidP="008B0E64">
            <w:pPr>
              <w:jc w:val="center"/>
              <w:rPr>
                <w:sz w:val="22"/>
                <w:szCs w:val="22"/>
              </w:rPr>
            </w:pPr>
            <w:r w:rsidRPr="00901993">
              <w:rPr>
                <w:sz w:val="22"/>
                <w:szCs w:val="22"/>
              </w:rPr>
              <w:t>225°12'9"</w:t>
            </w:r>
          </w:p>
        </w:tc>
        <w:tc>
          <w:tcPr>
            <w:tcW w:w="0" w:type="auto"/>
            <w:vAlign w:val="center"/>
          </w:tcPr>
          <w:p w:rsidR="008B0E64" w:rsidRPr="00901993" w:rsidRDefault="008B0E64" w:rsidP="008B0E64">
            <w:pPr>
              <w:jc w:val="center"/>
              <w:rPr>
                <w:sz w:val="22"/>
                <w:szCs w:val="22"/>
              </w:rPr>
            </w:pPr>
            <w:r w:rsidRPr="00901993">
              <w:rPr>
                <w:sz w:val="22"/>
                <w:szCs w:val="22"/>
              </w:rPr>
              <w:t>2</w:t>
            </w:r>
          </w:p>
        </w:tc>
        <w:tc>
          <w:tcPr>
            <w:tcW w:w="0" w:type="auto"/>
            <w:vAlign w:val="center"/>
          </w:tcPr>
          <w:p w:rsidR="008B0E64" w:rsidRPr="00901993" w:rsidRDefault="008B0E64" w:rsidP="008B0E64">
            <w:pPr>
              <w:jc w:val="center"/>
              <w:rPr>
                <w:sz w:val="22"/>
                <w:szCs w:val="22"/>
              </w:rPr>
            </w:pPr>
            <w:r w:rsidRPr="00901993">
              <w:rPr>
                <w:sz w:val="22"/>
                <w:szCs w:val="22"/>
              </w:rPr>
              <w:t>351853,54</w:t>
            </w:r>
          </w:p>
        </w:tc>
        <w:tc>
          <w:tcPr>
            <w:tcW w:w="0" w:type="auto"/>
            <w:vAlign w:val="center"/>
          </w:tcPr>
          <w:p w:rsidR="008B0E64" w:rsidRPr="00901993" w:rsidRDefault="008B0E64" w:rsidP="008B0E64">
            <w:pPr>
              <w:jc w:val="center"/>
              <w:rPr>
                <w:sz w:val="22"/>
                <w:szCs w:val="22"/>
              </w:rPr>
            </w:pPr>
            <w:r w:rsidRPr="00901993">
              <w:rPr>
                <w:sz w:val="22"/>
                <w:szCs w:val="22"/>
              </w:rPr>
              <w:t>2236475,70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1015</w:t>
            </w:r>
          </w:p>
        </w:tc>
        <w:tc>
          <w:tcPr>
            <w:tcW w:w="0" w:type="auto"/>
            <w:vAlign w:val="center"/>
          </w:tcPr>
          <w:p w:rsidR="008B0E64" w:rsidRPr="00901993" w:rsidRDefault="008B0E64" w:rsidP="008B0E64">
            <w:pPr>
              <w:jc w:val="center"/>
              <w:rPr>
                <w:sz w:val="22"/>
                <w:szCs w:val="22"/>
              </w:rPr>
            </w:pPr>
            <w:r w:rsidRPr="00901993">
              <w:rPr>
                <w:sz w:val="22"/>
                <w:szCs w:val="22"/>
              </w:rPr>
              <w:t>183°3'16"</w:t>
            </w:r>
          </w:p>
        </w:tc>
        <w:tc>
          <w:tcPr>
            <w:tcW w:w="0" w:type="auto"/>
            <w:vAlign w:val="center"/>
          </w:tcPr>
          <w:p w:rsidR="008B0E64" w:rsidRPr="00901993" w:rsidRDefault="008B0E64" w:rsidP="008B0E64">
            <w:pPr>
              <w:jc w:val="center"/>
              <w:rPr>
                <w:sz w:val="22"/>
                <w:szCs w:val="22"/>
              </w:rPr>
            </w:pPr>
            <w:r w:rsidRPr="00901993">
              <w:rPr>
                <w:sz w:val="22"/>
                <w:szCs w:val="22"/>
              </w:rPr>
              <w:t>70</w:t>
            </w:r>
          </w:p>
        </w:tc>
        <w:tc>
          <w:tcPr>
            <w:tcW w:w="0" w:type="auto"/>
            <w:vAlign w:val="center"/>
          </w:tcPr>
          <w:p w:rsidR="008B0E64" w:rsidRPr="00901993" w:rsidRDefault="008B0E64" w:rsidP="008B0E64">
            <w:pPr>
              <w:jc w:val="center"/>
              <w:rPr>
                <w:sz w:val="22"/>
                <w:szCs w:val="22"/>
              </w:rPr>
            </w:pPr>
            <w:r w:rsidRPr="00901993">
              <w:rPr>
                <w:sz w:val="22"/>
                <w:szCs w:val="22"/>
              </w:rPr>
              <w:t>351924,57</w:t>
            </w:r>
          </w:p>
        </w:tc>
        <w:tc>
          <w:tcPr>
            <w:tcW w:w="0" w:type="auto"/>
            <w:vAlign w:val="center"/>
          </w:tcPr>
          <w:p w:rsidR="008B0E64" w:rsidRPr="00901993" w:rsidRDefault="008B0E64" w:rsidP="008B0E64">
            <w:pPr>
              <w:jc w:val="center"/>
              <w:rPr>
                <w:sz w:val="22"/>
                <w:szCs w:val="22"/>
              </w:rPr>
            </w:pPr>
            <w:r w:rsidRPr="00901993">
              <w:rPr>
                <w:sz w:val="22"/>
                <w:szCs w:val="22"/>
              </w:rPr>
              <w:t>2236938,40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1016</w:t>
            </w:r>
          </w:p>
        </w:tc>
        <w:tc>
          <w:tcPr>
            <w:tcW w:w="0" w:type="auto"/>
            <w:vAlign w:val="center"/>
          </w:tcPr>
          <w:p w:rsidR="008B0E64" w:rsidRPr="00901993" w:rsidRDefault="008B0E64" w:rsidP="008B0E64">
            <w:pPr>
              <w:jc w:val="center"/>
              <w:rPr>
                <w:sz w:val="22"/>
                <w:szCs w:val="22"/>
              </w:rPr>
            </w:pPr>
            <w:r w:rsidRPr="00901993">
              <w:rPr>
                <w:sz w:val="22"/>
                <w:szCs w:val="22"/>
              </w:rPr>
              <w:t>198°59'15"</w:t>
            </w:r>
          </w:p>
        </w:tc>
        <w:tc>
          <w:tcPr>
            <w:tcW w:w="0" w:type="auto"/>
            <w:vAlign w:val="center"/>
          </w:tcPr>
          <w:p w:rsidR="008B0E64" w:rsidRPr="00901993" w:rsidRDefault="008B0E64" w:rsidP="008B0E64">
            <w:pPr>
              <w:jc w:val="center"/>
              <w:rPr>
                <w:sz w:val="22"/>
                <w:szCs w:val="22"/>
              </w:rPr>
            </w:pPr>
            <w:r w:rsidRPr="00901993">
              <w:rPr>
                <w:sz w:val="22"/>
                <w:szCs w:val="22"/>
              </w:rPr>
              <w:t>10,82</w:t>
            </w:r>
          </w:p>
        </w:tc>
        <w:tc>
          <w:tcPr>
            <w:tcW w:w="0" w:type="auto"/>
            <w:vAlign w:val="center"/>
          </w:tcPr>
          <w:p w:rsidR="008B0E64" w:rsidRPr="00901993" w:rsidRDefault="008B0E64" w:rsidP="008B0E64">
            <w:pPr>
              <w:jc w:val="center"/>
              <w:rPr>
                <w:sz w:val="22"/>
                <w:szCs w:val="22"/>
              </w:rPr>
            </w:pPr>
            <w:r w:rsidRPr="00901993">
              <w:rPr>
                <w:sz w:val="22"/>
                <w:szCs w:val="22"/>
              </w:rPr>
              <w:t>351920,84</w:t>
            </w:r>
          </w:p>
        </w:tc>
        <w:tc>
          <w:tcPr>
            <w:tcW w:w="0" w:type="auto"/>
            <w:vAlign w:val="center"/>
          </w:tcPr>
          <w:p w:rsidR="008B0E64" w:rsidRPr="00901993" w:rsidRDefault="008B0E64" w:rsidP="008B0E64">
            <w:pPr>
              <w:jc w:val="center"/>
              <w:rPr>
                <w:sz w:val="22"/>
                <w:szCs w:val="22"/>
              </w:rPr>
            </w:pPr>
            <w:r w:rsidRPr="00901993">
              <w:rPr>
                <w:sz w:val="22"/>
                <w:szCs w:val="22"/>
              </w:rPr>
              <w:t>2236868,50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1017</w:t>
            </w:r>
          </w:p>
        </w:tc>
        <w:tc>
          <w:tcPr>
            <w:tcW w:w="0" w:type="auto"/>
            <w:vAlign w:val="center"/>
          </w:tcPr>
          <w:p w:rsidR="008B0E64" w:rsidRPr="00901993" w:rsidRDefault="008B0E64" w:rsidP="008B0E64">
            <w:pPr>
              <w:jc w:val="center"/>
              <w:rPr>
                <w:sz w:val="22"/>
                <w:szCs w:val="22"/>
              </w:rPr>
            </w:pPr>
            <w:r w:rsidRPr="00901993">
              <w:rPr>
                <w:sz w:val="22"/>
                <w:szCs w:val="22"/>
              </w:rPr>
              <w:t>183°18'13"</w:t>
            </w:r>
          </w:p>
        </w:tc>
        <w:tc>
          <w:tcPr>
            <w:tcW w:w="0" w:type="auto"/>
            <w:vAlign w:val="center"/>
          </w:tcPr>
          <w:p w:rsidR="008B0E64" w:rsidRPr="00901993" w:rsidRDefault="008B0E64" w:rsidP="008B0E64">
            <w:pPr>
              <w:jc w:val="center"/>
              <w:rPr>
                <w:sz w:val="22"/>
                <w:szCs w:val="22"/>
              </w:rPr>
            </w:pPr>
            <w:r w:rsidRPr="00901993">
              <w:rPr>
                <w:sz w:val="22"/>
                <w:szCs w:val="22"/>
              </w:rPr>
              <w:t>156</w:t>
            </w:r>
          </w:p>
        </w:tc>
        <w:tc>
          <w:tcPr>
            <w:tcW w:w="0" w:type="auto"/>
            <w:vAlign w:val="center"/>
          </w:tcPr>
          <w:p w:rsidR="008B0E64" w:rsidRPr="00901993" w:rsidRDefault="008B0E64" w:rsidP="008B0E64">
            <w:pPr>
              <w:jc w:val="center"/>
              <w:rPr>
                <w:sz w:val="22"/>
                <w:szCs w:val="22"/>
              </w:rPr>
            </w:pPr>
            <w:r w:rsidRPr="00901993">
              <w:rPr>
                <w:sz w:val="22"/>
                <w:szCs w:val="22"/>
              </w:rPr>
              <w:t>351917,32</w:t>
            </w:r>
          </w:p>
        </w:tc>
        <w:tc>
          <w:tcPr>
            <w:tcW w:w="0" w:type="auto"/>
            <w:vAlign w:val="center"/>
          </w:tcPr>
          <w:p w:rsidR="008B0E64" w:rsidRPr="00901993" w:rsidRDefault="008B0E64" w:rsidP="008B0E64">
            <w:pPr>
              <w:jc w:val="center"/>
              <w:rPr>
                <w:sz w:val="22"/>
                <w:szCs w:val="22"/>
              </w:rPr>
            </w:pPr>
            <w:r w:rsidRPr="00901993">
              <w:rPr>
                <w:sz w:val="22"/>
                <w:szCs w:val="22"/>
              </w:rPr>
              <w:t>2236858,27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1018</w:t>
            </w:r>
          </w:p>
        </w:tc>
        <w:tc>
          <w:tcPr>
            <w:tcW w:w="0" w:type="auto"/>
            <w:vAlign w:val="center"/>
          </w:tcPr>
          <w:p w:rsidR="008B0E64" w:rsidRPr="00901993" w:rsidRDefault="008B0E64" w:rsidP="008B0E64">
            <w:pPr>
              <w:jc w:val="center"/>
              <w:rPr>
                <w:sz w:val="22"/>
                <w:szCs w:val="22"/>
              </w:rPr>
            </w:pPr>
            <w:r w:rsidRPr="00901993">
              <w:rPr>
                <w:sz w:val="22"/>
                <w:szCs w:val="22"/>
              </w:rPr>
              <w:t>93°20'31"</w:t>
            </w:r>
          </w:p>
        </w:tc>
        <w:tc>
          <w:tcPr>
            <w:tcW w:w="0" w:type="auto"/>
            <w:vAlign w:val="center"/>
          </w:tcPr>
          <w:p w:rsidR="008B0E64" w:rsidRPr="00901993" w:rsidRDefault="008B0E64" w:rsidP="008B0E64">
            <w:pPr>
              <w:jc w:val="center"/>
              <w:rPr>
                <w:sz w:val="22"/>
                <w:szCs w:val="22"/>
              </w:rPr>
            </w:pPr>
            <w:r w:rsidRPr="00901993">
              <w:rPr>
                <w:sz w:val="22"/>
                <w:szCs w:val="22"/>
              </w:rPr>
              <w:t>5,49</w:t>
            </w:r>
          </w:p>
        </w:tc>
        <w:tc>
          <w:tcPr>
            <w:tcW w:w="0" w:type="auto"/>
            <w:vAlign w:val="center"/>
          </w:tcPr>
          <w:p w:rsidR="008B0E64" w:rsidRPr="00901993" w:rsidRDefault="008B0E64" w:rsidP="008B0E64">
            <w:pPr>
              <w:jc w:val="center"/>
              <w:rPr>
                <w:sz w:val="22"/>
                <w:szCs w:val="22"/>
              </w:rPr>
            </w:pPr>
            <w:r w:rsidRPr="00901993">
              <w:rPr>
                <w:sz w:val="22"/>
                <w:szCs w:val="22"/>
              </w:rPr>
              <w:t>351908,33</w:t>
            </w:r>
          </w:p>
        </w:tc>
        <w:tc>
          <w:tcPr>
            <w:tcW w:w="0" w:type="auto"/>
            <w:vAlign w:val="center"/>
          </w:tcPr>
          <w:p w:rsidR="008B0E64" w:rsidRPr="00901993" w:rsidRDefault="008B0E64" w:rsidP="008B0E64">
            <w:pPr>
              <w:jc w:val="center"/>
              <w:rPr>
                <w:sz w:val="22"/>
                <w:szCs w:val="22"/>
              </w:rPr>
            </w:pPr>
            <w:r w:rsidRPr="00901993">
              <w:rPr>
                <w:sz w:val="22"/>
                <w:szCs w:val="22"/>
              </w:rPr>
              <w:t>2236702,53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1019</w:t>
            </w:r>
          </w:p>
        </w:tc>
        <w:tc>
          <w:tcPr>
            <w:tcW w:w="0" w:type="auto"/>
            <w:vAlign w:val="center"/>
          </w:tcPr>
          <w:p w:rsidR="008B0E64" w:rsidRPr="00901993" w:rsidRDefault="008B0E64" w:rsidP="008B0E64">
            <w:pPr>
              <w:jc w:val="center"/>
              <w:rPr>
                <w:sz w:val="22"/>
                <w:szCs w:val="22"/>
              </w:rPr>
            </w:pPr>
            <w:r w:rsidRPr="00901993">
              <w:rPr>
                <w:sz w:val="22"/>
                <w:szCs w:val="22"/>
              </w:rPr>
              <w:t>183°14'54"</w:t>
            </w:r>
          </w:p>
        </w:tc>
        <w:tc>
          <w:tcPr>
            <w:tcW w:w="0" w:type="auto"/>
            <w:vAlign w:val="center"/>
          </w:tcPr>
          <w:p w:rsidR="008B0E64" w:rsidRPr="00901993" w:rsidRDefault="008B0E64" w:rsidP="008B0E64">
            <w:pPr>
              <w:jc w:val="center"/>
              <w:rPr>
                <w:sz w:val="22"/>
                <w:szCs w:val="22"/>
              </w:rPr>
            </w:pPr>
            <w:r w:rsidRPr="00901993">
              <w:rPr>
                <w:sz w:val="22"/>
                <w:szCs w:val="22"/>
              </w:rPr>
              <w:t>3,71</w:t>
            </w:r>
          </w:p>
        </w:tc>
        <w:tc>
          <w:tcPr>
            <w:tcW w:w="0" w:type="auto"/>
            <w:vAlign w:val="center"/>
          </w:tcPr>
          <w:p w:rsidR="008B0E64" w:rsidRPr="00901993" w:rsidRDefault="008B0E64" w:rsidP="008B0E64">
            <w:pPr>
              <w:jc w:val="center"/>
              <w:rPr>
                <w:sz w:val="22"/>
                <w:szCs w:val="22"/>
              </w:rPr>
            </w:pPr>
            <w:r w:rsidRPr="00901993">
              <w:rPr>
                <w:sz w:val="22"/>
                <w:szCs w:val="22"/>
              </w:rPr>
              <w:t>351913,81</w:t>
            </w:r>
          </w:p>
        </w:tc>
        <w:tc>
          <w:tcPr>
            <w:tcW w:w="0" w:type="auto"/>
            <w:vAlign w:val="center"/>
          </w:tcPr>
          <w:p w:rsidR="008B0E64" w:rsidRPr="00901993" w:rsidRDefault="008B0E64" w:rsidP="008B0E64">
            <w:pPr>
              <w:jc w:val="center"/>
              <w:rPr>
                <w:sz w:val="22"/>
                <w:szCs w:val="22"/>
              </w:rPr>
            </w:pPr>
            <w:r w:rsidRPr="00901993">
              <w:rPr>
                <w:sz w:val="22"/>
                <w:szCs w:val="22"/>
              </w:rPr>
              <w:t>2236702,21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1020</w:t>
            </w:r>
          </w:p>
        </w:tc>
        <w:tc>
          <w:tcPr>
            <w:tcW w:w="0" w:type="auto"/>
            <w:vAlign w:val="center"/>
          </w:tcPr>
          <w:p w:rsidR="008B0E64" w:rsidRPr="00901993" w:rsidRDefault="008B0E64" w:rsidP="008B0E64">
            <w:pPr>
              <w:jc w:val="center"/>
              <w:rPr>
                <w:sz w:val="22"/>
                <w:szCs w:val="22"/>
              </w:rPr>
            </w:pPr>
            <w:r w:rsidRPr="00901993">
              <w:rPr>
                <w:sz w:val="22"/>
                <w:szCs w:val="22"/>
              </w:rPr>
              <w:t>93°18'50"</w:t>
            </w:r>
          </w:p>
        </w:tc>
        <w:tc>
          <w:tcPr>
            <w:tcW w:w="0" w:type="auto"/>
            <w:vAlign w:val="center"/>
          </w:tcPr>
          <w:p w:rsidR="008B0E64" w:rsidRPr="00901993" w:rsidRDefault="008B0E64" w:rsidP="008B0E64">
            <w:pPr>
              <w:jc w:val="center"/>
              <w:rPr>
                <w:sz w:val="22"/>
                <w:szCs w:val="22"/>
              </w:rPr>
            </w:pPr>
            <w:r w:rsidRPr="00901993">
              <w:rPr>
                <w:sz w:val="22"/>
                <w:szCs w:val="22"/>
              </w:rPr>
              <w:t>23,7</w:t>
            </w:r>
          </w:p>
        </w:tc>
        <w:tc>
          <w:tcPr>
            <w:tcW w:w="0" w:type="auto"/>
            <w:vAlign w:val="center"/>
          </w:tcPr>
          <w:p w:rsidR="008B0E64" w:rsidRPr="00901993" w:rsidRDefault="008B0E64" w:rsidP="008B0E64">
            <w:pPr>
              <w:jc w:val="center"/>
              <w:rPr>
                <w:sz w:val="22"/>
                <w:szCs w:val="22"/>
              </w:rPr>
            </w:pPr>
            <w:r w:rsidRPr="00901993">
              <w:rPr>
                <w:sz w:val="22"/>
                <w:szCs w:val="22"/>
              </w:rPr>
              <w:t>351913,60</w:t>
            </w:r>
          </w:p>
        </w:tc>
        <w:tc>
          <w:tcPr>
            <w:tcW w:w="0" w:type="auto"/>
            <w:vAlign w:val="center"/>
          </w:tcPr>
          <w:p w:rsidR="008B0E64" w:rsidRPr="00901993" w:rsidRDefault="008B0E64" w:rsidP="008B0E64">
            <w:pPr>
              <w:jc w:val="center"/>
              <w:rPr>
                <w:sz w:val="22"/>
                <w:szCs w:val="22"/>
              </w:rPr>
            </w:pPr>
            <w:r w:rsidRPr="00901993">
              <w:rPr>
                <w:sz w:val="22"/>
                <w:szCs w:val="22"/>
              </w:rPr>
              <w:t>2236698,51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1021</w:t>
            </w:r>
          </w:p>
        </w:tc>
        <w:tc>
          <w:tcPr>
            <w:tcW w:w="0" w:type="auto"/>
            <w:vAlign w:val="center"/>
          </w:tcPr>
          <w:p w:rsidR="008B0E64" w:rsidRPr="00901993" w:rsidRDefault="008B0E64" w:rsidP="008B0E64">
            <w:pPr>
              <w:jc w:val="center"/>
              <w:rPr>
                <w:sz w:val="22"/>
                <w:szCs w:val="22"/>
              </w:rPr>
            </w:pPr>
            <w:r w:rsidRPr="00901993">
              <w:rPr>
                <w:sz w:val="22"/>
                <w:szCs w:val="22"/>
              </w:rPr>
              <w:t>3°17'13"</w:t>
            </w:r>
          </w:p>
        </w:tc>
        <w:tc>
          <w:tcPr>
            <w:tcW w:w="0" w:type="auto"/>
            <w:vAlign w:val="center"/>
          </w:tcPr>
          <w:p w:rsidR="008B0E64" w:rsidRPr="00901993" w:rsidRDefault="008B0E64" w:rsidP="008B0E64">
            <w:pPr>
              <w:jc w:val="center"/>
              <w:rPr>
                <w:sz w:val="22"/>
                <w:szCs w:val="22"/>
              </w:rPr>
            </w:pPr>
            <w:r w:rsidRPr="00901993">
              <w:rPr>
                <w:sz w:val="22"/>
                <w:szCs w:val="22"/>
              </w:rPr>
              <w:t>2,96</w:t>
            </w:r>
          </w:p>
        </w:tc>
        <w:tc>
          <w:tcPr>
            <w:tcW w:w="0" w:type="auto"/>
            <w:vAlign w:val="center"/>
          </w:tcPr>
          <w:p w:rsidR="008B0E64" w:rsidRPr="00901993" w:rsidRDefault="008B0E64" w:rsidP="008B0E64">
            <w:pPr>
              <w:jc w:val="center"/>
              <w:rPr>
                <w:sz w:val="22"/>
                <w:szCs w:val="22"/>
              </w:rPr>
            </w:pPr>
            <w:r w:rsidRPr="00901993">
              <w:rPr>
                <w:sz w:val="22"/>
                <w:szCs w:val="22"/>
              </w:rPr>
              <w:t>351937,26</w:t>
            </w:r>
          </w:p>
        </w:tc>
        <w:tc>
          <w:tcPr>
            <w:tcW w:w="0" w:type="auto"/>
            <w:vAlign w:val="center"/>
          </w:tcPr>
          <w:p w:rsidR="008B0E64" w:rsidRPr="00901993" w:rsidRDefault="008B0E64" w:rsidP="008B0E64">
            <w:pPr>
              <w:jc w:val="center"/>
              <w:rPr>
                <w:sz w:val="22"/>
                <w:szCs w:val="22"/>
              </w:rPr>
            </w:pPr>
            <w:r w:rsidRPr="00901993">
              <w:rPr>
                <w:sz w:val="22"/>
                <w:szCs w:val="22"/>
              </w:rPr>
              <w:t>2236697,14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1022</w:t>
            </w:r>
          </w:p>
        </w:tc>
        <w:tc>
          <w:tcPr>
            <w:tcW w:w="0" w:type="auto"/>
            <w:vAlign w:val="center"/>
          </w:tcPr>
          <w:p w:rsidR="008B0E64" w:rsidRPr="00901993" w:rsidRDefault="008B0E64" w:rsidP="008B0E64">
            <w:pPr>
              <w:jc w:val="center"/>
              <w:rPr>
                <w:sz w:val="22"/>
                <w:szCs w:val="22"/>
              </w:rPr>
            </w:pPr>
            <w:r w:rsidRPr="00901993">
              <w:rPr>
                <w:sz w:val="22"/>
                <w:szCs w:val="22"/>
              </w:rPr>
              <w:t>93°15'29"</w:t>
            </w:r>
          </w:p>
        </w:tc>
        <w:tc>
          <w:tcPr>
            <w:tcW w:w="0" w:type="auto"/>
            <w:vAlign w:val="center"/>
          </w:tcPr>
          <w:p w:rsidR="008B0E64" w:rsidRPr="00901993" w:rsidRDefault="008B0E64" w:rsidP="008B0E64">
            <w:pPr>
              <w:jc w:val="center"/>
              <w:rPr>
                <w:sz w:val="22"/>
                <w:szCs w:val="22"/>
              </w:rPr>
            </w:pPr>
            <w:r w:rsidRPr="00901993">
              <w:rPr>
                <w:sz w:val="22"/>
                <w:szCs w:val="22"/>
              </w:rPr>
              <w:t>15,84</w:t>
            </w:r>
          </w:p>
        </w:tc>
        <w:tc>
          <w:tcPr>
            <w:tcW w:w="0" w:type="auto"/>
            <w:vAlign w:val="center"/>
          </w:tcPr>
          <w:p w:rsidR="008B0E64" w:rsidRPr="00901993" w:rsidRDefault="008B0E64" w:rsidP="008B0E64">
            <w:pPr>
              <w:jc w:val="center"/>
              <w:rPr>
                <w:sz w:val="22"/>
                <w:szCs w:val="22"/>
              </w:rPr>
            </w:pPr>
            <w:r w:rsidRPr="00901993">
              <w:rPr>
                <w:sz w:val="22"/>
                <w:szCs w:val="22"/>
              </w:rPr>
              <w:t>351937,43</w:t>
            </w:r>
          </w:p>
        </w:tc>
        <w:tc>
          <w:tcPr>
            <w:tcW w:w="0" w:type="auto"/>
            <w:vAlign w:val="center"/>
          </w:tcPr>
          <w:p w:rsidR="008B0E64" w:rsidRPr="00901993" w:rsidRDefault="008B0E64" w:rsidP="008B0E64">
            <w:pPr>
              <w:jc w:val="center"/>
              <w:rPr>
                <w:sz w:val="22"/>
                <w:szCs w:val="22"/>
              </w:rPr>
            </w:pPr>
            <w:r w:rsidRPr="00901993">
              <w:rPr>
                <w:sz w:val="22"/>
                <w:szCs w:val="22"/>
              </w:rPr>
              <w:t>2236700,10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1023</w:t>
            </w:r>
          </w:p>
        </w:tc>
        <w:tc>
          <w:tcPr>
            <w:tcW w:w="0" w:type="auto"/>
            <w:vAlign w:val="center"/>
          </w:tcPr>
          <w:p w:rsidR="008B0E64" w:rsidRPr="00901993" w:rsidRDefault="008B0E64" w:rsidP="008B0E64">
            <w:pPr>
              <w:jc w:val="center"/>
              <w:rPr>
                <w:sz w:val="22"/>
                <w:szCs w:val="22"/>
              </w:rPr>
            </w:pPr>
            <w:r w:rsidRPr="00901993">
              <w:rPr>
                <w:sz w:val="22"/>
                <w:szCs w:val="22"/>
              </w:rPr>
              <w:t>183°4'52"</w:t>
            </w:r>
          </w:p>
        </w:tc>
        <w:tc>
          <w:tcPr>
            <w:tcW w:w="0" w:type="auto"/>
            <w:vAlign w:val="center"/>
          </w:tcPr>
          <w:p w:rsidR="008B0E64" w:rsidRPr="00901993" w:rsidRDefault="008B0E64" w:rsidP="008B0E64">
            <w:pPr>
              <w:jc w:val="center"/>
              <w:rPr>
                <w:sz w:val="22"/>
                <w:szCs w:val="22"/>
              </w:rPr>
            </w:pPr>
            <w:r w:rsidRPr="00901993">
              <w:rPr>
                <w:sz w:val="22"/>
                <w:szCs w:val="22"/>
              </w:rPr>
              <w:t>197,96</w:t>
            </w:r>
          </w:p>
        </w:tc>
        <w:tc>
          <w:tcPr>
            <w:tcW w:w="0" w:type="auto"/>
            <w:vAlign w:val="center"/>
          </w:tcPr>
          <w:p w:rsidR="008B0E64" w:rsidRPr="00901993" w:rsidRDefault="008B0E64" w:rsidP="008B0E64">
            <w:pPr>
              <w:jc w:val="center"/>
              <w:rPr>
                <w:sz w:val="22"/>
                <w:szCs w:val="22"/>
              </w:rPr>
            </w:pPr>
            <w:r w:rsidRPr="00901993">
              <w:rPr>
                <w:sz w:val="22"/>
                <w:szCs w:val="22"/>
              </w:rPr>
              <w:t>351953,24</w:t>
            </w:r>
          </w:p>
        </w:tc>
        <w:tc>
          <w:tcPr>
            <w:tcW w:w="0" w:type="auto"/>
            <w:vAlign w:val="center"/>
          </w:tcPr>
          <w:p w:rsidR="008B0E64" w:rsidRPr="00901993" w:rsidRDefault="008B0E64" w:rsidP="008B0E64">
            <w:pPr>
              <w:jc w:val="center"/>
              <w:rPr>
                <w:sz w:val="22"/>
                <w:szCs w:val="22"/>
              </w:rPr>
            </w:pPr>
            <w:r w:rsidRPr="00901993">
              <w:rPr>
                <w:sz w:val="22"/>
                <w:szCs w:val="22"/>
              </w:rPr>
              <w:t>2236699,20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1024</w:t>
            </w:r>
          </w:p>
        </w:tc>
        <w:tc>
          <w:tcPr>
            <w:tcW w:w="0" w:type="auto"/>
            <w:vAlign w:val="center"/>
          </w:tcPr>
          <w:p w:rsidR="008B0E64" w:rsidRPr="00901993" w:rsidRDefault="008B0E64" w:rsidP="008B0E64">
            <w:pPr>
              <w:jc w:val="center"/>
              <w:rPr>
                <w:sz w:val="22"/>
                <w:szCs w:val="22"/>
              </w:rPr>
            </w:pPr>
            <w:r w:rsidRPr="00901993">
              <w:rPr>
                <w:sz w:val="22"/>
                <w:szCs w:val="22"/>
              </w:rPr>
              <w:t>273°4'22"</w:t>
            </w:r>
          </w:p>
        </w:tc>
        <w:tc>
          <w:tcPr>
            <w:tcW w:w="0" w:type="auto"/>
            <w:vAlign w:val="center"/>
          </w:tcPr>
          <w:p w:rsidR="008B0E64" w:rsidRPr="00901993" w:rsidRDefault="008B0E64" w:rsidP="008B0E64">
            <w:pPr>
              <w:jc w:val="center"/>
              <w:rPr>
                <w:sz w:val="22"/>
                <w:szCs w:val="22"/>
              </w:rPr>
            </w:pPr>
            <w:r w:rsidRPr="00901993">
              <w:rPr>
                <w:sz w:val="22"/>
                <w:szCs w:val="22"/>
              </w:rPr>
              <w:t>91,41</w:t>
            </w:r>
          </w:p>
        </w:tc>
        <w:tc>
          <w:tcPr>
            <w:tcW w:w="0" w:type="auto"/>
            <w:vAlign w:val="center"/>
          </w:tcPr>
          <w:p w:rsidR="008B0E64" w:rsidRPr="00901993" w:rsidRDefault="008B0E64" w:rsidP="008B0E64">
            <w:pPr>
              <w:jc w:val="center"/>
              <w:rPr>
                <w:sz w:val="22"/>
                <w:szCs w:val="22"/>
              </w:rPr>
            </w:pPr>
            <w:r w:rsidRPr="00901993">
              <w:rPr>
                <w:sz w:val="22"/>
                <w:szCs w:val="22"/>
              </w:rPr>
              <w:t>351942,60</w:t>
            </w:r>
          </w:p>
        </w:tc>
        <w:tc>
          <w:tcPr>
            <w:tcW w:w="0" w:type="auto"/>
            <w:vAlign w:val="center"/>
          </w:tcPr>
          <w:p w:rsidR="008B0E64" w:rsidRPr="00901993" w:rsidRDefault="008B0E64" w:rsidP="008B0E64">
            <w:pPr>
              <w:jc w:val="center"/>
              <w:rPr>
                <w:sz w:val="22"/>
                <w:szCs w:val="22"/>
              </w:rPr>
            </w:pPr>
            <w:r w:rsidRPr="00901993">
              <w:rPr>
                <w:sz w:val="22"/>
                <w:szCs w:val="22"/>
              </w:rPr>
              <w:t>2236501,53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1025</w:t>
            </w:r>
          </w:p>
        </w:tc>
        <w:tc>
          <w:tcPr>
            <w:tcW w:w="0" w:type="auto"/>
            <w:vAlign w:val="center"/>
          </w:tcPr>
          <w:p w:rsidR="008B0E64" w:rsidRPr="00901993" w:rsidRDefault="008B0E64" w:rsidP="008B0E64">
            <w:pPr>
              <w:jc w:val="center"/>
              <w:rPr>
                <w:sz w:val="22"/>
                <w:szCs w:val="22"/>
              </w:rPr>
            </w:pPr>
            <w:r w:rsidRPr="00901993">
              <w:rPr>
                <w:sz w:val="22"/>
                <w:szCs w:val="22"/>
              </w:rPr>
              <w:t>183°4'55"</w:t>
            </w:r>
          </w:p>
        </w:tc>
        <w:tc>
          <w:tcPr>
            <w:tcW w:w="0" w:type="auto"/>
            <w:vAlign w:val="center"/>
          </w:tcPr>
          <w:p w:rsidR="008B0E64" w:rsidRPr="00901993" w:rsidRDefault="008B0E64" w:rsidP="008B0E64">
            <w:pPr>
              <w:jc w:val="center"/>
              <w:rPr>
                <w:sz w:val="22"/>
                <w:szCs w:val="22"/>
              </w:rPr>
            </w:pPr>
            <w:r w:rsidRPr="00901993">
              <w:rPr>
                <w:sz w:val="22"/>
                <w:szCs w:val="22"/>
              </w:rPr>
              <w:t>19,16</w:t>
            </w:r>
          </w:p>
        </w:tc>
        <w:tc>
          <w:tcPr>
            <w:tcW w:w="0" w:type="auto"/>
            <w:vAlign w:val="center"/>
          </w:tcPr>
          <w:p w:rsidR="008B0E64" w:rsidRPr="00901993" w:rsidRDefault="008B0E64" w:rsidP="008B0E64">
            <w:pPr>
              <w:jc w:val="center"/>
              <w:rPr>
                <w:sz w:val="22"/>
                <w:szCs w:val="22"/>
              </w:rPr>
            </w:pPr>
            <w:r w:rsidRPr="00901993">
              <w:rPr>
                <w:sz w:val="22"/>
                <w:szCs w:val="22"/>
              </w:rPr>
              <w:t>351851,32</w:t>
            </w:r>
          </w:p>
        </w:tc>
        <w:tc>
          <w:tcPr>
            <w:tcW w:w="0" w:type="auto"/>
            <w:vAlign w:val="center"/>
          </w:tcPr>
          <w:p w:rsidR="008B0E64" w:rsidRPr="00901993" w:rsidRDefault="008B0E64" w:rsidP="008B0E64">
            <w:pPr>
              <w:jc w:val="center"/>
              <w:rPr>
                <w:sz w:val="22"/>
                <w:szCs w:val="22"/>
              </w:rPr>
            </w:pPr>
            <w:r w:rsidRPr="00901993">
              <w:rPr>
                <w:sz w:val="22"/>
                <w:szCs w:val="22"/>
              </w:rPr>
              <w:t>2236506,43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1026</w:t>
            </w:r>
          </w:p>
        </w:tc>
        <w:tc>
          <w:tcPr>
            <w:tcW w:w="0" w:type="auto"/>
            <w:vAlign w:val="center"/>
          </w:tcPr>
          <w:p w:rsidR="008B0E64" w:rsidRPr="00901993" w:rsidRDefault="008B0E64" w:rsidP="008B0E64">
            <w:pPr>
              <w:jc w:val="center"/>
              <w:rPr>
                <w:sz w:val="22"/>
                <w:szCs w:val="22"/>
              </w:rPr>
            </w:pPr>
            <w:r w:rsidRPr="00901993">
              <w:rPr>
                <w:sz w:val="22"/>
                <w:szCs w:val="22"/>
              </w:rPr>
              <w:t>93°46'33"</w:t>
            </w:r>
          </w:p>
        </w:tc>
        <w:tc>
          <w:tcPr>
            <w:tcW w:w="0" w:type="auto"/>
            <w:vAlign w:val="center"/>
          </w:tcPr>
          <w:p w:rsidR="008B0E64" w:rsidRPr="00901993" w:rsidRDefault="008B0E64" w:rsidP="008B0E64">
            <w:pPr>
              <w:jc w:val="center"/>
              <w:rPr>
                <w:sz w:val="22"/>
                <w:szCs w:val="22"/>
              </w:rPr>
            </w:pPr>
            <w:r w:rsidRPr="00901993">
              <w:rPr>
                <w:sz w:val="22"/>
                <w:szCs w:val="22"/>
              </w:rPr>
              <w:t>115,41</w:t>
            </w:r>
          </w:p>
        </w:tc>
        <w:tc>
          <w:tcPr>
            <w:tcW w:w="0" w:type="auto"/>
            <w:vAlign w:val="center"/>
          </w:tcPr>
          <w:p w:rsidR="008B0E64" w:rsidRPr="00901993" w:rsidRDefault="008B0E64" w:rsidP="008B0E64">
            <w:pPr>
              <w:jc w:val="center"/>
              <w:rPr>
                <w:sz w:val="22"/>
                <w:szCs w:val="22"/>
              </w:rPr>
            </w:pPr>
            <w:r w:rsidRPr="00901993">
              <w:rPr>
                <w:sz w:val="22"/>
                <w:szCs w:val="22"/>
              </w:rPr>
              <w:t>351850,29</w:t>
            </w:r>
          </w:p>
        </w:tc>
        <w:tc>
          <w:tcPr>
            <w:tcW w:w="0" w:type="auto"/>
            <w:vAlign w:val="center"/>
          </w:tcPr>
          <w:p w:rsidR="008B0E64" w:rsidRPr="00901993" w:rsidRDefault="008B0E64" w:rsidP="008B0E64">
            <w:pPr>
              <w:jc w:val="center"/>
              <w:rPr>
                <w:sz w:val="22"/>
                <w:szCs w:val="22"/>
              </w:rPr>
            </w:pPr>
            <w:r w:rsidRPr="00901993">
              <w:rPr>
                <w:sz w:val="22"/>
                <w:szCs w:val="22"/>
              </w:rPr>
              <w:t>2236487,30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1027</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351965,45</w:t>
            </w:r>
          </w:p>
        </w:tc>
        <w:tc>
          <w:tcPr>
            <w:tcW w:w="0" w:type="auto"/>
            <w:vAlign w:val="center"/>
          </w:tcPr>
          <w:p w:rsidR="008B0E64" w:rsidRPr="00901993" w:rsidRDefault="008B0E64" w:rsidP="008B0E64">
            <w:pPr>
              <w:jc w:val="center"/>
              <w:rPr>
                <w:sz w:val="22"/>
                <w:szCs w:val="22"/>
              </w:rPr>
            </w:pPr>
            <w:r w:rsidRPr="00901993">
              <w:rPr>
                <w:sz w:val="22"/>
                <w:szCs w:val="22"/>
              </w:rPr>
              <w:t>2236479,70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1027</w:t>
            </w:r>
          </w:p>
        </w:tc>
        <w:tc>
          <w:tcPr>
            <w:tcW w:w="0" w:type="auto"/>
            <w:vAlign w:val="center"/>
          </w:tcPr>
          <w:p w:rsidR="008B0E64" w:rsidRPr="00901993" w:rsidRDefault="008B0E64" w:rsidP="008B0E64">
            <w:pPr>
              <w:jc w:val="center"/>
              <w:rPr>
                <w:sz w:val="22"/>
                <w:szCs w:val="22"/>
              </w:rPr>
            </w:pPr>
            <w:r w:rsidRPr="00901993">
              <w:rPr>
                <w:sz w:val="22"/>
                <w:szCs w:val="22"/>
              </w:rPr>
              <w:t>3°4'52"</w:t>
            </w:r>
          </w:p>
        </w:tc>
        <w:tc>
          <w:tcPr>
            <w:tcW w:w="0" w:type="auto"/>
            <w:vAlign w:val="center"/>
          </w:tcPr>
          <w:p w:rsidR="008B0E64" w:rsidRPr="00901993" w:rsidRDefault="008B0E64" w:rsidP="008B0E64">
            <w:pPr>
              <w:jc w:val="center"/>
              <w:rPr>
                <w:sz w:val="22"/>
                <w:szCs w:val="22"/>
              </w:rPr>
            </w:pPr>
            <w:r w:rsidRPr="00901993">
              <w:rPr>
                <w:sz w:val="22"/>
                <w:szCs w:val="22"/>
              </w:rPr>
              <w:t>218,42</w:t>
            </w:r>
          </w:p>
        </w:tc>
        <w:tc>
          <w:tcPr>
            <w:tcW w:w="0" w:type="auto"/>
            <w:vAlign w:val="center"/>
          </w:tcPr>
          <w:p w:rsidR="008B0E64" w:rsidRPr="00901993" w:rsidRDefault="008B0E64" w:rsidP="008B0E64">
            <w:pPr>
              <w:jc w:val="center"/>
              <w:rPr>
                <w:sz w:val="22"/>
                <w:szCs w:val="22"/>
              </w:rPr>
            </w:pPr>
            <w:r w:rsidRPr="00901993">
              <w:rPr>
                <w:sz w:val="22"/>
                <w:szCs w:val="22"/>
              </w:rPr>
              <w:t>351965,45</w:t>
            </w:r>
          </w:p>
        </w:tc>
        <w:tc>
          <w:tcPr>
            <w:tcW w:w="0" w:type="auto"/>
            <w:vAlign w:val="center"/>
          </w:tcPr>
          <w:p w:rsidR="008B0E64" w:rsidRPr="00901993" w:rsidRDefault="008B0E64" w:rsidP="008B0E64">
            <w:pPr>
              <w:jc w:val="center"/>
              <w:rPr>
                <w:sz w:val="22"/>
                <w:szCs w:val="22"/>
              </w:rPr>
            </w:pPr>
            <w:r w:rsidRPr="00901993">
              <w:rPr>
                <w:sz w:val="22"/>
                <w:szCs w:val="22"/>
              </w:rPr>
              <w:t>2236479,71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1029</w:t>
            </w:r>
          </w:p>
        </w:tc>
        <w:tc>
          <w:tcPr>
            <w:tcW w:w="0" w:type="auto"/>
            <w:vAlign w:val="center"/>
          </w:tcPr>
          <w:p w:rsidR="008B0E64" w:rsidRPr="00901993" w:rsidRDefault="008B0E64" w:rsidP="008B0E64">
            <w:pPr>
              <w:jc w:val="center"/>
              <w:rPr>
                <w:sz w:val="22"/>
                <w:szCs w:val="22"/>
              </w:rPr>
            </w:pPr>
            <w:r w:rsidRPr="00901993">
              <w:rPr>
                <w:sz w:val="22"/>
                <w:szCs w:val="22"/>
              </w:rPr>
              <w:t>93°12'0"</w:t>
            </w:r>
          </w:p>
        </w:tc>
        <w:tc>
          <w:tcPr>
            <w:tcW w:w="0" w:type="auto"/>
            <w:vAlign w:val="center"/>
          </w:tcPr>
          <w:p w:rsidR="008B0E64" w:rsidRPr="00901993" w:rsidRDefault="008B0E64" w:rsidP="008B0E64">
            <w:pPr>
              <w:jc w:val="center"/>
              <w:rPr>
                <w:sz w:val="22"/>
                <w:szCs w:val="22"/>
              </w:rPr>
            </w:pPr>
            <w:r w:rsidRPr="00901993">
              <w:rPr>
                <w:sz w:val="22"/>
                <w:szCs w:val="22"/>
              </w:rPr>
              <w:t>6,27</w:t>
            </w:r>
          </w:p>
        </w:tc>
        <w:tc>
          <w:tcPr>
            <w:tcW w:w="0" w:type="auto"/>
            <w:vAlign w:val="center"/>
          </w:tcPr>
          <w:p w:rsidR="008B0E64" w:rsidRPr="00901993" w:rsidRDefault="008B0E64" w:rsidP="008B0E64">
            <w:pPr>
              <w:jc w:val="center"/>
              <w:rPr>
                <w:sz w:val="22"/>
                <w:szCs w:val="22"/>
              </w:rPr>
            </w:pPr>
            <w:r w:rsidRPr="00901993">
              <w:rPr>
                <w:sz w:val="22"/>
                <w:szCs w:val="22"/>
              </w:rPr>
              <w:t>351977,19</w:t>
            </w:r>
          </w:p>
        </w:tc>
        <w:tc>
          <w:tcPr>
            <w:tcW w:w="0" w:type="auto"/>
            <w:vAlign w:val="center"/>
          </w:tcPr>
          <w:p w:rsidR="008B0E64" w:rsidRPr="00901993" w:rsidRDefault="008B0E64" w:rsidP="008B0E64">
            <w:pPr>
              <w:jc w:val="center"/>
              <w:rPr>
                <w:sz w:val="22"/>
                <w:szCs w:val="22"/>
              </w:rPr>
            </w:pPr>
            <w:r w:rsidRPr="00901993">
              <w:rPr>
                <w:sz w:val="22"/>
                <w:szCs w:val="22"/>
              </w:rPr>
              <w:t>2236697,81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1030</w:t>
            </w:r>
          </w:p>
        </w:tc>
        <w:tc>
          <w:tcPr>
            <w:tcW w:w="0" w:type="auto"/>
            <w:vAlign w:val="center"/>
          </w:tcPr>
          <w:p w:rsidR="008B0E64" w:rsidRPr="00901993" w:rsidRDefault="008B0E64" w:rsidP="008B0E64">
            <w:pPr>
              <w:jc w:val="center"/>
              <w:rPr>
                <w:sz w:val="22"/>
                <w:szCs w:val="22"/>
              </w:rPr>
            </w:pPr>
            <w:r w:rsidRPr="00901993">
              <w:rPr>
                <w:sz w:val="22"/>
                <w:szCs w:val="22"/>
              </w:rPr>
              <w:t>3°17'57"</w:t>
            </w:r>
          </w:p>
        </w:tc>
        <w:tc>
          <w:tcPr>
            <w:tcW w:w="0" w:type="auto"/>
            <w:vAlign w:val="center"/>
          </w:tcPr>
          <w:p w:rsidR="008B0E64" w:rsidRPr="00901993" w:rsidRDefault="008B0E64" w:rsidP="008B0E64">
            <w:pPr>
              <w:jc w:val="center"/>
              <w:rPr>
                <w:sz w:val="22"/>
                <w:szCs w:val="22"/>
              </w:rPr>
            </w:pPr>
            <w:r w:rsidRPr="00901993">
              <w:rPr>
                <w:sz w:val="22"/>
                <w:szCs w:val="22"/>
              </w:rPr>
              <w:t>7,99</w:t>
            </w:r>
          </w:p>
        </w:tc>
        <w:tc>
          <w:tcPr>
            <w:tcW w:w="0" w:type="auto"/>
            <w:vAlign w:val="center"/>
          </w:tcPr>
          <w:p w:rsidR="008B0E64" w:rsidRPr="00901993" w:rsidRDefault="008B0E64" w:rsidP="008B0E64">
            <w:pPr>
              <w:jc w:val="center"/>
              <w:rPr>
                <w:sz w:val="22"/>
                <w:szCs w:val="22"/>
              </w:rPr>
            </w:pPr>
            <w:r w:rsidRPr="00901993">
              <w:rPr>
                <w:sz w:val="22"/>
                <w:szCs w:val="22"/>
              </w:rPr>
              <w:t>351983,45</w:t>
            </w:r>
          </w:p>
        </w:tc>
        <w:tc>
          <w:tcPr>
            <w:tcW w:w="0" w:type="auto"/>
            <w:vAlign w:val="center"/>
          </w:tcPr>
          <w:p w:rsidR="008B0E64" w:rsidRPr="00901993" w:rsidRDefault="008B0E64" w:rsidP="008B0E64">
            <w:pPr>
              <w:jc w:val="center"/>
              <w:rPr>
                <w:sz w:val="22"/>
                <w:szCs w:val="22"/>
              </w:rPr>
            </w:pPr>
            <w:r w:rsidRPr="00901993">
              <w:rPr>
                <w:sz w:val="22"/>
                <w:szCs w:val="22"/>
              </w:rPr>
              <w:t>2236697,46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1031</w:t>
            </w:r>
          </w:p>
        </w:tc>
        <w:tc>
          <w:tcPr>
            <w:tcW w:w="0" w:type="auto"/>
            <w:vAlign w:val="center"/>
          </w:tcPr>
          <w:p w:rsidR="008B0E64" w:rsidRPr="00901993" w:rsidRDefault="008B0E64" w:rsidP="008B0E64">
            <w:pPr>
              <w:jc w:val="center"/>
              <w:rPr>
                <w:sz w:val="22"/>
                <w:szCs w:val="22"/>
              </w:rPr>
            </w:pPr>
            <w:r w:rsidRPr="00901993">
              <w:rPr>
                <w:sz w:val="22"/>
                <w:szCs w:val="22"/>
              </w:rPr>
              <w:t>2°50'20"</w:t>
            </w:r>
          </w:p>
        </w:tc>
        <w:tc>
          <w:tcPr>
            <w:tcW w:w="0" w:type="auto"/>
            <w:vAlign w:val="center"/>
          </w:tcPr>
          <w:p w:rsidR="008B0E64" w:rsidRPr="00901993" w:rsidRDefault="008B0E64" w:rsidP="008B0E64">
            <w:pPr>
              <w:jc w:val="center"/>
              <w:rPr>
                <w:sz w:val="22"/>
                <w:szCs w:val="22"/>
              </w:rPr>
            </w:pPr>
            <w:r w:rsidRPr="00901993">
              <w:rPr>
                <w:sz w:val="22"/>
                <w:szCs w:val="22"/>
              </w:rPr>
              <w:t>2,42</w:t>
            </w:r>
          </w:p>
        </w:tc>
        <w:tc>
          <w:tcPr>
            <w:tcW w:w="0" w:type="auto"/>
            <w:vAlign w:val="center"/>
          </w:tcPr>
          <w:p w:rsidR="008B0E64" w:rsidRPr="00901993" w:rsidRDefault="008B0E64" w:rsidP="008B0E64">
            <w:pPr>
              <w:jc w:val="center"/>
              <w:rPr>
                <w:sz w:val="22"/>
                <w:szCs w:val="22"/>
              </w:rPr>
            </w:pPr>
            <w:r w:rsidRPr="00901993">
              <w:rPr>
                <w:sz w:val="22"/>
                <w:szCs w:val="22"/>
              </w:rPr>
              <w:t>351983,91</w:t>
            </w:r>
          </w:p>
        </w:tc>
        <w:tc>
          <w:tcPr>
            <w:tcW w:w="0" w:type="auto"/>
            <w:vAlign w:val="center"/>
          </w:tcPr>
          <w:p w:rsidR="008B0E64" w:rsidRPr="00901993" w:rsidRDefault="008B0E64" w:rsidP="008B0E64">
            <w:pPr>
              <w:jc w:val="center"/>
              <w:rPr>
                <w:sz w:val="22"/>
                <w:szCs w:val="22"/>
              </w:rPr>
            </w:pPr>
            <w:r w:rsidRPr="00901993">
              <w:rPr>
                <w:sz w:val="22"/>
                <w:szCs w:val="22"/>
              </w:rPr>
              <w:t>2236705,44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1032</w:t>
            </w:r>
          </w:p>
        </w:tc>
        <w:tc>
          <w:tcPr>
            <w:tcW w:w="0" w:type="auto"/>
            <w:vAlign w:val="center"/>
          </w:tcPr>
          <w:p w:rsidR="008B0E64" w:rsidRPr="00901993" w:rsidRDefault="008B0E64" w:rsidP="008B0E64">
            <w:pPr>
              <w:jc w:val="center"/>
              <w:rPr>
                <w:sz w:val="22"/>
                <w:szCs w:val="22"/>
              </w:rPr>
            </w:pPr>
            <w:r w:rsidRPr="00901993">
              <w:rPr>
                <w:sz w:val="22"/>
                <w:szCs w:val="22"/>
              </w:rPr>
              <w:t>273°16'58"</w:t>
            </w:r>
          </w:p>
        </w:tc>
        <w:tc>
          <w:tcPr>
            <w:tcW w:w="0" w:type="auto"/>
            <w:vAlign w:val="center"/>
          </w:tcPr>
          <w:p w:rsidR="008B0E64" w:rsidRPr="00901993" w:rsidRDefault="008B0E64" w:rsidP="008B0E64">
            <w:pPr>
              <w:jc w:val="center"/>
              <w:rPr>
                <w:sz w:val="22"/>
                <w:szCs w:val="22"/>
              </w:rPr>
            </w:pPr>
            <w:r w:rsidRPr="00901993">
              <w:rPr>
                <w:sz w:val="22"/>
                <w:szCs w:val="22"/>
              </w:rPr>
              <w:t>4,02</w:t>
            </w:r>
          </w:p>
        </w:tc>
        <w:tc>
          <w:tcPr>
            <w:tcW w:w="0" w:type="auto"/>
            <w:vAlign w:val="center"/>
          </w:tcPr>
          <w:p w:rsidR="008B0E64" w:rsidRPr="00901993" w:rsidRDefault="008B0E64" w:rsidP="008B0E64">
            <w:pPr>
              <w:jc w:val="center"/>
              <w:rPr>
                <w:sz w:val="22"/>
                <w:szCs w:val="22"/>
              </w:rPr>
            </w:pPr>
            <w:r w:rsidRPr="00901993">
              <w:rPr>
                <w:sz w:val="22"/>
                <w:szCs w:val="22"/>
              </w:rPr>
              <w:t>351984,03</w:t>
            </w:r>
          </w:p>
        </w:tc>
        <w:tc>
          <w:tcPr>
            <w:tcW w:w="0" w:type="auto"/>
            <w:vAlign w:val="center"/>
          </w:tcPr>
          <w:p w:rsidR="008B0E64" w:rsidRPr="00901993" w:rsidRDefault="008B0E64" w:rsidP="008B0E64">
            <w:pPr>
              <w:jc w:val="center"/>
              <w:rPr>
                <w:sz w:val="22"/>
                <w:szCs w:val="22"/>
              </w:rPr>
            </w:pPr>
            <w:r w:rsidRPr="00901993">
              <w:rPr>
                <w:sz w:val="22"/>
                <w:szCs w:val="22"/>
              </w:rPr>
              <w:t>2236707,86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1033</w:t>
            </w:r>
          </w:p>
        </w:tc>
        <w:tc>
          <w:tcPr>
            <w:tcW w:w="0" w:type="auto"/>
            <w:vAlign w:val="center"/>
          </w:tcPr>
          <w:p w:rsidR="008B0E64" w:rsidRPr="00901993" w:rsidRDefault="008B0E64" w:rsidP="008B0E64">
            <w:pPr>
              <w:jc w:val="center"/>
              <w:rPr>
                <w:sz w:val="22"/>
                <w:szCs w:val="22"/>
              </w:rPr>
            </w:pPr>
            <w:r w:rsidRPr="00901993">
              <w:rPr>
                <w:sz w:val="22"/>
                <w:szCs w:val="22"/>
              </w:rPr>
              <w:t>182°49'38"</w:t>
            </w:r>
          </w:p>
        </w:tc>
        <w:tc>
          <w:tcPr>
            <w:tcW w:w="0" w:type="auto"/>
            <w:vAlign w:val="center"/>
          </w:tcPr>
          <w:p w:rsidR="008B0E64" w:rsidRPr="00901993" w:rsidRDefault="008B0E64" w:rsidP="008B0E64">
            <w:pPr>
              <w:jc w:val="center"/>
              <w:rPr>
                <w:sz w:val="22"/>
                <w:szCs w:val="22"/>
              </w:rPr>
            </w:pPr>
            <w:r w:rsidRPr="00901993">
              <w:rPr>
                <w:sz w:val="22"/>
                <w:szCs w:val="22"/>
              </w:rPr>
              <w:t>2,43</w:t>
            </w:r>
          </w:p>
        </w:tc>
        <w:tc>
          <w:tcPr>
            <w:tcW w:w="0" w:type="auto"/>
            <w:vAlign w:val="center"/>
          </w:tcPr>
          <w:p w:rsidR="008B0E64" w:rsidRPr="00901993" w:rsidRDefault="008B0E64" w:rsidP="008B0E64">
            <w:pPr>
              <w:jc w:val="center"/>
              <w:rPr>
                <w:sz w:val="22"/>
                <w:szCs w:val="22"/>
              </w:rPr>
            </w:pPr>
            <w:r w:rsidRPr="00901993">
              <w:rPr>
                <w:sz w:val="22"/>
                <w:szCs w:val="22"/>
              </w:rPr>
              <w:t>351980,02</w:t>
            </w:r>
          </w:p>
        </w:tc>
        <w:tc>
          <w:tcPr>
            <w:tcW w:w="0" w:type="auto"/>
            <w:vAlign w:val="center"/>
          </w:tcPr>
          <w:p w:rsidR="008B0E64" w:rsidRPr="00901993" w:rsidRDefault="008B0E64" w:rsidP="008B0E64">
            <w:pPr>
              <w:jc w:val="center"/>
              <w:rPr>
                <w:sz w:val="22"/>
                <w:szCs w:val="22"/>
              </w:rPr>
            </w:pPr>
            <w:r w:rsidRPr="00901993">
              <w:rPr>
                <w:sz w:val="22"/>
                <w:szCs w:val="22"/>
              </w:rPr>
              <w:t>2236708,09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1034</w:t>
            </w:r>
          </w:p>
        </w:tc>
        <w:tc>
          <w:tcPr>
            <w:tcW w:w="0" w:type="auto"/>
            <w:vAlign w:val="center"/>
          </w:tcPr>
          <w:p w:rsidR="008B0E64" w:rsidRPr="00901993" w:rsidRDefault="008B0E64" w:rsidP="008B0E64">
            <w:pPr>
              <w:jc w:val="center"/>
              <w:rPr>
                <w:sz w:val="22"/>
                <w:szCs w:val="22"/>
              </w:rPr>
            </w:pPr>
            <w:r w:rsidRPr="00901993">
              <w:rPr>
                <w:sz w:val="22"/>
                <w:szCs w:val="22"/>
              </w:rPr>
              <w:t>273°30'50"</w:t>
            </w:r>
          </w:p>
        </w:tc>
        <w:tc>
          <w:tcPr>
            <w:tcW w:w="0" w:type="auto"/>
            <w:vAlign w:val="center"/>
          </w:tcPr>
          <w:p w:rsidR="008B0E64" w:rsidRPr="00901993" w:rsidRDefault="008B0E64" w:rsidP="008B0E64">
            <w:pPr>
              <w:jc w:val="center"/>
              <w:rPr>
                <w:sz w:val="22"/>
                <w:szCs w:val="22"/>
              </w:rPr>
            </w:pPr>
            <w:r w:rsidRPr="00901993">
              <w:rPr>
                <w:sz w:val="22"/>
                <w:szCs w:val="22"/>
              </w:rPr>
              <w:t>2,28</w:t>
            </w:r>
          </w:p>
        </w:tc>
        <w:tc>
          <w:tcPr>
            <w:tcW w:w="0" w:type="auto"/>
            <w:vAlign w:val="center"/>
          </w:tcPr>
          <w:p w:rsidR="008B0E64" w:rsidRPr="00901993" w:rsidRDefault="008B0E64" w:rsidP="008B0E64">
            <w:pPr>
              <w:jc w:val="center"/>
              <w:rPr>
                <w:sz w:val="22"/>
                <w:szCs w:val="22"/>
              </w:rPr>
            </w:pPr>
            <w:r w:rsidRPr="00901993">
              <w:rPr>
                <w:sz w:val="22"/>
                <w:szCs w:val="22"/>
              </w:rPr>
              <w:t>351979,90</w:t>
            </w:r>
          </w:p>
        </w:tc>
        <w:tc>
          <w:tcPr>
            <w:tcW w:w="0" w:type="auto"/>
            <w:vAlign w:val="center"/>
          </w:tcPr>
          <w:p w:rsidR="008B0E64" w:rsidRPr="00901993" w:rsidRDefault="008B0E64" w:rsidP="008B0E64">
            <w:pPr>
              <w:jc w:val="center"/>
              <w:rPr>
                <w:sz w:val="22"/>
                <w:szCs w:val="22"/>
              </w:rPr>
            </w:pPr>
            <w:r w:rsidRPr="00901993">
              <w:rPr>
                <w:sz w:val="22"/>
                <w:szCs w:val="22"/>
              </w:rPr>
              <w:t>2236705,66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1035</w:t>
            </w:r>
          </w:p>
        </w:tc>
        <w:tc>
          <w:tcPr>
            <w:tcW w:w="0" w:type="auto"/>
            <w:vAlign w:val="center"/>
          </w:tcPr>
          <w:p w:rsidR="008B0E64" w:rsidRPr="00901993" w:rsidRDefault="008B0E64" w:rsidP="008B0E64">
            <w:pPr>
              <w:jc w:val="center"/>
              <w:rPr>
                <w:sz w:val="22"/>
                <w:szCs w:val="22"/>
              </w:rPr>
            </w:pPr>
            <w:r w:rsidRPr="00901993">
              <w:rPr>
                <w:sz w:val="22"/>
                <w:szCs w:val="22"/>
              </w:rPr>
              <w:t>3°4'54"</w:t>
            </w:r>
          </w:p>
        </w:tc>
        <w:tc>
          <w:tcPr>
            <w:tcW w:w="0" w:type="auto"/>
            <w:vAlign w:val="center"/>
          </w:tcPr>
          <w:p w:rsidR="008B0E64" w:rsidRPr="00901993" w:rsidRDefault="008B0E64" w:rsidP="008B0E64">
            <w:pPr>
              <w:jc w:val="center"/>
              <w:rPr>
                <w:sz w:val="22"/>
                <w:szCs w:val="22"/>
              </w:rPr>
            </w:pPr>
            <w:r w:rsidRPr="00901993">
              <w:rPr>
                <w:sz w:val="22"/>
                <w:szCs w:val="22"/>
              </w:rPr>
              <w:t>27,53</w:t>
            </w:r>
          </w:p>
        </w:tc>
        <w:tc>
          <w:tcPr>
            <w:tcW w:w="0" w:type="auto"/>
            <w:vAlign w:val="center"/>
          </w:tcPr>
          <w:p w:rsidR="008B0E64" w:rsidRPr="00901993" w:rsidRDefault="008B0E64" w:rsidP="008B0E64">
            <w:pPr>
              <w:jc w:val="center"/>
              <w:rPr>
                <w:sz w:val="22"/>
                <w:szCs w:val="22"/>
              </w:rPr>
            </w:pPr>
            <w:r w:rsidRPr="00901993">
              <w:rPr>
                <w:sz w:val="22"/>
                <w:szCs w:val="22"/>
              </w:rPr>
              <w:t>351977,62</w:t>
            </w:r>
          </w:p>
        </w:tc>
        <w:tc>
          <w:tcPr>
            <w:tcW w:w="0" w:type="auto"/>
            <w:vAlign w:val="center"/>
          </w:tcPr>
          <w:p w:rsidR="008B0E64" w:rsidRPr="00901993" w:rsidRDefault="008B0E64" w:rsidP="008B0E64">
            <w:pPr>
              <w:jc w:val="center"/>
              <w:rPr>
                <w:sz w:val="22"/>
                <w:szCs w:val="22"/>
              </w:rPr>
            </w:pPr>
            <w:r w:rsidRPr="00901993">
              <w:rPr>
                <w:sz w:val="22"/>
                <w:szCs w:val="22"/>
              </w:rPr>
              <w:t>2236705,80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1036</w:t>
            </w:r>
          </w:p>
        </w:tc>
        <w:tc>
          <w:tcPr>
            <w:tcW w:w="0" w:type="auto"/>
            <w:vAlign w:val="center"/>
          </w:tcPr>
          <w:p w:rsidR="008B0E64" w:rsidRPr="00901993" w:rsidRDefault="008B0E64" w:rsidP="008B0E64">
            <w:pPr>
              <w:jc w:val="center"/>
              <w:rPr>
                <w:sz w:val="22"/>
                <w:szCs w:val="22"/>
              </w:rPr>
            </w:pPr>
            <w:r w:rsidRPr="00901993">
              <w:rPr>
                <w:sz w:val="22"/>
                <w:szCs w:val="22"/>
              </w:rPr>
              <w:t>93°1'36"</w:t>
            </w:r>
          </w:p>
        </w:tc>
        <w:tc>
          <w:tcPr>
            <w:tcW w:w="0" w:type="auto"/>
            <w:vAlign w:val="center"/>
          </w:tcPr>
          <w:p w:rsidR="008B0E64" w:rsidRPr="00901993" w:rsidRDefault="008B0E64" w:rsidP="008B0E64">
            <w:pPr>
              <w:jc w:val="center"/>
              <w:rPr>
                <w:sz w:val="22"/>
                <w:szCs w:val="22"/>
              </w:rPr>
            </w:pPr>
            <w:r w:rsidRPr="00901993">
              <w:rPr>
                <w:sz w:val="22"/>
                <w:szCs w:val="22"/>
              </w:rPr>
              <w:t>4,36</w:t>
            </w:r>
          </w:p>
        </w:tc>
        <w:tc>
          <w:tcPr>
            <w:tcW w:w="0" w:type="auto"/>
            <w:vAlign w:val="center"/>
          </w:tcPr>
          <w:p w:rsidR="008B0E64" w:rsidRPr="00901993" w:rsidRDefault="008B0E64" w:rsidP="008B0E64">
            <w:pPr>
              <w:jc w:val="center"/>
              <w:rPr>
                <w:sz w:val="22"/>
                <w:szCs w:val="22"/>
              </w:rPr>
            </w:pPr>
            <w:r w:rsidRPr="00901993">
              <w:rPr>
                <w:sz w:val="22"/>
                <w:szCs w:val="22"/>
              </w:rPr>
              <w:t>351979,10</w:t>
            </w:r>
          </w:p>
        </w:tc>
        <w:tc>
          <w:tcPr>
            <w:tcW w:w="0" w:type="auto"/>
            <w:vAlign w:val="center"/>
          </w:tcPr>
          <w:p w:rsidR="008B0E64" w:rsidRPr="00901993" w:rsidRDefault="008B0E64" w:rsidP="008B0E64">
            <w:pPr>
              <w:jc w:val="center"/>
              <w:rPr>
                <w:sz w:val="22"/>
                <w:szCs w:val="22"/>
              </w:rPr>
            </w:pPr>
            <w:r w:rsidRPr="00901993">
              <w:rPr>
                <w:sz w:val="22"/>
                <w:szCs w:val="22"/>
              </w:rPr>
              <w:t>2236733,29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1037</w:t>
            </w:r>
          </w:p>
        </w:tc>
        <w:tc>
          <w:tcPr>
            <w:tcW w:w="0" w:type="auto"/>
            <w:vAlign w:val="center"/>
          </w:tcPr>
          <w:p w:rsidR="008B0E64" w:rsidRPr="00901993" w:rsidRDefault="008B0E64" w:rsidP="008B0E64">
            <w:pPr>
              <w:jc w:val="center"/>
              <w:rPr>
                <w:sz w:val="22"/>
                <w:szCs w:val="22"/>
              </w:rPr>
            </w:pPr>
            <w:r w:rsidRPr="00901993">
              <w:rPr>
                <w:sz w:val="22"/>
                <w:szCs w:val="22"/>
              </w:rPr>
              <w:t>104°42'54"</w:t>
            </w:r>
          </w:p>
        </w:tc>
        <w:tc>
          <w:tcPr>
            <w:tcW w:w="0" w:type="auto"/>
            <w:vAlign w:val="center"/>
          </w:tcPr>
          <w:p w:rsidR="008B0E64" w:rsidRPr="00901993" w:rsidRDefault="008B0E64" w:rsidP="008B0E64">
            <w:pPr>
              <w:jc w:val="center"/>
              <w:rPr>
                <w:sz w:val="22"/>
                <w:szCs w:val="22"/>
              </w:rPr>
            </w:pPr>
            <w:r w:rsidRPr="00901993">
              <w:rPr>
                <w:sz w:val="22"/>
                <w:szCs w:val="22"/>
              </w:rPr>
              <w:t>4,09</w:t>
            </w:r>
          </w:p>
        </w:tc>
        <w:tc>
          <w:tcPr>
            <w:tcW w:w="0" w:type="auto"/>
            <w:vAlign w:val="center"/>
          </w:tcPr>
          <w:p w:rsidR="008B0E64" w:rsidRPr="00901993" w:rsidRDefault="008B0E64" w:rsidP="008B0E64">
            <w:pPr>
              <w:jc w:val="center"/>
              <w:rPr>
                <w:sz w:val="22"/>
                <w:szCs w:val="22"/>
              </w:rPr>
            </w:pPr>
            <w:r w:rsidRPr="00901993">
              <w:rPr>
                <w:sz w:val="22"/>
                <w:szCs w:val="22"/>
              </w:rPr>
              <w:t>351983,45</w:t>
            </w:r>
          </w:p>
        </w:tc>
        <w:tc>
          <w:tcPr>
            <w:tcW w:w="0" w:type="auto"/>
            <w:vAlign w:val="center"/>
          </w:tcPr>
          <w:p w:rsidR="008B0E64" w:rsidRPr="00901993" w:rsidRDefault="008B0E64" w:rsidP="008B0E64">
            <w:pPr>
              <w:jc w:val="center"/>
              <w:rPr>
                <w:sz w:val="22"/>
                <w:szCs w:val="22"/>
              </w:rPr>
            </w:pPr>
            <w:r w:rsidRPr="00901993">
              <w:rPr>
                <w:sz w:val="22"/>
                <w:szCs w:val="22"/>
              </w:rPr>
              <w:t>2236733,06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1038</w:t>
            </w:r>
          </w:p>
        </w:tc>
        <w:tc>
          <w:tcPr>
            <w:tcW w:w="0" w:type="auto"/>
            <w:vAlign w:val="center"/>
          </w:tcPr>
          <w:p w:rsidR="008B0E64" w:rsidRPr="00901993" w:rsidRDefault="008B0E64" w:rsidP="008B0E64">
            <w:pPr>
              <w:jc w:val="center"/>
              <w:rPr>
                <w:sz w:val="22"/>
                <w:szCs w:val="22"/>
              </w:rPr>
            </w:pPr>
            <w:r w:rsidRPr="00901993">
              <w:rPr>
                <w:sz w:val="22"/>
                <w:szCs w:val="22"/>
              </w:rPr>
              <w:t>116°22'20"</w:t>
            </w:r>
          </w:p>
        </w:tc>
        <w:tc>
          <w:tcPr>
            <w:tcW w:w="0" w:type="auto"/>
            <w:vAlign w:val="center"/>
          </w:tcPr>
          <w:p w:rsidR="008B0E64" w:rsidRPr="00901993" w:rsidRDefault="008B0E64" w:rsidP="008B0E64">
            <w:pPr>
              <w:jc w:val="center"/>
              <w:rPr>
                <w:sz w:val="22"/>
                <w:szCs w:val="22"/>
              </w:rPr>
            </w:pPr>
            <w:r w:rsidRPr="00901993">
              <w:rPr>
                <w:sz w:val="22"/>
                <w:szCs w:val="22"/>
              </w:rPr>
              <w:t>3,98</w:t>
            </w:r>
          </w:p>
        </w:tc>
        <w:tc>
          <w:tcPr>
            <w:tcW w:w="0" w:type="auto"/>
            <w:vAlign w:val="center"/>
          </w:tcPr>
          <w:p w:rsidR="008B0E64" w:rsidRPr="00901993" w:rsidRDefault="008B0E64" w:rsidP="008B0E64">
            <w:pPr>
              <w:jc w:val="center"/>
              <w:rPr>
                <w:sz w:val="22"/>
                <w:szCs w:val="22"/>
              </w:rPr>
            </w:pPr>
            <w:r w:rsidRPr="00901993">
              <w:rPr>
                <w:sz w:val="22"/>
                <w:szCs w:val="22"/>
              </w:rPr>
              <w:t>351987,41</w:t>
            </w:r>
          </w:p>
        </w:tc>
        <w:tc>
          <w:tcPr>
            <w:tcW w:w="0" w:type="auto"/>
            <w:vAlign w:val="center"/>
          </w:tcPr>
          <w:p w:rsidR="008B0E64" w:rsidRPr="00901993" w:rsidRDefault="008B0E64" w:rsidP="008B0E64">
            <w:pPr>
              <w:jc w:val="center"/>
              <w:rPr>
                <w:sz w:val="22"/>
                <w:szCs w:val="22"/>
              </w:rPr>
            </w:pPr>
            <w:r w:rsidRPr="00901993">
              <w:rPr>
                <w:sz w:val="22"/>
                <w:szCs w:val="22"/>
              </w:rPr>
              <w:t>2236732,02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1039</w:t>
            </w:r>
          </w:p>
        </w:tc>
        <w:tc>
          <w:tcPr>
            <w:tcW w:w="0" w:type="auto"/>
            <w:vAlign w:val="center"/>
          </w:tcPr>
          <w:p w:rsidR="008B0E64" w:rsidRPr="00901993" w:rsidRDefault="008B0E64" w:rsidP="008B0E64">
            <w:pPr>
              <w:jc w:val="center"/>
              <w:rPr>
                <w:sz w:val="22"/>
                <w:szCs w:val="22"/>
              </w:rPr>
            </w:pPr>
            <w:r w:rsidRPr="00901993">
              <w:rPr>
                <w:sz w:val="22"/>
                <w:szCs w:val="22"/>
              </w:rPr>
              <w:t>40°37'45"</w:t>
            </w:r>
          </w:p>
        </w:tc>
        <w:tc>
          <w:tcPr>
            <w:tcW w:w="0" w:type="auto"/>
            <w:vAlign w:val="center"/>
          </w:tcPr>
          <w:p w:rsidR="008B0E64" w:rsidRPr="00901993" w:rsidRDefault="008B0E64" w:rsidP="008B0E64">
            <w:pPr>
              <w:jc w:val="center"/>
              <w:rPr>
                <w:sz w:val="22"/>
                <w:szCs w:val="22"/>
              </w:rPr>
            </w:pPr>
            <w:r w:rsidRPr="00901993">
              <w:rPr>
                <w:sz w:val="22"/>
                <w:szCs w:val="22"/>
              </w:rPr>
              <w:t>2,23</w:t>
            </w:r>
          </w:p>
        </w:tc>
        <w:tc>
          <w:tcPr>
            <w:tcW w:w="0" w:type="auto"/>
            <w:vAlign w:val="center"/>
          </w:tcPr>
          <w:p w:rsidR="008B0E64" w:rsidRPr="00901993" w:rsidRDefault="008B0E64" w:rsidP="008B0E64">
            <w:pPr>
              <w:jc w:val="center"/>
              <w:rPr>
                <w:sz w:val="22"/>
                <w:szCs w:val="22"/>
              </w:rPr>
            </w:pPr>
            <w:r w:rsidRPr="00901993">
              <w:rPr>
                <w:sz w:val="22"/>
                <w:szCs w:val="22"/>
              </w:rPr>
              <w:t>351990,98</w:t>
            </w:r>
          </w:p>
        </w:tc>
        <w:tc>
          <w:tcPr>
            <w:tcW w:w="0" w:type="auto"/>
            <w:vAlign w:val="center"/>
          </w:tcPr>
          <w:p w:rsidR="008B0E64" w:rsidRPr="00901993" w:rsidRDefault="008B0E64" w:rsidP="008B0E64">
            <w:pPr>
              <w:jc w:val="center"/>
              <w:rPr>
                <w:sz w:val="22"/>
                <w:szCs w:val="22"/>
              </w:rPr>
            </w:pPr>
            <w:r w:rsidRPr="00901993">
              <w:rPr>
                <w:sz w:val="22"/>
                <w:szCs w:val="22"/>
              </w:rPr>
              <w:t>2236730,25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1040</w:t>
            </w:r>
          </w:p>
        </w:tc>
        <w:tc>
          <w:tcPr>
            <w:tcW w:w="0" w:type="auto"/>
            <w:vAlign w:val="center"/>
          </w:tcPr>
          <w:p w:rsidR="008B0E64" w:rsidRPr="00901993" w:rsidRDefault="008B0E64" w:rsidP="008B0E64">
            <w:pPr>
              <w:jc w:val="center"/>
              <w:rPr>
                <w:sz w:val="22"/>
                <w:szCs w:val="22"/>
              </w:rPr>
            </w:pPr>
            <w:r w:rsidRPr="00901993">
              <w:rPr>
                <w:sz w:val="22"/>
                <w:szCs w:val="22"/>
              </w:rPr>
              <w:t>312°2'31"</w:t>
            </w:r>
          </w:p>
        </w:tc>
        <w:tc>
          <w:tcPr>
            <w:tcW w:w="0" w:type="auto"/>
            <w:vAlign w:val="center"/>
          </w:tcPr>
          <w:p w:rsidR="008B0E64" w:rsidRPr="00901993" w:rsidRDefault="008B0E64" w:rsidP="008B0E64">
            <w:pPr>
              <w:jc w:val="center"/>
              <w:rPr>
                <w:sz w:val="22"/>
                <w:szCs w:val="22"/>
              </w:rPr>
            </w:pPr>
            <w:r w:rsidRPr="00901993">
              <w:rPr>
                <w:sz w:val="22"/>
                <w:szCs w:val="22"/>
              </w:rPr>
              <w:t>6,99</w:t>
            </w:r>
          </w:p>
        </w:tc>
        <w:tc>
          <w:tcPr>
            <w:tcW w:w="0" w:type="auto"/>
            <w:vAlign w:val="center"/>
          </w:tcPr>
          <w:p w:rsidR="008B0E64" w:rsidRPr="00901993" w:rsidRDefault="008B0E64" w:rsidP="008B0E64">
            <w:pPr>
              <w:jc w:val="center"/>
              <w:rPr>
                <w:sz w:val="22"/>
                <w:szCs w:val="22"/>
              </w:rPr>
            </w:pPr>
            <w:r w:rsidRPr="00901993">
              <w:rPr>
                <w:sz w:val="22"/>
                <w:szCs w:val="22"/>
              </w:rPr>
              <w:t>351992,43</w:t>
            </w:r>
          </w:p>
        </w:tc>
        <w:tc>
          <w:tcPr>
            <w:tcW w:w="0" w:type="auto"/>
            <w:vAlign w:val="center"/>
          </w:tcPr>
          <w:p w:rsidR="008B0E64" w:rsidRPr="00901993" w:rsidRDefault="008B0E64" w:rsidP="008B0E64">
            <w:pPr>
              <w:jc w:val="center"/>
              <w:rPr>
                <w:sz w:val="22"/>
                <w:szCs w:val="22"/>
              </w:rPr>
            </w:pPr>
            <w:r w:rsidRPr="00901993">
              <w:rPr>
                <w:sz w:val="22"/>
                <w:szCs w:val="22"/>
              </w:rPr>
              <w:t>2236731,94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1041</w:t>
            </w:r>
          </w:p>
        </w:tc>
        <w:tc>
          <w:tcPr>
            <w:tcW w:w="0" w:type="auto"/>
            <w:vAlign w:val="center"/>
          </w:tcPr>
          <w:p w:rsidR="008B0E64" w:rsidRPr="00901993" w:rsidRDefault="008B0E64" w:rsidP="008B0E64">
            <w:pPr>
              <w:jc w:val="center"/>
              <w:rPr>
                <w:sz w:val="22"/>
                <w:szCs w:val="22"/>
              </w:rPr>
            </w:pPr>
            <w:r w:rsidRPr="00901993">
              <w:rPr>
                <w:sz w:val="22"/>
                <w:szCs w:val="22"/>
              </w:rPr>
              <w:t>312°47'38"</w:t>
            </w:r>
          </w:p>
        </w:tc>
        <w:tc>
          <w:tcPr>
            <w:tcW w:w="0" w:type="auto"/>
            <w:vAlign w:val="center"/>
          </w:tcPr>
          <w:p w:rsidR="008B0E64" w:rsidRPr="00901993" w:rsidRDefault="008B0E64" w:rsidP="008B0E64">
            <w:pPr>
              <w:jc w:val="center"/>
              <w:rPr>
                <w:sz w:val="22"/>
                <w:szCs w:val="22"/>
              </w:rPr>
            </w:pPr>
            <w:r w:rsidRPr="00901993">
              <w:rPr>
                <w:sz w:val="22"/>
                <w:szCs w:val="22"/>
              </w:rPr>
              <w:t>17,63</w:t>
            </w:r>
          </w:p>
        </w:tc>
        <w:tc>
          <w:tcPr>
            <w:tcW w:w="0" w:type="auto"/>
            <w:vAlign w:val="center"/>
          </w:tcPr>
          <w:p w:rsidR="008B0E64" w:rsidRPr="00901993" w:rsidRDefault="008B0E64" w:rsidP="008B0E64">
            <w:pPr>
              <w:jc w:val="center"/>
              <w:rPr>
                <w:sz w:val="22"/>
                <w:szCs w:val="22"/>
              </w:rPr>
            </w:pPr>
            <w:r w:rsidRPr="00901993">
              <w:rPr>
                <w:sz w:val="22"/>
                <w:szCs w:val="22"/>
              </w:rPr>
              <w:t>351987,24</w:t>
            </w:r>
          </w:p>
        </w:tc>
        <w:tc>
          <w:tcPr>
            <w:tcW w:w="0" w:type="auto"/>
            <w:vAlign w:val="center"/>
          </w:tcPr>
          <w:p w:rsidR="008B0E64" w:rsidRPr="00901993" w:rsidRDefault="008B0E64" w:rsidP="008B0E64">
            <w:pPr>
              <w:jc w:val="center"/>
              <w:rPr>
                <w:sz w:val="22"/>
                <w:szCs w:val="22"/>
              </w:rPr>
            </w:pPr>
            <w:r w:rsidRPr="00901993">
              <w:rPr>
                <w:sz w:val="22"/>
                <w:szCs w:val="22"/>
              </w:rPr>
              <w:t>2236736,62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1042</w:t>
            </w:r>
          </w:p>
        </w:tc>
        <w:tc>
          <w:tcPr>
            <w:tcW w:w="0" w:type="auto"/>
            <w:vAlign w:val="center"/>
          </w:tcPr>
          <w:p w:rsidR="008B0E64" w:rsidRPr="00901993" w:rsidRDefault="008B0E64" w:rsidP="008B0E64">
            <w:pPr>
              <w:jc w:val="center"/>
              <w:rPr>
                <w:sz w:val="22"/>
                <w:szCs w:val="22"/>
              </w:rPr>
            </w:pPr>
            <w:r w:rsidRPr="00901993">
              <w:rPr>
                <w:sz w:val="22"/>
                <w:szCs w:val="22"/>
              </w:rPr>
              <w:t>323°50'0"</w:t>
            </w:r>
          </w:p>
        </w:tc>
        <w:tc>
          <w:tcPr>
            <w:tcW w:w="0" w:type="auto"/>
            <w:vAlign w:val="center"/>
          </w:tcPr>
          <w:p w:rsidR="008B0E64" w:rsidRPr="00901993" w:rsidRDefault="008B0E64" w:rsidP="008B0E64">
            <w:pPr>
              <w:jc w:val="center"/>
              <w:rPr>
                <w:sz w:val="22"/>
                <w:szCs w:val="22"/>
              </w:rPr>
            </w:pPr>
            <w:r w:rsidRPr="00901993">
              <w:rPr>
                <w:sz w:val="22"/>
                <w:szCs w:val="22"/>
              </w:rPr>
              <w:t>4,24</w:t>
            </w:r>
          </w:p>
        </w:tc>
        <w:tc>
          <w:tcPr>
            <w:tcW w:w="0" w:type="auto"/>
            <w:vAlign w:val="center"/>
          </w:tcPr>
          <w:p w:rsidR="008B0E64" w:rsidRPr="00901993" w:rsidRDefault="008B0E64" w:rsidP="008B0E64">
            <w:pPr>
              <w:jc w:val="center"/>
              <w:rPr>
                <w:sz w:val="22"/>
                <w:szCs w:val="22"/>
              </w:rPr>
            </w:pPr>
            <w:r w:rsidRPr="00901993">
              <w:rPr>
                <w:sz w:val="22"/>
                <w:szCs w:val="22"/>
              </w:rPr>
              <w:t>351974,30</w:t>
            </w:r>
          </w:p>
        </w:tc>
        <w:tc>
          <w:tcPr>
            <w:tcW w:w="0" w:type="auto"/>
            <w:vAlign w:val="center"/>
          </w:tcPr>
          <w:p w:rsidR="008B0E64" w:rsidRPr="00901993" w:rsidRDefault="008B0E64" w:rsidP="008B0E64">
            <w:pPr>
              <w:jc w:val="center"/>
              <w:rPr>
                <w:sz w:val="22"/>
                <w:szCs w:val="22"/>
              </w:rPr>
            </w:pPr>
            <w:r w:rsidRPr="00901993">
              <w:rPr>
                <w:sz w:val="22"/>
                <w:szCs w:val="22"/>
              </w:rPr>
              <w:t>2236748,60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1043</w:t>
            </w:r>
          </w:p>
        </w:tc>
        <w:tc>
          <w:tcPr>
            <w:tcW w:w="0" w:type="auto"/>
            <w:vAlign w:val="center"/>
          </w:tcPr>
          <w:p w:rsidR="008B0E64" w:rsidRPr="00901993" w:rsidRDefault="008B0E64" w:rsidP="008B0E64">
            <w:pPr>
              <w:jc w:val="center"/>
              <w:rPr>
                <w:sz w:val="22"/>
                <w:szCs w:val="22"/>
              </w:rPr>
            </w:pPr>
            <w:r w:rsidRPr="00901993">
              <w:rPr>
                <w:sz w:val="22"/>
                <w:szCs w:val="22"/>
              </w:rPr>
              <w:t>336°30'57"</w:t>
            </w:r>
          </w:p>
        </w:tc>
        <w:tc>
          <w:tcPr>
            <w:tcW w:w="0" w:type="auto"/>
            <w:vAlign w:val="center"/>
          </w:tcPr>
          <w:p w:rsidR="008B0E64" w:rsidRPr="00901993" w:rsidRDefault="008B0E64" w:rsidP="008B0E64">
            <w:pPr>
              <w:jc w:val="center"/>
              <w:rPr>
                <w:sz w:val="22"/>
                <w:szCs w:val="22"/>
              </w:rPr>
            </w:pPr>
            <w:r w:rsidRPr="00901993">
              <w:rPr>
                <w:sz w:val="22"/>
                <w:szCs w:val="22"/>
              </w:rPr>
              <w:t>4,74</w:t>
            </w:r>
          </w:p>
        </w:tc>
        <w:tc>
          <w:tcPr>
            <w:tcW w:w="0" w:type="auto"/>
            <w:vAlign w:val="center"/>
          </w:tcPr>
          <w:p w:rsidR="008B0E64" w:rsidRPr="00901993" w:rsidRDefault="008B0E64" w:rsidP="008B0E64">
            <w:pPr>
              <w:jc w:val="center"/>
              <w:rPr>
                <w:sz w:val="22"/>
                <w:szCs w:val="22"/>
              </w:rPr>
            </w:pPr>
            <w:r w:rsidRPr="00901993">
              <w:rPr>
                <w:sz w:val="22"/>
                <w:szCs w:val="22"/>
              </w:rPr>
              <w:t>351971,80</w:t>
            </w:r>
          </w:p>
        </w:tc>
        <w:tc>
          <w:tcPr>
            <w:tcW w:w="0" w:type="auto"/>
            <w:vAlign w:val="center"/>
          </w:tcPr>
          <w:p w:rsidR="008B0E64" w:rsidRPr="00901993" w:rsidRDefault="008B0E64" w:rsidP="008B0E64">
            <w:pPr>
              <w:jc w:val="center"/>
              <w:rPr>
                <w:sz w:val="22"/>
                <w:szCs w:val="22"/>
              </w:rPr>
            </w:pPr>
            <w:r w:rsidRPr="00901993">
              <w:rPr>
                <w:sz w:val="22"/>
                <w:szCs w:val="22"/>
              </w:rPr>
              <w:t>2236752,02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447</w:t>
            </w:r>
          </w:p>
        </w:tc>
        <w:tc>
          <w:tcPr>
            <w:tcW w:w="0" w:type="auto"/>
            <w:vAlign w:val="center"/>
          </w:tcPr>
          <w:p w:rsidR="008B0E64" w:rsidRPr="00901993" w:rsidRDefault="008B0E64" w:rsidP="008B0E64">
            <w:pPr>
              <w:jc w:val="center"/>
              <w:rPr>
                <w:sz w:val="22"/>
                <w:szCs w:val="22"/>
              </w:rPr>
            </w:pPr>
            <w:r w:rsidRPr="00901993">
              <w:rPr>
                <w:sz w:val="22"/>
                <w:szCs w:val="22"/>
              </w:rPr>
              <w:t>272°30'32"</w:t>
            </w:r>
          </w:p>
        </w:tc>
        <w:tc>
          <w:tcPr>
            <w:tcW w:w="0" w:type="auto"/>
            <w:vAlign w:val="center"/>
          </w:tcPr>
          <w:p w:rsidR="008B0E64" w:rsidRPr="00901993" w:rsidRDefault="008B0E64" w:rsidP="008B0E64">
            <w:pPr>
              <w:jc w:val="center"/>
              <w:rPr>
                <w:sz w:val="22"/>
                <w:szCs w:val="22"/>
              </w:rPr>
            </w:pPr>
            <w:r w:rsidRPr="00901993">
              <w:rPr>
                <w:sz w:val="22"/>
                <w:szCs w:val="22"/>
              </w:rPr>
              <w:t>3,88</w:t>
            </w:r>
          </w:p>
        </w:tc>
        <w:tc>
          <w:tcPr>
            <w:tcW w:w="0" w:type="auto"/>
            <w:vAlign w:val="center"/>
          </w:tcPr>
          <w:p w:rsidR="008B0E64" w:rsidRPr="00901993" w:rsidRDefault="008B0E64" w:rsidP="008B0E64">
            <w:pPr>
              <w:jc w:val="center"/>
              <w:rPr>
                <w:sz w:val="22"/>
                <w:szCs w:val="22"/>
              </w:rPr>
            </w:pPr>
            <w:r w:rsidRPr="00901993">
              <w:rPr>
                <w:sz w:val="22"/>
                <w:szCs w:val="22"/>
              </w:rPr>
              <w:t>351969,91</w:t>
            </w:r>
          </w:p>
        </w:tc>
        <w:tc>
          <w:tcPr>
            <w:tcW w:w="0" w:type="auto"/>
            <w:vAlign w:val="center"/>
          </w:tcPr>
          <w:p w:rsidR="008B0E64" w:rsidRPr="00901993" w:rsidRDefault="008B0E64" w:rsidP="008B0E64">
            <w:pPr>
              <w:jc w:val="center"/>
              <w:rPr>
                <w:sz w:val="22"/>
                <w:szCs w:val="22"/>
              </w:rPr>
            </w:pPr>
            <w:r w:rsidRPr="00901993">
              <w:rPr>
                <w:sz w:val="22"/>
                <w:szCs w:val="22"/>
              </w:rPr>
              <w:t>2236756,37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449</w:t>
            </w:r>
          </w:p>
        </w:tc>
        <w:tc>
          <w:tcPr>
            <w:tcW w:w="0" w:type="auto"/>
            <w:vAlign w:val="center"/>
          </w:tcPr>
          <w:p w:rsidR="008B0E64" w:rsidRPr="00901993" w:rsidRDefault="008B0E64" w:rsidP="008B0E64">
            <w:pPr>
              <w:jc w:val="center"/>
              <w:rPr>
                <w:sz w:val="22"/>
                <w:szCs w:val="22"/>
              </w:rPr>
            </w:pPr>
            <w:r w:rsidRPr="00901993">
              <w:rPr>
                <w:sz w:val="22"/>
                <w:szCs w:val="22"/>
              </w:rPr>
              <w:t>225°0'0"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351966,03</w:t>
            </w:r>
          </w:p>
        </w:tc>
        <w:tc>
          <w:tcPr>
            <w:tcW w:w="0" w:type="auto"/>
            <w:vAlign w:val="center"/>
          </w:tcPr>
          <w:p w:rsidR="008B0E64" w:rsidRPr="00901993" w:rsidRDefault="008B0E64" w:rsidP="008B0E64">
            <w:pPr>
              <w:jc w:val="center"/>
              <w:rPr>
                <w:sz w:val="22"/>
                <w:szCs w:val="22"/>
              </w:rPr>
            </w:pPr>
            <w:r w:rsidRPr="00901993">
              <w:rPr>
                <w:sz w:val="22"/>
                <w:szCs w:val="22"/>
              </w:rPr>
              <w:t>2236756,54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1044</w:t>
            </w:r>
          </w:p>
        </w:tc>
        <w:tc>
          <w:tcPr>
            <w:tcW w:w="0" w:type="auto"/>
            <w:vAlign w:val="center"/>
          </w:tcPr>
          <w:p w:rsidR="008B0E64" w:rsidRPr="00901993" w:rsidRDefault="008B0E64" w:rsidP="008B0E64">
            <w:pPr>
              <w:jc w:val="center"/>
              <w:rPr>
                <w:sz w:val="22"/>
                <w:szCs w:val="22"/>
              </w:rPr>
            </w:pPr>
            <w:r w:rsidRPr="00901993">
              <w:rPr>
                <w:sz w:val="22"/>
                <w:szCs w:val="22"/>
              </w:rPr>
              <w:t>241°23'22"</w:t>
            </w:r>
          </w:p>
        </w:tc>
        <w:tc>
          <w:tcPr>
            <w:tcW w:w="0" w:type="auto"/>
            <w:vAlign w:val="center"/>
          </w:tcPr>
          <w:p w:rsidR="008B0E64" w:rsidRPr="00901993" w:rsidRDefault="008B0E64" w:rsidP="008B0E64">
            <w:pPr>
              <w:jc w:val="center"/>
              <w:rPr>
                <w:sz w:val="22"/>
                <w:szCs w:val="22"/>
              </w:rPr>
            </w:pPr>
            <w:r w:rsidRPr="00901993">
              <w:rPr>
                <w:sz w:val="22"/>
                <w:szCs w:val="22"/>
              </w:rPr>
              <w:t>0,25</w:t>
            </w:r>
          </w:p>
        </w:tc>
        <w:tc>
          <w:tcPr>
            <w:tcW w:w="0" w:type="auto"/>
            <w:vAlign w:val="center"/>
          </w:tcPr>
          <w:p w:rsidR="008B0E64" w:rsidRPr="00901993" w:rsidRDefault="008B0E64" w:rsidP="008B0E64">
            <w:pPr>
              <w:jc w:val="center"/>
              <w:rPr>
                <w:sz w:val="22"/>
                <w:szCs w:val="22"/>
              </w:rPr>
            </w:pPr>
            <w:r w:rsidRPr="00901993">
              <w:rPr>
                <w:sz w:val="22"/>
                <w:szCs w:val="22"/>
              </w:rPr>
              <w:t>351966,02</w:t>
            </w:r>
          </w:p>
        </w:tc>
        <w:tc>
          <w:tcPr>
            <w:tcW w:w="0" w:type="auto"/>
            <w:vAlign w:val="center"/>
          </w:tcPr>
          <w:p w:rsidR="008B0E64" w:rsidRPr="00901993" w:rsidRDefault="008B0E64" w:rsidP="008B0E64">
            <w:pPr>
              <w:jc w:val="center"/>
              <w:rPr>
                <w:sz w:val="22"/>
                <w:szCs w:val="22"/>
              </w:rPr>
            </w:pPr>
            <w:r w:rsidRPr="00901993">
              <w:rPr>
                <w:sz w:val="22"/>
                <w:szCs w:val="22"/>
              </w:rPr>
              <w:t>2236756,53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1045</w:t>
            </w:r>
          </w:p>
        </w:tc>
        <w:tc>
          <w:tcPr>
            <w:tcW w:w="0" w:type="auto"/>
            <w:vAlign w:val="center"/>
          </w:tcPr>
          <w:p w:rsidR="008B0E64" w:rsidRPr="00901993" w:rsidRDefault="008B0E64" w:rsidP="008B0E64">
            <w:pPr>
              <w:jc w:val="center"/>
              <w:rPr>
                <w:sz w:val="22"/>
                <w:szCs w:val="22"/>
              </w:rPr>
            </w:pPr>
            <w:r w:rsidRPr="00901993">
              <w:rPr>
                <w:sz w:val="22"/>
                <w:szCs w:val="22"/>
              </w:rPr>
              <w:t>181°55'8"</w:t>
            </w:r>
          </w:p>
        </w:tc>
        <w:tc>
          <w:tcPr>
            <w:tcW w:w="0" w:type="auto"/>
            <w:vAlign w:val="center"/>
          </w:tcPr>
          <w:p w:rsidR="008B0E64" w:rsidRPr="00901993" w:rsidRDefault="008B0E64" w:rsidP="008B0E64">
            <w:pPr>
              <w:jc w:val="center"/>
              <w:rPr>
                <w:sz w:val="22"/>
                <w:szCs w:val="22"/>
              </w:rPr>
            </w:pPr>
            <w:r w:rsidRPr="00901993">
              <w:rPr>
                <w:sz w:val="22"/>
                <w:szCs w:val="22"/>
              </w:rPr>
              <w:t>3,88</w:t>
            </w:r>
          </w:p>
        </w:tc>
        <w:tc>
          <w:tcPr>
            <w:tcW w:w="0" w:type="auto"/>
            <w:vAlign w:val="center"/>
          </w:tcPr>
          <w:p w:rsidR="008B0E64" w:rsidRPr="00901993" w:rsidRDefault="008B0E64" w:rsidP="008B0E64">
            <w:pPr>
              <w:jc w:val="center"/>
              <w:rPr>
                <w:sz w:val="22"/>
                <w:szCs w:val="22"/>
              </w:rPr>
            </w:pPr>
            <w:r w:rsidRPr="00901993">
              <w:rPr>
                <w:sz w:val="22"/>
                <w:szCs w:val="22"/>
              </w:rPr>
              <w:t>351965,80</w:t>
            </w:r>
          </w:p>
        </w:tc>
        <w:tc>
          <w:tcPr>
            <w:tcW w:w="0" w:type="auto"/>
            <w:vAlign w:val="center"/>
          </w:tcPr>
          <w:p w:rsidR="008B0E64" w:rsidRPr="00901993" w:rsidRDefault="008B0E64" w:rsidP="008B0E64">
            <w:pPr>
              <w:jc w:val="center"/>
              <w:rPr>
                <w:sz w:val="22"/>
                <w:szCs w:val="22"/>
              </w:rPr>
            </w:pPr>
            <w:r w:rsidRPr="00901993">
              <w:rPr>
                <w:sz w:val="22"/>
                <w:szCs w:val="22"/>
              </w:rPr>
              <w:t>2236756,41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1046</w:t>
            </w:r>
          </w:p>
        </w:tc>
        <w:tc>
          <w:tcPr>
            <w:tcW w:w="0" w:type="auto"/>
            <w:vAlign w:val="center"/>
          </w:tcPr>
          <w:p w:rsidR="008B0E64" w:rsidRPr="00901993" w:rsidRDefault="008B0E64" w:rsidP="008B0E64">
            <w:pPr>
              <w:jc w:val="center"/>
              <w:rPr>
                <w:sz w:val="22"/>
                <w:szCs w:val="22"/>
              </w:rPr>
            </w:pPr>
            <w:r w:rsidRPr="00901993">
              <w:rPr>
                <w:sz w:val="22"/>
                <w:szCs w:val="22"/>
              </w:rPr>
              <w:t>191°26'37"</w:t>
            </w:r>
          </w:p>
        </w:tc>
        <w:tc>
          <w:tcPr>
            <w:tcW w:w="0" w:type="auto"/>
            <w:vAlign w:val="center"/>
          </w:tcPr>
          <w:p w:rsidR="008B0E64" w:rsidRPr="00901993" w:rsidRDefault="008B0E64" w:rsidP="008B0E64">
            <w:pPr>
              <w:jc w:val="center"/>
              <w:rPr>
                <w:sz w:val="22"/>
                <w:szCs w:val="22"/>
              </w:rPr>
            </w:pPr>
            <w:r w:rsidRPr="00901993">
              <w:rPr>
                <w:sz w:val="22"/>
                <w:szCs w:val="22"/>
              </w:rPr>
              <w:t>2,52</w:t>
            </w:r>
          </w:p>
        </w:tc>
        <w:tc>
          <w:tcPr>
            <w:tcW w:w="0" w:type="auto"/>
            <w:vAlign w:val="center"/>
          </w:tcPr>
          <w:p w:rsidR="008B0E64" w:rsidRPr="00901993" w:rsidRDefault="008B0E64" w:rsidP="008B0E64">
            <w:pPr>
              <w:jc w:val="center"/>
              <w:rPr>
                <w:sz w:val="22"/>
                <w:szCs w:val="22"/>
              </w:rPr>
            </w:pPr>
            <w:r w:rsidRPr="00901993">
              <w:rPr>
                <w:sz w:val="22"/>
                <w:szCs w:val="22"/>
              </w:rPr>
              <w:t>351965,67</w:t>
            </w:r>
          </w:p>
        </w:tc>
        <w:tc>
          <w:tcPr>
            <w:tcW w:w="0" w:type="auto"/>
            <w:vAlign w:val="center"/>
          </w:tcPr>
          <w:p w:rsidR="008B0E64" w:rsidRPr="00901993" w:rsidRDefault="008B0E64" w:rsidP="008B0E64">
            <w:pPr>
              <w:jc w:val="center"/>
              <w:rPr>
                <w:sz w:val="22"/>
                <w:szCs w:val="22"/>
              </w:rPr>
            </w:pPr>
            <w:r w:rsidRPr="00901993">
              <w:rPr>
                <w:sz w:val="22"/>
                <w:szCs w:val="22"/>
              </w:rPr>
              <w:t>2236752,53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1047</w:t>
            </w:r>
          </w:p>
        </w:tc>
        <w:tc>
          <w:tcPr>
            <w:tcW w:w="0" w:type="auto"/>
            <w:vAlign w:val="center"/>
          </w:tcPr>
          <w:p w:rsidR="008B0E64" w:rsidRPr="00901993" w:rsidRDefault="008B0E64" w:rsidP="008B0E64">
            <w:pPr>
              <w:jc w:val="center"/>
              <w:rPr>
                <w:sz w:val="22"/>
                <w:szCs w:val="22"/>
              </w:rPr>
            </w:pPr>
            <w:r w:rsidRPr="00901993">
              <w:rPr>
                <w:sz w:val="22"/>
                <w:szCs w:val="22"/>
              </w:rPr>
              <w:t>217°44'31"</w:t>
            </w:r>
          </w:p>
        </w:tc>
        <w:tc>
          <w:tcPr>
            <w:tcW w:w="0" w:type="auto"/>
            <w:vAlign w:val="center"/>
          </w:tcPr>
          <w:p w:rsidR="008B0E64" w:rsidRPr="00901993" w:rsidRDefault="008B0E64" w:rsidP="008B0E64">
            <w:pPr>
              <w:jc w:val="center"/>
              <w:rPr>
                <w:sz w:val="22"/>
                <w:szCs w:val="22"/>
              </w:rPr>
            </w:pPr>
            <w:r w:rsidRPr="00901993">
              <w:rPr>
                <w:sz w:val="22"/>
                <w:szCs w:val="22"/>
              </w:rPr>
              <w:t>3,02</w:t>
            </w:r>
          </w:p>
        </w:tc>
        <w:tc>
          <w:tcPr>
            <w:tcW w:w="0" w:type="auto"/>
            <w:vAlign w:val="center"/>
          </w:tcPr>
          <w:p w:rsidR="008B0E64" w:rsidRPr="00901993" w:rsidRDefault="008B0E64" w:rsidP="008B0E64">
            <w:pPr>
              <w:jc w:val="center"/>
              <w:rPr>
                <w:sz w:val="22"/>
                <w:szCs w:val="22"/>
              </w:rPr>
            </w:pPr>
            <w:r w:rsidRPr="00901993">
              <w:rPr>
                <w:sz w:val="22"/>
                <w:szCs w:val="22"/>
              </w:rPr>
              <w:t>351965,17</w:t>
            </w:r>
          </w:p>
        </w:tc>
        <w:tc>
          <w:tcPr>
            <w:tcW w:w="0" w:type="auto"/>
            <w:vAlign w:val="center"/>
          </w:tcPr>
          <w:p w:rsidR="008B0E64" w:rsidRPr="00901993" w:rsidRDefault="008B0E64" w:rsidP="008B0E64">
            <w:pPr>
              <w:jc w:val="center"/>
              <w:rPr>
                <w:sz w:val="22"/>
                <w:szCs w:val="22"/>
              </w:rPr>
            </w:pPr>
            <w:r w:rsidRPr="00901993">
              <w:rPr>
                <w:sz w:val="22"/>
                <w:szCs w:val="22"/>
              </w:rPr>
              <w:t>2236750,06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1048</w:t>
            </w:r>
          </w:p>
        </w:tc>
        <w:tc>
          <w:tcPr>
            <w:tcW w:w="0" w:type="auto"/>
            <w:vAlign w:val="center"/>
          </w:tcPr>
          <w:p w:rsidR="008B0E64" w:rsidRPr="00901993" w:rsidRDefault="008B0E64" w:rsidP="008B0E64">
            <w:pPr>
              <w:jc w:val="center"/>
              <w:rPr>
                <w:sz w:val="22"/>
                <w:szCs w:val="22"/>
              </w:rPr>
            </w:pPr>
            <w:r w:rsidRPr="00901993">
              <w:rPr>
                <w:sz w:val="22"/>
                <w:szCs w:val="22"/>
              </w:rPr>
              <w:t>239°21'31"</w:t>
            </w:r>
          </w:p>
        </w:tc>
        <w:tc>
          <w:tcPr>
            <w:tcW w:w="0" w:type="auto"/>
            <w:vAlign w:val="center"/>
          </w:tcPr>
          <w:p w:rsidR="008B0E64" w:rsidRPr="00901993" w:rsidRDefault="008B0E64" w:rsidP="008B0E64">
            <w:pPr>
              <w:jc w:val="center"/>
              <w:rPr>
                <w:sz w:val="22"/>
                <w:szCs w:val="22"/>
              </w:rPr>
            </w:pPr>
            <w:r w:rsidRPr="00901993">
              <w:rPr>
                <w:sz w:val="22"/>
                <w:szCs w:val="22"/>
              </w:rPr>
              <w:t>3,96</w:t>
            </w:r>
          </w:p>
        </w:tc>
        <w:tc>
          <w:tcPr>
            <w:tcW w:w="0" w:type="auto"/>
            <w:vAlign w:val="center"/>
          </w:tcPr>
          <w:p w:rsidR="008B0E64" w:rsidRPr="00901993" w:rsidRDefault="008B0E64" w:rsidP="008B0E64">
            <w:pPr>
              <w:jc w:val="center"/>
              <w:rPr>
                <w:sz w:val="22"/>
                <w:szCs w:val="22"/>
              </w:rPr>
            </w:pPr>
            <w:r w:rsidRPr="00901993">
              <w:rPr>
                <w:sz w:val="22"/>
                <w:szCs w:val="22"/>
              </w:rPr>
              <w:t>351963,32</w:t>
            </w:r>
          </w:p>
        </w:tc>
        <w:tc>
          <w:tcPr>
            <w:tcW w:w="0" w:type="auto"/>
            <w:vAlign w:val="center"/>
          </w:tcPr>
          <w:p w:rsidR="008B0E64" w:rsidRPr="00901993" w:rsidRDefault="008B0E64" w:rsidP="008B0E64">
            <w:pPr>
              <w:jc w:val="center"/>
              <w:rPr>
                <w:sz w:val="22"/>
                <w:szCs w:val="22"/>
              </w:rPr>
            </w:pPr>
            <w:r w:rsidRPr="00901993">
              <w:rPr>
                <w:sz w:val="22"/>
                <w:szCs w:val="22"/>
              </w:rPr>
              <w:t>2236747,67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1049</w:t>
            </w:r>
          </w:p>
        </w:tc>
        <w:tc>
          <w:tcPr>
            <w:tcW w:w="0" w:type="auto"/>
            <w:vAlign w:val="center"/>
          </w:tcPr>
          <w:p w:rsidR="008B0E64" w:rsidRPr="00901993" w:rsidRDefault="008B0E64" w:rsidP="008B0E64">
            <w:pPr>
              <w:jc w:val="center"/>
              <w:rPr>
                <w:sz w:val="22"/>
                <w:szCs w:val="22"/>
              </w:rPr>
            </w:pPr>
            <w:r w:rsidRPr="00901993">
              <w:rPr>
                <w:sz w:val="22"/>
                <w:szCs w:val="22"/>
              </w:rPr>
              <w:t>258°44'58"</w:t>
            </w:r>
          </w:p>
        </w:tc>
        <w:tc>
          <w:tcPr>
            <w:tcW w:w="0" w:type="auto"/>
            <w:vAlign w:val="center"/>
          </w:tcPr>
          <w:p w:rsidR="008B0E64" w:rsidRPr="00901993" w:rsidRDefault="008B0E64" w:rsidP="008B0E64">
            <w:pPr>
              <w:jc w:val="center"/>
              <w:rPr>
                <w:sz w:val="22"/>
                <w:szCs w:val="22"/>
              </w:rPr>
            </w:pPr>
            <w:r w:rsidRPr="00901993">
              <w:rPr>
                <w:sz w:val="22"/>
                <w:szCs w:val="22"/>
              </w:rPr>
              <w:t>3,79</w:t>
            </w:r>
          </w:p>
        </w:tc>
        <w:tc>
          <w:tcPr>
            <w:tcW w:w="0" w:type="auto"/>
            <w:vAlign w:val="center"/>
          </w:tcPr>
          <w:p w:rsidR="008B0E64" w:rsidRPr="00901993" w:rsidRDefault="008B0E64" w:rsidP="008B0E64">
            <w:pPr>
              <w:jc w:val="center"/>
              <w:rPr>
                <w:sz w:val="22"/>
                <w:szCs w:val="22"/>
              </w:rPr>
            </w:pPr>
            <w:r w:rsidRPr="00901993">
              <w:rPr>
                <w:sz w:val="22"/>
                <w:szCs w:val="22"/>
              </w:rPr>
              <w:t>351959,91</w:t>
            </w:r>
          </w:p>
        </w:tc>
        <w:tc>
          <w:tcPr>
            <w:tcW w:w="0" w:type="auto"/>
            <w:vAlign w:val="center"/>
          </w:tcPr>
          <w:p w:rsidR="008B0E64" w:rsidRPr="00901993" w:rsidRDefault="008B0E64" w:rsidP="008B0E64">
            <w:pPr>
              <w:jc w:val="center"/>
              <w:rPr>
                <w:sz w:val="22"/>
                <w:szCs w:val="22"/>
              </w:rPr>
            </w:pPr>
            <w:r w:rsidRPr="00901993">
              <w:rPr>
                <w:sz w:val="22"/>
                <w:szCs w:val="22"/>
              </w:rPr>
              <w:t>2236745,65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1050</w:t>
            </w:r>
          </w:p>
        </w:tc>
        <w:tc>
          <w:tcPr>
            <w:tcW w:w="0" w:type="auto"/>
            <w:vAlign w:val="center"/>
          </w:tcPr>
          <w:p w:rsidR="008B0E64" w:rsidRPr="00901993" w:rsidRDefault="008B0E64" w:rsidP="008B0E64">
            <w:pPr>
              <w:jc w:val="center"/>
              <w:rPr>
                <w:sz w:val="22"/>
                <w:szCs w:val="22"/>
              </w:rPr>
            </w:pPr>
            <w:r w:rsidRPr="00901993">
              <w:rPr>
                <w:sz w:val="22"/>
                <w:szCs w:val="22"/>
              </w:rPr>
              <w:t>284°32'43"</w:t>
            </w:r>
          </w:p>
        </w:tc>
        <w:tc>
          <w:tcPr>
            <w:tcW w:w="0" w:type="auto"/>
            <w:vAlign w:val="center"/>
          </w:tcPr>
          <w:p w:rsidR="008B0E64" w:rsidRPr="00901993" w:rsidRDefault="008B0E64" w:rsidP="008B0E64">
            <w:pPr>
              <w:jc w:val="center"/>
              <w:rPr>
                <w:sz w:val="22"/>
                <w:szCs w:val="22"/>
              </w:rPr>
            </w:pPr>
            <w:r w:rsidRPr="00901993">
              <w:rPr>
                <w:sz w:val="22"/>
                <w:szCs w:val="22"/>
              </w:rPr>
              <w:t>3,82</w:t>
            </w:r>
          </w:p>
        </w:tc>
        <w:tc>
          <w:tcPr>
            <w:tcW w:w="0" w:type="auto"/>
            <w:vAlign w:val="center"/>
          </w:tcPr>
          <w:p w:rsidR="008B0E64" w:rsidRPr="00901993" w:rsidRDefault="008B0E64" w:rsidP="008B0E64">
            <w:pPr>
              <w:jc w:val="center"/>
              <w:rPr>
                <w:sz w:val="22"/>
                <w:szCs w:val="22"/>
              </w:rPr>
            </w:pPr>
            <w:r w:rsidRPr="00901993">
              <w:rPr>
                <w:sz w:val="22"/>
                <w:szCs w:val="22"/>
              </w:rPr>
              <w:t>351956,19</w:t>
            </w:r>
          </w:p>
        </w:tc>
        <w:tc>
          <w:tcPr>
            <w:tcW w:w="0" w:type="auto"/>
            <w:vAlign w:val="center"/>
          </w:tcPr>
          <w:p w:rsidR="008B0E64" w:rsidRPr="00901993" w:rsidRDefault="008B0E64" w:rsidP="008B0E64">
            <w:pPr>
              <w:jc w:val="center"/>
              <w:rPr>
                <w:sz w:val="22"/>
                <w:szCs w:val="22"/>
              </w:rPr>
            </w:pPr>
            <w:r w:rsidRPr="00901993">
              <w:rPr>
                <w:sz w:val="22"/>
                <w:szCs w:val="22"/>
              </w:rPr>
              <w:t>2236744,91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1051</w:t>
            </w:r>
          </w:p>
        </w:tc>
        <w:tc>
          <w:tcPr>
            <w:tcW w:w="0" w:type="auto"/>
            <w:vAlign w:val="center"/>
          </w:tcPr>
          <w:p w:rsidR="008B0E64" w:rsidRPr="00901993" w:rsidRDefault="008B0E64" w:rsidP="008B0E64">
            <w:pPr>
              <w:jc w:val="center"/>
              <w:rPr>
                <w:sz w:val="22"/>
                <w:szCs w:val="22"/>
              </w:rPr>
            </w:pPr>
            <w:r w:rsidRPr="00901993">
              <w:rPr>
                <w:sz w:val="22"/>
                <w:szCs w:val="22"/>
              </w:rPr>
              <w:t>296°52'19"</w:t>
            </w:r>
          </w:p>
        </w:tc>
        <w:tc>
          <w:tcPr>
            <w:tcW w:w="0" w:type="auto"/>
            <w:vAlign w:val="center"/>
          </w:tcPr>
          <w:p w:rsidR="008B0E64" w:rsidRPr="00901993" w:rsidRDefault="008B0E64" w:rsidP="008B0E64">
            <w:pPr>
              <w:jc w:val="center"/>
              <w:rPr>
                <w:sz w:val="22"/>
                <w:szCs w:val="22"/>
              </w:rPr>
            </w:pPr>
            <w:r w:rsidRPr="00901993">
              <w:rPr>
                <w:sz w:val="22"/>
                <w:szCs w:val="22"/>
              </w:rPr>
              <w:t>3,34</w:t>
            </w:r>
          </w:p>
        </w:tc>
        <w:tc>
          <w:tcPr>
            <w:tcW w:w="0" w:type="auto"/>
            <w:vAlign w:val="center"/>
          </w:tcPr>
          <w:p w:rsidR="008B0E64" w:rsidRPr="00901993" w:rsidRDefault="008B0E64" w:rsidP="008B0E64">
            <w:pPr>
              <w:jc w:val="center"/>
              <w:rPr>
                <w:sz w:val="22"/>
                <w:szCs w:val="22"/>
              </w:rPr>
            </w:pPr>
            <w:r w:rsidRPr="00901993">
              <w:rPr>
                <w:sz w:val="22"/>
                <w:szCs w:val="22"/>
              </w:rPr>
              <w:t>351952,49</w:t>
            </w:r>
          </w:p>
        </w:tc>
        <w:tc>
          <w:tcPr>
            <w:tcW w:w="0" w:type="auto"/>
            <w:vAlign w:val="center"/>
          </w:tcPr>
          <w:p w:rsidR="008B0E64" w:rsidRPr="00901993" w:rsidRDefault="008B0E64" w:rsidP="008B0E64">
            <w:pPr>
              <w:jc w:val="center"/>
              <w:rPr>
                <w:sz w:val="22"/>
                <w:szCs w:val="22"/>
              </w:rPr>
            </w:pPr>
            <w:r w:rsidRPr="00901993">
              <w:rPr>
                <w:sz w:val="22"/>
                <w:szCs w:val="22"/>
              </w:rPr>
              <w:t>2236745,87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1052</w:t>
            </w:r>
          </w:p>
        </w:tc>
        <w:tc>
          <w:tcPr>
            <w:tcW w:w="0" w:type="auto"/>
            <w:vAlign w:val="center"/>
          </w:tcPr>
          <w:p w:rsidR="008B0E64" w:rsidRPr="00901993" w:rsidRDefault="008B0E64" w:rsidP="008B0E64">
            <w:pPr>
              <w:jc w:val="center"/>
              <w:rPr>
                <w:sz w:val="22"/>
                <w:szCs w:val="22"/>
              </w:rPr>
            </w:pPr>
            <w:r w:rsidRPr="00901993">
              <w:rPr>
                <w:sz w:val="22"/>
                <w:szCs w:val="22"/>
              </w:rPr>
              <w:t>327°52'11"</w:t>
            </w:r>
          </w:p>
        </w:tc>
        <w:tc>
          <w:tcPr>
            <w:tcW w:w="0" w:type="auto"/>
            <w:vAlign w:val="center"/>
          </w:tcPr>
          <w:p w:rsidR="008B0E64" w:rsidRPr="00901993" w:rsidRDefault="008B0E64" w:rsidP="008B0E64">
            <w:pPr>
              <w:jc w:val="center"/>
              <w:rPr>
                <w:sz w:val="22"/>
                <w:szCs w:val="22"/>
              </w:rPr>
            </w:pPr>
            <w:r w:rsidRPr="00901993">
              <w:rPr>
                <w:sz w:val="22"/>
                <w:szCs w:val="22"/>
              </w:rPr>
              <w:t>4,38</w:t>
            </w:r>
          </w:p>
        </w:tc>
        <w:tc>
          <w:tcPr>
            <w:tcW w:w="0" w:type="auto"/>
            <w:vAlign w:val="center"/>
          </w:tcPr>
          <w:p w:rsidR="008B0E64" w:rsidRPr="00901993" w:rsidRDefault="008B0E64" w:rsidP="008B0E64">
            <w:pPr>
              <w:jc w:val="center"/>
              <w:rPr>
                <w:sz w:val="22"/>
                <w:szCs w:val="22"/>
              </w:rPr>
            </w:pPr>
            <w:r w:rsidRPr="00901993">
              <w:rPr>
                <w:sz w:val="22"/>
                <w:szCs w:val="22"/>
              </w:rPr>
              <w:t>351949,51</w:t>
            </w:r>
          </w:p>
        </w:tc>
        <w:tc>
          <w:tcPr>
            <w:tcW w:w="0" w:type="auto"/>
            <w:vAlign w:val="center"/>
          </w:tcPr>
          <w:p w:rsidR="008B0E64" w:rsidRPr="00901993" w:rsidRDefault="008B0E64" w:rsidP="008B0E64">
            <w:pPr>
              <w:jc w:val="center"/>
              <w:rPr>
                <w:sz w:val="22"/>
                <w:szCs w:val="22"/>
              </w:rPr>
            </w:pPr>
            <w:r w:rsidRPr="00901993">
              <w:rPr>
                <w:sz w:val="22"/>
                <w:szCs w:val="22"/>
              </w:rPr>
              <w:t>2236747,38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1053</w:t>
            </w:r>
          </w:p>
        </w:tc>
        <w:tc>
          <w:tcPr>
            <w:tcW w:w="0" w:type="auto"/>
            <w:vAlign w:val="center"/>
          </w:tcPr>
          <w:p w:rsidR="008B0E64" w:rsidRPr="00901993" w:rsidRDefault="008B0E64" w:rsidP="008B0E64">
            <w:pPr>
              <w:jc w:val="center"/>
              <w:rPr>
                <w:sz w:val="22"/>
                <w:szCs w:val="22"/>
              </w:rPr>
            </w:pPr>
            <w:r w:rsidRPr="00901993">
              <w:rPr>
                <w:sz w:val="22"/>
                <w:szCs w:val="22"/>
              </w:rPr>
              <w:t>347°14'45"</w:t>
            </w:r>
          </w:p>
        </w:tc>
        <w:tc>
          <w:tcPr>
            <w:tcW w:w="0" w:type="auto"/>
            <w:vAlign w:val="center"/>
          </w:tcPr>
          <w:p w:rsidR="008B0E64" w:rsidRPr="00901993" w:rsidRDefault="008B0E64" w:rsidP="008B0E64">
            <w:pPr>
              <w:jc w:val="center"/>
              <w:rPr>
                <w:sz w:val="22"/>
                <w:szCs w:val="22"/>
              </w:rPr>
            </w:pPr>
            <w:r w:rsidRPr="00901993">
              <w:rPr>
                <w:sz w:val="22"/>
                <w:szCs w:val="22"/>
              </w:rPr>
              <w:t>3,03</w:t>
            </w:r>
          </w:p>
        </w:tc>
        <w:tc>
          <w:tcPr>
            <w:tcW w:w="0" w:type="auto"/>
            <w:vAlign w:val="center"/>
          </w:tcPr>
          <w:p w:rsidR="008B0E64" w:rsidRPr="00901993" w:rsidRDefault="008B0E64" w:rsidP="008B0E64">
            <w:pPr>
              <w:jc w:val="center"/>
              <w:rPr>
                <w:sz w:val="22"/>
                <w:szCs w:val="22"/>
              </w:rPr>
            </w:pPr>
            <w:r w:rsidRPr="00901993">
              <w:rPr>
                <w:sz w:val="22"/>
                <w:szCs w:val="22"/>
              </w:rPr>
              <w:t>351947,18</w:t>
            </w:r>
          </w:p>
        </w:tc>
        <w:tc>
          <w:tcPr>
            <w:tcW w:w="0" w:type="auto"/>
            <w:vAlign w:val="center"/>
          </w:tcPr>
          <w:p w:rsidR="008B0E64" w:rsidRPr="00901993" w:rsidRDefault="008B0E64" w:rsidP="008B0E64">
            <w:pPr>
              <w:jc w:val="center"/>
              <w:rPr>
                <w:sz w:val="22"/>
                <w:szCs w:val="22"/>
              </w:rPr>
            </w:pPr>
            <w:r w:rsidRPr="00901993">
              <w:rPr>
                <w:sz w:val="22"/>
                <w:szCs w:val="22"/>
              </w:rPr>
              <w:t>2236751,09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1054</w:t>
            </w:r>
          </w:p>
        </w:tc>
        <w:tc>
          <w:tcPr>
            <w:tcW w:w="0" w:type="auto"/>
            <w:vAlign w:val="center"/>
          </w:tcPr>
          <w:p w:rsidR="008B0E64" w:rsidRPr="00901993" w:rsidRDefault="008B0E64" w:rsidP="008B0E64">
            <w:pPr>
              <w:jc w:val="center"/>
              <w:rPr>
                <w:sz w:val="22"/>
                <w:szCs w:val="22"/>
              </w:rPr>
            </w:pPr>
            <w:r w:rsidRPr="00901993">
              <w:rPr>
                <w:sz w:val="22"/>
                <w:szCs w:val="22"/>
              </w:rPr>
              <w:t>3°17'41"</w:t>
            </w:r>
          </w:p>
        </w:tc>
        <w:tc>
          <w:tcPr>
            <w:tcW w:w="0" w:type="auto"/>
            <w:vAlign w:val="center"/>
          </w:tcPr>
          <w:p w:rsidR="008B0E64" w:rsidRPr="00901993" w:rsidRDefault="008B0E64" w:rsidP="008B0E64">
            <w:pPr>
              <w:jc w:val="center"/>
              <w:rPr>
                <w:sz w:val="22"/>
                <w:szCs w:val="22"/>
              </w:rPr>
            </w:pPr>
            <w:r w:rsidRPr="00901993">
              <w:rPr>
                <w:sz w:val="22"/>
                <w:szCs w:val="22"/>
              </w:rPr>
              <w:t>74,47</w:t>
            </w:r>
          </w:p>
        </w:tc>
        <w:tc>
          <w:tcPr>
            <w:tcW w:w="0" w:type="auto"/>
            <w:vAlign w:val="center"/>
          </w:tcPr>
          <w:p w:rsidR="008B0E64" w:rsidRPr="00901993" w:rsidRDefault="008B0E64" w:rsidP="008B0E64">
            <w:pPr>
              <w:jc w:val="center"/>
              <w:rPr>
                <w:sz w:val="22"/>
                <w:szCs w:val="22"/>
              </w:rPr>
            </w:pPr>
            <w:r w:rsidRPr="00901993">
              <w:rPr>
                <w:sz w:val="22"/>
                <w:szCs w:val="22"/>
              </w:rPr>
              <w:t>351946,51</w:t>
            </w:r>
          </w:p>
        </w:tc>
        <w:tc>
          <w:tcPr>
            <w:tcW w:w="0" w:type="auto"/>
            <w:vAlign w:val="center"/>
          </w:tcPr>
          <w:p w:rsidR="008B0E64" w:rsidRPr="00901993" w:rsidRDefault="008B0E64" w:rsidP="008B0E64">
            <w:pPr>
              <w:jc w:val="center"/>
              <w:rPr>
                <w:sz w:val="22"/>
                <w:szCs w:val="22"/>
              </w:rPr>
            </w:pPr>
            <w:r w:rsidRPr="00901993">
              <w:rPr>
                <w:sz w:val="22"/>
                <w:szCs w:val="22"/>
              </w:rPr>
              <w:t>2236754,05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1055</w:t>
            </w:r>
          </w:p>
        </w:tc>
        <w:tc>
          <w:tcPr>
            <w:tcW w:w="0" w:type="auto"/>
            <w:vAlign w:val="center"/>
          </w:tcPr>
          <w:p w:rsidR="008B0E64" w:rsidRPr="00901993" w:rsidRDefault="008B0E64" w:rsidP="008B0E64">
            <w:pPr>
              <w:jc w:val="center"/>
              <w:rPr>
                <w:sz w:val="22"/>
                <w:szCs w:val="22"/>
              </w:rPr>
            </w:pPr>
            <w:r w:rsidRPr="00901993">
              <w:rPr>
                <w:sz w:val="22"/>
                <w:szCs w:val="22"/>
              </w:rPr>
              <w:t>18°21'34"</w:t>
            </w:r>
          </w:p>
        </w:tc>
        <w:tc>
          <w:tcPr>
            <w:tcW w:w="0" w:type="auto"/>
            <w:vAlign w:val="center"/>
          </w:tcPr>
          <w:p w:rsidR="008B0E64" w:rsidRPr="00901993" w:rsidRDefault="008B0E64" w:rsidP="008B0E64">
            <w:pPr>
              <w:jc w:val="center"/>
              <w:rPr>
                <w:sz w:val="22"/>
                <w:szCs w:val="22"/>
              </w:rPr>
            </w:pPr>
            <w:r w:rsidRPr="00901993">
              <w:rPr>
                <w:sz w:val="22"/>
                <w:szCs w:val="22"/>
              </w:rPr>
              <w:t>4,79</w:t>
            </w:r>
          </w:p>
        </w:tc>
        <w:tc>
          <w:tcPr>
            <w:tcW w:w="0" w:type="auto"/>
            <w:vAlign w:val="center"/>
          </w:tcPr>
          <w:p w:rsidR="008B0E64" w:rsidRPr="00901993" w:rsidRDefault="008B0E64" w:rsidP="008B0E64">
            <w:pPr>
              <w:jc w:val="center"/>
              <w:rPr>
                <w:sz w:val="22"/>
                <w:szCs w:val="22"/>
              </w:rPr>
            </w:pPr>
            <w:r w:rsidRPr="00901993">
              <w:rPr>
                <w:sz w:val="22"/>
                <w:szCs w:val="22"/>
              </w:rPr>
              <w:t>351950,79</w:t>
            </w:r>
          </w:p>
        </w:tc>
        <w:tc>
          <w:tcPr>
            <w:tcW w:w="0" w:type="auto"/>
            <w:vAlign w:val="center"/>
          </w:tcPr>
          <w:p w:rsidR="008B0E64" w:rsidRPr="00901993" w:rsidRDefault="008B0E64" w:rsidP="008B0E64">
            <w:pPr>
              <w:jc w:val="center"/>
              <w:rPr>
                <w:sz w:val="22"/>
                <w:szCs w:val="22"/>
              </w:rPr>
            </w:pPr>
            <w:r w:rsidRPr="00901993">
              <w:rPr>
                <w:sz w:val="22"/>
                <w:szCs w:val="22"/>
              </w:rPr>
              <w:t>2236828,40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1056</w:t>
            </w:r>
          </w:p>
        </w:tc>
        <w:tc>
          <w:tcPr>
            <w:tcW w:w="0" w:type="auto"/>
            <w:vAlign w:val="center"/>
          </w:tcPr>
          <w:p w:rsidR="008B0E64" w:rsidRPr="00901993" w:rsidRDefault="008B0E64" w:rsidP="008B0E64">
            <w:pPr>
              <w:jc w:val="center"/>
              <w:rPr>
                <w:sz w:val="22"/>
                <w:szCs w:val="22"/>
              </w:rPr>
            </w:pPr>
            <w:r w:rsidRPr="00901993">
              <w:rPr>
                <w:sz w:val="22"/>
                <w:szCs w:val="22"/>
              </w:rPr>
              <w:t>42°22'18"</w:t>
            </w:r>
          </w:p>
        </w:tc>
        <w:tc>
          <w:tcPr>
            <w:tcW w:w="0" w:type="auto"/>
            <w:vAlign w:val="center"/>
          </w:tcPr>
          <w:p w:rsidR="008B0E64" w:rsidRPr="00901993" w:rsidRDefault="008B0E64" w:rsidP="008B0E64">
            <w:pPr>
              <w:jc w:val="center"/>
              <w:rPr>
                <w:sz w:val="22"/>
                <w:szCs w:val="22"/>
              </w:rPr>
            </w:pPr>
            <w:r w:rsidRPr="00901993">
              <w:rPr>
                <w:sz w:val="22"/>
                <w:szCs w:val="22"/>
              </w:rPr>
              <w:t>7,86</w:t>
            </w:r>
          </w:p>
        </w:tc>
        <w:tc>
          <w:tcPr>
            <w:tcW w:w="0" w:type="auto"/>
            <w:vAlign w:val="center"/>
          </w:tcPr>
          <w:p w:rsidR="008B0E64" w:rsidRPr="00901993" w:rsidRDefault="008B0E64" w:rsidP="008B0E64">
            <w:pPr>
              <w:jc w:val="center"/>
              <w:rPr>
                <w:sz w:val="22"/>
                <w:szCs w:val="22"/>
              </w:rPr>
            </w:pPr>
            <w:r w:rsidRPr="00901993">
              <w:rPr>
                <w:sz w:val="22"/>
                <w:szCs w:val="22"/>
              </w:rPr>
              <w:t>351952,30</w:t>
            </w:r>
          </w:p>
        </w:tc>
        <w:tc>
          <w:tcPr>
            <w:tcW w:w="0" w:type="auto"/>
            <w:vAlign w:val="center"/>
          </w:tcPr>
          <w:p w:rsidR="008B0E64" w:rsidRPr="00901993" w:rsidRDefault="008B0E64" w:rsidP="008B0E64">
            <w:pPr>
              <w:jc w:val="center"/>
              <w:rPr>
                <w:sz w:val="22"/>
                <w:szCs w:val="22"/>
              </w:rPr>
            </w:pPr>
            <w:r w:rsidRPr="00901993">
              <w:rPr>
                <w:sz w:val="22"/>
                <w:szCs w:val="22"/>
              </w:rPr>
              <w:t>2236832,95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1057</w:t>
            </w:r>
          </w:p>
        </w:tc>
        <w:tc>
          <w:tcPr>
            <w:tcW w:w="0" w:type="auto"/>
            <w:vAlign w:val="center"/>
          </w:tcPr>
          <w:p w:rsidR="008B0E64" w:rsidRPr="00901993" w:rsidRDefault="008B0E64" w:rsidP="008B0E64">
            <w:pPr>
              <w:jc w:val="center"/>
              <w:rPr>
                <w:sz w:val="22"/>
                <w:szCs w:val="22"/>
              </w:rPr>
            </w:pPr>
            <w:r w:rsidRPr="00901993">
              <w:rPr>
                <w:sz w:val="22"/>
                <w:szCs w:val="22"/>
              </w:rPr>
              <w:t>53°38'58"</w:t>
            </w:r>
          </w:p>
        </w:tc>
        <w:tc>
          <w:tcPr>
            <w:tcW w:w="0" w:type="auto"/>
            <w:vAlign w:val="center"/>
          </w:tcPr>
          <w:p w:rsidR="008B0E64" w:rsidRPr="00901993" w:rsidRDefault="008B0E64" w:rsidP="008B0E64">
            <w:pPr>
              <w:jc w:val="center"/>
              <w:rPr>
                <w:sz w:val="22"/>
                <w:szCs w:val="22"/>
              </w:rPr>
            </w:pPr>
            <w:r w:rsidRPr="00901993">
              <w:rPr>
                <w:sz w:val="22"/>
                <w:szCs w:val="22"/>
              </w:rPr>
              <w:t>8,6</w:t>
            </w:r>
          </w:p>
        </w:tc>
        <w:tc>
          <w:tcPr>
            <w:tcW w:w="0" w:type="auto"/>
            <w:vAlign w:val="center"/>
          </w:tcPr>
          <w:p w:rsidR="008B0E64" w:rsidRPr="00901993" w:rsidRDefault="008B0E64" w:rsidP="008B0E64">
            <w:pPr>
              <w:jc w:val="center"/>
              <w:rPr>
                <w:sz w:val="22"/>
                <w:szCs w:val="22"/>
              </w:rPr>
            </w:pPr>
            <w:r w:rsidRPr="00901993">
              <w:rPr>
                <w:sz w:val="22"/>
                <w:szCs w:val="22"/>
              </w:rPr>
              <w:t>351957,60</w:t>
            </w:r>
          </w:p>
        </w:tc>
        <w:tc>
          <w:tcPr>
            <w:tcW w:w="0" w:type="auto"/>
            <w:vAlign w:val="center"/>
          </w:tcPr>
          <w:p w:rsidR="008B0E64" w:rsidRPr="00901993" w:rsidRDefault="008B0E64" w:rsidP="008B0E64">
            <w:pPr>
              <w:jc w:val="center"/>
              <w:rPr>
                <w:sz w:val="22"/>
                <w:szCs w:val="22"/>
              </w:rPr>
            </w:pPr>
            <w:r w:rsidRPr="00901993">
              <w:rPr>
                <w:sz w:val="22"/>
                <w:szCs w:val="22"/>
              </w:rPr>
              <w:t>2236838,76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1058</w:t>
            </w:r>
          </w:p>
        </w:tc>
        <w:tc>
          <w:tcPr>
            <w:tcW w:w="0" w:type="auto"/>
            <w:vAlign w:val="center"/>
          </w:tcPr>
          <w:p w:rsidR="008B0E64" w:rsidRPr="00901993" w:rsidRDefault="008B0E64" w:rsidP="008B0E64">
            <w:pPr>
              <w:jc w:val="center"/>
              <w:rPr>
                <w:sz w:val="22"/>
                <w:szCs w:val="22"/>
              </w:rPr>
            </w:pPr>
            <w:r w:rsidRPr="00901993">
              <w:rPr>
                <w:sz w:val="22"/>
                <w:szCs w:val="22"/>
              </w:rPr>
              <w:t>75°50'25"</w:t>
            </w:r>
          </w:p>
        </w:tc>
        <w:tc>
          <w:tcPr>
            <w:tcW w:w="0" w:type="auto"/>
            <w:vAlign w:val="center"/>
          </w:tcPr>
          <w:p w:rsidR="008B0E64" w:rsidRPr="00901993" w:rsidRDefault="008B0E64" w:rsidP="008B0E64">
            <w:pPr>
              <w:jc w:val="center"/>
              <w:rPr>
                <w:sz w:val="22"/>
                <w:szCs w:val="22"/>
              </w:rPr>
            </w:pPr>
            <w:r w:rsidRPr="00901993">
              <w:rPr>
                <w:sz w:val="22"/>
                <w:szCs w:val="22"/>
              </w:rPr>
              <w:t>4,5</w:t>
            </w:r>
          </w:p>
        </w:tc>
        <w:tc>
          <w:tcPr>
            <w:tcW w:w="0" w:type="auto"/>
            <w:vAlign w:val="center"/>
          </w:tcPr>
          <w:p w:rsidR="008B0E64" w:rsidRPr="00901993" w:rsidRDefault="008B0E64" w:rsidP="008B0E64">
            <w:pPr>
              <w:jc w:val="center"/>
              <w:rPr>
                <w:sz w:val="22"/>
                <w:szCs w:val="22"/>
              </w:rPr>
            </w:pPr>
            <w:r w:rsidRPr="00901993">
              <w:rPr>
                <w:sz w:val="22"/>
                <w:szCs w:val="22"/>
              </w:rPr>
              <w:t>351964,53</w:t>
            </w:r>
          </w:p>
        </w:tc>
        <w:tc>
          <w:tcPr>
            <w:tcW w:w="0" w:type="auto"/>
            <w:vAlign w:val="center"/>
          </w:tcPr>
          <w:p w:rsidR="008B0E64" w:rsidRPr="00901993" w:rsidRDefault="008B0E64" w:rsidP="008B0E64">
            <w:pPr>
              <w:jc w:val="center"/>
              <w:rPr>
                <w:sz w:val="22"/>
                <w:szCs w:val="22"/>
              </w:rPr>
            </w:pPr>
            <w:r w:rsidRPr="00901993">
              <w:rPr>
                <w:sz w:val="22"/>
                <w:szCs w:val="22"/>
              </w:rPr>
              <w:t>2236843,86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1059</w:t>
            </w:r>
          </w:p>
        </w:tc>
        <w:tc>
          <w:tcPr>
            <w:tcW w:w="0" w:type="auto"/>
            <w:vAlign w:val="center"/>
          </w:tcPr>
          <w:p w:rsidR="008B0E64" w:rsidRPr="00901993" w:rsidRDefault="008B0E64" w:rsidP="008B0E64">
            <w:pPr>
              <w:jc w:val="center"/>
              <w:rPr>
                <w:sz w:val="22"/>
                <w:szCs w:val="22"/>
              </w:rPr>
            </w:pPr>
            <w:r w:rsidRPr="00901993">
              <w:rPr>
                <w:sz w:val="22"/>
                <w:szCs w:val="22"/>
              </w:rPr>
              <w:t>94°2'23"</w:t>
            </w:r>
          </w:p>
        </w:tc>
        <w:tc>
          <w:tcPr>
            <w:tcW w:w="0" w:type="auto"/>
            <w:vAlign w:val="center"/>
          </w:tcPr>
          <w:p w:rsidR="008B0E64" w:rsidRPr="00901993" w:rsidRDefault="008B0E64" w:rsidP="008B0E64">
            <w:pPr>
              <w:jc w:val="center"/>
              <w:rPr>
                <w:sz w:val="22"/>
                <w:szCs w:val="22"/>
              </w:rPr>
            </w:pPr>
            <w:r w:rsidRPr="00901993">
              <w:rPr>
                <w:sz w:val="22"/>
                <w:szCs w:val="22"/>
              </w:rPr>
              <w:t>17,74</w:t>
            </w:r>
          </w:p>
        </w:tc>
        <w:tc>
          <w:tcPr>
            <w:tcW w:w="0" w:type="auto"/>
            <w:vAlign w:val="center"/>
          </w:tcPr>
          <w:p w:rsidR="008B0E64" w:rsidRPr="00901993" w:rsidRDefault="008B0E64" w:rsidP="008B0E64">
            <w:pPr>
              <w:jc w:val="center"/>
              <w:rPr>
                <w:sz w:val="22"/>
                <w:szCs w:val="22"/>
              </w:rPr>
            </w:pPr>
            <w:r w:rsidRPr="00901993">
              <w:rPr>
                <w:sz w:val="22"/>
                <w:szCs w:val="22"/>
              </w:rPr>
              <w:t>351968,89</w:t>
            </w:r>
          </w:p>
        </w:tc>
        <w:tc>
          <w:tcPr>
            <w:tcW w:w="0" w:type="auto"/>
            <w:vAlign w:val="center"/>
          </w:tcPr>
          <w:p w:rsidR="008B0E64" w:rsidRPr="00901993" w:rsidRDefault="008B0E64" w:rsidP="008B0E64">
            <w:pPr>
              <w:jc w:val="center"/>
              <w:rPr>
                <w:sz w:val="22"/>
                <w:szCs w:val="22"/>
              </w:rPr>
            </w:pPr>
            <w:r w:rsidRPr="00901993">
              <w:rPr>
                <w:sz w:val="22"/>
                <w:szCs w:val="22"/>
              </w:rPr>
              <w:t>2236844,96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1060</w:t>
            </w:r>
          </w:p>
        </w:tc>
        <w:tc>
          <w:tcPr>
            <w:tcW w:w="0" w:type="auto"/>
            <w:vAlign w:val="center"/>
          </w:tcPr>
          <w:p w:rsidR="008B0E64" w:rsidRPr="00901993" w:rsidRDefault="008B0E64" w:rsidP="008B0E64">
            <w:pPr>
              <w:jc w:val="center"/>
              <w:rPr>
                <w:sz w:val="22"/>
                <w:szCs w:val="22"/>
              </w:rPr>
            </w:pPr>
            <w:r w:rsidRPr="00901993">
              <w:rPr>
                <w:sz w:val="22"/>
                <w:szCs w:val="22"/>
              </w:rPr>
              <w:t>3°28'6"</w:t>
            </w:r>
          </w:p>
        </w:tc>
        <w:tc>
          <w:tcPr>
            <w:tcW w:w="0" w:type="auto"/>
            <w:vAlign w:val="center"/>
          </w:tcPr>
          <w:p w:rsidR="008B0E64" w:rsidRPr="00901993" w:rsidRDefault="008B0E64" w:rsidP="008B0E64">
            <w:pPr>
              <w:jc w:val="center"/>
              <w:rPr>
                <w:sz w:val="22"/>
                <w:szCs w:val="22"/>
              </w:rPr>
            </w:pPr>
            <w:r w:rsidRPr="00901993">
              <w:rPr>
                <w:sz w:val="22"/>
                <w:szCs w:val="22"/>
              </w:rPr>
              <w:t>1,98</w:t>
            </w:r>
          </w:p>
        </w:tc>
        <w:tc>
          <w:tcPr>
            <w:tcW w:w="0" w:type="auto"/>
            <w:vAlign w:val="center"/>
          </w:tcPr>
          <w:p w:rsidR="008B0E64" w:rsidRPr="00901993" w:rsidRDefault="008B0E64" w:rsidP="008B0E64">
            <w:pPr>
              <w:jc w:val="center"/>
              <w:rPr>
                <w:sz w:val="22"/>
                <w:szCs w:val="22"/>
              </w:rPr>
            </w:pPr>
            <w:r w:rsidRPr="00901993">
              <w:rPr>
                <w:sz w:val="22"/>
                <w:szCs w:val="22"/>
              </w:rPr>
              <w:t>351986,59</w:t>
            </w:r>
          </w:p>
        </w:tc>
        <w:tc>
          <w:tcPr>
            <w:tcW w:w="0" w:type="auto"/>
            <w:vAlign w:val="center"/>
          </w:tcPr>
          <w:p w:rsidR="008B0E64" w:rsidRPr="00901993" w:rsidRDefault="008B0E64" w:rsidP="008B0E64">
            <w:pPr>
              <w:jc w:val="center"/>
              <w:rPr>
                <w:sz w:val="22"/>
                <w:szCs w:val="22"/>
              </w:rPr>
            </w:pPr>
            <w:r w:rsidRPr="00901993">
              <w:rPr>
                <w:sz w:val="22"/>
                <w:szCs w:val="22"/>
              </w:rPr>
              <w:t>2236843,71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1061</w:t>
            </w:r>
          </w:p>
        </w:tc>
        <w:tc>
          <w:tcPr>
            <w:tcW w:w="0" w:type="auto"/>
            <w:vAlign w:val="center"/>
          </w:tcPr>
          <w:p w:rsidR="008B0E64" w:rsidRPr="00901993" w:rsidRDefault="008B0E64" w:rsidP="008B0E64">
            <w:pPr>
              <w:jc w:val="center"/>
              <w:rPr>
                <w:sz w:val="22"/>
                <w:szCs w:val="22"/>
              </w:rPr>
            </w:pPr>
            <w:r w:rsidRPr="00901993">
              <w:rPr>
                <w:sz w:val="22"/>
                <w:szCs w:val="22"/>
              </w:rPr>
              <w:t>11°54'3"</w:t>
            </w:r>
          </w:p>
        </w:tc>
        <w:tc>
          <w:tcPr>
            <w:tcW w:w="0" w:type="auto"/>
            <w:vAlign w:val="center"/>
          </w:tcPr>
          <w:p w:rsidR="008B0E64" w:rsidRPr="00901993" w:rsidRDefault="008B0E64" w:rsidP="008B0E64">
            <w:pPr>
              <w:jc w:val="center"/>
              <w:rPr>
                <w:sz w:val="22"/>
                <w:szCs w:val="22"/>
              </w:rPr>
            </w:pPr>
            <w:r w:rsidRPr="00901993">
              <w:rPr>
                <w:sz w:val="22"/>
                <w:szCs w:val="22"/>
              </w:rPr>
              <w:t>14,45</w:t>
            </w:r>
          </w:p>
        </w:tc>
        <w:tc>
          <w:tcPr>
            <w:tcW w:w="0" w:type="auto"/>
            <w:vAlign w:val="center"/>
          </w:tcPr>
          <w:p w:rsidR="008B0E64" w:rsidRPr="00901993" w:rsidRDefault="008B0E64" w:rsidP="008B0E64">
            <w:pPr>
              <w:jc w:val="center"/>
              <w:rPr>
                <w:sz w:val="22"/>
                <w:szCs w:val="22"/>
              </w:rPr>
            </w:pPr>
            <w:r w:rsidRPr="00901993">
              <w:rPr>
                <w:sz w:val="22"/>
                <w:szCs w:val="22"/>
              </w:rPr>
              <w:t>351986,71</w:t>
            </w:r>
          </w:p>
        </w:tc>
        <w:tc>
          <w:tcPr>
            <w:tcW w:w="0" w:type="auto"/>
            <w:vAlign w:val="center"/>
          </w:tcPr>
          <w:p w:rsidR="008B0E64" w:rsidRPr="00901993" w:rsidRDefault="008B0E64" w:rsidP="008B0E64">
            <w:pPr>
              <w:jc w:val="center"/>
              <w:rPr>
                <w:sz w:val="22"/>
                <w:szCs w:val="22"/>
              </w:rPr>
            </w:pPr>
            <w:r w:rsidRPr="00901993">
              <w:rPr>
                <w:sz w:val="22"/>
                <w:szCs w:val="22"/>
              </w:rPr>
              <w:t>2236845,69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1062</w:t>
            </w:r>
          </w:p>
        </w:tc>
        <w:tc>
          <w:tcPr>
            <w:tcW w:w="0" w:type="auto"/>
            <w:vAlign w:val="center"/>
          </w:tcPr>
          <w:p w:rsidR="008B0E64" w:rsidRPr="00901993" w:rsidRDefault="008B0E64" w:rsidP="008B0E64">
            <w:pPr>
              <w:jc w:val="center"/>
              <w:rPr>
                <w:sz w:val="22"/>
                <w:szCs w:val="22"/>
              </w:rPr>
            </w:pPr>
            <w:r w:rsidRPr="00901993">
              <w:rPr>
                <w:sz w:val="22"/>
                <w:szCs w:val="22"/>
              </w:rPr>
              <w:t>93°4'12"</w:t>
            </w:r>
          </w:p>
        </w:tc>
        <w:tc>
          <w:tcPr>
            <w:tcW w:w="0" w:type="auto"/>
            <w:vAlign w:val="center"/>
          </w:tcPr>
          <w:p w:rsidR="008B0E64" w:rsidRPr="00901993" w:rsidRDefault="008B0E64" w:rsidP="008B0E64">
            <w:pPr>
              <w:jc w:val="center"/>
              <w:rPr>
                <w:sz w:val="22"/>
                <w:szCs w:val="22"/>
              </w:rPr>
            </w:pPr>
            <w:r w:rsidRPr="00901993">
              <w:rPr>
                <w:sz w:val="22"/>
                <w:szCs w:val="22"/>
              </w:rPr>
              <w:t>25,77</w:t>
            </w:r>
          </w:p>
        </w:tc>
        <w:tc>
          <w:tcPr>
            <w:tcW w:w="0" w:type="auto"/>
            <w:vAlign w:val="center"/>
          </w:tcPr>
          <w:p w:rsidR="008B0E64" w:rsidRPr="00901993" w:rsidRDefault="008B0E64" w:rsidP="008B0E64">
            <w:pPr>
              <w:jc w:val="center"/>
              <w:rPr>
                <w:sz w:val="22"/>
                <w:szCs w:val="22"/>
              </w:rPr>
            </w:pPr>
            <w:r w:rsidRPr="00901993">
              <w:rPr>
                <w:sz w:val="22"/>
                <w:szCs w:val="22"/>
              </w:rPr>
              <w:t>351989,69</w:t>
            </w:r>
          </w:p>
        </w:tc>
        <w:tc>
          <w:tcPr>
            <w:tcW w:w="0" w:type="auto"/>
            <w:vAlign w:val="center"/>
          </w:tcPr>
          <w:p w:rsidR="008B0E64" w:rsidRPr="00901993" w:rsidRDefault="008B0E64" w:rsidP="008B0E64">
            <w:pPr>
              <w:jc w:val="center"/>
              <w:rPr>
                <w:sz w:val="22"/>
                <w:szCs w:val="22"/>
              </w:rPr>
            </w:pPr>
            <w:r w:rsidRPr="00901993">
              <w:rPr>
                <w:sz w:val="22"/>
                <w:szCs w:val="22"/>
              </w:rPr>
              <w:t>2236859,83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1063</w:t>
            </w:r>
          </w:p>
        </w:tc>
        <w:tc>
          <w:tcPr>
            <w:tcW w:w="0" w:type="auto"/>
            <w:vAlign w:val="center"/>
          </w:tcPr>
          <w:p w:rsidR="008B0E64" w:rsidRPr="00901993" w:rsidRDefault="008B0E64" w:rsidP="008B0E64">
            <w:pPr>
              <w:jc w:val="center"/>
              <w:rPr>
                <w:sz w:val="22"/>
                <w:szCs w:val="22"/>
              </w:rPr>
            </w:pPr>
            <w:r w:rsidRPr="00901993">
              <w:rPr>
                <w:sz w:val="22"/>
                <w:szCs w:val="22"/>
              </w:rPr>
              <w:t>3°3'18"</w:t>
            </w:r>
          </w:p>
        </w:tc>
        <w:tc>
          <w:tcPr>
            <w:tcW w:w="0" w:type="auto"/>
            <w:vAlign w:val="center"/>
          </w:tcPr>
          <w:p w:rsidR="008B0E64" w:rsidRPr="00901993" w:rsidRDefault="008B0E64" w:rsidP="008B0E64">
            <w:pPr>
              <w:jc w:val="center"/>
              <w:rPr>
                <w:sz w:val="22"/>
                <w:szCs w:val="22"/>
              </w:rPr>
            </w:pPr>
            <w:r w:rsidRPr="00901993">
              <w:rPr>
                <w:sz w:val="22"/>
                <w:szCs w:val="22"/>
              </w:rPr>
              <w:t>69,99</w:t>
            </w:r>
          </w:p>
        </w:tc>
        <w:tc>
          <w:tcPr>
            <w:tcW w:w="0" w:type="auto"/>
            <w:vAlign w:val="center"/>
          </w:tcPr>
          <w:p w:rsidR="008B0E64" w:rsidRPr="00901993" w:rsidRDefault="008B0E64" w:rsidP="008B0E64">
            <w:pPr>
              <w:jc w:val="center"/>
              <w:rPr>
                <w:sz w:val="22"/>
                <w:szCs w:val="22"/>
              </w:rPr>
            </w:pPr>
            <w:r w:rsidRPr="00901993">
              <w:rPr>
                <w:sz w:val="22"/>
                <w:szCs w:val="22"/>
              </w:rPr>
              <w:t>352015,42</w:t>
            </w:r>
          </w:p>
        </w:tc>
        <w:tc>
          <w:tcPr>
            <w:tcW w:w="0" w:type="auto"/>
            <w:vAlign w:val="center"/>
          </w:tcPr>
          <w:p w:rsidR="008B0E64" w:rsidRPr="00901993" w:rsidRDefault="008B0E64" w:rsidP="008B0E64">
            <w:pPr>
              <w:jc w:val="center"/>
              <w:rPr>
                <w:sz w:val="22"/>
                <w:szCs w:val="22"/>
              </w:rPr>
            </w:pPr>
            <w:r w:rsidRPr="00901993">
              <w:rPr>
                <w:sz w:val="22"/>
                <w:szCs w:val="22"/>
              </w:rPr>
              <w:t>2236858,45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1064</w:t>
            </w:r>
          </w:p>
        </w:tc>
        <w:tc>
          <w:tcPr>
            <w:tcW w:w="0" w:type="auto"/>
            <w:vAlign w:val="center"/>
          </w:tcPr>
          <w:p w:rsidR="008B0E64" w:rsidRPr="00901993" w:rsidRDefault="008B0E64" w:rsidP="008B0E64">
            <w:pPr>
              <w:jc w:val="center"/>
              <w:rPr>
                <w:sz w:val="22"/>
                <w:szCs w:val="22"/>
              </w:rPr>
            </w:pPr>
            <w:r w:rsidRPr="00901993">
              <w:rPr>
                <w:sz w:val="22"/>
                <w:szCs w:val="22"/>
              </w:rPr>
              <w:t>273°4'27"</w:t>
            </w:r>
          </w:p>
        </w:tc>
        <w:tc>
          <w:tcPr>
            <w:tcW w:w="0" w:type="auto"/>
            <w:vAlign w:val="center"/>
          </w:tcPr>
          <w:p w:rsidR="008B0E64" w:rsidRPr="00901993" w:rsidRDefault="008B0E64" w:rsidP="008B0E64">
            <w:pPr>
              <w:jc w:val="center"/>
              <w:rPr>
                <w:sz w:val="22"/>
                <w:szCs w:val="22"/>
              </w:rPr>
            </w:pPr>
            <w:r w:rsidRPr="00901993">
              <w:rPr>
                <w:sz w:val="22"/>
                <w:szCs w:val="22"/>
              </w:rPr>
              <w:t>24,99</w:t>
            </w:r>
          </w:p>
        </w:tc>
        <w:tc>
          <w:tcPr>
            <w:tcW w:w="0" w:type="auto"/>
            <w:vAlign w:val="center"/>
          </w:tcPr>
          <w:p w:rsidR="008B0E64" w:rsidRPr="00901993" w:rsidRDefault="008B0E64" w:rsidP="008B0E64">
            <w:pPr>
              <w:jc w:val="center"/>
              <w:rPr>
                <w:sz w:val="22"/>
                <w:szCs w:val="22"/>
              </w:rPr>
            </w:pPr>
            <w:r w:rsidRPr="00901993">
              <w:rPr>
                <w:sz w:val="22"/>
                <w:szCs w:val="22"/>
              </w:rPr>
              <w:t>352019,15</w:t>
            </w:r>
          </w:p>
        </w:tc>
        <w:tc>
          <w:tcPr>
            <w:tcW w:w="0" w:type="auto"/>
            <w:vAlign w:val="center"/>
          </w:tcPr>
          <w:p w:rsidR="008B0E64" w:rsidRPr="00901993" w:rsidRDefault="008B0E64" w:rsidP="008B0E64">
            <w:pPr>
              <w:jc w:val="center"/>
              <w:rPr>
                <w:sz w:val="22"/>
                <w:szCs w:val="22"/>
              </w:rPr>
            </w:pPr>
            <w:r w:rsidRPr="00901993">
              <w:rPr>
                <w:sz w:val="22"/>
                <w:szCs w:val="22"/>
              </w:rPr>
              <w:t>2236928,34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1065</w:t>
            </w:r>
          </w:p>
        </w:tc>
        <w:tc>
          <w:tcPr>
            <w:tcW w:w="0" w:type="auto"/>
            <w:vAlign w:val="center"/>
          </w:tcPr>
          <w:p w:rsidR="008B0E64" w:rsidRPr="00901993" w:rsidRDefault="008B0E64" w:rsidP="008B0E64">
            <w:pPr>
              <w:jc w:val="center"/>
              <w:rPr>
                <w:sz w:val="22"/>
                <w:szCs w:val="22"/>
              </w:rPr>
            </w:pPr>
            <w:r w:rsidRPr="00901993">
              <w:rPr>
                <w:sz w:val="22"/>
                <w:szCs w:val="22"/>
              </w:rPr>
              <w:t>2°59'19"</w:t>
            </w:r>
          </w:p>
        </w:tc>
        <w:tc>
          <w:tcPr>
            <w:tcW w:w="0" w:type="auto"/>
            <w:vAlign w:val="center"/>
          </w:tcPr>
          <w:p w:rsidR="008B0E64" w:rsidRPr="00901993" w:rsidRDefault="008B0E64" w:rsidP="008B0E64">
            <w:pPr>
              <w:jc w:val="center"/>
              <w:rPr>
                <w:sz w:val="22"/>
                <w:szCs w:val="22"/>
              </w:rPr>
            </w:pPr>
            <w:r w:rsidRPr="00901993">
              <w:rPr>
                <w:sz w:val="22"/>
                <w:szCs w:val="22"/>
              </w:rPr>
              <w:t>4,99</w:t>
            </w:r>
          </w:p>
        </w:tc>
        <w:tc>
          <w:tcPr>
            <w:tcW w:w="0" w:type="auto"/>
            <w:vAlign w:val="center"/>
          </w:tcPr>
          <w:p w:rsidR="008B0E64" w:rsidRPr="00901993" w:rsidRDefault="008B0E64" w:rsidP="008B0E64">
            <w:pPr>
              <w:jc w:val="center"/>
              <w:rPr>
                <w:sz w:val="22"/>
                <w:szCs w:val="22"/>
              </w:rPr>
            </w:pPr>
            <w:r w:rsidRPr="00901993">
              <w:rPr>
                <w:sz w:val="22"/>
                <w:szCs w:val="22"/>
              </w:rPr>
              <w:t>351994,20</w:t>
            </w:r>
          </w:p>
        </w:tc>
        <w:tc>
          <w:tcPr>
            <w:tcW w:w="0" w:type="auto"/>
            <w:vAlign w:val="center"/>
          </w:tcPr>
          <w:p w:rsidR="008B0E64" w:rsidRPr="00901993" w:rsidRDefault="008B0E64" w:rsidP="008B0E64">
            <w:pPr>
              <w:jc w:val="center"/>
              <w:rPr>
                <w:sz w:val="22"/>
                <w:szCs w:val="22"/>
              </w:rPr>
            </w:pPr>
            <w:r w:rsidRPr="00901993">
              <w:rPr>
                <w:sz w:val="22"/>
                <w:szCs w:val="22"/>
              </w:rPr>
              <w:t>2236929,68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1066</w:t>
            </w:r>
          </w:p>
        </w:tc>
        <w:tc>
          <w:tcPr>
            <w:tcW w:w="0" w:type="auto"/>
            <w:vAlign w:val="center"/>
          </w:tcPr>
          <w:p w:rsidR="008B0E64" w:rsidRPr="00901993" w:rsidRDefault="008B0E64" w:rsidP="008B0E64">
            <w:pPr>
              <w:jc w:val="center"/>
              <w:rPr>
                <w:sz w:val="22"/>
                <w:szCs w:val="22"/>
              </w:rPr>
            </w:pPr>
            <w:r w:rsidRPr="00901993">
              <w:rPr>
                <w:sz w:val="22"/>
                <w:szCs w:val="22"/>
              </w:rPr>
              <w:t>273°3'47"</w:t>
            </w:r>
          </w:p>
        </w:tc>
        <w:tc>
          <w:tcPr>
            <w:tcW w:w="0" w:type="auto"/>
            <w:vAlign w:val="center"/>
          </w:tcPr>
          <w:p w:rsidR="008B0E64" w:rsidRPr="00901993" w:rsidRDefault="008B0E64" w:rsidP="008B0E64">
            <w:pPr>
              <w:jc w:val="center"/>
              <w:rPr>
                <w:sz w:val="22"/>
                <w:szCs w:val="22"/>
              </w:rPr>
            </w:pPr>
            <w:r w:rsidRPr="00901993">
              <w:rPr>
                <w:sz w:val="22"/>
                <w:szCs w:val="22"/>
              </w:rPr>
              <w:t>69,99</w:t>
            </w:r>
          </w:p>
        </w:tc>
        <w:tc>
          <w:tcPr>
            <w:tcW w:w="0" w:type="auto"/>
            <w:vAlign w:val="center"/>
          </w:tcPr>
          <w:p w:rsidR="008B0E64" w:rsidRPr="00901993" w:rsidRDefault="008B0E64" w:rsidP="008B0E64">
            <w:pPr>
              <w:jc w:val="center"/>
              <w:rPr>
                <w:sz w:val="22"/>
                <w:szCs w:val="22"/>
              </w:rPr>
            </w:pPr>
            <w:r w:rsidRPr="00901993">
              <w:rPr>
                <w:sz w:val="22"/>
                <w:szCs w:val="22"/>
              </w:rPr>
              <w:t>351994,46</w:t>
            </w:r>
          </w:p>
        </w:tc>
        <w:tc>
          <w:tcPr>
            <w:tcW w:w="0" w:type="auto"/>
            <w:vAlign w:val="center"/>
          </w:tcPr>
          <w:p w:rsidR="008B0E64" w:rsidRPr="00901993" w:rsidRDefault="008B0E64" w:rsidP="008B0E64">
            <w:pPr>
              <w:jc w:val="center"/>
              <w:rPr>
                <w:sz w:val="22"/>
                <w:szCs w:val="22"/>
              </w:rPr>
            </w:pPr>
            <w:r w:rsidRPr="00901993">
              <w:rPr>
                <w:sz w:val="22"/>
                <w:szCs w:val="22"/>
              </w:rPr>
              <w:t>2236934,66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1015</w:t>
            </w:r>
          </w:p>
        </w:tc>
        <w:tc>
          <w:tcPr>
            <w:tcW w:w="0" w:type="auto"/>
            <w:vAlign w:val="center"/>
          </w:tcPr>
          <w:p w:rsidR="008B0E64" w:rsidRPr="00901993" w:rsidRDefault="008B0E64" w:rsidP="008B0E64">
            <w:pPr>
              <w:jc w:val="center"/>
              <w:rPr>
                <w:sz w:val="22"/>
                <w:szCs w:val="22"/>
              </w:rPr>
            </w:pPr>
            <w:r w:rsidRPr="00901993">
              <w:rPr>
                <w:sz w:val="22"/>
                <w:szCs w:val="22"/>
              </w:rPr>
              <w:t>183°3'16"</w:t>
            </w:r>
          </w:p>
        </w:tc>
        <w:tc>
          <w:tcPr>
            <w:tcW w:w="0" w:type="auto"/>
            <w:vAlign w:val="center"/>
          </w:tcPr>
          <w:p w:rsidR="008B0E64" w:rsidRPr="00901993" w:rsidRDefault="008B0E64" w:rsidP="008B0E64">
            <w:pPr>
              <w:jc w:val="center"/>
              <w:rPr>
                <w:sz w:val="22"/>
                <w:szCs w:val="22"/>
              </w:rPr>
            </w:pPr>
            <w:r w:rsidRPr="00901993">
              <w:rPr>
                <w:sz w:val="22"/>
                <w:szCs w:val="22"/>
              </w:rPr>
              <w:t>70</w:t>
            </w:r>
          </w:p>
        </w:tc>
        <w:tc>
          <w:tcPr>
            <w:tcW w:w="0" w:type="auto"/>
            <w:vAlign w:val="center"/>
          </w:tcPr>
          <w:p w:rsidR="008B0E64" w:rsidRPr="00901993" w:rsidRDefault="008B0E64" w:rsidP="008B0E64">
            <w:pPr>
              <w:jc w:val="center"/>
              <w:rPr>
                <w:sz w:val="22"/>
                <w:szCs w:val="22"/>
              </w:rPr>
            </w:pPr>
            <w:r w:rsidRPr="00901993">
              <w:rPr>
                <w:sz w:val="22"/>
                <w:szCs w:val="22"/>
              </w:rPr>
              <w:t>351924,57</w:t>
            </w:r>
          </w:p>
        </w:tc>
        <w:tc>
          <w:tcPr>
            <w:tcW w:w="0" w:type="auto"/>
            <w:vAlign w:val="center"/>
          </w:tcPr>
          <w:p w:rsidR="008B0E64" w:rsidRPr="00901993" w:rsidRDefault="008B0E64" w:rsidP="008B0E64">
            <w:pPr>
              <w:jc w:val="center"/>
              <w:rPr>
                <w:sz w:val="22"/>
                <w:szCs w:val="22"/>
              </w:rPr>
            </w:pPr>
            <w:r w:rsidRPr="00901993">
              <w:rPr>
                <w:sz w:val="22"/>
                <w:szCs w:val="22"/>
              </w:rPr>
              <w:t>2236938,40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1067</w:t>
            </w:r>
          </w:p>
        </w:tc>
        <w:tc>
          <w:tcPr>
            <w:tcW w:w="0" w:type="auto"/>
            <w:vAlign w:val="center"/>
          </w:tcPr>
          <w:p w:rsidR="008B0E64" w:rsidRPr="00901993" w:rsidRDefault="008B0E64" w:rsidP="008B0E64">
            <w:pPr>
              <w:jc w:val="center"/>
              <w:rPr>
                <w:sz w:val="22"/>
                <w:szCs w:val="22"/>
              </w:rPr>
            </w:pPr>
            <w:r w:rsidRPr="00901993">
              <w:rPr>
                <w:sz w:val="22"/>
                <w:szCs w:val="22"/>
              </w:rPr>
              <w:t>3°3'27"</w:t>
            </w:r>
          </w:p>
        </w:tc>
        <w:tc>
          <w:tcPr>
            <w:tcW w:w="0" w:type="auto"/>
            <w:vAlign w:val="center"/>
          </w:tcPr>
          <w:p w:rsidR="008B0E64" w:rsidRPr="00901993" w:rsidRDefault="008B0E64" w:rsidP="008B0E64">
            <w:pPr>
              <w:jc w:val="center"/>
              <w:rPr>
                <w:sz w:val="22"/>
                <w:szCs w:val="22"/>
              </w:rPr>
            </w:pPr>
            <w:r w:rsidRPr="00901993">
              <w:rPr>
                <w:sz w:val="22"/>
                <w:szCs w:val="22"/>
              </w:rPr>
              <w:t>60</w:t>
            </w:r>
          </w:p>
        </w:tc>
        <w:tc>
          <w:tcPr>
            <w:tcW w:w="0" w:type="auto"/>
            <w:vAlign w:val="center"/>
          </w:tcPr>
          <w:p w:rsidR="008B0E64" w:rsidRPr="00901993" w:rsidRDefault="008B0E64" w:rsidP="008B0E64">
            <w:pPr>
              <w:jc w:val="center"/>
              <w:rPr>
                <w:sz w:val="22"/>
                <w:szCs w:val="22"/>
              </w:rPr>
            </w:pPr>
            <w:r w:rsidRPr="00901993">
              <w:rPr>
                <w:sz w:val="22"/>
                <w:szCs w:val="22"/>
              </w:rPr>
              <w:t>351986,01</w:t>
            </w:r>
          </w:p>
        </w:tc>
        <w:tc>
          <w:tcPr>
            <w:tcW w:w="0" w:type="auto"/>
            <w:vAlign w:val="center"/>
          </w:tcPr>
          <w:p w:rsidR="008B0E64" w:rsidRPr="00901993" w:rsidRDefault="008B0E64" w:rsidP="008B0E64">
            <w:pPr>
              <w:jc w:val="center"/>
              <w:rPr>
                <w:sz w:val="22"/>
                <w:szCs w:val="22"/>
              </w:rPr>
            </w:pPr>
            <w:r w:rsidRPr="00901993">
              <w:rPr>
                <w:sz w:val="22"/>
                <w:szCs w:val="22"/>
              </w:rPr>
              <w:t>2236870,04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1068</w:t>
            </w:r>
          </w:p>
        </w:tc>
        <w:tc>
          <w:tcPr>
            <w:tcW w:w="0" w:type="auto"/>
            <w:vAlign w:val="center"/>
          </w:tcPr>
          <w:p w:rsidR="008B0E64" w:rsidRPr="00901993" w:rsidRDefault="008B0E64" w:rsidP="008B0E64">
            <w:pPr>
              <w:jc w:val="center"/>
              <w:rPr>
                <w:sz w:val="22"/>
                <w:szCs w:val="22"/>
              </w:rPr>
            </w:pPr>
            <w:r w:rsidRPr="00901993">
              <w:rPr>
                <w:sz w:val="22"/>
                <w:szCs w:val="22"/>
              </w:rPr>
              <w:t>273°2'18"</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351989,21</w:t>
            </w:r>
          </w:p>
        </w:tc>
        <w:tc>
          <w:tcPr>
            <w:tcW w:w="0" w:type="auto"/>
            <w:vAlign w:val="center"/>
          </w:tcPr>
          <w:p w:rsidR="008B0E64" w:rsidRPr="00901993" w:rsidRDefault="008B0E64" w:rsidP="008B0E64">
            <w:pPr>
              <w:jc w:val="center"/>
              <w:rPr>
                <w:sz w:val="22"/>
                <w:szCs w:val="22"/>
              </w:rPr>
            </w:pPr>
            <w:r w:rsidRPr="00901993">
              <w:rPr>
                <w:sz w:val="22"/>
                <w:szCs w:val="22"/>
              </w:rPr>
              <w:t>2236929,95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1069</w:t>
            </w:r>
          </w:p>
        </w:tc>
        <w:tc>
          <w:tcPr>
            <w:tcW w:w="0" w:type="auto"/>
            <w:vAlign w:val="center"/>
          </w:tcPr>
          <w:p w:rsidR="008B0E64" w:rsidRPr="00901993" w:rsidRDefault="008B0E64" w:rsidP="008B0E64">
            <w:pPr>
              <w:jc w:val="center"/>
              <w:rPr>
                <w:sz w:val="22"/>
                <w:szCs w:val="22"/>
              </w:rPr>
            </w:pPr>
            <w:r w:rsidRPr="00901993">
              <w:rPr>
                <w:sz w:val="22"/>
                <w:szCs w:val="22"/>
              </w:rPr>
              <w:t>183°3'29"</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351929,30</w:t>
            </w:r>
          </w:p>
        </w:tc>
        <w:tc>
          <w:tcPr>
            <w:tcW w:w="0" w:type="auto"/>
            <w:vAlign w:val="center"/>
          </w:tcPr>
          <w:p w:rsidR="008B0E64" w:rsidRPr="00901993" w:rsidRDefault="008B0E64" w:rsidP="008B0E64">
            <w:pPr>
              <w:jc w:val="center"/>
              <w:rPr>
                <w:sz w:val="22"/>
                <w:szCs w:val="22"/>
              </w:rPr>
            </w:pPr>
            <w:r w:rsidRPr="00901993">
              <w:rPr>
                <w:sz w:val="22"/>
                <w:szCs w:val="22"/>
              </w:rPr>
              <w:t>2236933,13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1070</w:t>
            </w:r>
          </w:p>
        </w:tc>
        <w:tc>
          <w:tcPr>
            <w:tcW w:w="0" w:type="auto"/>
            <w:vAlign w:val="center"/>
          </w:tcPr>
          <w:p w:rsidR="008B0E64" w:rsidRPr="00901993" w:rsidRDefault="008B0E64" w:rsidP="008B0E64">
            <w:pPr>
              <w:jc w:val="center"/>
              <w:rPr>
                <w:sz w:val="22"/>
                <w:szCs w:val="22"/>
              </w:rPr>
            </w:pPr>
            <w:r w:rsidRPr="00901993">
              <w:rPr>
                <w:sz w:val="22"/>
                <w:szCs w:val="22"/>
              </w:rPr>
              <w:t>93°2'53"</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351926,10</w:t>
            </w:r>
          </w:p>
        </w:tc>
        <w:tc>
          <w:tcPr>
            <w:tcW w:w="0" w:type="auto"/>
            <w:vAlign w:val="center"/>
          </w:tcPr>
          <w:p w:rsidR="008B0E64" w:rsidRPr="00901993" w:rsidRDefault="008B0E64" w:rsidP="008B0E64">
            <w:pPr>
              <w:jc w:val="center"/>
              <w:rPr>
                <w:sz w:val="22"/>
                <w:szCs w:val="22"/>
              </w:rPr>
            </w:pPr>
            <w:r w:rsidRPr="00901993">
              <w:rPr>
                <w:sz w:val="22"/>
                <w:szCs w:val="22"/>
              </w:rPr>
              <w:t>2236873,23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1067</w:t>
            </w:r>
          </w:p>
        </w:tc>
        <w:tc>
          <w:tcPr>
            <w:tcW w:w="0" w:type="auto"/>
            <w:vAlign w:val="center"/>
          </w:tcPr>
          <w:p w:rsidR="008B0E64" w:rsidRPr="00901993" w:rsidRDefault="008B0E64" w:rsidP="008B0E64">
            <w:pPr>
              <w:jc w:val="center"/>
              <w:rPr>
                <w:sz w:val="22"/>
                <w:szCs w:val="22"/>
              </w:rPr>
            </w:pPr>
            <w:r w:rsidRPr="00901993">
              <w:rPr>
                <w:sz w:val="22"/>
                <w:szCs w:val="22"/>
              </w:rPr>
              <w:t>3°3'27"</w:t>
            </w:r>
          </w:p>
        </w:tc>
        <w:tc>
          <w:tcPr>
            <w:tcW w:w="0" w:type="auto"/>
            <w:vAlign w:val="center"/>
          </w:tcPr>
          <w:p w:rsidR="008B0E64" w:rsidRPr="00901993" w:rsidRDefault="008B0E64" w:rsidP="008B0E64">
            <w:pPr>
              <w:jc w:val="center"/>
              <w:rPr>
                <w:sz w:val="22"/>
                <w:szCs w:val="22"/>
              </w:rPr>
            </w:pPr>
            <w:r w:rsidRPr="00901993">
              <w:rPr>
                <w:sz w:val="22"/>
                <w:szCs w:val="22"/>
              </w:rPr>
              <w:t>60</w:t>
            </w:r>
          </w:p>
        </w:tc>
        <w:tc>
          <w:tcPr>
            <w:tcW w:w="0" w:type="auto"/>
            <w:vAlign w:val="center"/>
          </w:tcPr>
          <w:p w:rsidR="008B0E64" w:rsidRPr="00901993" w:rsidRDefault="008B0E64" w:rsidP="008B0E64">
            <w:pPr>
              <w:jc w:val="center"/>
              <w:rPr>
                <w:sz w:val="22"/>
                <w:szCs w:val="22"/>
              </w:rPr>
            </w:pPr>
            <w:r w:rsidRPr="00901993">
              <w:rPr>
                <w:sz w:val="22"/>
                <w:szCs w:val="22"/>
              </w:rPr>
              <w:t>351986,01</w:t>
            </w:r>
          </w:p>
        </w:tc>
        <w:tc>
          <w:tcPr>
            <w:tcW w:w="0" w:type="auto"/>
            <w:vAlign w:val="center"/>
          </w:tcPr>
          <w:p w:rsidR="008B0E64" w:rsidRPr="00901993" w:rsidRDefault="008B0E64" w:rsidP="008B0E64">
            <w:pPr>
              <w:jc w:val="center"/>
              <w:rPr>
                <w:sz w:val="22"/>
                <w:szCs w:val="22"/>
              </w:rPr>
            </w:pPr>
            <w:r w:rsidRPr="00901993">
              <w:rPr>
                <w:sz w:val="22"/>
                <w:szCs w:val="22"/>
              </w:rPr>
              <w:t>2236870,04</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18</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63:27:0403002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63:27:0000000:3422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:3422:ЗУ1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F91680">
            <w:pPr>
              <w:rPr>
                <w:sz w:val="22"/>
                <w:szCs w:val="22"/>
              </w:rPr>
            </w:pPr>
            <w:r w:rsidRPr="00901993">
              <w:rPr>
                <w:sz w:val="22"/>
                <w:szCs w:val="22"/>
              </w:rPr>
              <w:t>3</w:t>
            </w:r>
            <w:r w:rsidR="00F91680" w:rsidRPr="00901993">
              <w:rPr>
                <w:sz w:val="22"/>
                <w:szCs w:val="22"/>
              </w:rPr>
              <w:t>600</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D82CAB" w:rsidP="008B0E64">
            <w:pPr>
              <w:rPr>
                <w:sz w:val="22"/>
                <w:szCs w:val="22"/>
              </w:rPr>
            </w:pPr>
            <w:r w:rsidRPr="00901993">
              <w:rPr>
                <w:sz w:val="22"/>
                <w:szCs w:val="22"/>
              </w:rPr>
              <w:t>Общество с ограниченной ответственностью Компания "БИО-ТОН", Администрация м.р. Нефтегорский в аренде Зуева В.В.</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сельскохозяйственного производства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Площадка под скважину №315</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996</w:t>
            </w:r>
          </w:p>
        </w:tc>
        <w:tc>
          <w:tcPr>
            <w:tcW w:w="0" w:type="auto"/>
            <w:vAlign w:val="center"/>
          </w:tcPr>
          <w:p w:rsidR="008B0E64" w:rsidRPr="00901993" w:rsidRDefault="008B0E64" w:rsidP="008B0E64">
            <w:pPr>
              <w:jc w:val="center"/>
              <w:rPr>
                <w:sz w:val="22"/>
                <w:szCs w:val="22"/>
              </w:rPr>
            </w:pPr>
            <w:r w:rsidRPr="00901993">
              <w:rPr>
                <w:sz w:val="22"/>
                <w:szCs w:val="22"/>
              </w:rPr>
              <w:t>273°2'54"</w:t>
            </w:r>
          </w:p>
        </w:tc>
        <w:tc>
          <w:tcPr>
            <w:tcW w:w="0" w:type="auto"/>
            <w:vAlign w:val="center"/>
          </w:tcPr>
          <w:p w:rsidR="008B0E64" w:rsidRPr="00901993" w:rsidRDefault="008B0E64" w:rsidP="008B0E64">
            <w:pPr>
              <w:jc w:val="center"/>
              <w:rPr>
                <w:sz w:val="22"/>
                <w:szCs w:val="22"/>
              </w:rPr>
            </w:pPr>
            <w:r w:rsidRPr="00901993">
              <w:rPr>
                <w:sz w:val="22"/>
                <w:szCs w:val="22"/>
              </w:rPr>
              <w:t>59,98</w:t>
            </w:r>
          </w:p>
        </w:tc>
        <w:tc>
          <w:tcPr>
            <w:tcW w:w="0" w:type="auto"/>
            <w:vAlign w:val="center"/>
          </w:tcPr>
          <w:p w:rsidR="008B0E64" w:rsidRPr="00901993" w:rsidRDefault="008B0E64" w:rsidP="008B0E64">
            <w:pPr>
              <w:jc w:val="center"/>
              <w:rPr>
                <w:sz w:val="22"/>
                <w:szCs w:val="22"/>
              </w:rPr>
            </w:pPr>
            <w:r w:rsidRPr="00901993">
              <w:rPr>
                <w:sz w:val="22"/>
                <w:szCs w:val="22"/>
              </w:rPr>
              <w:t>352460,61</w:t>
            </w:r>
          </w:p>
        </w:tc>
        <w:tc>
          <w:tcPr>
            <w:tcW w:w="0" w:type="auto"/>
            <w:vAlign w:val="center"/>
          </w:tcPr>
          <w:p w:rsidR="008B0E64" w:rsidRPr="00901993" w:rsidRDefault="008B0E64" w:rsidP="008B0E64">
            <w:pPr>
              <w:jc w:val="center"/>
              <w:rPr>
                <w:sz w:val="22"/>
                <w:szCs w:val="22"/>
              </w:rPr>
            </w:pPr>
            <w:r w:rsidRPr="00901993">
              <w:rPr>
                <w:sz w:val="22"/>
                <w:szCs w:val="22"/>
              </w:rPr>
              <w:t>2236681,51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999</w:t>
            </w:r>
          </w:p>
        </w:tc>
        <w:tc>
          <w:tcPr>
            <w:tcW w:w="0" w:type="auto"/>
            <w:vAlign w:val="center"/>
          </w:tcPr>
          <w:p w:rsidR="008B0E64" w:rsidRPr="00901993" w:rsidRDefault="008B0E64" w:rsidP="008B0E64">
            <w:pPr>
              <w:jc w:val="center"/>
              <w:rPr>
                <w:sz w:val="22"/>
                <w:szCs w:val="22"/>
              </w:rPr>
            </w:pPr>
            <w:r w:rsidRPr="00901993">
              <w:rPr>
                <w:sz w:val="22"/>
                <w:szCs w:val="22"/>
              </w:rPr>
              <w:t>3°2'53"</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352400,71</w:t>
            </w:r>
          </w:p>
        </w:tc>
        <w:tc>
          <w:tcPr>
            <w:tcW w:w="0" w:type="auto"/>
            <w:vAlign w:val="center"/>
          </w:tcPr>
          <w:p w:rsidR="008B0E64" w:rsidRPr="00901993" w:rsidRDefault="008B0E64" w:rsidP="008B0E64">
            <w:pPr>
              <w:jc w:val="center"/>
              <w:rPr>
                <w:sz w:val="22"/>
                <w:szCs w:val="22"/>
              </w:rPr>
            </w:pPr>
            <w:r w:rsidRPr="00901993">
              <w:rPr>
                <w:sz w:val="22"/>
                <w:szCs w:val="22"/>
              </w:rPr>
              <w:t>2236684,70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998</w:t>
            </w:r>
          </w:p>
        </w:tc>
        <w:tc>
          <w:tcPr>
            <w:tcW w:w="0" w:type="auto"/>
            <w:vAlign w:val="center"/>
          </w:tcPr>
          <w:p w:rsidR="008B0E64" w:rsidRPr="00901993" w:rsidRDefault="008B0E64" w:rsidP="008B0E64">
            <w:pPr>
              <w:jc w:val="center"/>
              <w:rPr>
                <w:sz w:val="22"/>
                <w:szCs w:val="22"/>
              </w:rPr>
            </w:pPr>
            <w:r w:rsidRPr="00901993">
              <w:rPr>
                <w:sz w:val="22"/>
                <w:szCs w:val="22"/>
              </w:rPr>
              <w:t>93°2'53"</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352403,90</w:t>
            </w:r>
          </w:p>
        </w:tc>
        <w:tc>
          <w:tcPr>
            <w:tcW w:w="0" w:type="auto"/>
            <w:vAlign w:val="center"/>
          </w:tcPr>
          <w:p w:rsidR="008B0E64" w:rsidRPr="00901993" w:rsidRDefault="008B0E64" w:rsidP="008B0E64">
            <w:pPr>
              <w:jc w:val="center"/>
              <w:rPr>
                <w:sz w:val="22"/>
                <w:szCs w:val="22"/>
              </w:rPr>
            </w:pPr>
            <w:r w:rsidRPr="00901993">
              <w:rPr>
                <w:sz w:val="22"/>
                <w:szCs w:val="22"/>
              </w:rPr>
              <w:t>2236744,61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997</w:t>
            </w:r>
          </w:p>
        </w:tc>
        <w:tc>
          <w:tcPr>
            <w:tcW w:w="0" w:type="auto"/>
            <w:vAlign w:val="center"/>
          </w:tcPr>
          <w:p w:rsidR="008B0E64" w:rsidRPr="00901993" w:rsidRDefault="008B0E64" w:rsidP="008B0E64">
            <w:pPr>
              <w:jc w:val="center"/>
              <w:rPr>
                <w:sz w:val="22"/>
                <w:szCs w:val="22"/>
              </w:rPr>
            </w:pPr>
            <w:r w:rsidRPr="00901993">
              <w:rPr>
                <w:sz w:val="22"/>
                <w:szCs w:val="22"/>
              </w:rPr>
              <w:t>183°3'27"</w:t>
            </w:r>
          </w:p>
        </w:tc>
        <w:tc>
          <w:tcPr>
            <w:tcW w:w="0" w:type="auto"/>
            <w:vAlign w:val="center"/>
          </w:tcPr>
          <w:p w:rsidR="008B0E64" w:rsidRPr="00901993" w:rsidRDefault="008B0E64" w:rsidP="008B0E64">
            <w:pPr>
              <w:jc w:val="center"/>
              <w:rPr>
                <w:sz w:val="22"/>
                <w:szCs w:val="22"/>
              </w:rPr>
            </w:pPr>
            <w:r w:rsidRPr="00901993">
              <w:rPr>
                <w:sz w:val="22"/>
                <w:szCs w:val="22"/>
              </w:rPr>
              <w:t>60</w:t>
            </w:r>
          </w:p>
        </w:tc>
        <w:tc>
          <w:tcPr>
            <w:tcW w:w="0" w:type="auto"/>
            <w:vAlign w:val="center"/>
          </w:tcPr>
          <w:p w:rsidR="008B0E64" w:rsidRPr="00901993" w:rsidRDefault="008B0E64" w:rsidP="008B0E64">
            <w:pPr>
              <w:jc w:val="center"/>
              <w:rPr>
                <w:sz w:val="22"/>
                <w:szCs w:val="22"/>
              </w:rPr>
            </w:pPr>
            <w:r w:rsidRPr="00901993">
              <w:rPr>
                <w:sz w:val="22"/>
                <w:szCs w:val="22"/>
              </w:rPr>
              <w:t>352463,81</w:t>
            </w:r>
          </w:p>
        </w:tc>
        <w:tc>
          <w:tcPr>
            <w:tcW w:w="0" w:type="auto"/>
            <w:vAlign w:val="center"/>
          </w:tcPr>
          <w:p w:rsidR="008B0E64" w:rsidRPr="00901993" w:rsidRDefault="008B0E64" w:rsidP="008B0E64">
            <w:pPr>
              <w:jc w:val="center"/>
              <w:rPr>
                <w:sz w:val="22"/>
                <w:szCs w:val="22"/>
              </w:rPr>
            </w:pPr>
            <w:r w:rsidRPr="00901993">
              <w:rPr>
                <w:sz w:val="22"/>
                <w:szCs w:val="22"/>
              </w:rPr>
              <w:t>2236741,42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996</w:t>
            </w:r>
          </w:p>
        </w:tc>
        <w:tc>
          <w:tcPr>
            <w:tcW w:w="0" w:type="auto"/>
            <w:vAlign w:val="center"/>
          </w:tcPr>
          <w:p w:rsidR="008B0E64" w:rsidRPr="00901993" w:rsidRDefault="008B0E64" w:rsidP="008B0E64">
            <w:pPr>
              <w:jc w:val="center"/>
              <w:rPr>
                <w:sz w:val="22"/>
                <w:szCs w:val="22"/>
              </w:rPr>
            </w:pPr>
            <w:r w:rsidRPr="00901993">
              <w:rPr>
                <w:sz w:val="22"/>
                <w:szCs w:val="22"/>
              </w:rPr>
              <w:t>273°2'54"</w:t>
            </w:r>
          </w:p>
        </w:tc>
        <w:tc>
          <w:tcPr>
            <w:tcW w:w="0" w:type="auto"/>
            <w:vAlign w:val="center"/>
          </w:tcPr>
          <w:p w:rsidR="008B0E64" w:rsidRPr="00901993" w:rsidRDefault="008B0E64" w:rsidP="008B0E64">
            <w:pPr>
              <w:jc w:val="center"/>
              <w:rPr>
                <w:sz w:val="22"/>
                <w:szCs w:val="22"/>
              </w:rPr>
            </w:pPr>
            <w:r w:rsidRPr="00901993">
              <w:rPr>
                <w:sz w:val="22"/>
                <w:szCs w:val="22"/>
              </w:rPr>
              <w:t>59,98</w:t>
            </w:r>
          </w:p>
        </w:tc>
        <w:tc>
          <w:tcPr>
            <w:tcW w:w="0" w:type="auto"/>
            <w:vAlign w:val="center"/>
          </w:tcPr>
          <w:p w:rsidR="008B0E64" w:rsidRPr="00901993" w:rsidRDefault="008B0E64" w:rsidP="008B0E64">
            <w:pPr>
              <w:jc w:val="center"/>
              <w:rPr>
                <w:sz w:val="22"/>
                <w:szCs w:val="22"/>
              </w:rPr>
            </w:pPr>
            <w:r w:rsidRPr="00901993">
              <w:rPr>
                <w:sz w:val="22"/>
                <w:szCs w:val="22"/>
              </w:rPr>
              <w:t>352460,61</w:t>
            </w:r>
          </w:p>
        </w:tc>
        <w:tc>
          <w:tcPr>
            <w:tcW w:w="0" w:type="auto"/>
            <w:vAlign w:val="center"/>
          </w:tcPr>
          <w:p w:rsidR="008B0E64" w:rsidRPr="00901993" w:rsidRDefault="008B0E64" w:rsidP="008B0E64">
            <w:pPr>
              <w:jc w:val="center"/>
              <w:rPr>
                <w:sz w:val="22"/>
                <w:szCs w:val="22"/>
              </w:rPr>
            </w:pPr>
            <w:r w:rsidRPr="00901993">
              <w:rPr>
                <w:sz w:val="22"/>
                <w:szCs w:val="22"/>
              </w:rPr>
              <w:t>2236681,51</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19</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63:27:0403002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63:27:0000000:3422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:3422:ЗУ2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FF3D2F" w:rsidP="008B0E64">
            <w:pPr>
              <w:rPr>
                <w:sz w:val="22"/>
                <w:szCs w:val="22"/>
              </w:rPr>
            </w:pPr>
            <w:r w:rsidRPr="00901993">
              <w:rPr>
                <w:sz w:val="22"/>
                <w:szCs w:val="22"/>
              </w:rPr>
              <w:t>3600</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CC593C" w:rsidP="008B0E64">
            <w:pPr>
              <w:rPr>
                <w:sz w:val="22"/>
                <w:szCs w:val="22"/>
              </w:rPr>
            </w:pPr>
            <w:r w:rsidRPr="00901993">
              <w:rPr>
                <w:sz w:val="22"/>
                <w:szCs w:val="22"/>
              </w:rPr>
              <w:t>Общество с ограниченной ответственностью Компания "БИО-ТОН", Администрация м.р. Нефтегорский в аренде Зуева В.В.</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сельскохозяйственного производства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Площадка под скважину №328</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1067</w:t>
            </w:r>
          </w:p>
        </w:tc>
        <w:tc>
          <w:tcPr>
            <w:tcW w:w="0" w:type="auto"/>
            <w:vAlign w:val="center"/>
          </w:tcPr>
          <w:p w:rsidR="008B0E64" w:rsidRPr="00901993" w:rsidRDefault="008B0E64" w:rsidP="008B0E64">
            <w:pPr>
              <w:jc w:val="center"/>
              <w:rPr>
                <w:sz w:val="22"/>
                <w:szCs w:val="22"/>
              </w:rPr>
            </w:pPr>
            <w:r w:rsidRPr="00901993">
              <w:rPr>
                <w:sz w:val="22"/>
                <w:szCs w:val="22"/>
              </w:rPr>
              <w:t>273°2'53"</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351986,01</w:t>
            </w:r>
          </w:p>
        </w:tc>
        <w:tc>
          <w:tcPr>
            <w:tcW w:w="0" w:type="auto"/>
            <w:vAlign w:val="center"/>
          </w:tcPr>
          <w:p w:rsidR="008B0E64" w:rsidRPr="00901993" w:rsidRDefault="008B0E64" w:rsidP="008B0E64">
            <w:pPr>
              <w:jc w:val="center"/>
              <w:rPr>
                <w:sz w:val="22"/>
                <w:szCs w:val="22"/>
              </w:rPr>
            </w:pPr>
            <w:r w:rsidRPr="00901993">
              <w:rPr>
                <w:sz w:val="22"/>
                <w:szCs w:val="22"/>
              </w:rPr>
              <w:t>2236870,04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1070</w:t>
            </w:r>
          </w:p>
        </w:tc>
        <w:tc>
          <w:tcPr>
            <w:tcW w:w="0" w:type="auto"/>
            <w:vAlign w:val="center"/>
          </w:tcPr>
          <w:p w:rsidR="008B0E64" w:rsidRPr="00901993" w:rsidRDefault="008B0E64" w:rsidP="008B0E64">
            <w:pPr>
              <w:jc w:val="center"/>
              <w:rPr>
                <w:sz w:val="22"/>
                <w:szCs w:val="22"/>
              </w:rPr>
            </w:pPr>
            <w:r w:rsidRPr="00901993">
              <w:rPr>
                <w:sz w:val="22"/>
                <w:szCs w:val="22"/>
              </w:rPr>
              <w:t>3°3'29"</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351926,10</w:t>
            </w:r>
          </w:p>
        </w:tc>
        <w:tc>
          <w:tcPr>
            <w:tcW w:w="0" w:type="auto"/>
            <w:vAlign w:val="center"/>
          </w:tcPr>
          <w:p w:rsidR="008B0E64" w:rsidRPr="00901993" w:rsidRDefault="008B0E64" w:rsidP="008B0E64">
            <w:pPr>
              <w:jc w:val="center"/>
              <w:rPr>
                <w:sz w:val="22"/>
                <w:szCs w:val="22"/>
              </w:rPr>
            </w:pPr>
            <w:r w:rsidRPr="00901993">
              <w:rPr>
                <w:sz w:val="22"/>
                <w:szCs w:val="22"/>
              </w:rPr>
              <w:t>2236873,23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1069</w:t>
            </w:r>
          </w:p>
        </w:tc>
        <w:tc>
          <w:tcPr>
            <w:tcW w:w="0" w:type="auto"/>
            <w:vAlign w:val="center"/>
          </w:tcPr>
          <w:p w:rsidR="008B0E64" w:rsidRPr="00901993" w:rsidRDefault="008B0E64" w:rsidP="008B0E64">
            <w:pPr>
              <w:jc w:val="center"/>
              <w:rPr>
                <w:sz w:val="22"/>
                <w:szCs w:val="22"/>
              </w:rPr>
            </w:pPr>
            <w:r w:rsidRPr="00901993">
              <w:rPr>
                <w:sz w:val="22"/>
                <w:szCs w:val="22"/>
              </w:rPr>
              <w:t>93°2'18"</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351929,30</w:t>
            </w:r>
          </w:p>
        </w:tc>
        <w:tc>
          <w:tcPr>
            <w:tcW w:w="0" w:type="auto"/>
            <w:vAlign w:val="center"/>
          </w:tcPr>
          <w:p w:rsidR="008B0E64" w:rsidRPr="00901993" w:rsidRDefault="008B0E64" w:rsidP="008B0E64">
            <w:pPr>
              <w:jc w:val="center"/>
              <w:rPr>
                <w:sz w:val="22"/>
                <w:szCs w:val="22"/>
              </w:rPr>
            </w:pPr>
            <w:r w:rsidRPr="00901993">
              <w:rPr>
                <w:sz w:val="22"/>
                <w:szCs w:val="22"/>
              </w:rPr>
              <w:t>2236933,13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1068</w:t>
            </w:r>
          </w:p>
        </w:tc>
        <w:tc>
          <w:tcPr>
            <w:tcW w:w="0" w:type="auto"/>
            <w:vAlign w:val="center"/>
          </w:tcPr>
          <w:p w:rsidR="008B0E64" w:rsidRPr="00901993" w:rsidRDefault="008B0E64" w:rsidP="008B0E64">
            <w:pPr>
              <w:jc w:val="center"/>
              <w:rPr>
                <w:sz w:val="22"/>
                <w:szCs w:val="22"/>
              </w:rPr>
            </w:pPr>
            <w:r w:rsidRPr="00901993">
              <w:rPr>
                <w:sz w:val="22"/>
                <w:szCs w:val="22"/>
              </w:rPr>
              <w:t>183°3'27"</w:t>
            </w:r>
          </w:p>
        </w:tc>
        <w:tc>
          <w:tcPr>
            <w:tcW w:w="0" w:type="auto"/>
            <w:vAlign w:val="center"/>
          </w:tcPr>
          <w:p w:rsidR="008B0E64" w:rsidRPr="00901993" w:rsidRDefault="008B0E64" w:rsidP="008B0E64">
            <w:pPr>
              <w:jc w:val="center"/>
              <w:rPr>
                <w:sz w:val="22"/>
                <w:szCs w:val="22"/>
              </w:rPr>
            </w:pPr>
            <w:r w:rsidRPr="00901993">
              <w:rPr>
                <w:sz w:val="22"/>
                <w:szCs w:val="22"/>
              </w:rPr>
              <w:t>60</w:t>
            </w:r>
          </w:p>
        </w:tc>
        <w:tc>
          <w:tcPr>
            <w:tcW w:w="0" w:type="auto"/>
            <w:vAlign w:val="center"/>
          </w:tcPr>
          <w:p w:rsidR="008B0E64" w:rsidRPr="00901993" w:rsidRDefault="008B0E64" w:rsidP="008B0E64">
            <w:pPr>
              <w:jc w:val="center"/>
              <w:rPr>
                <w:sz w:val="22"/>
                <w:szCs w:val="22"/>
              </w:rPr>
            </w:pPr>
            <w:r w:rsidRPr="00901993">
              <w:rPr>
                <w:sz w:val="22"/>
                <w:szCs w:val="22"/>
              </w:rPr>
              <w:t>351989,21</w:t>
            </w:r>
          </w:p>
        </w:tc>
        <w:tc>
          <w:tcPr>
            <w:tcW w:w="0" w:type="auto"/>
            <w:vAlign w:val="center"/>
          </w:tcPr>
          <w:p w:rsidR="008B0E64" w:rsidRPr="00901993" w:rsidRDefault="008B0E64" w:rsidP="008B0E64">
            <w:pPr>
              <w:jc w:val="center"/>
              <w:rPr>
                <w:sz w:val="22"/>
                <w:szCs w:val="22"/>
              </w:rPr>
            </w:pPr>
            <w:r w:rsidRPr="00901993">
              <w:rPr>
                <w:sz w:val="22"/>
                <w:szCs w:val="22"/>
              </w:rPr>
              <w:t>2236929,95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1067</w:t>
            </w:r>
          </w:p>
        </w:tc>
        <w:tc>
          <w:tcPr>
            <w:tcW w:w="0" w:type="auto"/>
            <w:vAlign w:val="center"/>
          </w:tcPr>
          <w:p w:rsidR="008B0E64" w:rsidRPr="00901993" w:rsidRDefault="008B0E64" w:rsidP="008B0E64">
            <w:pPr>
              <w:jc w:val="center"/>
              <w:rPr>
                <w:sz w:val="22"/>
                <w:szCs w:val="22"/>
              </w:rPr>
            </w:pPr>
            <w:r w:rsidRPr="00901993">
              <w:rPr>
                <w:sz w:val="22"/>
                <w:szCs w:val="22"/>
              </w:rPr>
              <w:t>273°2'53"</w:t>
            </w:r>
          </w:p>
        </w:tc>
        <w:tc>
          <w:tcPr>
            <w:tcW w:w="0" w:type="auto"/>
            <w:vAlign w:val="center"/>
          </w:tcPr>
          <w:p w:rsidR="008B0E64" w:rsidRPr="00901993" w:rsidRDefault="008B0E64" w:rsidP="008B0E64">
            <w:pPr>
              <w:jc w:val="center"/>
              <w:rPr>
                <w:sz w:val="22"/>
                <w:szCs w:val="22"/>
              </w:rPr>
            </w:pPr>
            <w:r w:rsidRPr="00901993">
              <w:rPr>
                <w:sz w:val="22"/>
                <w:szCs w:val="22"/>
              </w:rPr>
              <w:t>59,99</w:t>
            </w:r>
          </w:p>
        </w:tc>
        <w:tc>
          <w:tcPr>
            <w:tcW w:w="0" w:type="auto"/>
            <w:vAlign w:val="center"/>
          </w:tcPr>
          <w:p w:rsidR="008B0E64" w:rsidRPr="00901993" w:rsidRDefault="008B0E64" w:rsidP="008B0E64">
            <w:pPr>
              <w:jc w:val="center"/>
              <w:rPr>
                <w:sz w:val="22"/>
                <w:szCs w:val="22"/>
              </w:rPr>
            </w:pPr>
            <w:r w:rsidRPr="00901993">
              <w:rPr>
                <w:sz w:val="22"/>
                <w:szCs w:val="22"/>
              </w:rPr>
              <w:t>351986,01</w:t>
            </w:r>
          </w:p>
        </w:tc>
        <w:tc>
          <w:tcPr>
            <w:tcW w:w="0" w:type="auto"/>
            <w:vAlign w:val="center"/>
          </w:tcPr>
          <w:p w:rsidR="008B0E64" w:rsidRPr="00901993" w:rsidRDefault="008B0E64" w:rsidP="008B0E64">
            <w:pPr>
              <w:jc w:val="center"/>
              <w:rPr>
                <w:sz w:val="22"/>
                <w:szCs w:val="22"/>
              </w:rPr>
            </w:pPr>
            <w:r w:rsidRPr="00901993">
              <w:rPr>
                <w:sz w:val="22"/>
                <w:szCs w:val="22"/>
              </w:rPr>
              <w:t>2236870,04</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20</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63:27:0403002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63:27:0000000:496</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:496/чзу1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52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963BB1" w:rsidP="008B0E64">
            <w:pPr>
              <w:rPr>
                <w:sz w:val="22"/>
                <w:szCs w:val="22"/>
              </w:rPr>
            </w:pPr>
            <w:proofErr w:type="spellStart"/>
            <w:r w:rsidRPr="00901993">
              <w:rPr>
                <w:sz w:val="22"/>
                <w:szCs w:val="22"/>
              </w:rPr>
              <w:t>Брусенцев</w:t>
            </w:r>
            <w:proofErr w:type="spellEnd"/>
            <w:r w:rsidRPr="00901993">
              <w:rPr>
                <w:sz w:val="22"/>
                <w:szCs w:val="22"/>
              </w:rPr>
              <w:t xml:space="preserve"> Павел Михайлович, </w:t>
            </w:r>
            <w:proofErr w:type="spellStart"/>
            <w:r w:rsidRPr="00901993">
              <w:rPr>
                <w:sz w:val="22"/>
                <w:szCs w:val="22"/>
              </w:rPr>
              <w:t>Матина</w:t>
            </w:r>
            <w:proofErr w:type="spellEnd"/>
            <w:r w:rsidRPr="00901993">
              <w:rPr>
                <w:sz w:val="22"/>
                <w:szCs w:val="22"/>
              </w:rPr>
              <w:t xml:space="preserve"> Любовь Викторовна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строительства и эксплуатации объекта ОАО "Самаранефтегаз"; "Эксплуатационные скважины № 290, 259, 291, 278, 292, 279, 288, 294, 257 Утевского месторождения"</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Трасса выкидного трубопровода от скважины №315</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945</w:t>
            </w:r>
          </w:p>
        </w:tc>
        <w:tc>
          <w:tcPr>
            <w:tcW w:w="0" w:type="auto"/>
            <w:vAlign w:val="center"/>
          </w:tcPr>
          <w:p w:rsidR="008B0E64" w:rsidRPr="00901993" w:rsidRDefault="008B0E64" w:rsidP="008B0E64">
            <w:pPr>
              <w:jc w:val="center"/>
              <w:rPr>
                <w:sz w:val="22"/>
                <w:szCs w:val="22"/>
              </w:rPr>
            </w:pPr>
            <w:r w:rsidRPr="00901993">
              <w:rPr>
                <w:sz w:val="22"/>
                <w:szCs w:val="22"/>
              </w:rPr>
              <w:t>276°48'46"</w:t>
            </w:r>
          </w:p>
        </w:tc>
        <w:tc>
          <w:tcPr>
            <w:tcW w:w="0" w:type="auto"/>
            <w:vAlign w:val="center"/>
          </w:tcPr>
          <w:p w:rsidR="008B0E64" w:rsidRPr="00901993" w:rsidRDefault="008B0E64" w:rsidP="008B0E64">
            <w:pPr>
              <w:jc w:val="center"/>
              <w:rPr>
                <w:sz w:val="22"/>
                <w:szCs w:val="22"/>
              </w:rPr>
            </w:pPr>
            <w:r w:rsidRPr="00901993">
              <w:rPr>
                <w:sz w:val="22"/>
                <w:szCs w:val="22"/>
              </w:rPr>
              <w:t>4,55</w:t>
            </w:r>
          </w:p>
        </w:tc>
        <w:tc>
          <w:tcPr>
            <w:tcW w:w="0" w:type="auto"/>
            <w:vAlign w:val="center"/>
          </w:tcPr>
          <w:p w:rsidR="008B0E64" w:rsidRPr="00901993" w:rsidRDefault="008B0E64" w:rsidP="008B0E64">
            <w:pPr>
              <w:jc w:val="center"/>
              <w:rPr>
                <w:sz w:val="22"/>
                <w:szCs w:val="22"/>
              </w:rPr>
            </w:pPr>
            <w:r w:rsidRPr="00901993">
              <w:rPr>
                <w:sz w:val="22"/>
                <w:szCs w:val="22"/>
              </w:rPr>
              <w:t>352434,17</w:t>
            </w:r>
          </w:p>
        </w:tc>
        <w:tc>
          <w:tcPr>
            <w:tcW w:w="0" w:type="auto"/>
            <w:vAlign w:val="center"/>
          </w:tcPr>
          <w:p w:rsidR="008B0E64" w:rsidRPr="00901993" w:rsidRDefault="008B0E64" w:rsidP="008B0E64">
            <w:pPr>
              <w:jc w:val="center"/>
              <w:rPr>
                <w:sz w:val="22"/>
                <w:szCs w:val="22"/>
              </w:rPr>
            </w:pPr>
            <w:r w:rsidRPr="00901993">
              <w:rPr>
                <w:sz w:val="22"/>
                <w:szCs w:val="22"/>
              </w:rPr>
              <w:t>2236630,12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944</w:t>
            </w:r>
          </w:p>
        </w:tc>
        <w:tc>
          <w:tcPr>
            <w:tcW w:w="0" w:type="auto"/>
            <w:vAlign w:val="center"/>
          </w:tcPr>
          <w:p w:rsidR="008B0E64" w:rsidRPr="00901993" w:rsidRDefault="008B0E64" w:rsidP="008B0E64">
            <w:pPr>
              <w:jc w:val="center"/>
              <w:rPr>
                <w:sz w:val="22"/>
                <w:szCs w:val="22"/>
              </w:rPr>
            </w:pPr>
            <w:r w:rsidRPr="00901993">
              <w:rPr>
                <w:sz w:val="22"/>
                <w:szCs w:val="22"/>
              </w:rPr>
              <w:t>186°54'22"</w:t>
            </w:r>
          </w:p>
        </w:tc>
        <w:tc>
          <w:tcPr>
            <w:tcW w:w="0" w:type="auto"/>
            <w:vAlign w:val="center"/>
          </w:tcPr>
          <w:p w:rsidR="008B0E64" w:rsidRPr="00901993" w:rsidRDefault="008B0E64" w:rsidP="008B0E64">
            <w:pPr>
              <w:jc w:val="center"/>
              <w:rPr>
                <w:sz w:val="22"/>
                <w:szCs w:val="22"/>
              </w:rPr>
            </w:pPr>
            <w:r w:rsidRPr="00901993">
              <w:rPr>
                <w:sz w:val="22"/>
                <w:szCs w:val="22"/>
              </w:rPr>
              <w:t>23,04</w:t>
            </w:r>
          </w:p>
        </w:tc>
        <w:tc>
          <w:tcPr>
            <w:tcW w:w="0" w:type="auto"/>
            <w:vAlign w:val="center"/>
          </w:tcPr>
          <w:p w:rsidR="008B0E64" w:rsidRPr="00901993" w:rsidRDefault="008B0E64" w:rsidP="008B0E64">
            <w:pPr>
              <w:jc w:val="center"/>
              <w:rPr>
                <w:sz w:val="22"/>
                <w:szCs w:val="22"/>
              </w:rPr>
            </w:pPr>
            <w:r w:rsidRPr="00901993">
              <w:rPr>
                <w:sz w:val="22"/>
                <w:szCs w:val="22"/>
              </w:rPr>
              <w:t>352429,65</w:t>
            </w:r>
          </w:p>
        </w:tc>
        <w:tc>
          <w:tcPr>
            <w:tcW w:w="0" w:type="auto"/>
            <w:vAlign w:val="center"/>
          </w:tcPr>
          <w:p w:rsidR="008B0E64" w:rsidRPr="00901993" w:rsidRDefault="008B0E64" w:rsidP="008B0E64">
            <w:pPr>
              <w:jc w:val="center"/>
              <w:rPr>
                <w:sz w:val="22"/>
                <w:szCs w:val="22"/>
              </w:rPr>
            </w:pPr>
            <w:r w:rsidRPr="00901993">
              <w:rPr>
                <w:sz w:val="22"/>
                <w:szCs w:val="22"/>
              </w:rPr>
              <w:t>2236630,66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943</w:t>
            </w:r>
          </w:p>
        </w:tc>
        <w:tc>
          <w:tcPr>
            <w:tcW w:w="0" w:type="auto"/>
            <w:vAlign w:val="center"/>
          </w:tcPr>
          <w:p w:rsidR="008B0E64" w:rsidRPr="00901993" w:rsidRDefault="008B0E64" w:rsidP="008B0E64">
            <w:pPr>
              <w:jc w:val="center"/>
              <w:rPr>
                <w:sz w:val="22"/>
                <w:szCs w:val="22"/>
              </w:rPr>
            </w:pPr>
            <w:r w:rsidRPr="00901993">
              <w:rPr>
                <w:sz w:val="22"/>
                <w:szCs w:val="22"/>
              </w:rPr>
              <w:t>18°5'16"</w:t>
            </w:r>
          </w:p>
        </w:tc>
        <w:tc>
          <w:tcPr>
            <w:tcW w:w="0" w:type="auto"/>
            <w:vAlign w:val="center"/>
          </w:tcPr>
          <w:p w:rsidR="008B0E64" w:rsidRPr="00901993" w:rsidRDefault="008B0E64" w:rsidP="008B0E64">
            <w:pPr>
              <w:jc w:val="center"/>
              <w:rPr>
                <w:sz w:val="22"/>
                <w:szCs w:val="22"/>
              </w:rPr>
            </w:pPr>
            <w:r w:rsidRPr="00901993">
              <w:rPr>
                <w:sz w:val="22"/>
                <w:szCs w:val="22"/>
              </w:rPr>
              <w:t>23,48</w:t>
            </w:r>
          </w:p>
        </w:tc>
        <w:tc>
          <w:tcPr>
            <w:tcW w:w="0" w:type="auto"/>
            <w:vAlign w:val="center"/>
          </w:tcPr>
          <w:p w:rsidR="008B0E64" w:rsidRPr="00901993" w:rsidRDefault="008B0E64" w:rsidP="008B0E64">
            <w:pPr>
              <w:jc w:val="center"/>
              <w:rPr>
                <w:sz w:val="22"/>
                <w:szCs w:val="22"/>
              </w:rPr>
            </w:pPr>
            <w:r w:rsidRPr="00901993">
              <w:rPr>
                <w:sz w:val="22"/>
                <w:szCs w:val="22"/>
              </w:rPr>
              <w:t>352426,88</w:t>
            </w:r>
          </w:p>
        </w:tc>
        <w:tc>
          <w:tcPr>
            <w:tcW w:w="0" w:type="auto"/>
            <w:vAlign w:val="center"/>
          </w:tcPr>
          <w:p w:rsidR="008B0E64" w:rsidRPr="00901993" w:rsidRDefault="008B0E64" w:rsidP="008B0E64">
            <w:pPr>
              <w:jc w:val="center"/>
              <w:rPr>
                <w:sz w:val="22"/>
                <w:szCs w:val="22"/>
              </w:rPr>
            </w:pPr>
            <w:r w:rsidRPr="00901993">
              <w:rPr>
                <w:sz w:val="22"/>
                <w:szCs w:val="22"/>
              </w:rPr>
              <w:t>2236607,79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945</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352434,17</w:t>
            </w:r>
          </w:p>
        </w:tc>
        <w:tc>
          <w:tcPr>
            <w:tcW w:w="0" w:type="auto"/>
            <w:vAlign w:val="center"/>
          </w:tcPr>
          <w:p w:rsidR="008B0E64" w:rsidRPr="00901993" w:rsidRDefault="008B0E64" w:rsidP="008B0E64">
            <w:pPr>
              <w:jc w:val="center"/>
              <w:rPr>
                <w:sz w:val="22"/>
                <w:szCs w:val="22"/>
              </w:rPr>
            </w:pPr>
            <w:r w:rsidRPr="00901993">
              <w:rPr>
                <w:sz w:val="22"/>
                <w:szCs w:val="22"/>
              </w:rPr>
              <w:t>2236630,11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945</w:t>
            </w:r>
          </w:p>
        </w:tc>
        <w:tc>
          <w:tcPr>
            <w:tcW w:w="0" w:type="auto"/>
            <w:vAlign w:val="center"/>
          </w:tcPr>
          <w:p w:rsidR="008B0E64" w:rsidRPr="00901993" w:rsidRDefault="008B0E64" w:rsidP="008B0E64">
            <w:pPr>
              <w:jc w:val="center"/>
              <w:rPr>
                <w:sz w:val="22"/>
                <w:szCs w:val="22"/>
              </w:rPr>
            </w:pPr>
            <w:r w:rsidRPr="00901993">
              <w:rPr>
                <w:sz w:val="22"/>
                <w:szCs w:val="22"/>
              </w:rPr>
              <w:t>276°48'46"</w:t>
            </w:r>
          </w:p>
        </w:tc>
        <w:tc>
          <w:tcPr>
            <w:tcW w:w="0" w:type="auto"/>
            <w:vAlign w:val="center"/>
          </w:tcPr>
          <w:p w:rsidR="008B0E64" w:rsidRPr="00901993" w:rsidRDefault="008B0E64" w:rsidP="008B0E64">
            <w:pPr>
              <w:jc w:val="center"/>
              <w:rPr>
                <w:sz w:val="22"/>
                <w:szCs w:val="22"/>
              </w:rPr>
            </w:pPr>
            <w:r w:rsidRPr="00901993">
              <w:rPr>
                <w:sz w:val="22"/>
                <w:szCs w:val="22"/>
              </w:rPr>
              <w:t>4,55</w:t>
            </w:r>
          </w:p>
        </w:tc>
        <w:tc>
          <w:tcPr>
            <w:tcW w:w="0" w:type="auto"/>
            <w:vAlign w:val="center"/>
          </w:tcPr>
          <w:p w:rsidR="008B0E64" w:rsidRPr="00901993" w:rsidRDefault="008B0E64" w:rsidP="008B0E64">
            <w:pPr>
              <w:jc w:val="center"/>
              <w:rPr>
                <w:sz w:val="22"/>
                <w:szCs w:val="22"/>
              </w:rPr>
            </w:pPr>
            <w:r w:rsidRPr="00901993">
              <w:rPr>
                <w:sz w:val="22"/>
                <w:szCs w:val="22"/>
              </w:rPr>
              <w:t>352434,17</w:t>
            </w:r>
          </w:p>
        </w:tc>
        <w:tc>
          <w:tcPr>
            <w:tcW w:w="0" w:type="auto"/>
            <w:vAlign w:val="center"/>
          </w:tcPr>
          <w:p w:rsidR="008B0E64" w:rsidRPr="00901993" w:rsidRDefault="008B0E64" w:rsidP="008B0E64">
            <w:pPr>
              <w:jc w:val="center"/>
              <w:rPr>
                <w:sz w:val="22"/>
                <w:szCs w:val="22"/>
              </w:rPr>
            </w:pPr>
            <w:r w:rsidRPr="00901993">
              <w:rPr>
                <w:sz w:val="22"/>
                <w:szCs w:val="22"/>
              </w:rPr>
              <w:t>2236630,12</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21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63:27:0403002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63:27:0403001:279</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:279/чзу1</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67</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CA701D" w:rsidP="008B0E64">
            <w:pPr>
              <w:rPr>
                <w:sz w:val="22"/>
                <w:szCs w:val="22"/>
              </w:rPr>
            </w:pPr>
            <w:r w:rsidRPr="00901993">
              <w:rPr>
                <w:sz w:val="22"/>
                <w:szCs w:val="22"/>
              </w:rPr>
              <w:t>Администрация Нефтегорского района АО "Самаранефтегаз" сервитут</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Трубопроводный транспорт</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Технологический проезд к сооружениям скважины № 315</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1072</w:t>
            </w:r>
          </w:p>
        </w:tc>
        <w:tc>
          <w:tcPr>
            <w:tcW w:w="0" w:type="auto"/>
            <w:vAlign w:val="center"/>
          </w:tcPr>
          <w:p w:rsidR="008B0E64" w:rsidRPr="00901993" w:rsidRDefault="008B0E64" w:rsidP="008B0E64">
            <w:pPr>
              <w:jc w:val="center"/>
              <w:rPr>
                <w:sz w:val="22"/>
                <w:szCs w:val="22"/>
              </w:rPr>
            </w:pPr>
            <w:r w:rsidRPr="00901993">
              <w:rPr>
                <w:sz w:val="22"/>
                <w:szCs w:val="22"/>
              </w:rPr>
              <w:t>275°16'52"</w:t>
            </w:r>
          </w:p>
        </w:tc>
        <w:tc>
          <w:tcPr>
            <w:tcW w:w="0" w:type="auto"/>
            <w:vAlign w:val="center"/>
          </w:tcPr>
          <w:p w:rsidR="008B0E64" w:rsidRPr="00901993" w:rsidRDefault="008B0E64" w:rsidP="008B0E64">
            <w:pPr>
              <w:jc w:val="center"/>
              <w:rPr>
                <w:sz w:val="22"/>
                <w:szCs w:val="22"/>
              </w:rPr>
            </w:pPr>
            <w:r w:rsidRPr="00901993">
              <w:rPr>
                <w:sz w:val="22"/>
                <w:szCs w:val="22"/>
              </w:rPr>
              <w:t>2,39</w:t>
            </w:r>
          </w:p>
        </w:tc>
        <w:tc>
          <w:tcPr>
            <w:tcW w:w="0" w:type="auto"/>
            <w:vAlign w:val="center"/>
          </w:tcPr>
          <w:p w:rsidR="008B0E64" w:rsidRPr="00901993" w:rsidRDefault="008B0E64" w:rsidP="008B0E64">
            <w:pPr>
              <w:jc w:val="center"/>
              <w:rPr>
                <w:sz w:val="22"/>
                <w:szCs w:val="22"/>
              </w:rPr>
            </w:pPr>
            <w:r w:rsidRPr="00901993">
              <w:rPr>
                <w:sz w:val="22"/>
                <w:szCs w:val="22"/>
              </w:rPr>
              <w:t>352503,78</w:t>
            </w:r>
          </w:p>
        </w:tc>
        <w:tc>
          <w:tcPr>
            <w:tcW w:w="0" w:type="auto"/>
            <w:vAlign w:val="center"/>
          </w:tcPr>
          <w:p w:rsidR="008B0E64" w:rsidRPr="00901993" w:rsidRDefault="008B0E64" w:rsidP="008B0E64">
            <w:pPr>
              <w:jc w:val="center"/>
              <w:rPr>
                <w:sz w:val="22"/>
                <w:szCs w:val="22"/>
              </w:rPr>
            </w:pPr>
            <w:r w:rsidRPr="00901993">
              <w:rPr>
                <w:sz w:val="22"/>
                <w:szCs w:val="22"/>
              </w:rPr>
              <w:t>2236439,64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967</w:t>
            </w:r>
          </w:p>
        </w:tc>
        <w:tc>
          <w:tcPr>
            <w:tcW w:w="0" w:type="auto"/>
            <w:vAlign w:val="center"/>
          </w:tcPr>
          <w:p w:rsidR="008B0E64" w:rsidRPr="00901993" w:rsidRDefault="008B0E64" w:rsidP="008B0E64">
            <w:pPr>
              <w:jc w:val="center"/>
              <w:rPr>
                <w:sz w:val="22"/>
                <w:szCs w:val="22"/>
              </w:rPr>
            </w:pPr>
            <w:r w:rsidRPr="00901993">
              <w:rPr>
                <w:sz w:val="22"/>
                <w:szCs w:val="22"/>
              </w:rPr>
              <w:t>184°7'39"</w:t>
            </w:r>
          </w:p>
        </w:tc>
        <w:tc>
          <w:tcPr>
            <w:tcW w:w="0" w:type="auto"/>
            <w:vAlign w:val="center"/>
          </w:tcPr>
          <w:p w:rsidR="008B0E64" w:rsidRPr="00901993" w:rsidRDefault="008B0E64" w:rsidP="008B0E64">
            <w:pPr>
              <w:jc w:val="center"/>
              <w:rPr>
                <w:sz w:val="22"/>
                <w:szCs w:val="22"/>
              </w:rPr>
            </w:pPr>
            <w:r w:rsidRPr="00901993">
              <w:rPr>
                <w:sz w:val="22"/>
                <w:szCs w:val="22"/>
              </w:rPr>
              <w:t>3,89</w:t>
            </w:r>
          </w:p>
        </w:tc>
        <w:tc>
          <w:tcPr>
            <w:tcW w:w="0" w:type="auto"/>
            <w:vAlign w:val="center"/>
          </w:tcPr>
          <w:p w:rsidR="008B0E64" w:rsidRPr="00901993" w:rsidRDefault="008B0E64" w:rsidP="008B0E64">
            <w:pPr>
              <w:jc w:val="center"/>
              <w:rPr>
                <w:sz w:val="22"/>
                <w:szCs w:val="22"/>
              </w:rPr>
            </w:pPr>
            <w:r w:rsidRPr="00901993">
              <w:rPr>
                <w:sz w:val="22"/>
                <w:szCs w:val="22"/>
              </w:rPr>
              <w:t>352501,40</w:t>
            </w:r>
          </w:p>
        </w:tc>
        <w:tc>
          <w:tcPr>
            <w:tcW w:w="0" w:type="auto"/>
            <w:vAlign w:val="center"/>
          </w:tcPr>
          <w:p w:rsidR="008B0E64" w:rsidRPr="00901993" w:rsidRDefault="008B0E64" w:rsidP="008B0E64">
            <w:pPr>
              <w:jc w:val="center"/>
              <w:rPr>
                <w:sz w:val="22"/>
                <w:szCs w:val="22"/>
              </w:rPr>
            </w:pPr>
            <w:r w:rsidRPr="00901993">
              <w:rPr>
                <w:sz w:val="22"/>
                <w:szCs w:val="22"/>
              </w:rPr>
              <w:t>2236439,86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966</w:t>
            </w:r>
          </w:p>
        </w:tc>
        <w:tc>
          <w:tcPr>
            <w:tcW w:w="0" w:type="auto"/>
            <w:vAlign w:val="center"/>
          </w:tcPr>
          <w:p w:rsidR="008B0E64" w:rsidRPr="00901993" w:rsidRDefault="008B0E64" w:rsidP="008B0E64">
            <w:pPr>
              <w:jc w:val="center"/>
              <w:rPr>
                <w:sz w:val="22"/>
                <w:szCs w:val="22"/>
              </w:rPr>
            </w:pPr>
            <w:r w:rsidRPr="00901993">
              <w:rPr>
                <w:sz w:val="22"/>
                <w:szCs w:val="22"/>
              </w:rPr>
              <w:t>275°4'52"</w:t>
            </w:r>
          </w:p>
        </w:tc>
        <w:tc>
          <w:tcPr>
            <w:tcW w:w="0" w:type="auto"/>
            <w:vAlign w:val="center"/>
          </w:tcPr>
          <w:p w:rsidR="008B0E64" w:rsidRPr="00901993" w:rsidRDefault="008B0E64" w:rsidP="008B0E64">
            <w:pPr>
              <w:jc w:val="center"/>
              <w:rPr>
                <w:sz w:val="22"/>
                <w:szCs w:val="22"/>
              </w:rPr>
            </w:pPr>
            <w:r w:rsidRPr="00901993">
              <w:rPr>
                <w:sz w:val="22"/>
                <w:szCs w:val="22"/>
              </w:rPr>
              <w:t>23,82</w:t>
            </w:r>
          </w:p>
        </w:tc>
        <w:tc>
          <w:tcPr>
            <w:tcW w:w="0" w:type="auto"/>
            <w:vAlign w:val="center"/>
          </w:tcPr>
          <w:p w:rsidR="008B0E64" w:rsidRPr="00901993" w:rsidRDefault="008B0E64" w:rsidP="008B0E64">
            <w:pPr>
              <w:jc w:val="center"/>
              <w:rPr>
                <w:sz w:val="22"/>
                <w:szCs w:val="22"/>
              </w:rPr>
            </w:pPr>
            <w:r w:rsidRPr="00901993">
              <w:rPr>
                <w:sz w:val="22"/>
                <w:szCs w:val="22"/>
              </w:rPr>
              <w:t>352501,12</w:t>
            </w:r>
          </w:p>
        </w:tc>
        <w:tc>
          <w:tcPr>
            <w:tcW w:w="0" w:type="auto"/>
            <w:vAlign w:val="center"/>
          </w:tcPr>
          <w:p w:rsidR="008B0E64" w:rsidRPr="00901993" w:rsidRDefault="008B0E64" w:rsidP="008B0E64">
            <w:pPr>
              <w:jc w:val="center"/>
              <w:rPr>
                <w:sz w:val="22"/>
                <w:szCs w:val="22"/>
              </w:rPr>
            </w:pPr>
            <w:r w:rsidRPr="00901993">
              <w:rPr>
                <w:sz w:val="22"/>
                <w:szCs w:val="22"/>
              </w:rPr>
              <w:t>2236435,98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964</w:t>
            </w:r>
          </w:p>
        </w:tc>
        <w:tc>
          <w:tcPr>
            <w:tcW w:w="0" w:type="auto"/>
            <w:vAlign w:val="center"/>
          </w:tcPr>
          <w:p w:rsidR="008B0E64" w:rsidRPr="00901993" w:rsidRDefault="008B0E64" w:rsidP="008B0E64">
            <w:pPr>
              <w:jc w:val="center"/>
              <w:rPr>
                <w:sz w:val="22"/>
                <w:szCs w:val="22"/>
              </w:rPr>
            </w:pPr>
            <w:r w:rsidRPr="00901993">
              <w:rPr>
                <w:sz w:val="22"/>
                <w:szCs w:val="22"/>
              </w:rPr>
              <w:t>183°7'20"</w:t>
            </w:r>
          </w:p>
        </w:tc>
        <w:tc>
          <w:tcPr>
            <w:tcW w:w="0" w:type="auto"/>
            <w:vAlign w:val="center"/>
          </w:tcPr>
          <w:p w:rsidR="008B0E64" w:rsidRPr="00901993" w:rsidRDefault="008B0E64" w:rsidP="008B0E64">
            <w:pPr>
              <w:jc w:val="center"/>
              <w:rPr>
                <w:sz w:val="22"/>
                <w:szCs w:val="22"/>
              </w:rPr>
            </w:pPr>
            <w:r w:rsidRPr="00901993">
              <w:rPr>
                <w:sz w:val="22"/>
                <w:szCs w:val="22"/>
              </w:rPr>
              <w:t>1,1</w:t>
            </w:r>
          </w:p>
        </w:tc>
        <w:tc>
          <w:tcPr>
            <w:tcW w:w="0" w:type="auto"/>
            <w:vAlign w:val="center"/>
          </w:tcPr>
          <w:p w:rsidR="008B0E64" w:rsidRPr="00901993" w:rsidRDefault="008B0E64" w:rsidP="008B0E64">
            <w:pPr>
              <w:jc w:val="center"/>
              <w:rPr>
                <w:sz w:val="22"/>
                <w:szCs w:val="22"/>
              </w:rPr>
            </w:pPr>
            <w:r w:rsidRPr="00901993">
              <w:rPr>
                <w:sz w:val="22"/>
                <w:szCs w:val="22"/>
              </w:rPr>
              <w:t>352477,39</w:t>
            </w:r>
          </w:p>
        </w:tc>
        <w:tc>
          <w:tcPr>
            <w:tcW w:w="0" w:type="auto"/>
            <w:vAlign w:val="center"/>
          </w:tcPr>
          <w:p w:rsidR="008B0E64" w:rsidRPr="00901993" w:rsidRDefault="008B0E64" w:rsidP="008B0E64">
            <w:pPr>
              <w:jc w:val="center"/>
              <w:rPr>
                <w:sz w:val="22"/>
                <w:szCs w:val="22"/>
              </w:rPr>
            </w:pPr>
            <w:r w:rsidRPr="00901993">
              <w:rPr>
                <w:sz w:val="22"/>
                <w:szCs w:val="22"/>
              </w:rPr>
              <w:t>2236438,09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1073</w:t>
            </w:r>
          </w:p>
        </w:tc>
        <w:tc>
          <w:tcPr>
            <w:tcW w:w="0" w:type="auto"/>
            <w:vAlign w:val="center"/>
          </w:tcPr>
          <w:p w:rsidR="008B0E64" w:rsidRPr="00901993" w:rsidRDefault="008B0E64" w:rsidP="008B0E64">
            <w:pPr>
              <w:jc w:val="center"/>
              <w:rPr>
                <w:sz w:val="22"/>
                <w:szCs w:val="22"/>
              </w:rPr>
            </w:pPr>
            <w:r w:rsidRPr="00901993">
              <w:rPr>
                <w:sz w:val="22"/>
                <w:szCs w:val="22"/>
              </w:rPr>
              <w:t>95°58'11"</w:t>
            </w:r>
          </w:p>
        </w:tc>
        <w:tc>
          <w:tcPr>
            <w:tcW w:w="0" w:type="auto"/>
            <w:vAlign w:val="center"/>
          </w:tcPr>
          <w:p w:rsidR="008B0E64" w:rsidRPr="00901993" w:rsidRDefault="008B0E64" w:rsidP="008B0E64">
            <w:pPr>
              <w:jc w:val="center"/>
              <w:rPr>
                <w:sz w:val="22"/>
                <w:szCs w:val="22"/>
              </w:rPr>
            </w:pPr>
            <w:r w:rsidRPr="00901993">
              <w:rPr>
                <w:sz w:val="22"/>
                <w:szCs w:val="22"/>
              </w:rPr>
              <w:t>31,25</w:t>
            </w:r>
          </w:p>
        </w:tc>
        <w:tc>
          <w:tcPr>
            <w:tcW w:w="0" w:type="auto"/>
            <w:vAlign w:val="center"/>
          </w:tcPr>
          <w:p w:rsidR="008B0E64" w:rsidRPr="00901993" w:rsidRDefault="008B0E64" w:rsidP="008B0E64">
            <w:pPr>
              <w:jc w:val="center"/>
              <w:rPr>
                <w:sz w:val="22"/>
                <w:szCs w:val="22"/>
              </w:rPr>
            </w:pPr>
            <w:r w:rsidRPr="00901993">
              <w:rPr>
                <w:sz w:val="22"/>
                <w:szCs w:val="22"/>
              </w:rPr>
              <w:t>352477,33</w:t>
            </w:r>
          </w:p>
        </w:tc>
        <w:tc>
          <w:tcPr>
            <w:tcW w:w="0" w:type="auto"/>
            <w:vAlign w:val="center"/>
          </w:tcPr>
          <w:p w:rsidR="008B0E64" w:rsidRPr="00901993" w:rsidRDefault="008B0E64" w:rsidP="008B0E64">
            <w:pPr>
              <w:jc w:val="center"/>
              <w:rPr>
                <w:sz w:val="22"/>
                <w:szCs w:val="22"/>
              </w:rPr>
            </w:pPr>
            <w:r w:rsidRPr="00901993">
              <w:rPr>
                <w:sz w:val="22"/>
                <w:szCs w:val="22"/>
              </w:rPr>
              <w:t>2236436,99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1074</w:t>
            </w:r>
          </w:p>
        </w:tc>
        <w:tc>
          <w:tcPr>
            <w:tcW w:w="0" w:type="auto"/>
            <w:vAlign w:val="center"/>
          </w:tcPr>
          <w:p w:rsidR="008B0E64" w:rsidRPr="00901993" w:rsidRDefault="008B0E64" w:rsidP="008B0E64">
            <w:pPr>
              <w:jc w:val="center"/>
              <w:rPr>
                <w:sz w:val="22"/>
                <w:szCs w:val="22"/>
              </w:rPr>
            </w:pPr>
            <w:r w:rsidRPr="00901993">
              <w:rPr>
                <w:sz w:val="22"/>
                <w:szCs w:val="22"/>
              </w:rPr>
              <w:t>4°20'42"</w:t>
            </w:r>
          </w:p>
        </w:tc>
        <w:tc>
          <w:tcPr>
            <w:tcW w:w="0" w:type="auto"/>
            <w:vAlign w:val="center"/>
          </w:tcPr>
          <w:p w:rsidR="008B0E64" w:rsidRPr="00901993" w:rsidRDefault="008B0E64" w:rsidP="008B0E64">
            <w:pPr>
              <w:jc w:val="center"/>
              <w:rPr>
                <w:sz w:val="22"/>
                <w:szCs w:val="22"/>
              </w:rPr>
            </w:pPr>
            <w:r w:rsidRPr="00901993">
              <w:rPr>
                <w:sz w:val="22"/>
                <w:szCs w:val="22"/>
              </w:rPr>
              <w:t>4,09</w:t>
            </w:r>
          </w:p>
        </w:tc>
        <w:tc>
          <w:tcPr>
            <w:tcW w:w="0" w:type="auto"/>
            <w:vAlign w:val="center"/>
          </w:tcPr>
          <w:p w:rsidR="008B0E64" w:rsidRPr="00901993" w:rsidRDefault="008B0E64" w:rsidP="008B0E64">
            <w:pPr>
              <w:jc w:val="center"/>
              <w:rPr>
                <w:sz w:val="22"/>
                <w:szCs w:val="22"/>
              </w:rPr>
            </w:pPr>
            <w:r w:rsidRPr="00901993">
              <w:rPr>
                <w:sz w:val="22"/>
                <w:szCs w:val="22"/>
              </w:rPr>
              <w:t>352508,41</w:t>
            </w:r>
          </w:p>
        </w:tc>
        <w:tc>
          <w:tcPr>
            <w:tcW w:w="0" w:type="auto"/>
            <w:vAlign w:val="center"/>
          </w:tcPr>
          <w:p w:rsidR="008B0E64" w:rsidRPr="00901993" w:rsidRDefault="008B0E64" w:rsidP="008B0E64">
            <w:pPr>
              <w:jc w:val="center"/>
              <w:rPr>
                <w:sz w:val="22"/>
                <w:szCs w:val="22"/>
              </w:rPr>
            </w:pPr>
            <w:r w:rsidRPr="00901993">
              <w:rPr>
                <w:sz w:val="22"/>
                <w:szCs w:val="22"/>
              </w:rPr>
              <w:t>2236433,74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1075</w:t>
            </w:r>
          </w:p>
        </w:tc>
        <w:tc>
          <w:tcPr>
            <w:tcW w:w="0" w:type="auto"/>
            <w:vAlign w:val="center"/>
          </w:tcPr>
          <w:p w:rsidR="008B0E64" w:rsidRPr="00901993" w:rsidRDefault="008B0E64" w:rsidP="008B0E64">
            <w:pPr>
              <w:jc w:val="center"/>
              <w:rPr>
                <w:sz w:val="22"/>
                <w:szCs w:val="22"/>
              </w:rPr>
            </w:pPr>
            <w:r w:rsidRPr="00901993">
              <w:rPr>
                <w:sz w:val="22"/>
                <w:szCs w:val="22"/>
              </w:rPr>
              <w:t>287°1'5"</w:t>
            </w:r>
          </w:p>
        </w:tc>
        <w:tc>
          <w:tcPr>
            <w:tcW w:w="0" w:type="auto"/>
            <w:vAlign w:val="center"/>
          </w:tcPr>
          <w:p w:rsidR="008B0E64" w:rsidRPr="00901993" w:rsidRDefault="008B0E64" w:rsidP="008B0E64">
            <w:pPr>
              <w:jc w:val="center"/>
              <w:rPr>
                <w:sz w:val="22"/>
                <w:szCs w:val="22"/>
              </w:rPr>
            </w:pPr>
            <w:r w:rsidRPr="00901993">
              <w:rPr>
                <w:sz w:val="22"/>
                <w:szCs w:val="22"/>
              </w:rPr>
              <w:t>4,48</w:t>
            </w:r>
          </w:p>
        </w:tc>
        <w:tc>
          <w:tcPr>
            <w:tcW w:w="0" w:type="auto"/>
            <w:vAlign w:val="center"/>
          </w:tcPr>
          <w:p w:rsidR="008B0E64" w:rsidRPr="00901993" w:rsidRDefault="008B0E64" w:rsidP="008B0E64">
            <w:pPr>
              <w:jc w:val="center"/>
              <w:rPr>
                <w:sz w:val="22"/>
                <w:szCs w:val="22"/>
              </w:rPr>
            </w:pPr>
            <w:r w:rsidRPr="00901993">
              <w:rPr>
                <w:sz w:val="22"/>
                <w:szCs w:val="22"/>
              </w:rPr>
              <w:t>352508,72</w:t>
            </w:r>
          </w:p>
        </w:tc>
        <w:tc>
          <w:tcPr>
            <w:tcW w:w="0" w:type="auto"/>
            <w:vAlign w:val="center"/>
          </w:tcPr>
          <w:p w:rsidR="008B0E64" w:rsidRPr="00901993" w:rsidRDefault="008B0E64" w:rsidP="008B0E64">
            <w:pPr>
              <w:jc w:val="center"/>
              <w:rPr>
                <w:sz w:val="22"/>
                <w:szCs w:val="22"/>
              </w:rPr>
            </w:pPr>
            <w:r w:rsidRPr="00901993">
              <w:rPr>
                <w:sz w:val="22"/>
                <w:szCs w:val="22"/>
              </w:rPr>
              <w:t>2236437,82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1076</w:t>
            </w:r>
          </w:p>
        </w:tc>
        <w:tc>
          <w:tcPr>
            <w:tcW w:w="0" w:type="auto"/>
            <w:vAlign w:val="center"/>
          </w:tcPr>
          <w:p w:rsidR="008B0E64" w:rsidRPr="00901993" w:rsidRDefault="008B0E64" w:rsidP="008B0E64">
            <w:pPr>
              <w:jc w:val="center"/>
              <w:rPr>
                <w:sz w:val="22"/>
                <w:szCs w:val="22"/>
              </w:rPr>
            </w:pPr>
            <w:r w:rsidRPr="00901993">
              <w:rPr>
                <w:sz w:val="22"/>
                <w:szCs w:val="22"/>
              </w:rPr>
              <w:t>307°34'7"</w:t>
            </w:r>
          </w:p>
        </w:tc>
        <w:tc>
          <w:tcPr>
            <w:tcW w:w="0" w:type="auto"/>
            <w:vAlign w:val="center"/>
          </w:tcPr>
          <w:p w:rsidR="008B0E64" w:rsidRPr="00901993" w:rsidRDefault="008B0E64" w:rsidP="008B0E64">
            <w:pPr>
              <w:jc w:val="center"/>
              <w:rPr>
                <w:sz w:val="22"/>
                <w:szCs w:val="22"/>
              </w:rPr>
            </w:pPr>
            <w:r w:rsidRPr="00901993">
              <w:rPr>
                <w:sz w:val="22"/>
                <w:szCs w:val="22"/>
              </w:rPr>
              <w:t>0,82</w:t>
            </w:r>
          </w:p>
        </w:tc>
        <w:tc>
          <w:tcPr>
            <w:tcW w:w="0" w:type="auto"/>
            <w:vAlign w:val="center"/>
          </w:tcPr>
          <w:p w:rsidR="008B0E64" w:rsidRPr="00901993" w:rsidRDefault="008B0E64" w:rsidP="008B0E64">
            <w:pPr>
              <w:jc w:val="center"/>
              <w:rPr>
                <w:sz w:val="22"/>
                <w:szCs w:val="22"/>
              </w:rPr>
            </w:pPr>
            <w:r w:rsidRPr="00901993">
              <w:rPr>
                <w:sz w:val="22"/>
                <w:szCs w:val="22"/>
              </w:rPr>
              <w:t>352504,44</w:t>
            </w:r>
          </w:p>
        </w:tc>
        <w:tc>
          <w:tcPr>
            <w:tcW w:w="0" w:type="auto"/>
            <w:vAlign w:val="center"/>
          </w:tcPr>
          <w:p w:rsidR="008B0E64" w:rsidRPr="00901993" w:rsidRDefault="008B0E64" w:rsidP="008B0E64">
            <w:pPr>
              <w:jc w:val="center"/>
              <w:rPr>
                <w:sz w:val="22"/>
                <w:szCs w:val="22"/>
              </w:rPr>
            </w:pPr>
            <w:r w:rsidRPr="00901993">
              <w:rPr>
                <w:sz w:val="22"/>
                <w:szCs w:val="22"/>
              </w:rPr>
              <w:t>2236439,13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1077</w:t>
            </w:r>
          </w:p>
        </w:tc>
        <w:tc>
          <w:tcPr>
            <w:tcW w:w="0" w:type="auto"/>
            <w:vAlign w:val="center"/>
          </w:tcPr>
          <w:p w:rsidR="008B0E64" w:rsidRPr="00901993" w:rsidRDefault="008B0E64" w:rsidP="008B0E64">
            <w:pPr>
              <w:jc w:val="center"/>
              <w:rPr>
                <w:sz w:val="22"/>
                <w:szCs w:val="22"/>
              </w:rPr>
            </w:pPr>
            <w:r w:rsidRPr="00901993">
              <w:rPr>
                <w:sz w:val="22"/>
                <w:szCs w:val="22"/>
              </w:rPr>
              <w:t>315°0'0"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352503,79</w:t>
            </w:r>
          </w:p>
        </w:tc>
        <w:tc>
          <w:tcPr>
            <w:tcW w:w="0" w:type="auto"/>
            <w:vAlign w:val="center"/>
          </w:tcPr>
          <w:p w:rsidR="008B0E64" w:rsidRPr="00901993" w:rsidRDefault="008B0E64" w:rsidP="008B0E64">
            <w:pPr>
              <w:jc w:val="center"/>
              <w:rPr>
                <w:sz w:val="22"/>
                <w:szCs w:val="22"/>
              </w:rPr>
            </w:pPr>
            <w:r w:rsidRPr="00901993">
              <w:rPr>
                <w:sz w:val="22"/>
                <w:szCs w:val="22"/>
              </w:rPr>
              <w:t>2236439,63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1072</w:t>
            </w:r>
          </w:p>
        </w:tc>
        <w:tc>
          <w:tcPr>
            <w:tcW w:w="0" w:type="auto"/>
            <w:vAlign w:val="center"/>
          </w:tcPr>
          <w:p w:rsidR="008B0E64" w:rsidRPr="00901993" w:rsidRDefault="008B0E64" w:rsidP="008B0E64">
            <w:pPr>
              <w:jc w:val="center"/>
              <w:rPr>
                <w:sz w:val="22"/>
                <w:szCs w:val="22"/>
              </w:rPr>
            </w:pPr>
            <w:r w:rsidRPr="00901993">
              <w:rPr>
                <w:sz w:val="22"/>
                <w:szCs w:val="22"/>
              </w:rPr>
              <w:t>275°16'52"</w:t>
            </w:r>
          </w:p>
        </w:tc>
        <w:tc>
          <w:tcPr>
            <w:tcW w:w="0" w:type="auto"/>
            <w:vAlign w:val="center"/>
          </w:tcPr>
          <w:p w:rsidR="008B0E64" w:rsidRPr="00901993" w:rsidRDefault="008B0E64" w:rsidP="008B0E64">
            <w:pPr>
              <w:jc w:val="center"/>
              <w:rPr>
                <w:sz w:val="22"/>
                <w:szCs w:val="22"/>
              </w:rPr>
            </w:pPr>
            <w:r w:rsidRPr="00901993">
              <w:rPr>
                <w:sz w:val="22"/>
                <w:szCs w:val="22"/>
              </w:rPr>
              <w:t>2,39</w:t>
            </w:r>
          </w:p>
        </w:tc>
        <w:tc>
          <w:tcPr>
            <w:tcW w:w="0" w:type="auto"/>
            <w:vAlign w:val="center"/>
          </w:tcPr>
          <w:p w:rsidR="008B0E64" w:rsidRPr="00901993" w:rsidRDefault="008B0E64" w:rsidP="008B0E64">
            <w:pPr>
              <w:jc w:val="center"/>
              <w:rPr>
                <w:sz w:val="22"/>
                <w:szCs w:val="22"/>
              </w:rPr>
            </w:pPr>
            <w:r w:rsidRPr="00901993">
              <w:rPr>
                <w:sz w:val="22"/>
                <w:szCs w:val="22"/>
              </w:rPr>
              <w:t>352503,78</w:t>
            </w:r>
          </w:p>
        </w:tc>
        <w:tc>
          <w:tcPr>
            <w:tcW w:w="0" w:type="auto"/>
            <w:vAlign w:val="center"/>
          </w:tcPr>
          <w:p w:rsidR="008B0E64" w:rsidRPr="00901993" w:rsidRDefault="008B0E64" w:rsidP="008B0E64">
            <w:pPr>
              <w:jc w:val="center"/>
              <w:rPr>
                <w:sz w:val="22"/>
                <w:szCs w:val="22"/>
              </w:rPr>
            </w:pPr>
            <w:r w:rsidRPr="00901993">
              <w:rPr>
                <w:sz w:val="22"/>
                <w:szCs w:val="22"/>
              </w:rPr>
              <w:t>2236439,64</w:t>
            </w:r>
          </w:p>
        </w:tc>
      </w:tr>
      <w:tr w:rsidR="008B0E64" w:rsidRPr="00901993" w:rsidTr="008B0E64">
        <w:tc>
          <w:tcPr>
            <w:tcW w:w="0" w:type="auto"/>
            <w:gridSpan w:val="5"/>
            <w:vAlign w:val="center"/>
          </w:tcPr>
          <w:p w:rsidR="008B0E64" w:rsidRPr="00901993" w:rsidRDefault="008B0E64" w:rsidP="008B0E64">
            <w:pPr>
              <w:rPr>
                <w:sz w:val="22"/>
                <w:szCs w:val="22"/>
              </w:rPr>
            </w:pPr>
            <w:r w:rsidRPr="00901993">
              <w:rPr>
                <w:sz w:val="22"/>
                <w:szCs w:val="22"/>
              </w:rPr>
              <w:t>№ 22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квартал:</w:t>
            </w:r>
          </w:p>
        </w:tc>
        <w:tc>
          <w:tcPr>
            <w:tcW w:w="0" w:type="auto"/>
            <w:gridSpan w:val="2"/>
            <w:vAlign w:val="center"/>
          </w:tcPr>
          <w:p w:rsidR="008B0E64" w:rsidRPr="00901993" w:rsidRDefault="008B0E64" w:rsidP="008B0E64">
            <w:pPr>
              <w:rPr>
                <w:sz w:val="22"/>
                <w:szCs w:val="22"/>
              </w:rPr>
            </w:pPr>
            <w:r w:rsidRPr="00901993">
              <w:rPr>
                <w:sz w:val="22"/>
                <w:szCs w:val="22"/>
              </w:rPr>
              <w:t>63:27:0403001, 63:27:0403002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Кадастровый номер:</w:t>
            </w:r>
          </w:p>
        </w:tc>
        <w:tc>
          <w:tcPr>
            <w:tcW w:w="0" w:type="auto"/>
            <w:gridSpan w:val="2"/>
            <w:vAlign w:val="center"/>
          </w:tcPr>
          <w:p w:rsidR="008B0E64" w:rsidRPr="00901993" w:rsidRDefault="008B0E64" w:rsidP="008B0E64">
            <w:pPr>
              <w:rPr>
                <w:sz w:val="22"/>
                <w:szCs w:val="22"/>
              </w:rPr>
            </w:pPr>
            <w:r w:rsidRPr="00901993">
              <w:rPr>
                <w:sz w:val="22"/>
                <w:szCs w:val="22"/>
              </w:rPr>
              <w:t>-</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Образуемый ЗУ:</w:t>
            </w:r>
          </w:p>
        </w:tc>
        <w:tc>
          <w:tcPr>
            <w:tcW w:w="0" w:type="auto"/>
            <w:gridSpan w:val="2"/>
            <w:vAlign w:val="center"/>
          </w:tcPr>
          <w:p w:rsidR="008B0E64" w:rsidRPr="00901993" w:rsidRDefault="008B0E64" w:rsidP="008B0E64">
            <w:pPr>
              <w:rPr>
                <w:sz w:val="22"/>
                <w:szCs w:val="22"/>
              </w:rPr>
            </w:pPr>
            <w:r w:rsidRPr="00901993">
              <w:rPr>
                <w:sz w:val="22"/>
                <w:szCs w:val="22"/>
              </w:rPr>
              <w:t>:ЗУ2</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Площадь кв.м.:</w:t>
            </w:r>
          </w:p>
        </w:tc>
        <w:tc>
          <w:tcPr>
            <w:tcW w:w="0" w:type="auto"/>
            <w:gridSpan w:val="2"/>
            <w:vAlign w:val="center"/>
          </w:tcPr>
          <w:p w:rsidR="008B0E64" w:rsidRPr="00901993" w:rsidRDefault="008B0E64" w:rsidP="008B0E64">
            <w:pPr>
              <w:rPr>
                <w:sz w:val="22"/>
                <w:szCs w:val="22"/>
              </w:rPr>
            </w:pPr>
            <w:r w:rsidRPr="00901993">
              <w:rPr>
                <w:sz w:val="22"/>
                <w:szCs w:val="22"/>
              </w:rPr>
              <w:t>3083</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Правообладатель. Вид права:</w:t>
            </w:r>
          </w:p>
        </w:tc>
        <w:tc>
          <w:tcPr>
            <w:tcW w:w="0" w:type="auto"/>
            <w:gridSpan w:val="2"/>
            <w:vAlign w:val="center"/>
          </w:tcPr>
          <w:p w:rsidR="008B0E64" w:rsidRPr="00901993" w:rsidRDefault="007A02EE" w:rsidP="008B0E64">
            <w:pPr>
              <w:rPr>
                <w:sz w:val="22"/>
                <w:szCs w:val="22"/>
              </w:rPr>
            </w:pPr>
            <w:r w:rsidRPr="00901993">
              <w:rPr>
                <w:sz w:val="22"/>
                <w:szCs w:val="22"/>
              </w:rPr>
              <w:t>Администрация Нефтегорского района (неразграниченная государственная собственность)</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Разрешенное использование:</w:t>
            </w:r>
          </w:p>
        </w:tc>
        <w:tc>
          <w:tcPr>
            <w:tcW w:w="0" w:type="auto"/>
            <w:gridSpan w:val="2"/>
            <w:vAlign w:val="center"/>
          </w:tcPr>
          <w:p w:rsidR="008B0E64" w:rsidRPr="00901993" w:rsidRDefault="008B0E64" w:rsidP="008B0E64">
            <w:pPr>
              <w:rPr>
                <w:sz w:val="22"/>
                <w:szCs w:val="22"/>
              </w:rPr>
            </w:pPr>
            <w:r w:rsidRPr="00901993">
              <w:rPr>
                <w:sz w:val="22"/>
                <w:szCs w:val="22"/>
              </w:rPr>
              <w:t>Для сельскохозяйственного производства</w:t>
            </w:r>
          </w:p>
        </w:tc>
      </w:tr>
      <w:tr w:rsidR="008B0E64" w:rsidRPr="00901993" w:rsidTr="008B0E64">
        <w:trPr>
          <w:trHeight w:val="28"/>
        </w:trPr>
        <w:tc>
          <w:tcPr>
            <w:tcW w:w="0" w:type="auto"/>
            <w:gridSpan w:val="3"/>
            <w:vAlign w:val="center"/>
          </w:tcPr>
          <w:p w:rsidR="008B0E64" w:rsidRPr="00901993" w:rsidRDefault="008B0E64" w:rsidP="008B0E64">
            <w:pPr>
              <w:rPr>
                <w:sz w:val="22"/>
                <w:szCs w:val="22"/>
              </w:rPr>
            </w:pPr>
            <w:r w:rsidRPr="00901993">
              <w:rPr>
                <w:sz w:val="22"/>
                <w:szCs w:val="22"/>
              </w:rPr>
              <w:t>Назначение (сооружение):</w:t>
            </w:r>
          </w:p>
        </w:tc>
        <w:tc>
          <w:tcPr>
            <w:tcW w:w="0" w:type="auto"/>
            <w:gridSpan w:val="2"/>
            <w:vAlign w:val="center"/>
          </w:tcPr>
          <w:p w:rsidR="008B0E64" w:rsidRPr="00901993" w:rsidRDefault="008B0E64" w:rsidP="008B0E64">
            <w:pPr>
              <w:rPr>
                <w:sz w:val="22"/>
                <w:szCs w:val="22"/>
              </w:rPr>
            </w:pPr>
            <w:r w:rsidRPr="00901993">
              <w:rPr>
                <w:sz w:val="22"/>
                <w:szCs w:val="22"/>
              </w:rPr>
              <w:t>Трасса выкидного трубопровода от скважины №315,№328, Технологический проезд к сооружениям скважины № 315,№ 328, площадке ИУ, Трасса ВЛ-6кВ к скважине №315, Трасса трубо</w:t>
            </w:r>
            <w:r w:rsidR="0011347A" w:rsidRPr="00901993">
              <w:rPr>
                <w:sz w:val="22"/>
                <w:szCs w:val="22"/>
              </w:rPr>
              <w:t>провода нефтегазосборного трубопровода</w:t>
            </w:r>
          </w:p>
        </w:tc>
      </w:tr>
      <w:tr w:rsidR="008B0E64" w:rsidRPr="00901993" w:rsidTr="008B0E64">
        <w:trPr>
          <w:trHeight w:val="20"/>
        </w:trPr>
        <w:tc>
          <w:tcPr>
            <w:tcW w:w="0" w:type="auto"/>
            <w:vAlign w:val="bottom"/>
          </w:tcPr>
          <w:p w:rsidR="008B0E64" w:rsidRPr="00901993" w:rsidRDefault="008B0E64" w:rsidP="008B0E64">
            <w:pPr>
              <w:jc w:val="center"/>
              <w:rPr>
                <w:sz w:val="22"/>
                <w:szCs w:val="22"/>
              </w:rPr>
            </w:pPr>
            <w:r w:rsidRPr="00901993">
              <w:rPr>
                <w:sz w:val="22"/>
                <w:szCs w:val="22"/>
              </w:rPr>
              <w:t>№ точки</w:t>
            </w:r>
          </w:p>
        </w:tc>
        <w:tc>
          <w:tcPr>
            <w:tcW w:w="0" w:type="auto"/>
            <w:vAlign w:val="bottom"/>
          </w:tcPr>
          <w:p w:rsidR="008B0E64" w:rsidRPr="00901993" w:rsidRDefault="008B0E64" w:rsidP="008B0E64">
            <w:pPr>
              <w:jc w:val="center"/>
              <w:rPr>
                <w:sz w:val="22"/>
                <w:szCs w:val="22"/>
              </w:rPr>
            </w:pPr>
            <w:r w:rsidRPr="00901993">
              <w:rPr>
                <w:sz w:val="22"/>
                <w:szCs w:val="22"/>
              </w:rPr>
              <w:t>Дирекционный</w:t>
            </w:r>
          </w:p>
        </w:tc>
        <w:tc>
          <w:tcPr>
            <w:tcW w:w="0" w:type="auto"/>
            <w:vAlign w:val="bottom"/>
          </w:tcPr>
          <w:p w:rsidR="008B0E64" w:rsidRPr="00901993" w:rsidRDefault="008B0E64" w:rsidP="008B0E64">
            <w:pPr>
              <w:jc w:val="center"/>
              <w:rPr>
                <w:sz w:val="22"/>
                <w:szCs w:val="22"/>
              </w:rPr>
            </w:pPr>
            <w:r w:rsidRPr="00901993">
              <w:rPr>
                <w:sz w:val="22"/>
                <w:szCs w:val="22"/>
              </w:rPr>
              <w:t>Расстояние,</w:t>
            </w:r>
          </w:p>
        </w:tc>
        <w:tc>
          <w:tcPr>
            <w:tcW w:w="0" w:type="auto"/>
            <w:gridSpan w:val="2"/>
            <w:vAlign w:val="center"/>
          </w:tcPr>
          <w:p w:rsidR="008B0E64" w:rsidRPr="00901993" w:rsidRDefault="008B0E64" w:rsidP="008B0E64">
            <w:pPr>
              <w:jc w:val="center"/>
              <w:rPr>
                <w:sz w:val="22"/>
                <w:szCs w:val="22"/>
              </w:rPr>
            </w:pPr>
            <w:r w:rsidRPr="00901993">
              <w:rPr>
                <w:sz w:val="22"/>
                <w:szCs w:val="22"/>
              </w:rPr>
              <w:t>Координаты</w:t>
            </w:r>
          </w:p>
        </w:tc>
      </w:tr>
      <w:tr w:rsidR="008B0E64" w:rsidRPr="00901993" w:rsidTr="008B0E64">
        <w:trPr>
          <w:trHeight w:val="20"/>
        </w:trPr>
        <w:tc>
          <w:tcPr>
            <w:tcW w:w="0" w:type="auto"/>
          </w:tcPr>
          <w:p w:rsidR="008B0E64" w:rsidRPr="00901993" w:rsidRDefault="008B0E64" w:rsidP="008B0E64">
            <w:pPr>
              <w:jc w:val="center"/>
              <w:rPr>
                <w:sz w:val="22"/>
                <w:szCs w:val="22"/>
              </w:rPr>
            </w:pPr>
            <w:r w:rsidRPr="00901993">
              <w:rPr>
                <w:sz w:val="22"/>
                <w:szCs w:val="22"/>
              </w:rPr>
              <w:t>(сквозной)</w:t>
            </w:r>
          </w:p>
        </w:tc>
        <w:tc>
          <w:tcPr>
            <w:tcW w:w="0" w:type="auto"/>
          </w:tcPr>
          <w:p w:rsidR="008B0E64" w:rsidRPr="00901993" w:rsidRDefault="008B0E64" w:rsidP="008B0E64">
            <w:pPr>
              <w:jc w:val="center"/>
              <w:rPr>
                <w:sz w:val="22"/>
                <w:szCs w:val="22"/>
              </w:rPr>
            </w:pPr>
            <w:r w:rsidRPr="00901993">
              <w:rPr>
                <w:sz w:val="22"/>
                <w:szCs w:val="22"/>
              </w:rPr>
              <w:t>угол</w:t>
            </w:r>
          </w:p>
        </w:tc>
        <w:tc>
          <w:tcPr>
            <w:tcW w:w="0" w:type="auto"/>
          </w:tcPr>
          <w:p w:rsidR="008B0E64" w:rsidRPr="00901993" w:rsidRDefault="008B0E64" w:rsidP="008B0E64">
            <w:pPr>
              <w:jc w:val="center"/>
              <w:rPr>
                <w:sz w:val="22"/>
                <w:szCs w:val="22"/>
              </w:rPr>
            </w:pPr>
            <w:r w:rsidRPr="00901993">
              <w:rPr>
                <w:sz w:val="22"/>
                <w:szCs w:val="22"/>
              </w:rPr>
              <w:t>м</w:t>
            </w:r>
          </w:p>
        </w:tc>
        <w:tc>
          <w:tcPr>
            <w:tcW w:w="0" w:type="auto"/>
            <w:vAlign w:val="center"/>
          </w:tcPr>
          <w:p w:rsidR="008B0E64" w:rsidRPr="00901993" w:rsidRDefault="008B0E64" w:rsidP="008B0E64">
            <w:pPr>
              <w:jc w:val="center"/>
              <w:rPr>
                <w:sz w:val="22"/>
                <w:szCs w:val="22"/>
              </w:rPr>
            </w:pPr>
            <w:r w:rsidRPr="00901993">
              <w:rPr>
                <w:sz w:val="22"/>
                <w:szCs w:val="22"/>
              </w:rPr>
              <w:t>X</w:t>
            </w:r>
          </w:p>
        </w:tc>
        <w:tc>
          <w:tcPr>
            <w:tcW w:w="0" w:type="auto"/>
            <w:vAlign w:val="center"/>
          </w:tcPr>
          <w:p w:rsidR="008B0E64" w:rsidRPr="00901993" w:rsidRDefault="008B0E64" w:rsidP="008B0E64">
            <w:pPr>
              <w:jc w:val="center"/>
              <w:rPr>
                <w:sz w:val="22"/>
                <w:szCs w:val="22"/>
              </w:rPr>
            </w:pPr>
            <w:r w:rsidRPr="00901993">
              <w:rPr>
                <w:sz w:val="22"/>
                <w:szCs w:val="22"/>
              </w:rPr>
              <w:t>Y</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1027</w:t>
            </w:r>
          </w:p>
        </w:tc>
        <w:tc>
          <w:tcPr>
            <w:tcW w:w="0" w:type="auto"/>
            <w:vAlign w:val="center"/>
          </w:tcPr>
          <w:p w:rsidR="008B0E64" w:rsidRPr="00901993" w:rsidRDefault="008B0E64" w:rsidP="008B0E64">
            <w:pPr>
              <w:jc w:val="center"/>
              <w:rPr>
                <w:sz w:val="22"/>
                <w:szCs w:val="22"/>
              </w:rPr>
            </w:pPr>
            <w:r w:rsidRPr="00901993">
              <w:rPr>
                <w:sz w:val="22"/>
                <w:szCs w:val="22"/>
              </w:rPr>
              <w:t>273°46'33"</w:t>
            </w:r>
          </w:p>
        </w:tc>
        <w:tc>
          <w:tcPr>
            <w:tcW w:w="0" w:type="auto"/>
            <w:vAlign w:val="center"/>
          </w:tcPr>
          <w:p w:rsidR="008B0E64" w:rsidRPr="00901993" w:rsidRDefault="008B0E64" w:rsidP="008B0E64">
            <w:pPr>
              <w:jc w:val="center"/>
              <w:rPr>
                <w:sz w:val="22"/>
                <w:szCs w:val="22"/>
              </w:rPr>
            </w:pPr>
            <w:r w:rsidRPr="00901993">
              <w:rPr>
                <w:sz w:val="22"/>
                <w:szCs w:val="22"/>
              </w:rPr>
              <w:t>115,41</w:t>
            </w:r>
          </w:p>
        </w:tc>
        <w:tc>
          <w:tcPr>
            <w:tcW w:w="0" w:type="auto"/>
            <w:vAlign w:val="center"/>
          </w:tcPr>
          <w:p w:rsidR="008B0E64" w:rsidRPr="00901993" w:rsidRDefault="008B0E64" w:rsidP="008B0E64">
            <w:pPr>
              <w:jc w:val="center"/>
              <w:rPr>
                <w:sz w:val="22"/>
                <w:szCs w:val="22"/>
              </w:rPr>
            </w:pPr>
            <w:r w:rsidRPr="00901993">
              <w:rPr>
                <w:sz w:val="22"/>
                <w:szCs w:val="22"/>
              </w:rPr>
              <w:t>351965,45</w:t>
            </w:r>
          </w:p>
        </w:tc>
        <w:tc>
          <w:tcPr>
            <w:tcW w:w="0" w:type="auto"/>
            <w:vAlign w:val="center"/>
          </w:tcPr>
          <w:p w:rsidR="008B0E64" w:rsidRPr="00901993" w:rsidRDefault="008B0E64" w:rsidP="008B0E64">
            <w:pPr>
              <w:jc w:val="center"/>
              <w:rPr>
                <w:sz w:val="22"/>
                <w:szCs w:val="22"/>
              </w:rPr>
            </w:pPr>
            <w:r w:rsidRPr="00901993">
              <w:rPr>
                <w:sz w:val="22"/>
                <w:szCs w:val="22"/>
              </w:rPr>
              <w:t>2236479,70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1026</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w:t>
            </w:r>
          </w:p>
        </w:tc>
        <w:tc>
          <w:tcPr>
            <w:tcW w:w="0" w:type="auto"/>
            <w:vAlign w:val="center"/>
          </w:tcPr>
          <w:p w:rsidR="008B0E64" w:rsidRPr="00901993" w:rsidRDefault="008B0E64" w:rsidP="008B0E64">
            <w:pPr>
              <w:jc w:val="center"/>
              <w:rPr>
                <w:sz w:val="22"/>
                <w:szCs w:val="22"/>
              </w:rPr>
            </w:pPr>
            <w:r w:rsidRPr="00901993">
              <w:rPr>
                <w:sz w:val="22"/>
                <w:szCs w:val="22"/>
              </w:rPr>
              <w:t>351850,29</w:t>
            </w:r>
          </w:p>
        </w:tc>
        <w:tc>
          <w:tcPr>
            <w:tcW w:w="0" w:type="auto"/>
            <w:vAlign w:val="center"/>
          </w:tcPr>
          <w:p w:rsidR="008B0E64" w:rsidRPr="00901993" w:rsidRDefault="008B0E64" w:rsidP="008B0E64">
            <w:pPr>
              <w:jc w:val="center"/>
              <w:rPr>
                <w:sz w:val="22"/>
                <w:szCs w:val="22"/>
              </w:rPr>
            </w:pPr>
            <w:r w:rsidRPr="00901993">
              <w:rPr>
                <w:sz w:val="22"/>
                <w:szCs w:val="22"/>
              </w:rPr>
              <w:t>2236487,30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1026</w:t>
            </w:r>
          </w:p>
        </w:tc>
        <w:tc>
          <w:tcPr>
            <w:tcW w:w="0" w:type="auto"/>
            <w:vAlign w:val="center"/>
          </w:tcPr>
          <w:p w:rsidR="008B0E64" w:rsidRPr="00901993" w:rsidRDefault="008B0E64" w:rsidP="008B0E64">
            <w:pPr>
              <w:jc w:val="center"/>
              <w:rPr>
                <w:sz w:val="22"/>
                <w:szCs w:val="22"/>
              </w:rPr>
            </w:pPr>
            <w:r w:rsidRPr="00901993">
              <w:rPr>
                <w:sz w:val="22"/>
                <w:szCs w:val="22"/>
              </w:rPr>
              <w:t>183°3'29"</w:t>
            </w:r>
          </w:p>
        </w:tc>
        <w:tc>
          <w:tcPr>
            <w:tcW w:w="0" w:type="auto"/>
            <w:vAlign w:val="center"/>
          </w:tcPr>
          <w:p w:rsidR="008B0E64" w:rsidRPr="00901993" w:rsidRDefault="008B0E64" w:rsidP="008B0E64">
            <w:pPr>
              <w:jc w:val="center"/>
              <w:rPr>
                <w:sz w:val="22"/>
                <w:szCs w:val="22"/>
              </w:rPr>
            </w:pPr>
            <w:r w:rsidRPr="00901993">
              <w:rPr>
                <w:sz w:val="22"/>
                <w:szCs w:val="22"/>
              </w:rPr>
              <w:t>6</w:t>
            </w:r>
          </w:p>
        </w:tc>
        <w:tc>
          <w:tcPr>
            <w:tcW w:w="0" w:type="auto"/>
            <w:vAlign w:val="center"/>
          </w:tcPr>
          <w:p w:rsidR="008B0E64" w:rsidRPr="00901993" w:rsidRDefault="008B0E64" w:rsidP="008B0E64">
            <w:pPr>
              <w:jc w:val="center"/>
              <w:rPr>
                <w:sz w:val="22"/>
                <w:szCs w:val="22"/>
              </w:rPr>
            </w:pPr>
            <w:r w:rsidRPr="00901993">
              <w:rPr>
                <w:sz w:val="22"/>
                <w:szCs w:val="22"/>
              </w:rPr>
              <w:t>351850,29</w:t>
            </w:r>
          </w:p>
        </w:tc>
        <w:tc>
          <w:tcPr>
            <w:tcW w:w="0" w:type="auto"/>
            <w:vAlign w:val="center"/>
          </w:tcPr>
          <w:p w:rsidR="008B0E64" w:rsidRPr="00901993" w:rsidRDefault="008B0E64" w:rsidP="008B0E64">
            <w:pPr>
              <w:jc w:val="center"/>
              <w:rPr>
                <w:sz w:val="22"/>
                <w:szCs w:val="22"/>
              </w:rPr>
            </w:pPr>
            <w:r w:rsidRPr="00901993">
              <w:rPr>
                <w:sz w:val="22"/>
                <w:szCs w:val="22"/>
              </w:rPr>
              <w:t>2236487,30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1000</w:t>
            </w:r>
          </w:p>
        </w:tc>
        <w:tc>
          <w:tcPr>
            <w:tcW w:w="0" w:type="auto"/>
            <w:vAlign w:val="center"/>
          </w:tcPr>
          <w:p w:rsidR="008B0E64" w:rsidRPr="00901993" w:rsidRDefault="008B0E64" w:rsidP="008B0E64">
            <w:pPr>
              <w:jc w:val="center"/>
              <w:rPr>
                <w:sz w:val="22"/>
                <w:szCs w:val="22"/>
              </w:rPr>
            </w:pPr>
            <w:r w:rsidRPr="00901993">
              <w:rPr>
                <w:sz w:val="22"/>
                <w:szCs w:val="22"/>
              </w:rPr>
              <w:t>93°48'5"</w:t>
            </w:r>
          </w:p>
        </w:tc>
        <w:tc>
          <w:tcPr>
            <w:tcW w:w="0" w:type="auto"/>
            <w:vAlign w:val="center"/>
          </w:tcPr>
          <w:p w:rsidR="008B0E64" w:rsidRPr="00901993" w:rsidRDefault="008B0E64" w:rsidP="008B0E64">
            <w:pPr>
              <w:jc w:val="center"/>
              <w:rPr>
                <w:sz w:val="22"/>
                <w:szCs w:val="22"/>
              </w:rPr>
            </w:pPr>
            <w:r w:rsidRPr="00901993">
              <w:rPr>
                <w:sz w:val="22"/>
                <w:szCs w:val="22"/>
              </w:rPr>
              <w:t>23,98</w:t>
            </w:r>
          </w:p>
        </w:tc>
        <w:tc>
          <w:tcPr>
            <w:tcW w:w="0" w:type="auto"/>
            <w:vAlign w:val="center"/>
          </w:tcPr>
          <w:p w:rsidR="008B0E64" w:rsidRPr="00901993" w:rsidRDefault="008B0E64" w:rsidP="008B0E64">
            <w:pPr>
              <w:jc w:val="center"/>
              <w:rPr>
                <w:sz w:val="22"/>
                <w:szCs w:val="22"/>
              </w:rPr>
            </w:pPr>
            <w:r w:rsidRPr="00901993">
              <w:rPr>
                <w:sz w:val="22"/>
                <w:szCs w:val="22"/>
              </w:rPr>
              <w:t>351849,97</w:t>
            </w:r>
          </w:p>
        </w:tc>
        <w:tc>
          <w:tcPr>
            <w:tcW w:w="0" w:type="auto"/>
            <w:vAlign w:val="center"/>
          </w:tcPr>
          <w:p w:rsidR="008B0E64" w:rsidRPr="00901993" w:rsidRDefault="008B0E64" w:rsidP="008B0E64">
            <w:pPr>
              <w:jc w:val="center"/>
              <w:rPr>
                <w:sz w:val="22"/>
                <w:szCs w:val="22"/>
              </w:rPr>
            </w:pPr>
            <w:r w:rsidRPr="00901993">
              <w:rPr>
                <w:sz w:val="22"/>
                <w:szCs w:val="22"/>
              </w:rPr>
              <w:t>2236481,31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1011</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351873,90</w:t>
            </w:r>
          </w:p>
        </w:tc>
        <w:tc>
          <w:tcPr>
            <w:tcW w:w="0" w:type="auto"/>
            <w:vAlign w:val="center"/>
          </w:tcPr>
          <w:p w:rsidR="008B0E64" w:rsidRPr="00901993" w:rsidRDefault="008B0E64" w:rsidP="008B0E64">
            <w:pPr>
              <w:jc w:val="center"/>
              <w:rPr>
                <w:sz w:val="22"/>
                <w:szCs w:val="22"/>
              </w:rPr>
            </w:pPr>
            <w:r w:rsidRPr="00901993">
              <w:rPr>
                <w:sz w:val="22"/>
                <w:szCs w:val="22"/>
              </w:rPr>
              <w:t>2236479,72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1011</w:t>
            </w:r>
          </w:p>
        </w:tc>
        <w:tc>
          <w:tcPr>
            <w:tcW w:w="0" w:type="auto"/>
            <w:vAlign w:val="center"/>
          </w:tcPr>
          <w:p w:rsidR="008B0E64" w:rsidRPr="00901993" w:rsidRDefault="008B0E64" w:rsidP="008B0E64">
            <w:pPr>
              <w:jc w:val="center"/>
              <w:rPr>
                <w:sz w:val="22"/>
                <w:szCs w:val="22"/>
              </w:rPr>
            </w:pPr>
            <w:r w:rsidRPr="00901993">
              <w:rPr>
                <w:sz w:val="22"/>
                <w:szCs w:val="22"/>
              </w:rPr>
              <w:t>3°9'29"</w:t>
            </w:r>
          </w:p>
        </w:tc>
        <w:tc>
          <w:tcPr>
            <w:tcW w:w="0" w:type="auto"/>
            <w:vAlign w:val="center"/>
          </w:tcPr>
          <w:p w:rsidR="008B0E64" w:rsidRPr="00901993" w:rsidRDefault="008B0E64" w:rsidP="008B0E64">
            <w:pPr>
              <w:jc w:val="center"/>
              <w:rPr>
                <w:sz w:val="22"/>
                <w:szCs w:val="22"/>
              </w:rPr>
            </w:pPr>
            <w:r w:rsidRPr="00901993">
              <w:rPr>
                <w:sz w:val="22"/>
                <w:szCs w:val="22"/>
              </w:rPr>
              <w:t>1,45</w:t>
            </w:r>
          </w:p>
        </w:tc>
        <w:tc>
          <w:tcPr>
            <w:tcW w:w="0" w:type="auto"/>
            <w:vAlign w:val="center"/>
          </w:tcPr>
          <w:p w:rsidR="008B0E64" w:rsidRPr="00901993" w:rsidRDefault="008B0E64" w:rsidP="008B0E64">
            <w:pPr>
              <w:jc w:val="center"/>
              <w:rPr>
                <w:sz w:val="22"/>
                <w:szCs w:val="22"/>
              </w:rPr>
            </w:pPr>
            <w:r w:rsidRPr="00901993">
              <w:rPr>
                <w:sz w:val="22"/>
                <w:szCs w:val="22"/>
              </w:rPr>
              <w:t>351873,90</w:t>
            </w:r>
          </w:p>
        </w:tc>
        <w:tc>
          <w:tcPr>
            <w:tcW w:w="0" w:type="auto"/>
            <w:vAlign w:val="center"/>
          </w:tcPr>
          <w:p w:rsidR="008B0E64" w:rsidRPr="00901993" w:rsidRDefault="008B0E64" w:rsidP="008B0E64">
            <w:pPr>
              <w:jc w:val="center"/>
              <w:rPr>
                <w:sz w:val="22"/>
                <w:szCs w:val="22"/>
              </w:rPr>
            </w:pPr>
            <w:r w:rsidRPr="00901993">
              <w:rPr>
                <w:sz w:val="22"/>
                <w:szCs w:val="22"/>
              </w:rPr>
              <w:t>2236479,73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1080</w:t>
            </w:r>
          </w:p>
        </w:tc>
        <w:tc>
          <w:tcPr>
            <w:tcW w:w="0" w:type="auto"/>
            <w:vAlign w:val="center"/>
          </w:tcPr>
          <w:p w:rsidR="008B0E64" w:rsidRPr="00901993" w:rsidRDefault="008B0E64" w:rsidP="008B0E64">
            <w:pPr>
              <w:jc w:val="center"/>
              <w:rPr>
                <w:sz w:val="22"/>
                <w:szCs w:val="22"/>
              </w:rPr>
            </w:pPr>
            <w:r w:rsidRPr="00901993">
              <w:rPr>
                <w:sz w:val="22"/>
                <w:szCs w:val="22"/>
              </w:rPr>
              <w:t>93°29'8"</w:t>
            </w:r>
          </w:p>
        </w:tc>
        <w:tc>
          <w:tcPr>
            <w:tcW w:w="0" w:type="auto"/>
            <w:vAlign w:val="center"/>
          </w:tcPr>
          <w:p w:rsidR="008B0E64" w:rsidRPr="00901993" w:rsidRDefault="008B0E64" w:rsidP="008B0E64">
            <w:pPr>
              <w:jc w:val="center"/>
              <w:rPr>
                <w:sz w:val="22"/>
                <w:szCs w:val="22"/>
              </w:rPr>
            </w:pPr>
            <w:r w:rsidRPr="00901993">
              <w:rPr>
                <w:sz w:val="22"/>
                <w:szCs w:val="22"/>
              </w:rPr>
              <w:t>91,45</w:t>
            </w:r>
          </w:p>
        </w:tc>
        <w:tc>
          <w:tcPr>
            <w:tcW w:w="0" w:type="auto"/>
            <w:vAlign w:val="center"/>
          </w:tcPr>
          <w:p w:rsidR="008B0E64" w:rsidRPr="00901993" w:rsidRDefault="008B0E64" w:rsidP="008B0E64">
            <w:pPr>
              <w:jc w:val="center"/>
              <w:rPr>
                <w:sz w:val="22"/>
                <w:szCs w:val="22"/>
              </w:rPr>
            </w:pPr>
            <w:r w:rsidRPr="00901993">
              <w:rPr>
                <w:sz w:val="22"/>
                <w:szCs w:val="22"/>
              </w:rPr>
              <w:t>351873,98</w:t>
            </w:r>
          </w:p>
        </w:tc>
        <w:tc>
          <w:tcPr>
            <w:tcW w:w="0" w:type="auto"/>
            <w:vAlign w:val="center"/>
          </w:tcPr>
          <w:p w:rsidR="008B0E64" w:rsidRPr="00901993" w:rsidRDefault="008B0E64" w:rsidP="008B0E64">
            <w:pPr>
              <w:jc w:val="center"/>
              <w:rPr>
                <w:sz w:val="22"/>
                <w:szCs w:val="22"/>
              </w:rPr>
            </w:pPr>
            <w:r w:rsidRPr="00901993">
              <w:rPr>
                <w:sz w:val="22"/>
                <w:szCs w:val="22"/>
              </w:rPr>
              <w:t>2236481,18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1081</w:t>
            </w:r>
          </w:p>
        </w:tc>
        <w:tc>
          <w:tcPr>
            <w:tcW w:w="0" w:type="auto"/>
            <w:vAlign w:val="center"/>
          </w:tcPr>
          <w:p w:rsidR="008B0E64" w:rsidRPr="00901993" w:rsidRDefault="008B0E64" w:rsidP="008B0E64">
            <w:pPr>
              <w:jc w:val="center"/>
              <w:rPr>
                <w:sz w:val="22"/>
                <w:szCs w:val="22"/>
              </w:rPr>
            </w:pPr>
            <w:r w:rsidRPr="00901993">
              <w:rPr>
                <w:sz w:val="22"/>
                <w:szCs w:val="22"/>
              </w:rPr>
              <w:t>2°39'59"</w:t>
            </w:r>
          </w:p>
        </w:tc>
        <w:tc>
          <w:tcPr>
            <w:tcW w:w="0" w:type="auto"/>
            <w:vAlign w:val="center"/>
          </w:tcPr>
          <w:p w:rsidR="008B0E64" w:rsidRPr="00901993" w:rsidRDefault="008B0E64" w:rsidP="008B0E64">
            <w:pPr>
              <w:jc w:val="center"/>
              <w:rPr>
                <w:sz w:val="22"/>
                <w:szCs w:val="22"/>
              </w:rPr>
            </w:pPr>
            <w:r w:rsidRPr="00901993">
              <w:rPr>
                <w:sz w:val="22"/>
                <w:szCs w:val="22"/>
              </w:rPr>
              <w:t>4,08</w:t>
            </w:r>
          </w:p>
        </w:tc>
        <w:tc>
          <w:tcPr>
            <w:tcW w:w="0" w:type="auto"/>
            <w:vAlign w:val="center"/>
          </w:tcPr>
          <w:p w:rsidR="008B0E64" w:rsidRPr="00901993" w:rsidRDefault="008B0E64" w:rsidP="008B0E64">
            <w:pPr>
              <w:jc w:val="center"/>
              <w:rPr>
                <w:sz w:val="22"/>
                <w:szCs w:val="22"/>
              </w:rPr>
            </w:pPr>
            <w:r w:rsidRPr="00901993">
              <w:rPr>
                <w:sz w:val="22"/>
                <w:szCs w:val="22"/>
              </w:rPr>
              <w:t>351965,26</w:t>
            </w:r>
          </w:p>
        </w:tc>
        <w:tc>
          <w:tcPr>
            <w:tcW w:w="0" w:type="auto"/>
            <w:vAlign w:val="center"/>
          </w:tcPr>
          <w:p w:rsidR="008B0E64" w:rsidRPr="00901993" w:rsidRDefault="008B0E64" w:rsidP="008B0E64">
            <w:pPr>
              <w:jc w:val="center"/>
              <w:rPr>
                <w:sz w:val="22"/>
                <w:szCs w:val="22"/>
              </w:rPr>
            </w:pPr>
            <w:r w:rsidRPr="00901993">
              <w:rPr>
                <w:sz w:val="22"/>
                <w:szCs w:val="22"/>
              </w:rPr>
              <w:t>2236475,62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1027</w:t>
            </w:r>
          </w:p>
        </w:tc>
        <w:tc>
          <w:tcPr>
            <w:tcW w:w="0" w:type="auto"/>
            <w:vAlign w:val="center"/>
          </w:tcPr>
          <w:p w:rsidR="008B0E64" w:rsidRPr="00901993" w:rsidRDefault="008B0E64" w:rsidP="008B0E64">
            <w:pPr>
              <w:jc w:val="center"/>
              <w:rPr>
                <w:sz w:val="22"/>
                <w:szCs w:val="22"/>
              </w:rPr>
            </w:pPr>
            <w:r w:rsidRPr="00901993">
              <w:rPr>
                <w:sz w:val="22"/>
                <w:szCs w:val="22"/>
              </w:rPr>
              <w:t>273°46'33"</w:t>
            </w:r>
          </w:p>
        </w:tc>
        <w:tc>
          <w:tcPr>
            <w:tcW w:w="0" w:type="auto"/>
            <w:vAlign w:val="center"/>
          </w:tcPr>
          <w:p w:rsidR="008B0E64" w:rsidRPr="00901993" w:rsidRDefault="008B0E64" w:rsidP="008B0E64">
            <w:pPr>
              <w:jc w:val="center"/>
              <w:rPr>
                <w:sz w:val="22"/>
                <w:szCs w:val="22"/>
              </w:rPr>
            </w:pPr>
            <w:r w:rsidRPr="00901993">
              <w:rPr>
                <w:sz w:val="22"/>
                <w:szCs w:val="22"/>
              </w:rPr>
              <w:t>115,41</w:t>
            </w:r>
          </w:p>
        </w:tc>
        <w:tc>
          <w:tcPr>
            <w:tcW w:w="0" w:type="auto"/>
            <w:vAlign w:val="center"/>
          </w:tcPr>
          <w:p w:rsidR="008B0E64" w:rsidRPr="00901993" w:rsidRDefault="008B0E64" w:rsidP="008B0E64">
            <w:pPr>
              <w:jc w:val="center"/>
              <w:rPr>
                <w:sz w:val="22"/>
                <w:szCs w:val="22"/>
              </w:rPr>
            </w:pPr>
            <w:r w:rsidRPr="00901993">
              <w:rPr>
                <w:sz w:val="22"/>
                <w:szCs w:val="22"/>
              </w:rPr>
              <w:t>351965,45</w:t>
            </w:r>
          </w:p>
        </w:tc>
        <w:tc>
          <w:tcPr>
            <w:tcW w:w="0" w:type="auto"/>
            <w:vAlign w:val="center"/>
          </w:tcPr>
          <w:p w:rsidR="008B0E64" w:rsidRPr="00901993" w:rsidRDefault="008B0E64" w:rsidP="008B0E64">
            <w:pPr>
              <w:jc w:val="center"/>
              <w:rPr>
                <w:sz w:val="22"/>
                <w:szCs w:val="22"/>
              </w:rPr>
            </w:pPr>
            <w:r w:rsidRPr="00901993">
              <w:rPr>
                <w:sz w:val="22"/>
                <w:szCs w:val="22"/>
              </w:rPr>
              <w:t>2236479,70</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1072</w:t>
            </w:r>
          </w:p>
        </w:tc>
        <w:tc>
          <w:tcPr>
            <w:tcW w:w="0" w:type="auto"/>
            <w:vAlign w:val="center"/>
          </w:tcPr>
          <w:p w:rsidR="008B0E64" w:rsidRPr="00901993" w:rsidRDefault="008B0E64" w:rsidP="008B0E64">
            <w:pPr>
              <w:jc w:val="center"/>
              <w:rPr>
                <w:sz w:val="22"/>
                <w:szCs w:val="22"/>
              </w:rPr>
            </w:pPr>
            <w:r w:rsidRPr="00901993">
              <w:rPr>
                <w:sz w:val="22"/>
                <w:szCs w:val="22"/>
              </w:rPr>
              <w:t>307°37'46"</w:t>
            </w:r>
          </w:p>
        </w:tc>
        <w:tc>
          <w:tcPr>
            <w:tcW w:w="0" w:type="auto"/>
            <w:vAlign w:val="center"/>
          </w:tcPr>
          <w:p w:rsidR="008B0E64" w:rsidRPr="00901993" w:rsidRDefault="008B0E64" w:rsidP="008B0E64">
            <w:pPr>
              <w:jc w:val="center"/>
              <w:rPr>
                <w:sz w:val="22"/>
                <w:szCs w:val="22"/>
              </w:rPr>
            </w:pPr>
            <w:r w:rsidRPr="00901993">
              <w:rPr>
                <w:sz w:val="22"/>
                <w:szCs w:val="22"/>
              </w:rPr>
              <w:t>2,87</w:t>
            </w:r>
          </w:p>
        </w:tc>
        <w:tc>
          <w:tcPr>
            <w:tcW w:w="0" w:type="auto"/>
            <w:vAlign w:val="center"/>
          </w:tcPr>
          <w:p w:rsidR="008B0E64" w:rsidRPr="00901993" w:rsidRDefault="008B0E64" w:rsidP="008B0E64">
            <w:pPr>
              <w:jc w:val="center"/>
              <w:rPr>
                <w:sz w:val="22"/>
                <w:szCs w:val="22"/>
              </w:rPr>
            </w:pPr>
            <w:r w:rsidRPr="00901993">
              <w:rPr>
                <w:sz w:val="22"/>
                <w:szCs w:val="22"/>
              </w:rPr>
              <w:t>352503,78</w:t>
            </w:r>
          </w:p>
        </w:tc>
        <w:tc>
          <w:tcPr>
            <w:tcW w:w="0" w:type="auto"/>
            <w:vAlign w:val="center"/>
          </w:tcPr>
          <w:p w:rsidR="008B0E64" w:rsidRPr="00901993" w:rsidRDefault="008B0E64" w:rsidP="008B0E64">
            <w:pPr>
              <w:jc w:val="center"/>
              <w:rPr>
                <w:sz w:val="22"/>
                <w:szCs w:val="22"/>
              </w:rPr>
            </w:pPr>
            <w:r w:rsidRPr="00901993">
              <w:rPr>
                <w:sz w:val="22"/>
                <w:szCs w:val="22"/>
              </w:rPr>
              <w:t>2236439,64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968</w:t>
            </w:r>
          </w:p>
        </w:tc>
        <w:tc>
          <w:tcPr>
            <w:tcW w:w="0" w:type="auto"/>
            <w:vAlign w:val="center"/>
          </w:tcPr>
          <w:p w:rsidR="008B0E64" w:rsidRPr="00901993" w:rsidRDefault="008B0E64" w:rsidP="008B0E64">
            <w:pPr>
              <w:jc w:val="center"/>
              <w:rPr>
                <w:sz w:val="22"/>
                <w:szCs w:val="22"/>
              </w:rPr>
            </w:pPr>
            <w:r w:rsidRPr="00901993">
              <w:rPr>
                <w:sz w:val="22"/>
                <w:szCs w:val="22"/>
              </w:rPr>
              <w:t>184°6'44"</w:t>
            </w:r>
          </w:p>
        </w:tc>
        <w:tc>
          <w:tcPr>
            <w:tcW w:w="0" w:type="auto"/>
            <w:vAlign w:val="center"/>
          </w:tcPr>
          <w:p w:rsidR="008B0E64" w:rsidRPr="00901993" w:rsidRDefault="008B0E64" w:rsidP="008B0E64">
            <w:pPr>
              <w:jc w:val="center"/>
              <w:rPr>
                <w:sz w:val="22"/>
                <w:szCs w:val="22"/>
              </w:rPr>
            </w:pPr>
            <w:r w:rsidRPr="00901993">
              <w:rPr>
                <w:sz w:val="22"/>
                <w:szCs w:val="22"/>
              </w:rPr>
              <w:t>1,53</w:t>
            </w:r>
          </w:p>
        </w:tc>
        <w:tc>
          <w:tcPr>
            <w:tcW w:w="0" w:type="auto"/>
            <w:vAlign w:val="center"/>
          </w:tcPr>
          <w:p w:rsidR="008B0E64" w:rsidRPr="00901993" w:rsidRDefault="008B0E64" w:rsidP="008B0E64">
            <w:pPr>
              <w:jc w:val="center"/>
              <w:rPr>
                <w:sz w:val="22"/>
                <w:szCs w:val="22"/>
              </w:rPr>
            </w:pPr>
            <w:r w:rsidRPr="00901993">
              <w:rPr>
                <w:sz w:val="22"/>
                <w:szCs w:val="22"/>
              </w:rPr>
              <w:t>352501,51</w:t>
            </w:r>
          </w:p>
        </w:tc>
        <w:tc>
          <w:tcPr>
            <w:tcW w:w="0" w:type="auto"/>
            <w:vAlign w:val="center"/>
          </w:tcPr>
          <w:p w:rsidR="008B0E64" w:rsidRPr="00901993" w:rsidRDefault="008B0E64" w:rsidP="008B0E64">
            <w:pPr>
              <w:jc w:val="center"/>
              <w:rPr>
                <w:sz w:val="22"/>
                <w:szCs w:val="22"/>
              </w:rPr>
            </w:pPr>
            <w:r w:rsidRPr="00901993">
              <w:rPr>
                <w:sz w:val="22"/>
                <w:szCs w:val="22"/>
              </w:rPr>
              <w:t>2236441,39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967</w:t>
            </w:r>
          </w:p>
        </w:tc>
        <w:tc>
          <w:tcPr>
            <w:tcW w:w="0" w:type="auto"/>
            <w:vAlign w:val="center"/>
          </w:tcPr>
          <w:p w:rsidR="008B0E64" w:rsidRPr="00901993" w:rsidRDefault="008B0E64" w:rsidP="008B0E64">
            <w:pPr>
              <w:jc w:val="center"/>
              <w:rPr>
                <w:sz w:val="22"/>
                <w:szCs w:val="22"/>
              </w:rPr>
            </w:pPr>
            <w:r w:rsidRPr="00901993">
              <w:rPr>
                <w:sz w:val="22"/>
                <w:szCs w:val="22"/>
              </w:rPr>
              <w:t>95°16'52"</w:t>
            </w:r>
          </w:p>
        </w:tc>
        <w:tc>
          <w:tcPr>
            <w:tcW w:w="0" w:type="auto"/>
            <w:vAlign w:val="center"/>
          </w:tcPr>
          <w:p w:rsidR="008B0E64" w:rsidRPr="00901993" w:rsidRDefault="008B0E64" w:rsidP="008B0E64">
            <w:pPr>
              <w:jc w:val="center"/>
              <w:rPr>
                <w:sz w:val="22"/>
                <w:szCs w:val="22"/>
              </w:rPr>
            </w:pPr>
            <w:r w:rsidRPr="00901993">
              <w:rPr>
                <w:sz w:val="22"/>
                <w:szCs w:val="22"/>
              </w:rPr>
              <w:t>2,39</w:t>
            </w:r>
          </w:p>
        </w:tc>
        <w:tc>
          <w:tcPr>
            <w:tcW w:w="0" w:type="auto"/>
            <w:vAlign w:val="center"/>
          </w:tcPr>
          <w:p w:rsidR="008B0E64" w:rsidRPr="00901993" w:rsidRDefault="008B0E64" w:rsidP="008B0E64">
            <w:pPr>
              <w:jc w:val="center"/>
              <w:rPr>
                <w:sz w:val="22"/>
                <w:szCs w:val="22"/>
              </w:rPr>
            </w:pPr>
            <w:r w:rsidRPr="00901993">
              <w:rPr>
                <w:sz w:val="22"/>
                <w:szCs w:val="22"/>
              </w:rPr>
              <w:t>352501,40</w:t>
            </w:r>
          </w:p>
        </w:tc>
        <w:tc>
          <w:tcPr>
            <w:tcW w:w="0" w:type="auto"/>
            <w:vAlign w:val="center"/>
          </w:tcPr>
          <w:p w:rsidR="008B0E64" w:rsidRPr="00901993" w:rsidRDefault="008B0E64" w:rsidP="008B0E64">
            <w:pPr>
              <w:jc w:val="center"/>
              <w:rPr>
                <w:sz w:val="22"/>
                <w:szCs w:val="22"/>
              </w:rPr>
            </w:pPr>
            <w:r w:rsidRPr="00901993">
              <w:rPr>
                <w:sz w:val="22"/>
                <w:szCs w:val="22"/>
              </w:rPr>
              <w:t>2236439,86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1072</w:t>
            </w:r>
          </w:p>
        </w:tc>
        <w:tc>
          <w:tcPr>
            <w:tcW w:w="0" w:type="auto"/>
            <w:vAlign w:val="center"/>
          </w:tcPr>
          <w:p w:rsidR="008B0E64" w:rsidRPr="00901993" w:rsidRDefault="008B0E64" w:rsidP="008B0E64">
            <w:pPr>
              <w:jc w:val="center"/>
              <w:rPr>
                <w:sz w:val="22"/>
                <w:szCs w:val="22"/>
              </w:rPr>
            </w:pPr>
            <w:r w:rsidRPr="00901993">
              <w:rPr>
                <w:sz w:val="22"/>
                <w:szCs w:val="22"/>
              </w:rPr>
              <w:t>307°37'46"</w:t>
            </w:r>
          </w:p>
        </w:tc>
        <w:tc>
          <w:tcPr>
            <w:tcW w:w="0" w:type="auto"/>
            <w:vAlign w:val="center"/>
          </w:tcPr>
          <w:p w:rsidR="008B0E64" w:rsidRPr="00901993" w:rsidRDefault="008B0E64" w:rsidP="008B0E64">
            <w:pPr>
              <w:jc w:val="center"/>
              <w:rPr>
                <w:sz w:val="22"/>
                <w:szCs w:val="22"/>
              </w:rPr>
            </w:pPr>
            <w:r w:rsidRPr="00901993">
              <w:rPr>
                <w:sz w:val="22"/>
                <w:szCs w:val="22"/>
              </w:rPr>
              <w:t>2,87</w:t>
            </w:r>
          </w:p>
        </w:tc>
        <w:tc>
          <w:tcPr>
            <w:tcW w:w="0" w:type="auto"/>
            <w:vAlign w:val="center"/>
          </w:tcPr>
          <w:p w:rsidR="008B0E64" w:rsidRPr="00901993" w:rsidRDefault="008B0E64" w:rsidP="008B0E64">
            <w:pPr>
              <w:jc w:val="center"/>
              <w:rPr>
                <w:sz w:val="22"/>
                <w:szCs w:val="22"/>
              </w:rPr>
            </w:pPr>
            <w:r w:rsidRPr="00901993">
              <w:rPr>
                <w:sz w:val="22"/>
                <w:szCs w:val="22"/>
              </w:rPr>
              <w:t>352503,78</w:t>
            </w:r>
          </w:p>
        </w:tc>
        <w:tc>
          <w:tcPr>
            <w:tcW w:w="0" w:type="auto"/>
            <w:vAlign w:val="center"/>
          </w:tcPr>
          <w:p w:rsidR="008B0E64" w:rsidRPr="00901993" w:rsidRDefault="008B0E64" w:rsidP="008B0E64">
            <w:pPr>
              <w:jc w:val="center"/>
              <w:rPr>
                <w:sz w:val="22"/>
                <w:szCs w:val="22"/>
              </w:rPr>
            </w:pPr>
            <w:r w:rsidRPr="00901993">
              <w:rPr>
                <w:sz w:val="22"/>
                <w:szCs w:val="22"/>
              </w:rPr>
              <w:t>2236439,64</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868</w:t>
            </w:r>
          </w:p>
        </w:tc>
        <w:tc>
          <w:tcPr>
            <w:tcW w:w="0" w:type="auto"/>
            <w:vAlign w:val="center"/>
          </w:tcPr>
          <w:p w:rsidR="008B0E64" w:rsidRPr="00901993" w:rsidRDefault="008B0E64" w:rsidP="008B0E64">
            <w:pPr>
              <w:jc w:val="center"/>
              <w:rPr>
                <w:sz w:val="22"/>
                <w:szCs w:val="22"/>
              </w:rPr>
            </w:pPr>
            <w:r w:rsidRPr="00901993">
              <w:rPr>
                <w:sz w:val="22"/>
                <w:szCs w:val="22"/>
              </w:rPr>
              <w:t>3°7'12"</w:t>
            </w:r>
          </w:p>
        </w:tc>
        <w:tc>
          <w:tcPr>
            <w:tcW w:w="0" w:type="auto"/>
            <w:vAlign w:val="center"/>
          </w:tcPr>
          <w:p w:rsidR="008B0E64" w:rsidRPr="00901993" w:rsidRDefault="008B0E64" w:rsidP="008B0E64">
            <w:pPr>
              <w:jc w:val="center"/>
              <w:rPr>
                <w:sz w:val="22"/>
                <w:szCs w:val="22"/>
              </w:rPr>
            </w:pPr>
            <w:r w:rsidRPr="00901993">
              <w:rPr>
                <w:sz w:val="22"/>
                <w:szCs w:val="22"/>
              </w:rPr>
              <w:t>4,78</w:t>
            </w:r>
          </w:p>
        </w:tc>
        <w:tc>
          <w:tcPr>
            <w:tcW w:w="0" w:type="auto"/>
            <w:vAlign w:val="center"/>
          </w:tcPr>
          <w:p w:rsidR="008B0E64" w:rsidRPr="00901993" w:rsidRDefault="008B0E64" w:rsidP="008B0E64">
            <w:pPr>
              <w:jc w:val="center"/>
              <w:rPr>
                <w:sz w:val="22"/>
                <w:szCs w:val="22"/>
              </w:rPr>
            </w:pPr>
            <w:r w:rsidRPr="00901993">
              <w:rPr>
                <w:sz w:val="22"/>
                <w:szCs w:val="22"/>
              </w:rPr>
              <w:t>352374,84</w:t>
            </w:r>
          </w:p>
        </w:tc>
        <w:tc>
          <w:tcPr>
            <w:tcW w:w="0" w:type="auto"/>
            <w:vAlign w:val="center"/>
          </w:tcPr>
          <w:p w:rsidR="008B0E64" w:rsidRPr="00901993" w:rsidRDefault="008B0E64" w:rsidP="008B0E64">
            <w:pPr>
              <w:jc w:val="center"/>
              <w:rPr>
                <w:sz w:val="22"/>
                <w:szCs w:val="22"/>
              </w:rPr>
            </w:pPr>
            <w:r w:rsidRPr="00901993">
              <w:rPr>
                <w:sz w:val="22"/>
                <w:szCs w:val="22"/>
              </w:rPr>
              <w:t>2236440,37</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431</w:t>
            </w:r>
          </w:p>
        </w:tc>
        <w:tc>
          <w:tcPr>
            <w:tcW w:w="0" w:type="auto"/>
            <w:vAlign w:val="center"/>
          </w:tcPr>
          <w:p w:rsidR="008B0E64" w:rsidRPr="00901993" w:rsidRDefault="008B0E64" w:rsidP="008B0E64">
            <w:pPr>
              <w:jc w:val="center"/>
              <w:rPr>
                <w:sz w:val="22"/>
                <w:szCs w:val="22"/>
              </w:rPr>
            </w:pPr>
            <w:r w:rsidRPr="00901993">
              <w:rPr>
                <w:sz w:val="22"/>
                <w:szCs w:val="22"/>
              </w:rPr>
              <w:t>314°59'60"</w:t>
            </w:r>
          </w:p>
        </w:tc>
        <w:tc>
          <w:tcPr>
            <w:tcW w:w="0" w:type="auto"/>
            <w:vAlign w:val="center"/>
          </w:tcPr>
          <w:p w:rsidR="008B0E64" w:rsidRPr="00901993" w:rsidRDefault="008B0E64" w:rsidP="008B0E64">
            <w:pPr>
              <w:jc w:val="center"/>
              <w:rPr>
                <w:sz w:val="22"/>
                <w:szCs w:val="22"/>
              </w:rPr>
            </w:pPr>
            <w:r w:rsidRPr="00901993">
              <w:rPr>
                <w:sz w:val="22"/>
                <w:szCs w:val="22"/>
              </w:rPr>
              <w:t>1,81</w:t>
            </w:r>
          </w:p>
        </w:tc>
        <w:tc>
          <w:tcPr>
            <w:tcW w:w="0" w:type="auto"/>
            <w:vAlign w:val="center"/>
          </w:tcPr>
          <w:p w:rsidR="008B0E64" w:rsidRPr="00901993" w:rsidRDefault="008B0E64" w:rsidP="008B0E64">
            <w:pPr>
              <w:jc w:val="center"/>
              <w:rPr>
                <w:sz w:val="22"/>
                <w:szCs w:val="22"/>
              </w:rPr>
            </w:pPr>
            <w:r w:rsidRPr="00901993">
              <w:rPr>
                <w:sz w:val="22"/>
                <w:szCs w:val="22"/>
              </w:rPr>
              <w:t>352375,10</w:t>
            </w:r>
          </w:p>
        </w:tc>
        <w:tc>
          <w:tcPr>
            <w:tcW w:w="0" w:type="auto"/>
            <w:vAlign w:val="center"/>
          </w:tcPr>
          <w:p w:rsidR="008B0E64" w:rsidRPr="00901993" w:rsidRDefault="008B0E64" w:rsidP="008B0E64">
            <w:pPr>
              <w:jc w:val="center"/>
              <w:rPr>
                <w:sz w:val="22"/>
                <w:szCs w:val="22"/>
              </w:rPr>
            </w:pPr>
            <w:r w:rsidRPr="00901993">
              <w:rPr>
                <w:sz w:val="22"/>
                <w:szCs w:val="22"/>
              </w:rPr>
              <w:t>2236445,14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432</w:t>
            </w:r>
          </w:p>
        </w:tc>
        <w:tc>
          <w:tcPr>
            <w:tcW w:w="0" w:type="auto"/>
            <w:vAlign w:val="center"/>
          </w:tcPr>
          <w:p w:rsidR="008B0E64" w:rsidRPr="00901993" w:rsidRDefault="008B0E64" w:rsidP="008B0E64">
            <w:pPr>
              <w:jc w:val="center"/>
              <w:rPr>
                <w:sz w:val="22"/>
                <w:szCs w:val="22"/>
              </w:rPr>
            </w:pPr>
            <w:r w:rsidRPr="00901993">
              <w:rPr>
                <w:sz w:val="22"/>
                <w:szCs w:val="22"/>
              </w:rPr>
              <w:t>44°59'60"</w:t>
            </w:r>
          </w:p>
        </w:tc>
        <w:tc>
          <w:tcPr>
            <w:tcW w:w="0" w:type="auto"/>
            <w:vAlign w:val="center"/>
          </w:tcPr>
          <w:p w:rsidR="008B0E64" w:rsidRPr="00901993" w:rsidRDefault="008B0E64" w:rsidP="008B0E64">
            <w:pPr>
              <w:jc w:val="center"/>
              <w:rPr>
                <w:sz w:val="22"/>
                <w:szCs w:val="22"/>
              </w:rPr>
            </w:pPr>
            <w:r w:rsidRPr="00901993">
              <w:rPr>
                <w:sz w:val="22"/>
                <w:szCs w:val="22"/>
              </w:rPr>
              <w:t>1,13</w:t>
            </w:r>
          </w:p>
        </w:tc>
        <w:tc>
          <w:tcPr>
            <w:tcW w:w="0" w:type="auto"/>
            <w:vAlign w:val="center"/>
          </w:tcPr>
          <w:p w:rsidR="008B0E64" w:rsidRPr="00901993" w:rsidRDefault="008B0E64" w:rsidP="008B0E64">
            <w:pPr>
              <w:jc w:val="center"/>
              <w:rPr>
                <w:sz w:val="22"/>
                <w:szCs w:val="22"/>
              </w:rPr>
            </w:pPr>
            <w:r w:rsidRPr="00901993">
              <w:rPr>
                <w:sz w:val="22"/>
                <w:szCs w:val="22"/>
              </w:rPr>
              <w:t>352373,82</w:t>
            </w:r>
          </w:p>
        </w:tc>
        <w:tc>
          <w:tcPr>
            <w:tcW w:w="0" w:type="auto"/>
            <w:vAlign w:val="center"/>
          </w:tcPr>
          <w:p w:rsidR="008B0E64" w:rsidRPr="00901993" w:rsidRDefault="008B0E64" w:rsidP="008B0E64">
            <w:pPr>
              <w:jc w:val="center"/>
              <w:rPr>
                <w:sz w:val="22"/>
                <w:szCs w:val="22"/>
              </w:rPr>
            </w:pPr>
            <w:r w:rsidRPr="00901993">
              <w:rPr>
                <w:sz w:val="22"/>
                <w:szCs w:val="22"/>
              </w:rPr>
              <w:t>2236446,42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939</w:t>
            </w:r>
          </w:p>
        </w:tc>
        <w:tc>
          <w:tcPr>
            <w:tcW w:w="0" w:type="auto"/>
            <w:vAlign w:val="center"/>
          </w:tcPr>
          <w:p w:rsidR="008B0E64" w:rsidRPr="00901993" w:rsidRDefault="008B0E64" w:rsidP="008B0E64">
            <w:pPr>
              <w:jc w:val="center"/>
              <w:rPr>
                <w:sz w:val="22"/>
                <w:szCs w:val="22"/>
              </w:rPr>
            </w:pPr>
            <w:r w:rsidRPr="00901993">
              <w:rPr>
                <w:sz w:val="22"/>
                <w:szCs w:val="22"/>
              </w:rPr>
              <w:t>275°4'6"</w:t>
            </w:r>
          </w:p>
        </w:tc>
        <w:tc>
          <w:tcPr>
            <w:tcW w:w="0" w:type="auto"/>
            <w:vAlign w:val="center"/>
          </w:tcPr>
          <w:p w:rsidR="008B0E64" w:rsidRPr="00901993" w:rsidRDefault="008B0E64" w:rsidP="008B0E64">
            <w:pPr>
              <w:jc w:val="center"/>
              <w:rPr>
                <w:sz w:val="22"/>
                <w:szCs w:val="22"/>
              </w:rPr>
            </w:pPr>
            <w:r w:rsidRPr="00901993">
              <w:rPr>
                <w:sz w:val="22"/>
                <w:szCs w:val="22"/>
              </w:rPr>
              <w:t>23,43</w:t>
            </w:r>
          </w:p>
        </w:tc>
        <w:tc>
          <w:tcPr>
            <w:tcW w:w="0" w:type="auto"/>
            <w:vAlign w:val="center"/>
          </w:tcPr>
          <w:p w:rsidR="008B0E64" w:rsidRPr="00901993" w:rsidRDefault="008B0E64" w:rsidP="008B0E64">
            <w:pPr>
              <w:jc w:val="center"/>
              <w:rPr>
                <w:sz w:val="22"/>
                <w:szCs w:val="22"/>
              </w:rPr>
            </w:pPr>
            <w:r w:rsidRPr="00901993">
              <w:rPr>
                <w:sz w:val="22"/>
                <w:szCs w:val="22"/>
              </w:rPr>
              <w:t>352374,62</w:t>
            </w:r>
          </w:p>
        </w:tc>
        <w:tc>
          <w:tcPr>
            <w:tcW w:w="0" w:type="auto"/>
            <w:vAlign w:val="center"/>
          </w:tcPr>
          <w:p w:rsidR="008B0E64" w:rsidRPr="00901993" w:rsidRDefault="008B0E64" w:rsidP="008B0E64">
            <w:pPr>
              <w:jc w:val="center"/>
              <w:rPr>
                <w:sz w:val="22"/>
                <w:szCs w:val="22"/>
              </w:rPr>
            </w:pPr>
            <w:r w:rsidRPr="00901993">
              <w:rPr>
                <w:sz w:val="22"/>
                <w:szCs w:val="22"/>
              </w:rPr>
              <w:t>2236447,22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937</w:t>
            </w:r>
          </w:p>
        </w:tc>
        <w:tc>
          <w:tcPr>
            <w:tcW w:w="0" w:type="auto"/>
            <w:vAlign w:val="center"/>
          </w:tcPr>
          <w:p w:rsidR="008B0E64" w:rsidRPr="00901993" w:rsidRDefault="008B0E64" w:rsidP="008B0E64">
            <w:pPr>
              <w:jc w:val="center"/>
              <w:rPr>
                <w:sz w:val="22"/>
                <w:szCs w:val="22"/>
              </w:rPr>
            </w:pPr>
            <w:r w:rsidRPr="00901993">
              <w:rPr>
                <w:sz w:val="22"/>
                <w:szCs w:val="22"/>
              </w:rPr>
              <w:t>183°5'22"</w:t>
            </w:r>
          </w:p>
        </w:tc>
        <w:tc>
          <w:tcPr>
            <w:tcW w:w="0" w:type="auto"/>
            <w:vAlign w:val="center"/>
          </w:tcPr>
          <w:p w:rsidR="008B0E64" w:rsidRPr="00901993" w:rsidRDefault="008B0E64" w:rsidP="008B0E64">
            <w:pPr>
              <w:jc w:val="center"/>
              <w:rPr>
                <w:sz w:val="22"/>
                <w:szCs w:val="22"/>
              </w:rPr>
            </w:pPr>
            <w:r w:rsidRPr="00901993">
              <w:rPr>
                <w:sz w:val="22"/>
                <w:szCs w:val="22"/>
              </w:rPr>
              <w:t>6,68</w:t>
            </w:r>
          </w:p>
        </w:tc>
        <w:tc>
          <w:tcPr>
            <w:tcW w:w="0" w:type="auto"/>
            <w:vAlign w:val="center"/>
          </w:tcPr>
          <w:p w:rsidR="008B0E64" w:rsidRPr="00901993" w:rsidRDefault="008B0E64" w:rsidP="008B0E64">
            <w:pPr>
              <w:jc w:val="center"/>
              <w:rPr>
                <w:sz w:val="22"/>
                <w:szCs w:val="22"/>
              </w:rPr>
            </w:pPr>
            <w:r w:rsidRPr="00901993">
              <w:rPr>
                <w:sz w:val="22"/>
                <w:szCs w:val="22"/>
              </w:rPr>
              <w:t>352351,28</w:t>
            </w:r>
          </w:p>
        </w:tc>
        <w:tc>
          <w:tcPr>
            <w:tcW w:w="0" w:type="auto"/>
            <w:vAlign w:val="center"/>
          </w:tcPr>
          <w:p w:rsidR="008B0E64" w:rsidRPr="00901993" w:rsidRDefault="008B0E64" w:rsidP="008B0E64">
            <w:pPr>
              <w:jc w:val="center"/>
              <w:rPr>
                <w:sz w:val="22"/>
                <w:szCs w:val="22"/>
              </w:rPr>
            </w:pPr>
            <w:r w:rsidRPr="00901993">
              <w:rPr>
                <w:sz w:val="22"/>
                <w:szCs w:val="22"/>
              </w:rPr>
              <w:t>2236449,29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863</w:t>
            </w:r>
          </w:p>
        </w:tc>
        <w:tc>
          <w:tcPr>
            <w:tcW w:w="0" w:type="auto"/>
            <w:vAlign w:val="center"/>
          </w:tcPr>
          <w:p w:rsidR="008B0E64" w:rsidRPr="00901993" w:rsidRDefault="008B0E64" w:rsidP="008B0E64">
            <w:pPr>
              <w:jc w:val="center"/>
              <w:rPr>
                <w:sz w:val="22"/>
                <w:szCs w:val="22"/>
              </w:rPr>
            </w:pPr>
            <w:r w:rsidRPr="00901993">
              <w:rPr>
                <w:sz w:val="22"/>
                <w:szCs w:val="22"/>
              </w:rPr>
              <w:t>95°22'25"</w:t>
            </w:r>
          </w:p>
        </w:tc>
        <w:tc>
          <w:tcPr>
            <w:tcW w:w="0" w:type="auto"/>
            <w:vAlign w:val="center"/>
          </w:tcPr>
          <w:p w:rsidR="008B0E64" w:rsidRPr="00901993" w:rsidRDefault="008B0E64" w:rsidP="008B0E64">
            <w:pPr>
              <w:jc w:val="center"/>
              <w:rPr>
                <w:sz w:val="22"/>
                <w:szCs w:val="22"/>
              </w:rPr>
            </w:pPr>
            <w:r w:rsidRPr="00901993">
              <w:rPr>
                <w:sz w:val="22"/>
                <w:szCs w:val="22"/>
              </w:rPr>
              <w:t>24,03</w:t>
            </w:r>
          </w:p>
        </w:tc>
        <w:tc>
          <w:tcPr>
            <w:tcW w:w="0" w:type="auto"/>
            <w:vAlign w:val="center"/>
          </w:tcPr>
          <w:p w:rsidR="008B0E64" w:rsidRPr="00901993" w:rsidRDefault="008B0E64" w:rsidP="008B0E64">
            <w:pPr>
              <w:jc w:val="center"/>
              <w:rPr>
                <w:sz w:val="22"/>
                <w:szCs w:val="22"/>
              </w:rPr>
            </w:pPr>
            <w:r w:rsidRPr="00901993">
              <w:rPr>
                <w:sz w:val="22"/>
                <w:szCs w:val="22"/>
              </w:rPr>
              <w:t>352350,92</w:t>
            </w:r>
          </w:p>
        </w:tc>
        <w:tc>
          <w:tcPr>
            <w:tcW w:w="0" w:type="auto"/>
            <w:vAlign w:val="center"/>
          </w:tcPr>
          <w:p w:rsidR="008B0E64" w:rsidRPr="00901993" w:rsidRDefault="008B0E64" w:rsidP="008B0E64">
            <w:pPr>
              <w:jc w:val="center"/>
              <w:rPr>
                <w:sz w:val="22"/>
                <w:szCs w:val="22"/>
              </w:rPr>
            </w:pPr>
            <w:r w:rsidRPr="00901993">
              <w:rPr>
                <w:sz w:val="22"/>
                <w:szCs w:val="22"/>
              </w:rPr>
              <w:t>2236442,62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868</w:t>
            </w:r>
          </w:p>
        </w:tc>
        <w:tc>
          <w:tcPr>
            <w:tcW w:w="0" w:type="auto"/>
            <w:vAlign w:val="center"/>
          </w:tcPr>
          <w:p w:rsidR="008B0E64" w:rsidRPr="00901993" w:rsidRDefault="008B0E64" w:rsidP="008B0E64">
            <w:pPr>
              <w:jc w:val="center"/>
              <w:rPr>
                <w:sz w:val="22"/>
                <w:szCs w:val="22"/>
              </w:rPr>
            </w:pPr>
            <w:r w:rsidRPr="00901993">
              <w:rPr>
                <w:sz w:val="22"/>
                <w:szCs w:val="22"/>
              </w:rPr>
              <w:t>3°7'12"</w:t>
            </w:r>
          </w:p>
        </w:tc>
        <w:tc>
          <w:tcPr>
            <w:tcW w:w="0" w:type="auto"/>
            <w:vAlign w:val="center"/>
          </w:tcPr>
          <w:p w:rsidR="008B0E64" w:rsidRPr="00901993" w:rsidRDefault="008B0E64" w:rsidP="008B0E64">
            <w:pPr>
              <w:jc w:val="center"/>
              <w:rPr>
                <w:sz w:val="22"/>
                <w:szCs w:val="22"/>
              </w:rPr>
            </w:pPr>
            <w:r w:rsidRPr="00901993">
              <w:rPr>
                <w:sz w:val="22"/>
                <w:szCs w:val="22"/>
              </w:rPr>
              <w:t>4,78</w:t>
            </w:r>
          </w:p>
        </w:tc>
        <w:tc>
          <w:tcPr>
            <w:tcW w:w="0" w:type="auto"/>
            <w:vAlign w:val="center"/>
          </w:tcPr>
          <w:p w:rsidR="008B0E64" w:rsidRPr="00901993" w:rsidRDefault="008B0E64" w:rsidP="008B0E64">
            <w:pPr>
              <w:jc w:val="center"/>
              <w:rPr>
                <w:sz w:val="22"/>
                <w:szCs w:val="22"/>
              </w:rPr>
            </w:pPr>
            <w:r w:rsidRPr="00901993">
              <w:rPr>
                <w:sz w:val="22"/>
                <w:szCs w:val="22"/>
              </w:rPr>
              <w:t>352374,84</w:t>
            </w:r>
          </w:p>
        </w:tc>
        <w:tc>
          <w:tcPr>
            <w:tcW w:w="0" w:type="auto"/>
            <w:vAlign w:val="center"/>
          </w:tcPr>
          <w:p w:rsidR="008B0E64" w:rsidRPr="00901993" w:rsidRDefault="008B0E64" w:rsidP="008B0E64">
            <w:pPr>
              <w:jc w:val="center"/>
              <w:rPr>
                <w:sz w:val="22"/>
                <w:szCs w:val="22"/>
              </w:rPr>
            </w:pPr>
            <w:r w:rsidRPr="00901993">
              <w:rPr>
                <w:sz w:val="22"/>
                <w:szCs w:val="22"/>
              </w:rPr>
              <w:t>2236440,37</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914</w:t>
            </w:r>
          </w:p>
        </w:tc>
        <w:tc>
          <w:tcPr>
            <w:tcW w:w="0" w:type="auto"/>
            <w:vAlign w:val="center"/>
          </w:tcPr>
          <w:p w:rsidR="008B0E64" w:rsidRPr="00901993" w:rsidRDefault="008B0E64" w:rsidP="008B0E64">
            <w:pPr>
              <w:jc w:val="center"/>
              <w:rPr>
                <w:sz w:val="22"/>
                <w:szCs w:val="22"/>
              </w:rPr>
            </w:pPr>
            <w:r w:rsidRPr="00901993">
              <w:rPr>
                <w:sz w:val="22"/>
                <w:szCs w:val="22"/>
              </w:rPr>
              <w:t>20°29'16"</w:t>
            </w:r>
          </w:p>
        </w:tc>
        <w:tc>
          <w:tcPr>
            <w:tcW w:w="0" w:type="auto"/>
            <w:vAlign w:val="center"/>
          </w:tcPr>
          <w:p w:rsidR="008B0E64" w:rsidRPr="00901993" w:rsidRDefault="008B0E64" w:rsidP="008B0E64">
            <w:pPr>
              <w:jc w:val="center"/>
              <w:rPr>
                <w:sz w:val="22"/>
                <w:szCs w:val="22"/>
              </w:rPr>
            </w:pPr>
            <w:r w:rsidRPr="00901993">
              <w:rPr>
                <w:sz w:val="22"/>
                <w:szCs w:val="22"/>
              </w:rPr>
              <w:t>6,89</w:t>
            </w:r>
          </w:p>
        </w:tc>
        <w:tc>
          <w:tcPr>
            <w:tcW w:w="0" w:type="auto"/>
            <w:vAlign w:val="center"/>
          </w:tcPr>
          <w:p w:rsidR="008B0E64" w:rsidRPr="00901993" w:rsidRDefault="008B0E64" w:rsidP="008B0E64">
            <w:pPr>
              <w:jc w:val="center"/>
              <w:rPr>
                <w:sz w:val="22"/>
                <w:szCs w:val="22"/>
              </w:rPr>
            </w:pPr>
            <w:r w:rsidRPr="00901993">
              <w:rPr>
                <w:sz w:val="22"/>
                <w:szCs w:val="22"/>
              </w:rPr>
              <w:t>352341,98</w:t>
            </w:r>
          </w:p>
        </w:tc>
        <w:tc>
          <w:tcPr>
            <w:tcW w:w="0" w:type="auto"/>
            <w:vAlign w:val="center"/>
          </w:tcPr>
          <w:p w:rsidR="008B0E64" w:rsidRPr="00901993" w:rsidRDefault="008B0E64" w:rsidP="008B0E64">
            <w:pPr>
              <w:jc w:val="center"/>
              <w:rPr>
                <w:sz w:val="22"/>
                <w:szCs w:val="22"/>
              </w:rPr>
            </w:pPr>
            <w:r w:rsidRPr="00901993">
              <w:rPr>
                <w:sz w:val="22"/>
                <w:szCs w:val="22"/>
              </w:rPr>
              <w:t>2236443,46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932</w:t>
            </w:r>
          </w:p>
        </w:tc>
        <w:tc>
          <w:tcPr>
            <w:tcW w:w="0" w:type="auto"/>
            <w:vAlign w:val="center"/>
          </w:tcPr>
          <w:p w:rsidR="008B0E64" w:rsidRPr="00901993" w:rsidRDefault="008B0E64" w:rsidP="008B0E64">
            <w:pPr>
              <w:jc w:val="center"/>
              <w:rPr>
                <w:sz w:val="22"/>
                <w:szCs w:val="22"/>
              </w:rPr>
            </w:pPr>
            <w:r w:rsidRPr="00901993">
              <w:rPr>
                <w:sz w:val="22"/>
                <w:szCs w:val="22"/>
              </w:rPr>
              <w:t>275°3'2"</w:t>
            </w:r>
          </w:p>
        </w:tc>
        <w:tc>
          <w:tcPr>
            <w:tcW w:w="0" w:type="auto"/>
            <w:vAlign w:val="center"/>
          </w:tcPr>
          <w:p w:rsidR="008B0E64" w:rsidRPr="00901993" w:rsidRDefault="008B0E64" w:rsidP="008B0E64">
            <w:pPr>
              <w:jc w:val="center"/>
              <w:rPr>
                <w:sz w:val="22"/>
                <w:szCs w:val="22"/>
              </w:rPr>
            </w:pPr>
            <w:r w:rsidRPr="00901993">
              <w:rPr>
                <w:sz w:val="22"/>
                <w:szCs w:val="22"/>
              </w:rPr>
              <w:t>8,29</w:t>
            </w:r>
          </w:p>
        </w:tc>
        <w:tc>
          <w:tcPr>
            <w:tcW w:w="0" w:type="auto"/>
            <w:vAlign w:val="center"/>
          </w:tcPr>
          <w:p w:rsidR="008B0E64" w:rsidRPr="00901993" w:rsidRDefault="008B0E64" w:rsidP="008B0E64">
            <w:pPr>
              <w:jc w:val="center"/>
              <w:rPr>
                <w:sz w:val="22"/>
                <w:szCs w:val="22"/>
              </w:rPr>
            </w:pPr>
            <w:r w:rsidRPr="00901993">
              <w:rPr>
                <w:sz w:val="22"/>
                <w:szCs w:val="22"/>
              </w:rPr>
              <w:t>352344,39</w:t>
            </w:r>
          </w:p>
        </w:tc>
        <w:tc>
          <w:tcPr>
            <w:tcW w:w="0" w:type="auto"/>
            <w:vAlign w:val="center"/>
          </w:tcPr>
          <w:p w:rsidR="008B0E64" w:rsidRPr="00901993" w:rsidRDefault="008B0E64" w:rsidP="008B0E64">
            <w:pPr>
              <w:jc w:val="center"/>
              <w:rPr>
                <w:sz w:val="22"/>
                <w:szCs w:val="22"/>
              </w:rPr>
            </w:pPr>
            <w:r w:rsidRPr="00901993">
              <w:rPr>
                <w:sz w:val="22"/>
                <w:szCs w:val="22"/>
              </w:rPr>
              <w:t>2236449,91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931</w:t>
            </w:r>
          </w:p>
        </w:tc>
        <w:tc>
          <w:tcPr>
            <w:tcW w:w="0" w:type="auto"/>
            <w:vAlign w:val="center"/>
          </w:tcPr>
          <w:p w:rsidR="008B0E64" w:rsidRPr="00901993" w:rsidRDefault="008B0E64" w:rsidP="008B0E64">
            <w:pPr>
              <w:jc w:val="center"/>
              <w:rPr>
                <w:sz w:val="22"/>
                <w:szCs w:val="22"/>
              </w:rPr>
            </w:pPr>
            <w:r w:rsidRPr="00901993">
              <w:rPr>
                <w:sz w:val="22"/>
                <w:szCs w:val="22"/>
              </w:rPr>
              <w:t>0°0'0"</w:t>
            </w:r>
          </w:p>
        </w:tc>
        <w:tc>
          <w:tcPr>
            <w:tcW w:w="0" w:type="auto"/>
            <w:vAlign w:val="center"/>
          </w:tcPr>
          <w:p w:rsidR="008B0E64" w:rsidRPr="00901993" w:rsidRDefault="008B0E64" w:rsidP="008B0E64">
            <w:pPr>
              <w:jc w:val="center"/>
              <w:rPr>
                <w:sz w:val="22"/>
                <w:szCs w:val="22"/>
              </w:rPr>
            </w:pPr>
            <w:r w:rsidRPr="00901993">
              <w:rPr>
                <w:sz w:val="22"/>
                <w:szCs w:val="22"/>
              </w:rPr>
              <w:t>0</w:t>
            </w:r>
          </w:p>
        </w:tc>
        <w:tc>
          <w:tcPr>
            <w:tcW w:w="0" w:type="auto"/>
            <w:vAlign w:val="center"/>
          </w:tcPr>
          <w:p w:rsidR="008B0E64" w:rsidRPr="00901993" w:rsidRDefault="008B0E64" w:rsidP="008B0E64">
            <w:pPr>
              <w:jc w:val="center"/>
              <w:rPr>
                <w:sz w:val="22"/>
                <w:szCs w:val="22"/>
              </w:rPr>
            </w:pPr>
            <w:r w:rsidRPr="00901993">
              <w:rPr>
                <w:sz w:val="22"/>
                <w:szCs w:val="22"/>
              </w:rPr>
              <w:t>352336,13</w:t>
            </w:r>
          </w:p>
        </w:tc>
        <w:tc>
          <w:tcPr>
            <w:tcW w:w="0" w:type="auto"/>
            <w:vAlign w:val="center"/>
          </w:tcPr>
          <w:p w:rsidR="008B0E64" w:rsidRPr="00901993" w:rsidRDefault="008B0E64" w:rsidP="008B0E64">
            <w:pPr>
              <w:jc w:val="center"/>
              <w:rPr>
                <w:sz w:val="22"/>
                <w:szCs w:val="22"/>
              </w:rPr>
            </w:pPr>
            <w:r w:rsidRPr="00901993">
              <w:rPr>
                <w:sz w:val="22"/>
                <w:szCs w:val="22"/>
              </w:rPr>
              <w:t>2236450,64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931</w:t>
            </w:r>
          </w:p>
        </w:tc>
        <w:tc>
          <w:tcPr>
            <w:tcW w:w="0" w:type="auto"/>
            <w:vAlign w:val="center"/>
          </w:tcPr>
          <w:p w:rsidR="008B0E64" w:rsidRPr="00901993" w:rsidRDefault="008B0E64" w:rsidP="008B0E64">
            <w:pPr>
              <w:jc w:val="center"/>
              <w:rPr>
                <w:sz w:val="22"/>
                <w:szCs w:val="22"/>
              </w:rPr>
            </w:pPr>
            <w:r w:rsidRPr="00901993">
              <w:rPr>
                <w:sz w:val="22"/>
                <w:szCs w:val="22"/>
              </w:rPr>
              <w:t>200°28'39"</w:t>
            </w:r>
          </w:p>
        </w:tc>
        <w:tc>
          <w:tcPr>
            <w:tcW w:w="0" w:type="auto"/>
            <w:vAlign w:val="center"/>
          </w:tcPr>
          <w:p w:rsidR="008B0E64" w:rsidRPr="00901993" w:rsidRDefault="008B0E64" w:rsidP="008B0E64">
            <w:pPr>
              <w:jc w:val="center"/>
              <w:rPr>
                <w:sz w:val="22"/>
                <w:szCs w:val="22"/>
              </w:rPr>
            </w:pPr>
            <w:r w:rsidRPr="00901993">
              <w:rPr>
                <w:sz w:val="22"/>
                <w:szCs w:val="22"/>
              </w:rPr>
              <w:t>6,83</w:t>
            </w:r>
          </w:p>
        </w:tc>
        <w:tc>
          <w:tcPr>
            <w:tcW w:w="0" w:type="auto"/>
            <w:vAlign w:val="center"/>
          </w:tcPr>
          <w:p w:rsidR="008B0E64" w:rsidRPr="00901993" w:rsidRDefault="008B0E64" w:rsidP="008B0E64">
            <w:pPr>
              <w:jc w:val="center"/>
              <w:rPr>
                <w:sz w:val="22"/>
                <w:szCs w:val="22"/>
              </w:rPr>
            </w:pPr>
            <w:r w:rsidRPr="00901993">
              <w:rPr>
                <w:sz w:val="22"/>
                <w:szCs w:val="22"/>
              </w:rPr>
              <w:t>352336,13</w:t>
            </w:r>
          </w:p>
        </w:tc>
        <w:tc>
          <w:tcPr>
            <w:tcW w:w="0" w:type="auto"/>
            <w:vAlign w:val="center"/>
          </w:tcPr>
          <w:p w:rsidR="008B0E64" w:rsidRPr="00901993" w:rsidRDefault="008B0E64" w:rsidP="008B0E64">
            <w:pPr>
              <w:jc w:val="center"/>
              <w:rPr>
                <w:sz w:val="22"/>
                <w:szCs w:val="22"/>
              </w:rPr>
            </w:pPr>
            <w:r w:rsidRPr="00901993">
              <w:rPr>
                <w:sz w:val="22"/>
                <w:szCs w:val="22"/>
              </w:rPr>
              <w:t>2236450,64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910</w:t>
            </w:r>
          </w:p>
        </w:tc>
        <w:tc>
          <w:tcPr>
            <w:tcW w:w="0" w:type="auto"/>
            <w:vAlign w:val="center"/>
          </w:tcPr>
          <w:p w:rsidR="008B0E64" w:rsidRPr="00901993" w:rsidRDefault="008B0E64" w:rsidP="008B0E64">
            <w:pPr>
              <w:jc w:val="center"/>
              <w:rPr>
                <w:sz w:val="22"/>
                <w:szCs w:val="22"/>
              </w:rPr>
            </w:pPr>
            <w:r w:rsidRPr="00901993">
              <w:rPr>
                <w:sz w:val="22"/>
                <w:szCs w:val="22"/>
              </w:rPr>
              <w:t>95°24'27"</w:t>
            </w:r>
          </w:p>
        </w:tc>
        <w:tc>
          <w:tcPr>
            <w:tcW w:w="0" w:type="auto"/>
            <w:vAlign w:val="center"/>
          </w:tcPr>
          <w:p w:rsidR="008B0E64" w:rsidRPr="00901993" w:rsidRDefault="008B0E64" w:rsidP="008B0E64">
            <w:pPr>
              <w:jc w:val="center"/>
              <w:rPr>
                <w:sz w:val="22"/>
                <w:szCs w:val="22"/>
              </w:rPr>
            </w:pPr>
            <w:r w:rsidRPr="00901993">
              <w:rPr>
                <w:sz w:val="22"/>
                <w:szCs w:val="22"/>
              </w:rPr>
              <w:t>8,28</w:t>
            </w:r>
          </w:p>
        </w:tc>
        <w:tc>
          <w:tcPr>
            <w:tcW w:w="0" w:type="auto"/>
            <w:vAlign w:val="center"/>
          </w:tcPr>
          <w:p w:rsidR="008B0E64" w:rsidRPr="00901993" w:rsidRDefault="008B0E64" w:rsidP="008B0E64">
            <w:pPr>
              <w:jc w:val="center"/>
              <w:rPr>
                <w:sz w:val="22"/>
                <w:szCs w:val="22"/>
              </w:rPr>
            </w:pPr>
            <w:r w:rsidRPr="00901993">
              <w:rPr>
                <w:sz w:val="22"/>
                <w:szCs w:val="22"/>
              </w:rPr>
              <w:t>352333,74</w:t>
            </w:r>
          </w:p>
        </w:tc>
        <w:tc>
          <w:tcPr>
            <w:tcW w:w="0" w:type="auto"/>
            <w:vAlign w:val="center"/>
          </w:tcPr>
          <w:p w:rsidR="008B0E64" w:rsidRPr="00901993" w:rsidRDefault="008B0E64" w:rsidP="008B0E64">
            <w:pPr>
              <w:jc w:val="center"/>
              <w:rPr>
                <w:sz w:val="22"/>
                <w:szCs w:val="22"/>
              </w:rPr>
            </w:pPr>
            <w:r w:rsidRPr="00901993">
              <w:rPr>
                <w:sz w:val="22"/>
                <w:szCs w:val="22"/>
              </w:rPr>
              <w:t>2236444,24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914</w:t>
            </w:r>
          </w:p>
        </w:tc>
        <w:tc>
          <w:tcPr>
            <w:tcW w:w="0" w:type="auto"/>
            <w:vAlign w:val="center"/>
          </w:tcPr>
          <w:p w:rsidR="008B0E64" w:rsidRPr="00901993" w:rsidRDefault="008B0E64" w:rsidP="008B0E64">
            <w:pPr>
              <w:jc w:val="center"/>
              <w:rPr>
                <w:sz w:val="22"/>
                <w:szCs w:val="22"/>
              </w:rPr>
            </w:pPr>
            <w:r w:rsidRPr="00901993">
              <w:rPr>
                <w:sz w:val="22"/>
                <w:szCs w:val="22"/>
              </w:rPr>
              <w:t>20°29'16"</w:t>
            </w:r>
          </w:p>
        </w:tc>
        <w:tc>
          <w:tcPr>
            <w:tcW w:w="0" w:type="auto"/>
            <w:vAlign w:val="center"/>
          </w:tcPr>
          <w:p w:rsidR="008B0E64" w:rsidRPr="00901993" w:rsidRDefault="008B0E64" w:rsidP="008B0E64">
            <w:pPr>
              <w:jc w:val="center"/>
              <w:rPr>
                <w:sz w:val="22"/>
                <w:szCs w:val="22"/>
              </w:rPr>
            </w:pPr>
            <w:r w:rsidRPr="00901993">
              <w:rPr>
                <w:sz w:val="22"/>
                <w:szCs w:val="22"/>
              </w:rPr>
              <w:t>6,89</w:t>
            </w:r>
          </w:p>
        </w:tc>
        <w:tc>
          <w:tcPr>
            <w:tcW w:w="0" w:type="auto"/>
            <w:vAlign w:val="center"/>
          </w:tcPr>
          <w:p w:rsidR="008B0E64" w:rsidRPr="00901993" w:rsidRDefault="008B0E64" w:rsidP="008B0E64">
            <w:pPr>
              <w:jc w:val="center"/>
              <w:rPr>
                <w:sz w:val="22"/>
                <w:szCs w:val="22"/>
              </w:rPr>
            </w:pPr>
            <w:r w:rsidRPr="00901993">
              <w:rPr>
                <w:sz w:val="22"/>
                <w:szCs w:val="22"/>
              </w:rPr>
              <w:t>352341,98</w:t>
            </w:r>
          </w:p>
        </w:tc>
        <w:tc>
          <w:tcPr>
            <w:tcW w:w="0" w:type="auto"/>
            <w:vAlign w:val="center"/>
          </w:tcPr>
          <w:p w:rsidR="008B0E64" w:rsidRPr="00901993" w:rsidRDefault="008B0E64" w:rsidP="008B0E64">
            <w:pPr>
              <w:jc w:val="center"/>
              <w:rPr>
                <w:sz w:val="22"/>
                <w:szCs w:val="22"/>
              </w:rPr>
            </w:pPr>
            <w:r w:rsidRPr="00901993">
              <w:rPr>
                <w:sz w:val="22"/>
                <w:szCs w:val="22"/>
              </w:rPr>
              <w:t>2236443,46</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866</w:t>
            </w:r>
          </w:p>
        </w:tc>
        <w:tc>
          <w:tcPr>
            <w:tcW w:w="0" w:type="auto"/>
            <w:vAlign w:val="center"/>
          </w:tcPr>
          <w:p w:rsidR="008B0E64" w:rsidRPr="00901993" w:rsidRDefault="008B0E64" w:rsidP="008B0E64">
            <w:pPr>
              <w:jc w:val="center"/>
              <w:rPr>
                <w:sz w:val="22"/>
                <w:szCs w:val="22"/>
              </w:rPr>
            </w:pPr>
            <w:r w:rsidRPr="00901993">
              <w:rPr>
                <w:sz w:val="22"/>
                <w:szCs w:val="22"/>
              </w:rPr>
              <w:t>53°12'2"</w:t>
            </w:r>
          </w:p>
        </w:tc>
        <w:tc>
          <w:tcPr>
            <w:tcW w:w="0" w:type="auto"/>
            <w:vAlign w:val="center"/>
          </w:tcPr>
          <w:p w:rsidR="008B0E64" w:rsidRPr="00901993" w:rsidRDefault="008B0E64" w:rsidP="008B0E64">
            <w:pPr>
              <w:jc w:val="center"/>
              <w:rPr>
                <w:sz w:val="22"/>
                <w:szCs w:val="22"/>
              </w:rPr>
            </w:pPr>
            <w:r w:rsidRPr="00901993">
              <w:rPr>
                <w:sz w:val="22"/>
                <w:szCs w:val="22"/>
              </w:rPr>
              <w:t>37,43</w:t>
            </w:r>
          </w:p>
        </w:tc>
        <w:tc>
          <w:tcPr>
            <w:tcW w:w="0" w:type="auto"/>
            <w:vAlign w:val="center"/>
          </w:tcPr>
          <w:p w:rsidR="008B0E64" w:rsidRPr="00901993" w:rsidRDefault="008B0E64" w:rsidP="008B0E64">
            <w:pPr>
              <w:jc w:val="center"/>
              <w:rPr>
                <w:sz w:val="22"/>
                <w:szCs w:val="22"/>
              </w:rPr>
            </w:pPr>
            <w:r w:rsidRPr="00901993">
              <w:rPr>
                <w:sz w:val="22"/>
                <w:szCs w:val="22"/>
              </w:rPr>
              <w:t>352085,31</w:t>
            </w:r>
          </w:p>
        </w:tc>
        <w:tc>
          <w:tcPr>
            <w:tcW w:w="0" w:type="auto"/>
            <w:vAlign w:val="center"/>
          </w:tcPr>
          <w:p w:rsidR="008B0E64" w:rsidRPr="00901993" w:rsidRDefault="008B0E64" w:rsidP="008B0E64">
            <w:pPr>
              <w:jc w:val="center"/>
              <w:rPr>
                <w:sz w:val="22"/>
                <w:szCs w:val="22"/>
              </w:rPr>
            </w:pPr>
            <w:r w:rsidRPr="00901993">
              <w:rPr>
                <w:sz w:val="22"/>
                <w:szCs w:val="22"/>
              </w:rPr>
              <w:t>2236412,09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865</w:t>
            </w:r>
          </w:p>
        </w:tc>
        <w:tc>
          <w:tcPr>
            <w:tcW w:w="0" w:type="auto"/>
            <w:vAlign w:val="center"/>
          </w:tcPr>
          <w:p w:rsidR="008B0E64" w:rsidRPr="00901993" w:rsidRDefault="008B0E64" w:rsidP="008B0E64">
            <w:pPr>
              <w:jc w:val="center"/>
              <w:rPr>
                <w:sz w:val="22"/>
                <w:szCs w:val="22"/>
              </w:rPr>
            </w:pPr>
            <w:r w:rsidRPr="00901993">
              <w:rPr>
                <w:sz w:val="22"/>
                <w:szCs w:val="22"/>
              </w:rPr>
              <w:t>273°2'13"</w:t>
            </w:r>
          </w:p>
        </w:tc>
        <w:tc>
          <w:tcPr>
            <w:tcW w:w="0" w:type="auto"/>
            <w:vAlign w:val="center"/>
          </w:tcPr>
          <w:p w:rsidR="008B0E64" w:rsidRPr="00901993" w:rsidRDefault="008B0E64" w:rsidP="008B0E64">
            <w:pPr>
              <w:jc w:val="center"/>
              <w:rPr>
                <w:sz w:val="22"/>
                <w:szCs w:val="22"/>
              </w:rPr>
            </w:pPr>
            <w:r w:rsidRPr="00901993">
              <w:rPr>
                <w:sz w:val="22"/>
                <w:szCs w:val="22"/>
              </w:rPr>
              <w:t>6,23</w:t>
            </w:r>
          </w:p>
        </w:tc>
        <w:tc>
          <w:tcPr>
            <w:tcW w:w="0" w:type="auto"/>
            <w:vAlign w:val="center"/>
          </w:tcPr>
          <w:p w:rsidR="008B0E64" w:rsidRPr="00901993" w:rsidRDefault="008B0E64" w:rsidP="008B0E64">
            <w:pPr>
              <w:jc w:val="center"/>
              <w:rPr>
                <w:sz w:val="22"/>
                <w:szCs w:val="22"/>
              </w:rPr>
            </w:pPr>
            <w:r w:rsidRPr="00901993">
              <w:rPr>
                <w:sz w:val="22"/>
                <w:szCs w:val="22"/>
              </w:rPr>
              <w:t>352115,28</w:t>
            </w:r>
          </w:p>
        </w:tc>
        <w:tc>
          <w:tcPr>
            <w:tcW w:w="0" w:type="auto"/>
            <w:vAlign w:val="center"/>
          </w:tcPr>
          <w:p w:rsidR="008B0E64" w:rsidRPr="00901993" w:rsidRDefault="008B0E64" w:rsidP="008B0E64">
            <w:pPr>
              <w:jc w:val="center"/>
              <w:rPr>
                <w:sz w:val="22"/>
                <w:szCs w:val="22"/>
              </w:rPr>
            </w:pPr>
            <w:r w:rsidRPr="00901993">
              <w:rPr>
                <w:sz w:val="22"/>
                <w:szCs w:val="22"/>
              </w:rPr>
              <w:t>2236434,51</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859</w:t>
            </w:r>
          </w:p>
        </w:tc>
        <w:tc>
          <w:tcPr>
            <w:tcW w:w="0" w:type="auto"/>
            <w:vAlign w:val="center"/>
          </w:tcPr>
          <w:p w:rsidR="008B0E64" w:rsidRPr="00901993" w:rsidRDefault="008B0E64" w:rsidP="008B0E64">
            <w:pPr>
              <w:jc w:val="center"/>
              <w:rPr>
                <w:sz w:val="22"/>
                <w:szCs w:val="22"/>
              </w:rPr>
            </w:pPr>
            <w:r w:rsidRPr="00901993">
              <w:rPr>
                <w:sz w:val="22"/>
                <w:szCs w:val="22"/>
              </w:rPr>
              <w:t>233°7'48"</w:t>
            </w:r>
          </w:p>
        </w:tc>
        <w:tc>
          <w:tcPr>
            <w:tcW w:w="0" w:type="auto"/>
            <w:vAlign w:val="center"/>
          </w:tcPr>
          <w:p w:rsidR="008B0E64" w:rsidRPr="00901993" w:rsidRDefault="008B0E64" w:rsidP="008B0E64">
            <w:pPr>
              <w:jc w:val="center"/>
              <w:rPr>
                <w:sz w:val="22"/>
                <w:szCs w:val="22"/>
              </w:rPr>
            </w:pPr>
            <w:r w:rsidRPr="00901993">
              <w:rPr>
                <w:sz w:val="22"/>
                <w:szCs w:val="22"/>
              </w:rPr>
              <w:t>14,15</w:t>
            </w:r>
          </w:p>
        </w:tc>
        <w:tc>
          <w:tcPr>
            <w:tcW w:w="0" w:type="auto"/>
            <w:vAlign w:val="center"/>
          </w:tcPr>
          <w:p w:rsidR="008B0E64" w:rsidRPr="00901993" w:rsidRDefault="008B0E64" w:rsidP="008B0E64">
            <w:pPr>
              <w:jc w:val="center"/>
              <w:rPr>
                <w:sz w:val="22"/>
                <w:szCs w:val="22"/>
              </w:rPr>
            </w:pPr>
            <w:r w:rsidRPr="00901993">
              <w:rPr>
                <w:sz w:val="22"/>
                <w:szCs w:val="22"/>
              </w:rPr>
              <w:t>352109,06</w:t>
            </w:r>
          </w:p>
        </w:tc>
        <w:tc>
          <w:tcPr>
            <w:tcW w:w="0" w:type="auto"/>
            <w:vAlign w:val="center"/>
          </w:tcPr>
          <w:p w:rsidR="008B0E64" w:rsidRPr="00901993" w:rsidRDefault="008B0E64" w:rsidP="008B0E64">
            <w:pPr>
              <w:jc w:val="center"/>
              <w:rPr>
                <w:sz w:val="22"/>
                <w:szCs w:val="22"/>
              </w:rPr>
            </w:pPr>
            <w:r w:rsidRPr="00901993">
              <w:rPr>
                <w:sz w:val="22"/>
                <w:szCs w:val="22"/>
              </w:rPr>
              <w:t>2236434,84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858</w:t>
            </w:r>
          </w:p>
        </w:tc>
        <w:tc>
          <w:tcPr>
            <w:tcW w:w="0" w:type="auto"/>
            <w:vAlign w:val="center"/>
          </w:tcPr>
          <w:p w:rsidR="008B0E64" w:rsidRPr="00901993" w:rsidRDefault="008B0E64" w:rsidP="008B0E64">
            <w:pPr>
              <w:jc w:val="center"/>
              <w:rPr>
                <w:sz w:val="22"/>
                <w:szCs w:val="22"/>
              </w:rPr>
            </w:pPr>
            <w:r w:rsidRPr="00901993">
              <w:rPr>
                <w:sz w:val="22"/>
                <w:szCs w:val="22"/>
              </w:rPr>
              <w:t>233°14'36"</w:t>
            </w:r>
          </w:p>
        </w:tc>
        <w:tc>
          <w:tcPr>
            <w:tcW w:w="0" w:type="auto"/>
            <w:vAlign w:val="center"/>
          </w:tcPr>
          <w:p w:rsidR="008B0E64" w:rsidRPr="00901993" w:rsidRDefault="008B0E64" w:rsidP="008B0E64">
            <w:pPr>
              <w:jc w:val="center"/>
              <w:rPr>
                <w:sz w:val="22"/>
                <w:szCs w:val="22"/>
              </w:rPr>
            </w:pPr>
            <w:r w:rsidRPr="00901993">
              <w:rPr>
                <w:sz w:val="22"/>
                <w:szCs w:val="22"/>
              </w:rPr>
              <w:t>23,28</w:t>
            </w:r>
          </w:p>
        </w:tc>
        <w:tc>
          <w:tcPr>
            <w:tcW w:w="0" w:type="auto"/>
            <w:vAlign w:val="center"/>
          </w:tcPr>
          <w:p w:rsidR="008B0E64" w:rsidRPr="00901993" w:rsidRDefault="008B0E64" w:rsidP="008B0E64">
            <w:pPr>
              <w:jc w:val="center"/>
              <w:rPr>
                <w:sz w:val="22"/>
                <w:szCs w:val="22"/>
              </w:rPr>
            </w:pPr>
            <w:r w:rsidRPr="00901993">
              <w:rPr>
                <w:sz w:val="22"/>
                <w:szCs w:val="22"/>
              </w:rPr>
              <w:t>352097,74</w:t>
            </w:r>
          </w:p>
        </w:tc>
        <w:tc>
          <w:tcPr>
            <w:tcW w:w="0" w:type="auto"/>
            <w:vAlign w:val="center"/>
          </w:tcPr>
          <w:p w:rsidR="008B0E64" w:rsidRPr="00901993" w:rsidRDefault="008B0E64" w:rsidP="008B0E64">
            <w:pPr>
              <w:jc w:val="center"/>
              <w:rPr>
                <w:sz w:val="22"/>
                <w:szCs w:val="22"/>
              </w:rPr>
            </w:pPr>
            <w:r w:rsidRPr="00901993">
              <w:rPr>
                <w:sz w:val="22"/>
                <w:szCs w:val="22"/>
              </w:rPr>
              <w:t>2236426,35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857</w:t>
            </w:r>
          </w:p>
        </w:tc>
        <w:tc>
          <w:tcPr>
            <w:tcW w:w="0" w:type="auto"/>
            <w:vAlign w:val="center"/>
          </w:tcPr>
          <w:p w:rsidR="008B0E64" w:rsidRPr="00901993" w:rsidRDefault="008B0E64" w:rsidP="008B0E64">
            <w:pPr>
              <w:jc w:val="center"/>
              <w:rPr>
                <w:sz w:val="22"/>
                <w:szCs w:val="22"/>
              </w:rPr>
            </w:pPr>
            <w:r w:rsidRPr="00901993">
              <w:rPr>
                <w:sz w:val="22"/>
                <w:szCs w:val="22"/>
              </w:rPr>
              <w:t>93°2'31"</w:t>
            </w:r>
          </w:p>
        </w:tc>
        <w:tc>
          <w:tcPr>
            <w:tcW w:w="0" w:type="auto"/>
            <w:vAlign w:val="center"/>
          </w:tcPr>
          <w:p w:rsidR="008B0E64" w:rsidRPr="00901993" w:rsidRDefault="008B0E64" w:rsidP="008B0E64">
            <w:pPr>
              <w:jc w:val="center"/>
              <w:rPr>
                <w:sz w:val="22"/>
                <w:szCs w:val="22"/>
              </w:rPr>
            </w:pPr>
            <w:r w:rsidRPr="00901993">
              <w:rPr>
                <w:sz w:val="22"/>
                <w:szCs w:val="22"/>
              </w:rPr>
              <w:t>6,22</w:t>
            </w:r>
          </w:p>
        </w:tc>
        <w:tc>
          <w:tcPr>
            <w:tcW w:w="0" w:type="auto"/>
            <w:vAlign w:val="center"/>
          </w:tcPr>
          <w:p w:rsidR="008B0E64" w:rsidRPr="00901993" w:rsidRDefault="008B0E64" w:rsidP="008B0E64">
            <w:pPr>
              <w:jc w:val="center"/>
              <w:rPr>
                <w:sz w:val="22"/>
                <w:szCs w:val="22"/>
              </w:rPr>
            </w:pPr>
            <w:r w:rsidRPr="00901993">
              <w:rPr>
                <w:sz w:val="22"/>
                <w:szCs w:val="22"/>
              </w:rPr>
              <w:t>352079,09</w:t>
            </w:r>
          </w:p>
        </w:tc>
        <w:tc>
          <w:tcPr>
            <w:tcW w:w="0" w:type="auto"/>
            <w:vAlign w:val="center"/>
          </w:tcPr>
          <w:p w:rsidR="008B0E64" w:rsidRPr="00901993" w:rsidRDefault="008B0E64" w:rsidP="008B0E64">
            <w:pPr>
              <w:jc w:val="center"/>
              <w:rPr>
                <w:sz w:val="22"/>
                <w:szCs w:val="22"/>
              </w:rPr>
            </w:pPr>
            <w:r w:rsidRPr="00901993">
              <w:rPr>
                <w:sz w:val="22"/>
                <w:szCs w:val="22"/>
              </w:rPr>
              <w:t>2236412,42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1083</w:t>
            </w:r>
          </w:p>
        </w:tc>
        <w:tc>
          <w:tcPr>
            <w:tcW w:w="0" w:type="auto"/>
            <w:vAlign w:val="center"/>
          </w:tcPr>
          <w:p w:rsidR="008B0E64" w:rsidRPr="00901993" w:rsidRDefault="008B0E64" w:rsidP="008B0E64">
            <w:pPr>
              <w:jc w:val="center"/>
              <w:rPr>
                <w:sz w:val="22"/>
                <w:szCs w:val="22"/>
              </w:rPr>
            </w:pPr>
            <w:r w:rsidRPr="00901993">
              <w:rPr>
                <w:sz w:val="22"/>
                <w:szCs w:val="22"/>
              </w:rPr>
              <w:t>90°0'0"</w:t>
            </w:r>
          </w:p>
        </w:tc>
        <w:tc>
          <w:tcPr>
            <w:tcW w:w="0" w:type="auto"/>
            <w:vAlign w:val="center"/>
          </w:tcPr>
          <w:p w:rsidR="008B0E64" w:rsidRPr="00901993" w:rsidRDefault="008B0E64" w:rsidP="008B0E64">
            <w:pPr>
              <w:jc w:val="center"/>
              <w:rPr>
                <w:sz w:val="22"/>
                <w:szCs w:val="22"/>
              </w:rPr>
            </w:pPr>
            <w:r w:rsidRPr="00901993">
              <w:rPr>
                <w:sz w:val="22"/>
                <w:szCs w:val="22"/>
              </w:rPr>
              <w:t>0,01</w:t>
            </w:r>
          </w:p>
        </w:tc>
        <w:tc>
          <w:tcPr>
            <w:tcW w:w="0" w:type="auto"/>
            <w:vAlign w:val="center"/>
          </w:tcPr>
          <w:p w:rsidR="008B0E64" w:rsidRPr="00901993" w:rsidRDefault="008B0E64" w:rsidP="008B0E64">
            <w:pPr>
              <w:jc w:val="center"/>
              <w:rPr>
                <w:sz w:val="22"/>
                <w:szCs w:val="22"/>
              </w:rPr>
            </w:pPr>
            <w:r w:rsidRPr="00901993">
              <w:rPr>
                <w:sz w:val="22"/>
                <w:szCs w:val="22"/>
              </w:rPr>
              <w:t>352085,30</w:t>
            </w:r>
          </w:p>
        </w:tc>
        <w:tc>
          <w:tcPr>
            <w:tcW w:w="0" w:type="auto"/>
            <w:vAlign w:val="center"/>
          </w:tcPr>
          <w:p w:rsidR="008B0E64" w:rsidRPr="00901993" w:rsidRDefault="008B0E64" w:rsidP="008B0E64">
            <w:pPr>
              <w:jc w:val="center"/>
              <w:rPr>
                <w:sz w:val="22"/>
                <w:szCs w:val="22"/>
              </w:rPr>
            </w:pPr>
            <w:r w:rsidRPr="00901993">
              <w:rPr>
                <w:sz w:val="22"/>
                <w:szCs w:val="22"/>
              </w:rPr>
              <w:t>2236412,09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866</w:t>
            </w:r>
          </w:p>
        </w:tc>
        <w:tc>
          <w:tcPr>
            <w:tcW w:w="0" w:type="auto"/>
            <w:vAlign w:val="center"/>
          </w:tcPr>
          <w:p w:rsidR="008B0E64" w:rsidRPr="00901993" w:rsidRDefault="008B0E64" w:rsidP="008B0E64">
            <w:pPr>
              <w:jc w:val="center"/>
              <w:rPr>
                <w:sz w:val="22"/>
                <w:szCs w:val="22"/>
              </w:rPr>
            </w:pPr>
            <w:r w:rsidRPr="00901993">
              <w:rPr>
                <w:sz w:val="22"/>
                <w:szCs w:val="22"/>
              </w:rPr>
              <w:t>53°12'2"</w:t>
            </w:r>
          </w:p>
        </w:tc>
        <w:tc>
          <w:tcPr>
            <w:tcW w:w="0" w:type="auto"/>
            <w:vAlign w:val="center"/>
          </w:tcPr>
          <w:p w:rsidR="008B0E64" w:rsidRPr="00901993" w:rsidRDefault="008B0E64" w:rsidP="008B0E64">
            <w:pPr>
              <w:jc w:val="center"/>
              <w:rPr>
                <w:sz w:val="22"/>
                <w:szCs w:val="22"/>
              </w:rPr>
            </w:pPr>
            <w:r w:rsidRPr="00901993">
              <w:rPr>
                <w:sz w:val="22"/>
                <w:szCs w:val="22"/>
              </w:rPr>
              <w:t>37,43</w:t>
            </w:r>
          </w:p>
        </w:tc>
        <w:tc>
          <w:tcPr>
            <w:tcW w:w="0" w:type="auto"/>
            <w:vAlign w:val="center"/>
          </w:tcPr>
          <w:p w:rsidR="008B0E64" w:rsidRPr="00901993" w:rsidRDefault="008B0E64" w:rsidP="008B0E64">
            <w:pPr>
              <w:jc w:val="center"/>
              <w:rPr>
                <w:sz w:val="22"/>
                <w:szCs w:val="22"/>
              </w:rPr>
            </w:pPr>
            <w:r w:rsidRPr="00901993">
              <w:rPr>
                <w:sz w:val="22"/>
                <w:szCs w:val="22"/>
              </w:rPr>
              <w:t>352085,31</w:t>
            </w:r>
          </w:p>
        </w:tc>
        <w:tc>
          <w:tcPr>
            <w:tcW w:w="0" w:type="auto"/>
            <w:vAlign w:val="center"/>
          </w:tcPr>
          <w:p w:rsidR="008B0E64" w:rsidRPr="00901993" w:rsidRDefault="008B0E64" w:rsidP="008B0E64">
            <w:pPr>
              <w:jc w:val="center"/>
              <w:rPr>
                <w:sz w:val="22"/>
                <w:szCs w:val="22"/>
              </w:rPr>
            </w:pPr>
            <w:r w:rsidRPr="00901993">
              <w:rPr>
                <w:sz w:val="22"/>
                <w:szCs w:val="22"/>
              </w:rPr>
              <w:t>2236412,09</w:t>
            </w:r>
          </w:p>
        </w:tc>
      </w:tr>
      <w:tr w:rsidR="008B0E64" w:rsidRPr="00901993" w:rsidTr="008B0E64">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c>
          <w:tcPr>
            <w:tcW w:w="0" w:type="auto"/>
          </w:tcPr>
          <w:p w:rsidR="008B0E64" w:rsidRPr="00901993" w:rsidRDefault="008B0E64" w:rsidP="008B0E64">
            <w:pPr>
              <w:rPr>
                <w:sz w:val="22"/>
                <w:szCs w:val="22"/>
              </w:rPr>
            </w:pP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906</w:t>
            </w:r>
          </w:p>
        </w:tc>
        <w:tc>
          <w:tcPr>
            <w:tcW w:w="0" w:type="auto"/>
            <w:vAlign w:val="center"/>
          </w:tcPr>
          <w:p w:rsidR="008B0E64" w:rsidRPr="00901993" w:rsidRDefault="008B0E64" w:rsidP="008B0E64">
            <w:pPr>
              <w:jc w:val="center"/>
              <w:rPr>
                <w:sz w:val="22"/>
                <w:szCs w:val="22"/>
              </w:rPr>
            </w:pPr>
            <w:r w:rsidRPr="00901993">
              <w:rPr>
                <w:sz w:val="22"/>
                <w:szCs w:val="22"/>
              </w:rPr>
              <w:t>44°1'57"</w:t>
            </w:r>
          </w:p>
        </w:tc>
        <w:tc>
          <w:tcPr>
            <w:tcW w:w="0" w:type="auto"/>
            <w:vAlign w:val="center"/>
          </w:tcPr>
          <w:p w:rsidR="008B0E64" w:rsidRPr="00901993" w:rsidRDefault="008B0E64" w:rsidP="008B0E64">
            <w:pPr>
              <w:jc w:val="center"/>
              <w:rPr>
                <w:sz w:val="22"/>
                <w:szCs w:val="22"/>
              </w:rPr>
            </w:pPr>
            <w:r w:rsidRPr="00901993">
              <w:rPr>
                <w:sz w:val="22"/>
                <w:szCs w:val="22"/>
              </w:rPr>
              <w:t>15,91</w:t>
            </w:r>
          </w:p>
        </w:tc>
        <w:tc>
          <w:tcPr>
            <w:tcW w:w="0" w:type="auto"/>
            <w:vAlign w:val="center"/>
          </w:tcPr>
          <w:p w:rsidR="008B0E64" w:rsidRPr="00901993" w:rsidRDefault="008B0E64" w:rsidP="008B0E64">
            <w:pPr>
              <w:jc w:val="center"/>
              <w:rPr>
                <w:sz w:val="22"/>
                <w:szCs w:val="22"/>
              </w:rPr>
            </w:pPr>
            <w:r w:rsidRPr="00901993">
              <w:rPr>
                <w:sz w:val="22"/>
                <w:szCs w:val="22"/>
              </w:rPr>
              <w:t>351874,12</w:t>
            </w:r>
          </w:p>
        </w:tc>
        <w:tc>
          <w:tcPr>
            <w:tcW w:w="0" w:type="auto"/>
            <w:vAlign w:val="center"/>
          </w:tcPr>
          <w:p w:rsidR="008B0E64" w:rsidRPr="00901993" w:rsidRDefault="008B0E64" w:rsidP="008B0E64">
            <w:pPr>
              <w:jc w:val="center"/>
              <w:rPr>
                <w:sz w:val="22"/>
                <w:szCs w:val="22"/>
              </w:rPr>
            </w:pPr>
            <w:r w:rsidRPr="00901993">
              <w:rPr>
                <w:sz w:val="22"/>
                <w:szCs w:val="22"/>
              </w:rPr>
              <w:t>2236421,18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905</w:t>
            </w:r>
          </w:p>
        </w:tc>
        <w:tc>
          <w:tcPr>
            <w:tcW w:w="0" w:type="auto"/>
            <w:vAlign w:val="center"/>
          </w:tcPr>
          <w:p w:rsidR="008B0E64" w:rsidRPr="00901993" w:rsidRDefault="008B0E64" w:rsidP="008B0E64">
            <w:pPr>
              <w:jc w:val="center"/>
              <w:rPr>
                <w:sz w:val="22"/>
                <w:szCs w:val="22"/>
              </w:rPr>
            </w:pPr>
            <w:r w:rsidRPr="00901993">
              <w:rPr>
                <w:sz w:val="22"/>
                <w:szCs w:val="22"/>
              </w:rPr>
              <w:t>16°12'31"</w:t>
            </w:r>
          </w:p>
        </w:tc>
        <w:tc>
          <w:tcPr>
            <w:tcW w:w="0" w:type="auto"/>
            <w:vAlign w:val="center"/>
          </w:tcPr>
          <w:p w:rsidR="008B0E64" w:rsidRPr="00901993" w:rsidRDefault="008B0E64" w:rsidP="008B0E64">
            <w:pPr>
              <w:jc w:val="center"/>
              <w:rPr>
                <w:sz w:val="22"/>
                <w:szCs w:val="22"/>
              </w:rPr>
            </w:pPr>
            <w:r w:rsidRPr="00901993">
              <w:rPr>
                <w:sz w:val="22"/>
                <w:szCs w:val="22"/>
              </w:rPr>
              <w:t>14,65</w:t>
            </w:r>
          </w:p>
        </w:tc>
        <w:tc>
          <w:tcPr>
            <w:tcW w:w="0" w:type="auto"/>
            <w:vAlign w:val="center"/>
          </w:tcPr>
          <w:p w:rsidR="008B0E64" w:rsidRPr="00901993" w:rsidRDefault="008B0E64" w:rsidP="008B0E64">
            <w:pPr>
              <w:jc w:val="center"/>
              <w:rPr>
                <w:sz w:val="22"/>
                <w:szCs w:val="22"/>
              </w:rPr>
            </w:pPr>
            <w:r w:rsidRPr="00901993">
              <w:rPr>
                <w:sz w:val="22"/>
                <w:szCs w:val="22"/>
              </w:rPr>
              <w:t>351885,18</w:t>
            </w:r>
          </w:p>
        </w:tc>
        <w:tc>
          <w:tcPr>
            <w:tcW w:w="0" w:type="auto"/>
            <w:vAlign w:val="center"/>
          </w:tcPr>
          <w:p w:rsidR="008B0E64" w:rsidRPr="00901993" w:rsidRDefault="008B0E64" w:rsidP="008B0E64">
            <w:pPr>
              <w:jc w:val="center"/>
              <w:rPr>
                <w:sz w:val="22"/>
                <w:szCs w:val="22"/>
              </w:rPr>
            </w:pPr>
            <w:r w:rsidRPr="00901993">
              <w:rPr>
                <w:sz w:val="22"/>
                <w:szCs w:val="22"/>
              </w:rPr>
              <w:t>2236432,62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904</w:t>
            </w:r>
          </w:p>
        </w:tc>
        <w:tc>
          <w:tcPr>
            <w:tcW w:w="0" w:type="auto"/>
            <w:vAlign w:val="center"/>
          </w:tcPr>
          <w:p w:rsidR="008B0E64" w:rsidRPr="00901993" w:rsidRDefault="008B0E64" w:rsidP="008B0E64">
            <w:pPr>
              <w:jc w:val="center"/>
              <w:rPr>
                <w:sz w:val="22"/>
                <w:szCs w:val="22"/>
              </w:rPr>
            </w:pPr>
            <w:r w:rsidRPr="00901993">
              <w:rPr>
                <w:sz w:val="22"/>
                <w:szCs w:val="22"/>
              </w:rPr>
              <w:t>270°0'0"</w:t>
            </w:r>
          </w:p>
        </w:tc>
        <w:tc>
          <w:tcPr>
            <w:tcW w:w="0" w:type="auto"/>
            <w:vAlign w:val="center"/>
          </w:tcPr>
          <w:p w:rsidR="008B0E64" w:rsidRPr="00901993" w:rsidRDefault="008B0E64" w:rsidP="008B0E64">
            <w:pPr>
              <w:jc w:val="center"/>
              <w:rPr>
                <w:sz w:val="22"/>
                <w:szCs w:val="22"/>
              </w:rPr>
            </w:pPr>
            <w:r w:rsidRPr="00901993">
              <w:rPr>
                <w:sz w:val="22"/>
                <w:szCs w:val="22"/>
              </w:rPr>
              <w:t>0,02</w:t>
            </w:r>
          </w:p>
        </w:tc>
        <w:tc>
          <w:tcPr>
            <w:tcW w:w="0" w:type="auto"/>
            <w:vAlign w:val="center"/>
          </w:tcPr>
          <w:p w:rsidR="008B0E64" w:rsidRPr="00901993" w:rsidRDefault="008B0E64" w:rsidP="008B0E64">
            <w:pPr>
              <w:jc w:val="center"/>
              <w:rPr>
                <w:sz w:val="22"/>
                <w:szCs w:val="22"/>
              </w:rPr>
            </w:pPr>
            <w:r w:rsidRPr="00901993">
              <w:rPr>
                <w:sz w:val="22"/>
                <w:szCs w:val="22"/>
              </w:rPr>
              <w:t>351889,27</w:t>
            </w:r>
          </w:p>
        </w:tc>
        <w:tc>
          <w:tcPr>
            <w:tcW w:w="0" w:type="auto"/>
            <w:vAlign w:val="center"/>
          </w:tcPr>
          <w:p w:rsidR="008B0E64" w:rsidRPr="00901993" w:rsidRDefault="008B0E64" w:rsidP="008B0E64">
            <w:pPr>
              <w:jc w:val="center"/>
              <w:rPr>
                <w:sz w:val="22"/>
                <w:szCs w:val="22"/>
              </w:rPr>
            </w:pPr>
            <w:r w:rsidRPr="00901993">
              <w:rPr>
                <w:sz w:val="22"/>
                <w:szCs w:val="22"/>
              </w:rPr>
              <w:t>2236446,69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1084</w:t>
            </w:r>
          </w:p>
        </w:tc>
        <w:tc>
          <w:tcPr>
            <w:tcW w:w="0" w:type="auto"/>
            <w:vAlign w:val="center"/>
          </w:tcPr>
          <w:p w:rsidR="008B0E64" w:rsidRPr="00901993" w:rsidRDefault="008B0E64" w:rsidP="008B0E64">
            <w:pPr>
              <w:jc w:val="center"/>
              <w:rPr>
                <w:sz w:val="22"/>
                <w:szCs w:val="22"/>
              </w:rPr>
            </w:pPr>
            <w:r w:rsidRPr="00901993">
              <w:rPr>
                <w:sz w:val="22"/>
                <w:szCs w:val="22"/>
              </w:rPr>
              <w:t>273°15'7"</w:t>
            </w:r>
          </w:p>
        </w:tc>
        <w:tc>
          <w:tcPr>
            <w:tcW w:w="0" w:type="auto"/>
            <w:vAlign w:val="center"/>
          </w:tcPr>
          <w:p w:rsidR="008B0E64" w:rsidRPr="00901993" w:rsidRDefault="008B0E64" w:rsidP="008B0E64">
            <w:pPr>
              <w:jc w:val="center"/>
              <w:rPr>
                <w:sz w:val="22"/>
                <w:szCs w:val="22"/>
              </w:rPr>
            </w:pPr>
            <w:r w:rsidRPr="00901993">
              <w:rPr>
                <w:sz w:val="22"/>
                <w:szCs w:val="22"/>
              </w:rPr>
              <w:t>0,88</w:t>
            </w:r>
          </w:p>
        </w:tc>
        <w:tc>
          <w:tcPr>
            <w:tcW w:w="0" w:type="auto"/>
            <w:vAlign w:val="center"/>
          </w:tcPr>
          <w:p w:rsidR="008B0E64" w:rsidRPr="00901993" w:rsidRDefault="008B0E64" w:rsidP="008B0E64">
            <w:pPr>
              <w:jc w:val="center"/>
              <w:rPr>
                <w:sz w:val="22"/>
                <w:szCs w:val="22"/>
              </w:rPr>
            </w:pPr>
            <w:r w:rsidRPr="00901993">
              <w:rPr>
                <w:sz w:val="22"/>
                <w:szCs w:val="22"/>
              </w:rPr>
              <w:t>351889,25</w:t>
            </w:r>
          </w:p>
        </w:tc>
        <w:tc>
          <w:tcPr>
            <w:tcW w:w="0" w:type="auto"/>
            <w:vAlign w:val="center"/>
          </w:tcPr>
          <w:p w:rsidR="008B0E64" w:rsidRPr="00901993" w:rsidRDefault="008B0E64" w:rsidP="008B0E64">
            <w:pPr>
              <w:jc w:val="center"/>
              <w:rPr>
                <w:sz w:val="22"/>
                <w:szCs w:val="22"/>
              </w:rPr>
            </w:pPr>
            <w:r w:rsidRPr="00901993">
              <w:rPr>
                <w:sz w:val="22"/>
                <w:szCs w:val="22"/>
              </w:rPr>
              <w:t>2236446,69</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1085</w:t>
            </w:r>
          </w:p>
        </w:tc>
        <w:tc>
          <w:tcPr>
            <w:tcW w:w="0" w:type="auto"/>
            <w:vAlign w:val="center"/>
          </w:tcPr>
          <w:p w:rsidR="008B0E64" w:rsidRPr="00901993" w:rsidRDefault="008B0E64" w:rsidP="008B0E64">
            <w:pPr>
              <w:jc w:val="center"/>
              <w:rPr>
                <w:sz w:val="22"/>
                <w:szCs w:val="22"/>
              </w:rPr>
            </w:pPr>
            <w:r w:rsidRPr="00901993">
              <w:rPr>
                <w:sz w:val="22"/>
                <w:szCs w:val="22"/>
              </w:rPr>
              <w:t>248°13'21"</w:t>
            </w:r>
          </w:p>
        </w:tc>
        <w:tc>
          <w:tcPr>
            <w:tcW w:w="0" w:type="auto"/>
            <w:vAlign w:val="center"/>
          </w:tcPr>
          <w:p w:rsidR="008B0E64" w:rsidRPr="00901993" w:rsidRDefault="008B0E64" w:rsidP="008B0E64">
            <w:pPr>
              <w:jc w:val="center"/>
              <w:rPr>
                <w:sz w:val="22"/>
                <w:szCs w:val="22"/>
              </w:rPr>
            </w:pPr>
            <w:r w:rsidRPr="00901993">
              <w:rPr>
                <w:sz w:val="22"/>
                <w:szCs w:val="22"/>
              </w:rPr>
              <w:t>17,74</w:t>
            </w:r>
          </w:p>
        </w:tc>
        <w:tc>
          <w:tcPr>
            <w:tcW w:w="0" w:type="auto"/>
            <w:vAlign w:val="center"/>
          </w:tcPr>
          <w:p w:rsidR="008B0E64" w:rsidRPr="00901993" w:rsidRDefault="008B0E64" w:rsidP="008B0E64">
            <w:pPr>
              <w:jc w:val="center"/>
              <w:rPr>
                <w:sz w:val="22"/>
                <w:szCs w:val="22"/>
              </w:rPr>
            </w:pPr>
            <w:r w:rsidRPr="00901993">
              <w:rPr>
                <w:sz w:val="22"/>
                <w:szCs w:val="22"/>
              </w:rPr>
              <w:t>351888,37</w:t>
            </w:r>
          </w:p>
        </w:tc>
        <w:tc>
          <w:tcPr>
            <w:tcW w:w="0" w:type="auto"/>
            <w:vAlign w:val="center"/>
          </w:tcPr>
          <w:p w:rsidR="008B0E64" w:rsidRPr="00901993" w:rsidRDefault="008B0E64" w:rsidP="008B0E64">
            <w:pPr>
              <w:jc w:val="center"/>
              <w:rPr>
                <w:sz w:val="22"/>
                <w:szCs w:val="22"/>
              </w:rPr>
            </w:pPr>
            <w:r w:rsidRPr="00901993">
              <w:rPr>
                <w:sz w:val="22"/>
                <w:szCs w:val="22"/>
              </w:rPr>
              <w:t>2236446,74</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1086</w:t>
            </w:r>
          </w:p>
        </w:tc>
        <w:tc>
          <w:tcPr>
            <w:tcW w:w="0" w:type="auto"/>
            <w:vAlign w:val="center"/>
          </w:tcPr>
          <w:p w:rsidR="008B0E64" w:rsidRPr="00901993" w:rsidRDefault="008B0E64" w:rsidP="008B0E64">
            <w:pPr>
              <w:jc w:val="center"/>
              <w:rPr>
                <w:sz w:val="22"/>
                <w:szCs w:val="22"/>
              </w:rPr>
            </w:pPr>
            <w:r w:rsidRPr="00901993">
              <w:rPr>
                <w:sz w:val="22"/>
                <w:szCs w:val="22"/>
              </w:rPr>
              <w:t>2°44'46"</w:t>
            </w:r>
          </w:p>
        </w:tc>
        <w:tc>
          <w:tcPr>
            <w:tcW w:w="0" w:type="auto"/>
            <w:vAlign w:val="center"/>
          </w:tcPr>
          <w:p w:rsidR="008B0E64" w:rsidRPr="00901993" w:rsidRDefault="008B0E64" w:rsidP="008B0E64">
            <w:pPr>
              <w:jc w:val="center"/>
              <w:rPr>
                <w:sz w:val="22"/>
                <w:szCs w:val="22"/>
              </w:rPr>
            </w:pPr>
            <w:r w:rsidRPr="00901993">
              <w:rPr>
                <w:sz w:val="22"/>
                <w:szCs w:val="22"/>
              </w:rPr>
              <w:t>21,92</w:t>
            </w:r>
          </w:p>
        </w:tc>
        <w:tc>
          <w:tcPr>
            <w:tcW w:w="0" w:type="auto"/>
            <w:vAlign w:val="center"/>
          </w:tcPr>
          <w:p w:rsidR="008B0E64" w:rsidRPr="00901993" w:rsidRDefault="008B0E64" w:rsidP="008B0E64">
            <w:pPr>
              <w:jc w:val="center"/>
              <w:rPr>
                <w:sz w:val="22"/>
                <w:szCs w:val="22"/>
              </w:rPr>
            </w:pPr>
            <w:r w:rsidRPr="00901993">
              <w:rPr>
                <w:sz w:val="22"/>
                <w:szCs w:val="22"/>
              </w:rPr>
              <w:t>351871,90</w:t>
            </w:r>
          </w:p>
        </w:tc>
        <w:tc>
          <w:tcPr>
            <w:tcW w:w="0" w:type="auto"/>
            <w:vAlign w:val="center"/>
          </w:tcPr>
          <w:p w:rsidR="008B0E64" w:rsidRPr="00901993" w:rsidRDefault="008B0E64" w:rsidP="008B0E64">
            <w:pPr>
              <w:jc w:val="center"/>
              <w:rPr>
                <w:sz w:val="22"/>
                <w:szCs w:val="22"/>
              </w:rPr>
            </w:pPr>
            <w:r w:rsidRPr="00901993">
              <w:rPr>
                <w:sz w:val="22"/>
                <w:szCs w:val="22"/>
              </w:rPr>
              <w:t>2236440,16</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1009</w:t>
            </w:r>
          </w:p>
        </w:tc>
        <w:tc>
          <w:tcPr>
            <w:tcW w:w="0" w:type="auto"/>
            <w:vAlign w:val="center"/>
          </w:tcPr>
          <w:p w:rsidR="008B0E64" w:rsidRPr="00901993" w:rsidRDefault="008B0E64" w:rsidP="008B0E64">
            <w:pPr>
              <w:jc w:val="center"/>
              <w:rPr>
                <w:sz w:val="22"/>
                <w:szCs w:val="22"/>
              </w:rPr>
            </w:pPr>
            <w:r w:rsidRPr="00901993">
              <w:rPr>
                <w:sz w:val="22"/>
                <w:szCs w:val="22"/>
              </w:rPr>
              <w:t>275°28'21"</w:t>
            </w:r>
          </w:p>
        </w:tc>
        <w:tc>
          <w:tcPr>
            <w:tcW w:w="0" w:type="auto"/>
            <w:vAlign w:val="center"/>
          </w:tcPr>
          <w:p w:rsidR="008B0E64" w:rsidRPr="00901993" w:rsidRDefault="008B0E64" w:rsidP="008B0E64">
            <w:pPr>
              <w:jc w:val="center"/>
              <w:rPr>
                <w:sz w:val="22"/>
                <w:szCs w:val="22"/>
              </w:rPr>
            </w:pPr>
            <w:r w:rsidRPr="00901993">
              <w:rPr>
                <w:sz w:val="22"/>
                <w:szCs w:val="22"/>
              </w:rPr>
              <w:t>39,53</w:t>
            </w:r>
          </w:p>
        </w:tc>
        <w:tc>
          <w:tcPr>
            <w:tcW w:w="0" w:type="auto"/>
            <w:vAlign w:val="center"/>
          </w:tcPr>
          <w:p w:rsidR="008B0E64" w:rsidRPr="00901993" w:rsidRDefault="008B0E64" w:rsidP="008B0E64">
            <w:pPr>
              <w:jc w:val="center"/>
              <w:rPr>
                <w:sz w:val="22"/>
                <w:szCs w:val="22"/>
              </w:rPr>
            </w:pPr>
            <w:r w:rsidRPr="00901993">
              <w:rPr>
                <w:sz w:val="22"/>
                <w:szCs w:val="22"/>
              </w:rPr>
              <w:t>351872,95</w:t>
            </w:r>
          </w:p>
        </w:tc>
        <w:tc>
          <w:tcPr>
            <w:tcW w:w="0" w:type="auto"/>
            <w:vAlign w:val="center"/>
          </w:tcPr>
          <w:p w:rsidR="008B0E64" w:rsidRPr="00901993" w:rsidRDefault="008B0E64" w:rsidP="008B0E64">
            <w:pPr>
              <w:jc w:val="center"/>
              <w:rPr>
                <w:sz w:val="22"/>
                <w:szCs w:val="22"/>
              </w:rPr>
            </w:pPr>
            <w:r w:rsidRPr="00901993">
              <w:rPr>
                <w:sz w:val="22"/>
                <w:szCs w:val="22"/>
              </w:rPr>
              <w:t>2236462,05</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1007</w:t>
            </w:r>
          </w:p>
        </w:tc>
        <w:tc>
          <w:tcPr>
            <w:tcW w:w="0" w:type="auto"/>
            <w:vAlign w:val="center"/>
          </w:tcPr>
          <w:p w:rsidR="008B0E64" w:rsidRPr="00901993" w:rsidRDefault="008B0E64" w:rsidP="008B0E64">
            <w:pPr>
              <w:jc w:val="center"/>
              <w:rPr>
                <w:sz w:val="22"/>
                <w:szCs w:val="22"/>
              </w:rPr>
            </w:pPr>
            <w:r w:rsidRPr="00901993">
              <w:rPr>
                <w:sz w:val="22"/>
                <w:szCs w:val="22"/>
              </w:rPr>
              <w:t>169°45'55"</w:t>
            </w:r>
          </w:p>
        </w:tc>
        <w:tc>
          <w:tcPr>
            <w:tcW w:w="0" w:type="auto"/>
            <w:vAlign w:val="center"/>
          </w:tcPr>
          <w:p w:rsidR="008B0E64" w:rsidRPr="00901993" w:rsidRDefault="008B0E64" w:rsidP="008B0E64">
            <w:pPr>
              <w:jc w:val="center"/>
              <w:rPr>
                <w:sz w:val="22"/>
                <w:szCs w:val="22"/>
              </w:rPr>
            </w:pPr>
            <w:r w:rsidRPr="00901993">
              <w:rPr>
                <w:sz w:val="22"/>
                <w:szCs w:val="22"/>
              </w:rPr>
              <w:t>0,73</w:t>
            </w:r>
          </w:p>
        </w:tc>
        <w:tc>
          <w:tcPr>
            <w:tcW w:w="0" w:type="auto"/>
            <w:vAlign w:val="center"/>
          </w:tcPr>
          <w:p w:rsidR="008B0E64" w:rsidRPr="00901993" w:rsidRDefault="008B0E64" w:rsidP="008B0E64">
            <w:pPr>
              <w:jc w:val="center"/>
              <w:rPr>
                <w:sz w:val="22"/>
                <w:szCs w:val="22"/>
              </w:rPr>
            </w:pPr>
            <w:r w:rsidRPr="00901993">
              <w:rPr>
                <w:sz w:val="22"/>
                <w:szCs w:val="22"/>
              </w:rPr>
              <w:t>351833,60</w:t>
            </w:r>
          </w:p>
        </w:tc>
        <w:tc>
          <w:tcPr>
            <w:tcW w:w="0" w:type="auto"/>
            <w:vAlign w:val="center"/>
          </w:tcPr>
          <w:p w:rsidR="008B0E64" w:rsidRPr="00901993" w:rsidRDefault="008B0E64" w:rsidP="008B0E64">
            <w:pPr>
              <w:jc w:val="center"/>
              <w:rPr>
                <w:sz w:val="22"/>
                <w:szCs w:val="22"/>
              </w:rPr>
            </w:pPr>
            <w:r w:rsidRPr="00901993">
              <w:rPr>
                <w:sz w:val="22"/>
                <w:szCs w:val="22"/>
              </w:rPr>
              <w:t>2236465,82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1087</w:t>
            </w:r>
          </w:p>
        </w:tc>
        <w:tc>
          <w:tcPr>
            <w:tcW w:w="0" w:type="auto"/>
            <w:vAlign w:val="center"/>
          </w:tcPr>
          <w:p w:rsidR="008B0E64" w:rsidRPr="00901993" w:rsidRDefault="008B0E64" w:rsidP="008B0E64">
            <w:pPr>
              <w:jc w:val="center"/>
              <w:rPr>
                <w:sz w:val="22"/>
                <w:szCs w:val="22"/>
              </w:rPr>
            </w:pPr>
            <w:r w:rsidRPr="00901993">
              <w:rPr>
                <w:sz w:val="22"/>
                <w:szCs w:val="22"/>
              </w:rPr>
              <w:t>183°3'41"</w:t>
            </w:r>
          </w:p>
        </w:tc>
        <w:tc>
          <w:tcPr>
            <w:tcW w:w="0" w:type="auto"/>
            <w:vAlign w:val="center"/>
          </w:tcPr>
          <w:p w:rsidR="008B0E64" w:rsidRPr="00901993" w:rsidRDefault="008B0E64" w:rsidP="008B0E64">
            <w:pPr>
              <w:jc w:val="center"/>
              <w:rPr>
                <w:sz w:val="22"/>
                <w:szCs w:val="22"/>
              </w:rPr>
            </w:pPr>
            <w:r w:rsidRPr="00901993">
              <w:rPr>
                <w:sz w:val="22"/>
                <w:szCs w:val="22"/>
              </w:rPr>
              <w:t>16,1</w:t>
            </w:r>
          </w:p>
        </w:tc>
        <w:tc>
          <w:tcPr>
            <w:tcW w:w="0" w:type="auto"/>
            <w:vAlign w:val="center"/>
          </w:tcPr>
          <w:p w:rsidR="008B0E64" w:rsidRPr="00901993" w:rsidRDefault="008B0E64" w:rsidP="008B0E64">
            <w:pPr>
              <w:jc w:val="center"/>
              <w:rPr>
                <w:sz w:val="22"/>
                <w:szCs w:val="22"/>
              </w:rPr>
            </w:pPr>
            <w:r w:rsidRPr="00901993">
              <w:rPr>
                <w:sz w:val="22"/>
                <w:szCs w:val="22"/>
              </w:rPr>
              <w:t>351833,73</w:t>
            </w:r>
          </w:p>
        </w:tc>
        <w:tc>
          <w:tcPr>
            <w:tcW w:w="0" w:type="auto"/>
            <w:vAlign w:val="center"/>
          </w:tcPr>
          <w:p w:rsidR="008B0E64" w:rsidRPr="00901993" w:rsidRDefault="008B0E64" w:rsidP="008B0E64">
            <w:pPr>
              <w:jc w:val="center"/>
              <w:rPr>
                <w:sz w:val="22"/>
                <w:szCs w:val="22"/>
              </w:rPr>
            </w:pPr>
            <w:r w:rsidRPr="00901993">
              <w:rPr>
                <w:sz w:val="22"/>
                <w:szCs w:val="22"/>
              </w:rPr>
              <w:t>2236465,10</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1088</w:t>
            </w:r>
          </w:p>
        </w:tc>
        <w:tc>
          <w:tcPr>
            <w:tcW w:w="0" w:type="auto"/>
            <w:vAlign w:val="center"/>
          </w:tcPr>
          <w:p w:rsidR="008B0E64" w:rsidRPr="00901993" w:rsidRDefault="008B0E64" w:rsidP="008B0E64">
            <w:pPr>
              <w:jc w:val="center"/>
              <w:rPr>
                <w:sz w:val="22"/>
                <w:szCs w:val="22"/>
              </w:rPr>
            </w:pPr>
            <w:r w:rsidRPr="00901993">
              <w:rPr>
                <w:sz w:val="22"/>
                <w:szCs w:val="22"/>
              </w:rPr>
              <w:t>300°28'20"</w:t>
            </w:r>
          </w:p>
        </w:tc>
        <w:tc>
          <w:tcPr>
            <w:tcW w:w="0" w:type="auto"/>
            <w:vAlign w:val="center"/>
          </w:tcPr>
          <w:p w:rsidR="008B0E64" w:rsidRPr="00901993" w:rsidRDefault="008B0E64" w:rsidP="008B0E64">
            <w:pPr>
              <w:jc w:val="center"/>
              <w:rPr>
                <w:sz w:val="22"/>
                <w:szCs w:val="22"/>
              </w:rPr>
            </w:pPr>
            <w:r w:rsidRPr="00901993">
              <w:rPr>
                <w:sz w:val="22"/>
                <w:szCs w:val="22"/>
              </w:rPr>
              <w:t>8,6</w:t>
            </w:r>
          </w:p>
        </w:tc>
        <w:tc>
          <w:tcPr>
            <w:tcW w:w="0" w:type="auto"/>
            <w:vAlign w:val="center"/>
          </w:tcPr>
          <w:p w:rsidR="008B0E64" w:rsidRPr="00901993" w:rsidRDefault="008B0E64" w:rsidP="008B0E64">
            <w:pPr>
              <w:jc w:val="center"/>
              <w:rPr>
                <w:sz w:val="22"/>
                <w:szCs w:val="22"/>
              </w:rPr>
            </w:pPr>
            <w:r w:rsidRPr="00901993">
              <w:rPr>
                <w:sz w:val="22"/>
                <w:szCs w:val="22"/>
              </w:rPr>
              <w:t>351832,87</w:t>
            </w:r>
          </w:p>
        </w:tc>
        <w:tc>
          <w:tcPr>
            <w:tcW w:w="0" w:type="auto"/>
            <w:vAlign w:val="center"/>
          </w:tcPr>
          <w:p w:rsidR="008B0E64" w:rsidRPr="00901993" w:rsidRDefault="008B0E64" w:rsidP="008B0E64">
            <w:pPr>
              <w:jc w:val="center"/>
              <w:rPr>
                <w:sz w:val="22"/>
                <w:szCs w:val="22"/>
              </w:rPr>
            </w:pPr>
            <w:r w:rsidRPr="00901993">
              <w:rPr>
                <w:sz w:val="22"/>
                <w:szCs w:val="22"/>
              </w:rPr>
              <w:t>2236449,02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1089</w:t>
            </w:r>
          </w:p>
        </w:tc>
        <w:tc>
          <w:tcPr>
            <w:tcW w:w="0" w:type="auto"/>
            <w:vAlign w:val="center"/>
          </w:tcPr>
          <w:p w:rsidR="008B0E64" w:rsidRPr="00901993" w:rsidRDefault="008B0E64" w:rsidP="008B0E64">
            <w:pPr>
              <w:jc w:val="center"/>
              <w:rPr>
                <w:sz w:val="22"/>
                <w:szCs w:val="22"/>
              </w:rPr>
            </w:pPr>
            <w:r w:rsidRPr="00901993">
              <w:rPr>
                <w:sz w:val="22"/>
                <w:szCs w:val="22"/>
              </w:rPr>
              <w:t>273°3'16"</w:t>
            </w:r>
          </w:p>
        </w:tc>
        <w:tc>
          <w:tcPr>
            <w:tcW w:w="0" w:type="auto"/>
            <w:vAlign w:val="center"/>
          </w:tcPr>
          <w:p w:rsidR="008B0E64" w:rsidRPr="00901993" w:rsidRDefault="008B0E64" w:rsidP="008B0E64">
            <w:pPr>
              <w:jc w:val="center"/>
              <w:rPr>
                <w:sz w:val="22"/>
                <w:szCs w:val="22"/>
              </w:rPr>
            </w:pPr>
            <w:r w:rsidRPr="00901993">
              <w:rPr>
                <w:sz w:val="22"/>
                <w:szCs w:val="22"/>
              </w:rPr>
              <w:t>15,95</w:t>
            </w:r>
          </w:p>
        </w:tc>
        <w:tc>
          <w:tcPr>
            <w:tcW w:w="0" w:type="auto"/>
            <w:vAlign w:val="center"/>
          </w:tcPr>
          <w:p w:rsidR="008B0E64" w:rsidRPr="00901993" w:rsidRDefault="008B0E64" w:rsidP="008B0E64">
            <w:pPr>
              <w:jc w:val="center"/>
              <w:rPr>
                <w:sz w:val="22"/>
                <w:szCs w:val="22"/>
              </w:rPr>
            </w:pPr>
            <w:r w:rsidRPr="00901993">
              <w:rPr>
                <w:sz w:val="22"/>
                <w:szCs w:val="22"/>
              </w:rPr>
              <w:t>351825,46</w:t>
            </w:r>
          </w:p>
        </w:tc>
        <w:tc>
          <w:tcPr>
            <w:tcW w:w="0" w:type="auto"/>
            <w:vAlign w:val="center"/>
          </w:tcPr>
          <w:p w:rsidR="008B0E64" w:rsidRPr="00901993" w:rsidRDefault="008B0E64" w:rsidP="008B0E64">
            <w:pPr>
              <w:jc w:val="center"/>
              <w:rPr>
                <w:sz w:val="22"/>
                <w:szCs w:val="22"/>
              </w:rPr>
            </w:pPr>
            <w:r w:rsidRPr="00901993">
              <w:rPr>
                <w:sz w:val="22"/>
                <w:szCs w:val="22"/>
              </w:rPr>
              <w:t>2236453,38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909</w:t>
            </w:r>
          </w:p>
        </w:tc>
        <w:tc>
          <w:tcPr>
            <w:tcW w:w="0" w:type="auto"/>
            <w:vAlign w:val="center"/>
          </w:tcPr>
          <w:p w:rsidR="008B0E64" w:rsidRPr="00901993" w:rsidRDefault="008B0E64" w:rsidP="008B0E64">
            <w:pPr>
              <w:jc w:val="center"/>
              <w:rPr>
                <w:sz w:val="22"/>
                <w:szCs w:val="22"/>
              </w:rPr>
            </w:pPr>
            <w:r w:rsidRPr="00901993">
              <w:rPr>
                <w:sz w:val="22"/>
                <w:szCs w:val="22"/>
              </w:rPr>
              <w:t>182°17'15"</w:t>
            </w:r>
          </w:p>
        </w:tc>
        <w:tc>
          <w:tcPr>
            <w:tcW w:w="0" w:type="auto"/>
            <w:vAlign w:val="center"/>
          </w:tcPr>
          <w:p w:rsidR="008B0E64" w:rsidRPr="00901993" w:rsidRDefault="008B0E64" w:rsidP="008B0E64">
            <w:pPr>
              <w:jc w:val="center"/>
              <w:rPr>
                <w:sz w:val="22"/>
                <w:szCs w:val="22"/>
              </w:rPr>
            </w:pPr>
            <w:r w:rsidRPr="00901993">
              <w:rPr>
                <w:sz w:val="22"/>
                <w:szCs w:val="22"/>
              </w:rPr>
              <w:t>7,52</w:t>
            </w:r>
          </w:p>
        </w:tc>
        <w:tc>
          <w:tcPr>
            <w:tcW w:w="0" w:type="auto"/>
            <w:vAlign w:val="center"/>
          </w:tcPr>
          <w:p w:rsidR="008B0E64" w:rsidRPr="00901993" w:rsidRDefault="008B0E64" w:rsidP="008B0E64">
            <w:pPr>
              <w:jc w:val="center"/>
              <w:rPr>
                <w:sz w:val="22"/>
                <w:szCs w:val="22"/>
              </w:rPr>
            </w:pPr>
            <w:r w:rsidRPr="00901993">
              <w:rPr>
                <w:sz w:val="22"/>
                <w:szCs w:val="22"/>
              </w:rPr>
              <w:t>351809,53</w:t>
            </w:r>
          </w:p>
        </w:tc>
        <w:tc>
          <w:tcPr>
            <w:tcW w:w="0" w:type="auto"/>
            <w:vAlign w:val="center"/>
          </w:tcPr>
          <w:p w:rsidR="008B0E64" w:rsidRPr="00901993" w:rsidRDefault="008B0E64" w:rsidP="008B0E64">
            <w:pPr>
              <w:jc w:val="center"/>
              <w:rPr>
                <w:sz w:val="22"/>
                <w:szCs w:val="22"/>
              </w:rPr>
            </w:pPr>
            <w:r w:rsidRPr="00901993">
              <w:rPr>
                <w:sz w:val="22"/>
                <w:szCs w:val="22"/>
              </w:rPr>
              <w:t>2236454,23</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908</w:t>
            </w:r>
          </w:p>
        </w:tc>
        <w:tc>
          <w:tcPr>
            <w:tcW w:w="0" w:type="auto"/>
            <w:vAlign w:val="center"/>
          </w:tcPr>
          <w:p w:rsidR="008B0E64" w:rsidRPr="00901993" w:rsidRDefault="008B0E64" w:rsidP="008B0E64">
            <w:pPr>
              <w:jc w:val="center"/>
              <w:rPr>
                <w:sz w:val="22"/>
                <w:szCs w:val="22"/>
              </w:rPr>
            </w:pPr>
            <w:r w:rsidRPr="00901993">
              <w:rPr>
                <w:sz w:val="22"/>
                <w:szCs w:val="22"/>
              </w:rPr>
              <w:t>145°16'45"</w:t>
            </w:r>
          </w:p>
        </w:tc>
        <w:tc>
          <w:tcPr>
            <w:tcW w:w="0" w:type="auto"/>
            <w:vAlign w:val="center"/>
          </w:tcPr>
          <w:p w:rsidR="008B0E64" w:rsidRPr="00901993" w:rsidRDefault="008B0E64" w:rsidP="008B0E64">
            <w:pPr>
              <w:jc w:val="center"/>
              <w:rPr>
                <w:sz w:val="22"/>
                <w:szCs w:val="22"/>
              </w:rPr>
            </w:pPr>
            <w:r w:rsidRPr="00901993">
              <w:rPr>
                <w:sz w:val="22"/>
                <w:szCs w:val="22"/>
              </w:rPr>
              <w:t>16,96</w:t>
            </w:r>
          </w:p>
        </w:tc>
        <w:tc>
          <w:tcPr>
            <w:tcW w:w="0" w:type="auto"/>
            <w:vAlign w:val="center"/>
          </w:tcPr>
          <w:p w:rsidR="008B0E64" w:rsidRPr="00901993" w:rsidRDefault="008B0E64" w:rsidP="008B0E64">
            <w:pPr>
              <w:jc w:val="center"/>
              <w:rPr>
                <w:sz w:val="22"/>
                <w:szCs w:val="22"/>
              </w:rPr>
            </w:pPr>
            <w:r w:rsidRPr="00901993">
              <w:rPr>
                <w:sz w:val="22"/>
                <w:szCs w:val="22"/>
              </w:rPr>
              <w:t>351809,23</w:t>
            </w:r>
          </w:p>
        </w:tc>
        <w:tc>
          <w:tcPr>
            <w:tcW w:w="0" w:type="auto"/>
            <w:vAlign w:val="center"/>
          </w:tcPr>
          <w:p w:rsidR="008B0E64" w:rsidRPr="00901993" w:rsidRDefault="008B0E64" w:rsidP="008B0E64">
            <w:pPr>
              <w:jc w:val="center"/>
              <w:rPr>
                <w:sz w:val="22"/>
                <w:szCs w:val="22"/>
              </w:rPr>
            </w:pPr>
            <w:r w:rsidRPr="00901993">
              <w:rPr>
                <w:sz w:val="22"/>
                <w:szCs w:val="22"/>
              </w:rPr>
              <w:t>2236446,72</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907</w:t>
            </w:r>
          </w:p>
        </w:tc>
        <w:tc>
          <w:tcPr>
            <w:tcW w:w="0" w:type="auto"/>
            <w:vAlign w:val="center"/>
          </w:tcPr>
          <w:p w:rsidR="008B0E64" w:rsidRPr="00901993" w:rsidRDefault="008B0E64" w:rsidP="008B0E64">
            <w:pPr>
              <w:jc w:val="center"/>
              <w:rPr>
                <w:sz w:val="22"/>
                <w:szCs w:val="22"/>
              </w:rPr>
            </w:pPr>
            <w:r w:rsidRPr="00901993">
              <w:rPr>
                <w:sz w:val="22"/>
                <w:szCs w:val="22"/>
              </w:rPr>
              <w:t>101°51'41"</w:t>
            </w:r>
          </w:p>
        </w:tc>
        <w:tc>
          <w:tcPr>
            <w:tcW w:w="0" w:type="auto"/>
            <w:vAlign w:val="center"/>
          </w:tcPr>
          <w:p w:rsidR="008B0E64" w:rsidRPr="00901993" w:rsidRDefault="008B0E64" w:rsidP="008B0E64">
            <w:pPr>
              <w:jc w:val="center"/>
              <w:rPr>
                <w:sz w:val="22"/>
                <w:szCs w:val="22"/>
              </w:rPr>
            </w:pPr>
            <w:r w:rsidRPr="00901993">
              <w:rPr>
                <w:sz w:val="22"/>
                <w:szCs w:val="22"/>
              </w:rPr>
              <w:t>56,44</w:t>
            </w:r>
          </w:p>
        </w:tc>
        <w:tc>
          <w:tcPr>
            <w:tcW w:w="0" w:type="auto"/>
            <w:vAlign w:val="center"/>
          </w:tcPr>
          <w:p w:rsidR="008B0E64" w:rsidRPr="00901993" w:rsidRDefault="008B0E64" w:rsidP="008B0E64">
            <w:pPr>
              <w:jc w:val="center"/>
              <w:rPr>
                <w:sz w:val="22"/>
                <w:szCs w:val="22"/>
              </w:rPr>
            </w:pPr>
            <w:r w:rsidRPr="00901993">
              <w:rPr>
                <w:sz w:val="22"/>
                <w:szCs w:val="22"/>
              </w:rPr>
              <w:t>351818,89</w:t>
            </w:r>
          </w:p>
        </w:tc>
        <w:tc>
          <w:tcPr>
            <w:tcW w:w="0" w:type="auto"/>
            <w:vAlign w:val="center"/>
          </w:tcPr>
          <w:p w:rsidR="008B0E64" w:rsidRPr="00901993" w:rsidRDefault="008B0E64" w:rsidP="008B0E64">
            <w:pPr>
              <w:jc w:val="center"/>
              <w:rPr>
                <w:sz w:val="22"/>
                <w:szCs w:val="22"/>
              </w:rPr>
            </w:pPr>
            <w:r w:rsidRPr="00901993">
              <w:rPr>
                <w:sz w:val="22"/>
                <w:szCs w:val="22"/>
              </w:rPr>
              <w:t>2236432,78</w:t>
            </w:r>
          </w:p>
        </w:tc>
      </w:tr>
      <w:tr w:rsidR="008B0E64" w:rsidRPr="00901993" w:rsidTr="008B0E64">
        <w:trPr>
          <w:trHeight w:val="20"/>
        </w:trPr>
        <w:tc>
          <w:tcPr>
            <w:tcW w:w="0" w:type="auto"/>
            <w:vAlign w:val="center"/>
          </w:tcPr>
          <w:p w:rsidR="008B0E64" w:rsidRPr="00901993" w:rsidRDefault="008B0E64" w:rsidP="008B0E64">
            <w:pPr>
              <w:jc w:val="center"/>
              <w:rPr>
                <w:sz w:val="22"/>
                <w:szCs w:val="22"/>
              </w:rPr>
            </w:pPr>
            <w:r w:rsidRPr="00901993">
              <w:rPr>
                <w:sz w:val="22"/>
                <w:szCs w:val="22"/>
              </w:rPr>
              <w:t>906</w:t>
            </w:r>
          </w:p>
        </w:tc>
        <w:tc>
          <w:tcPr>
            <w:tcW w:w="0" w:type="auto"/>
            <w:vAlign w:val="center"/>
          </w:tcPr>
          <w:p w:rsidR="008B0E64" w:rsidRPr="00901993" w:rsidRDefault="008B0E64" w:rsidP="008B0E64">
            <w:pPr>
              <w:jc w:val="center"/>
              <w:rPr>
                <w:sz w:val="22"/>
                <w:szCs w:val="22"/>
              </w:rPr>
            </w:pPr>
            <w:r w:rsidRPr="00901993">
              <w:rPr>
                <w:sz w:val="22"/>
                <w:szCs w:val="22"/>
              </w:rPr>
              <w:t>44°1'57"</w:t>
            </w:r>
          </w:p>
        </w:tc>
        <w:tc>
          <w:tcPr>
            <w:tcW w:w="0" w:type="auto"/>
            <w:vAlign w:val="center"/>
          </w:tcPr>
          <w:p w:rsidR="008B0E64" w:rsidRPr="00901993" w:rsidRDefault="008B0E64" w:rsidP="008B0E64">
            <w:pPr>
              <w:jc w:val="center"/>
              <w:rPr>
                <w:sz w:val="22"/>
                <w:szCs w:val="22"/>
              </w:rPr>
            </w:pPr>
            <w:r w:rsidRPr="00901993">
              <w:rPr>
                <w:sz w:val="22"/>
                <w:szCs w:val="22"/>
              </w:rPr>
              <w:t>15,91</w:t>
            </w:r>
          </w:p>
        </w:tc>
        <w:tc>
          <w:tcPr>
            <w:tcW w:w="0" w:type="auto"/>
            <w:vAlign w:val="center"/>
          </w:tcPr>
          <w:p w:rsidR="008B0E64" w:rsidRPr="00901993" w:rsidRDefault="008B0E64" w:rsidP="008B0E64">
            <w:pPr>
              <w:jc w:val="center"/>
              <w:rPr>
                <w:sz w:val="22"/>
                <w:szCs w:val="22"/>
              </w:rPr>
            </w:pPr>
            <w:r w:rsidRPr="00901993">
              <w:rPr>
                <w:sz w:val="22"/>
                <w:szCs w:val="22"/>
              </w:rPr>
              <w:t>351874,12</w:t>
            </w:r>
          </w:p>
        </w:tc>
        <w:tc>
          <w:tcPr>
            <w:tcW w:w="0" w:type="auto"/>
            <w:vAlign w:val="center"/>
          </w:tcPr>
          <w:p w:rsidR="008B0E64" w:rsidRPr="00901993" w:rsidRDefault="008B0E64" w:rsidP="008B0E64">
            <w:pPr>
              <w:jc w:val="center"/>
              <w:rPr>
                <w:sz w:val="22"/>
                <w:szCs w:val="22"/>
              </w:rPr>
            </w:pPr>
            <w:r w:rsidRPr="00901993">
              <w:rPr>
                <w:sz w:val="22"/>
                <w:szCs w:val="22"/>
              </w:rPr>
              <w:t>2236421,18</w:t>
            </w:r>
          </w:p>
        </w:tc>
      </w:tr>
    </w:tbl>
    <w:p w:rsidR="00F8678C" w:rsidRPr="007225AA" w:rsidRDefault="00F8678C" w:rsidP="00F8678C">
      <w:pPr>
        <w:rPr>
          <w:color w:val="000000"/>
          <w:lang w:eastAsia="ru-RU"/>
        </w:rPr>
      </w:pPr>
    </w:p>
    <w:p w:rsidR="0071202D" w:rsidRPr="00901993" w:rsidRDefault="00AC7FA3" w:rsidP="00901993">
      <w:pPr>
        <w:jc w:val="center"/>
        <w:rPr>
          <w:b/>
          <w:color w:val="333333"/>
          <w:sz w:val="22"/>
          <w:szCs w:val="22"/>
          <w:shd w:val="clear" w:color="auto" w:fill="FFFFFF"/>
        </w:rPr>
      </w:pPr>
      <w:r w:rsidRPr="00901993">
        <w:rPr>
          <w:b/>
          <w:color w:val="333333"/>
          <w:sz w:val="22"/>
          <w:szCs w:val="22"/>
          <w:shd w:val="clear" w:color="auto" w:fill="FFFFFF"/>
        </w:rPr>
        <w:t>П</w:t>
      </w:r>
      <w:r w:rsidR="0071202D" w:rsidRPr="00901993">
        <w:rPr>
          <w:b/>
          <w:color w:val="333333"/>
          <w:sz w:val="22"/>
          <w:szCs w:val="22"/>
          <w:shd w:val="clear" w:color="auto" w:fill="FFFFFF"/>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15564" w:rsidRPr="00901993" w:rsidRDefault="00B15564" w:rsidP="00901993">
      <w:pPr>
        <w:rPr>
          <w:color w:val="333333"/>
          <w:sz w:val="22"/>
          <w:szCs w:val="22"/>
          <w:shd w:val="clear" w:color="auto" w:fill="FFFFFF"/>
        </w:rPr>
      </w:pPr>
    </w:p>
    <w:p w:rsidR="00AC7FA3" w:rsidRPr="00901993" w:rsidRDefault="00AC7FA3" w:rsidP="00901993">
      <w:pPr>
        <w:pStyle w:val="1c"/>
        <w:tabs>
          <w:tab w:val="num" w:pos="1288"/>
          <w:tab w:val="left" w:pos="1560"/>
        </w:tabs>
        <w:ind w:left="0"/>
        <w:jc w:val="both"/>
        <w:rPr>
          <w:sz w:val="22"/>
          <w:szCs w:val="22"/>
        </w:rPr>
      </w:pPr>
      <w:r w:rsidRPr="00901993">
        <w:rPr>
          <w:sz w:val="22"/>
          <w:szCs w:val="22"/>
        </w:rPr>
        <w:t xml:space="preserve">По объекту строительства АО «Самаранефтегаз» </w:t>
      </w:r>
      <w:r w:rsidR="00C22256" w:rsidRPr="00901993">
        <w:rPr>
          <w:sz w:val="22"/>
          <w:szCs w:val="22"/>
        </w:rPr>
        <w:t>6367П «Сбор нефти и газа со скважин №№ 201,202,315,328 Утевского месторождения»</w:t>
      </w:r>
      <w:r w:rsidR="003D43D1" w:rsidRPr="00901993">
        <w:rPr>
          <w:sz w:val="22"/>
          <w:szCs w:val="22"/>
        </w:rPr>
        <w:t xml:space="preserve"> </w:t>
      </w:r>
      <w:r w:rsidRPr="00901993">
        <w:rPr>
          <w:sz w:val="22"/>
          <w:szCs w:val="22"/>
        </w:rPr>
        <w:t xml:space="preserve">муниципального района </w:t>
      </w:r>
      <w:r w:rsidR="00C22256" w:rsidRPr="00901993">
        <w:rPr>
          <w:sz w:val="22"/>
          <w:szCs w:val="22"/>
        </w:rPr>
        <w:t>Нефтегорский</w:t>
      </w:r>
      <w:r w:rsidRPr="00901993">
        <w:rPr>
          <w:sz w:val="22"/>
          <w:szCs w:val="22"/>
        </w:rPr>
        <w:t xml:space="preserve"> Самарской области не планируется образование земельных участков, которые будут отнесены к территориям общего пользования. </w:t>
      </w:r>
    </w:p>
    <w:p w:rsidR="00B15564" w:rsidRPr="00901993" w:rsidRDefault="00B15564" w:rsidP="00901993">
      <w:pPr>
        <w:rPr>
          <w:color w:val="333333"/>
          <w:sz w:val="22"/>
          <w:szCs w:val="22"/>
          <w:shd w:val="clear" w:color="auto" w:fill="FFFFFF"/>
        </w:rPr>
      </w:pPr>
    </w:p>
    <w:p w:rsidR="0071202D" w:rsidRPr="00901993" w:rsidRDefault="00AC7FA3" w:rsidP="00901993">
      <w:pPr>
        <w:jc w:val="center"/>
        <w:rPr>
          <w:b/>
          <w:color w:val="333333"/>
          <w:sz w:val="22"/>
          <w:szCs w:val="22"/>
          <w:shd w:val="clear" w:color="auto" w:fill="FFFFFF"/>
        </w:rPr>
      </w:pPr>
      <w:r w:rsidRPr="00901993">
        <w:rPr>
          <w:b/>
          <w:color w:val="333333"/>
          <w:sz w:val="22"/>
          <w:szCs w:val="22"/>
          <w:shd w:val="clear" w:color="auto" w:fill="FFFFFF"/>
        </w:rPr>
        <w:t>В</w:t>
      </w:r>
      <w:r w:rsidR="00BC67E4" w:rsidRPr="00901993">
        <w:rPr>
          <w:b/>
          <w:color w:val="333333"/>
          <w:sz w:val="22"/>
          <w:szCs w:val="22"/>
          <w:shd w:val="clear" w:color="auto" w:fill="FFFFFF"/>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06637" w:rsidRPr="00901993" w:rsidRDefault="00C06637" w:rsidP="00901993">
      <w:pPr>
        <w:rPr>
          <w:sz w:val="22"/>
          <w:szCs w:val="22"/>
          <w:lang w:eastAsia="ru-RU"/>
        </w:rPr>
      </w:pPr>
    </w:p>
    <w:p w:rsidR="00C06637" w:rsidRPr="00901993" w:rsidRDefault="00C06637" w:rsidP="00901993">
      <w:pPr>
        <w:rPr>
          <w:color w:val="333333"/>
          <w:sz w:val="22"/>
          <w:szCs w:val="22"/>
          <w:shd w:val="clear" w:color="auto" w:fill="FFFFFF"/>
        </w:rPr>
      </w:pPr>
      <w:r w:rsidRPr="00901993">
        <w:rPr>
          <w:sz w:val="22"/>
          <w:szCs w:val="22"/>
          <w:lang w:eastAsia="ru-RU"/>
        </w:rPr>
        <w:t>Вид разрешенного использования земельных участков на землях неразграниченной государственной собственности указа</w:t>
      </w:r>
      <w:bookmarkStart w:id="1" w:name="_GoBack"/>
      <w:bookmarkEnd w:id="1"/>
      <w:r w:rsidRPr="00901993">
        <w:rPr>
          <w:sz w:val="22"/>
          <w:szCs w:val="22"/>
          <w:lang w:eastAsia="ru-RU"/>
        </w:rPr>
        <w:t xml:space="preserve">н согласно </w:t>
      </w:r>
      <w:r w:rsidR="00376738" w:rsidRPr="00901993">
        <w:rPr>
          <w:sz w:val="22"/>
          <w:szCs w:val="22"/>
          <w:lang w:eastAsia="ru-RU"/>
        </w:rPr>
        <w:t xml:space="preserve">п. 6.1 и </w:t>
      </w:r>
      <w:r w:rsidRPr="00901993">
        <w:rPr>
          <w:sz w:val="22"/>
          <w:szCs w:val="22"/>
          <w:lang w:eastAsia="ru-RU"/>
        </w:rPr>
        <w:t xml:space="preserve">п.7.5 Приказа Минэкономразвития №540 от 1 сентября 2014г.  </w:t>
      </w:r>
    </w:p>
    <w:p w:rsidR="00B15564" w:rsidRPr="00901993" w:rsidRDefault="00B15564" w:rsidP="00901993">
      <w:pPr>
        <w:rPr>
          <w:color w:val="333333"/>
          <w:sz w:val="22"/>
          <w:szCs w:val="22"/>
          <w:shd w:val="clear" w:color="auto" w:fill="FFFFFF"/>
        </w:rPr>
      </w:pPr>
    </w:p>
    <w:p w:rsidR="00BC67E4" w:rsidRPr="00901993" w:rsidRDefault="00AC7FA3" w:rsidP="00901993">
      <w:pPr>
        <w:jc w:val="center"/>
        <w:rPr>
          <w:b/>
          <w:color w:val="333333"/>
          <w:sz w:val="22"/>
          <w:szCs w:val="22"/>
          <w:shd w:val="clear" w:color="auto" w:fill="FFFFFF"/>
        </w:rPr>
      </w:pPr>
      <w:r w:rsidRPr="00901993">
        <w:rPr>
          <w:b/>
          <w:color w:val="333333"/>
          <w:sz w:val="22"/>
          <w:szCs w:val="22"/>
          <w:shd w:val="clear" w:color="auto" w:fill="FFFFFF"/>
        </w:rPr>
        <w:t>Ц</w:t>
      </w:r>
      <w:r w:rsidR="00BC67E4" w:rsidRPr="00901993">
        <w:rPr>
          <w:b/>
          <w:color w:val="333333"/>
          <w:sz w:val="22"/>
          <w:szCs w:val="22"/>
          <w:shd w:val="clear" w:color="auto" w:fill="FFFFFF"/>
        </w:rPr>
        <w:t>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C62A4" w:rsidRPr="00901993" w:rsidRDefault="00BC62A4" w:rsidP="00901993">
      <w:pPr>
        <w:rPr>
          <w:color w:val="333333"/>
          <w:sz w:val="22"/>
          <w:szCs w:val="22"/>
          <w:shd w:val="clear" w:color="auto" w:fill="FFFFFF"/>
        </w:rPr>
      </w:pPr>
    </w:p>
    <w:p w:rsidR="00AC7FA3" w:rsidRPr="00901993" w:rsidRDefault="00B15564" w:rsidP="00901993">
      <w:pPr>
        <w:rPr>
          <w:color w:val="333333"/>
          <w:sz w:val="22"/>
          <w:szCs w:val="22"/>
          <w:shd w:val="clear" w:color="auto" w:fill="FFFFFF"/>
        </w:rPr>
      </w:pPr>
      <w:r w:rsidRPr="00901993">
        <w:rPr>
          <w:color w:val="333333"/>
          <w:sz w:val="22"/>
          <w:szCs w:val="22"/>
          <w:shd w:val="clear" w:color="auto" w:fill="FFFFFF"/>
        </w:rPr>
        <w:t>Данный  раздел настоящего тома отсутствует в связи с отсутствием земель лесного фонда.</w:t>
      </w:r>
    </w:p>
    <w:p w:rsidR="008A189F" w:rsidRPr="00901993" w:rsidRDefault="008A189F" w:rsidP="00901993">
      <w:pPr>
        <w:rPr>
          <w:color w:val="333333"/>
          <w:sz w:val="22"/>
          <w:szCs w:val="22"/>
          <w:shd w:val="clear" w:color="auto" w:fill="FFFFFF"/>
        </w:rPr>
      </w:pPr>
    </w:p>
    <w:p w:rsidR="00AC7FA3" w:rsidRPr="00901993" w:rsidRDefault="00AC7FA3" w:rsidP="00901993">
      <w:pPr>
        <w:jc w:val="center"/>
        <w:rPr>
          <w:b/>
          <w:color w:val="333333"/>
          <w:sz w:val="22"/>
          <w:szCs w:val="22"/>
          <w:shd w:val="clear" w:color="auto" w:fill="FFFFFF"/>
        </w:rPr>
      </w:pPr>
      <w:r w:rsidRPr="00901993">
        <w:rPr>
          <w:b/>
          <w:color w:val="333333"/>
          <w:sz w:val="22"/>
          <w:szCs w:val="22"/>
          <w:shd w:val="clear" w:color="auto" w:fill="FFFFFF"/>
        </w:rPr>
        <w:t>С</w:t>
      </w:r>
      <w:r w:rsidR="00BC67E4" w:rsidRPr="00901993">
        <w:rPr>
          <w:b/>
          <w:color w:val="333333"/>
          <w:sz w:val="22"/>
          <w:szCs w:val="22"/>
          <w:shd w:val="clear" w:color="auto" w:fill="FFFFFF"/>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C0507" w:rsidRPr="00901993" w:rsidRDefault="005C0507" w:rsidP="00901993">
      <w:pPr>
        <w:jc w:val="center"/>
        <w:rPr>
          <w:b/>
          <w:color w:val="333333"/>
          <w:sz w:val="22"/>
          <w:szCs w:val="22"/>
          <w:shd w:val="clear" w:color="auto" w:fill="FFFFFF"/>
        </w:rPr>
      </w:pPr>
    </w:p>
    <w:p w:rsidR="00BC67E4" w:rsidRPr="00901993" w:rsidRDefault="00BC67E4" w:rsidP="00901993">
      <w:pPr>
        <w:rPr>
          <w:color w:val="333333"/>
          <w:sz w:val="22"/>
          <w:szCs w:val="22"/>
          <w:shd w:val="clear" w:color="auto" w:fill="FFFFFF"/>
        </w:rPr>
      </w:pPr>
      <w:r w:rsidRPr="00901993">
        <w:rPr>
          <w:color w:val="333333"/>
          <w:sz w:val="22"/>
          <w:szCs w:val="22"/>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407313" w:rsidRPr="00901993" w:rsidRDefault="00407313" w:rsidP="00901993">
      <w:pPr>
        <w:pStyle w:val="1"/>
        <w:ind w:left="0" w:firstLine="0"/>
        <w:rPr>
          <w:sz w:val="22"/>
          <w:szCs w:val="22"/>
        </w:rPr>
      </w:pPr>
      <w:r w:rsidRPr="00901993">
        <w:rPr>
          <w:sz w:val="22"/>
          <w:szCs w:val="22"/>
        </w:rPr>
        <w:t>Формирование красных линий</w:t>
      </w:r>
    </w:p>
    <w:p w:rsidR="00A40D4F" w:rsidRPr="00901993" w:rsidRDefault="00A40D4F" w:rsidP="00901993">
      <w:pPr>
        <w:pStyle w:val="ConsPlusNormal"/>
        <w:spacing w:before="220"/>
        <w:jc w:val="both"/>
        <w:rPr>
          <w:rFonts w:ascii="Times New Roman" w:hAnsi="Times New Roman"/>
          <w:szCs w:val="22"/>
        </w:rPr>
      </w:pPr>
      <w:r w:rsidRPr="00901993">
        <w:rPr>
          <w:rFonts w:ascii="Times New Roman" w:hAnsi="Times New Roman"/>
          <w:szCs w:val="22"/>
        </w:rPr>
        <w:t>Граница зоны планируемого размещения линейных объектов, в отношении которой осуществляется подготовка проекта планировки совпадает с устанавливаемой красной линией.  В соответствии с ФЗ от 02.08.2019г №218-ФЗ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Таким образом</w:t>
      </w:r>
      <w:r w:rsidR="009E7ED2" w:rsidRPr="00901993">
        <w:rPr>
          <w:rFonts w:ascii="Times New Roman" w:hAnsi="Times New Roman"/>
          <w:szCs w:val="22"/>
        </w:rPr>
        <w:t>,</w:t>
      </w:r>
      <w:r w:rsidRPr="00901993">
        <w:rPr>
          <w:rFonts w:ascii="Times New Roman" w:hAnsi="Times New Roman"/>
          <w:szCs w:val="22"/>
        </w:rPr>
        <w:t xml:space="preserve"> </w:t>
      </w:r>
      <w:r w:rsidR="009E7ED2" w:rsidRPr="00901993">
        <w:rPr>
          <w:rFonts w:ascii="Times New Roman" w:hAnsi="Times New Roman"/>
          <w:szCs w:val="22"/>
        </w:rPr>
        <w:t>к</w:t>
      </w:r>
      <w:r w:rsidRPr="00901993">
        <w:rPr>
          <w:rFonts w:ascii="Times New Roman" w:hAnsi="Times New Roman"/>
          <w:szCs w:val="22"/>
        </w:rPr>
        <w:t>расные линии рассматриваемой территории не устанавливаются.</w:t>
      </w:r>
    </w:p>
    <w:p w:rsidR="00A40D4F" w:rsidRPr="00901993" w:rsidRDefault="00A40D4F" w:rsidP="00901993">
      <w:pPr>
        <w:tabs>
          <w:tab w:val="left" w:pos="3152"/>
        </w:tabs>
        <w:autoSpaceDE w:val="0"/>
        <w:autoSpaceDN w:val="0"/>
        <w:adjustRightInd w:val="0"/>
        <w:jc w:val="both"/>
        <w:rPr>
          <w:sz w:val="22"/>
          <w:szCs w:val="22"/>
        </w:rPr>
      </w:pPr>
      <w:r w:rsidRPr="00901993">
        <w:rPr>
          <w:sz w:val="22"/>
          <w:szCs w:val="22"/>
        </w:rPr>
        <w:t xml:space="preserve">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w:t>
      </w:r>
    </w:p>
    <w:p w:rsidR="00503DBD" w:rsidRPr="00901993" w:rsidRDefault="00503DBD" w:rsidP="00901993">
      <w:pPr>
        <w:pStyle w:val="1"/>
        <w:ind w:left="0" w:firstLine="0"/>
        <w:rPr>
          <w:sz w:val="22"/>
          <w:szCs w:val="22"/>
        </w:rPr>
      </w:pPr>
      <w:r w:rsidRPr="00901993">
        <w:rPr>
          <w:sz w:val="22"/>
          <w:szCs w:val="2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503DBD" w:rsidRPr="00901993" w:rsidRDefault="00503DBD" w:rsidP="00901993">
      <w:pPr>
        <w:jc w:val="both"/>
        <w:rPr>
          <w:sz w:val="22"/>
          <w:szCs w:val="22"/>
        </w:rPr>
      </w:pPr>
      <w:r w:rsidRPr="00901993">
        <w:rPr>
          <w:sz w:val="22"/>
          <w:szCs w:val="2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901993">
        <w:rPr>
          <w:sz w:val="22"/>
          <w:szCs w:val="22"/>
        </w:rPr>
        <w:t>водоохранные</w:t>
      </w:r>
      <w:proofErr w:type="spellEnd"/>
      <w:r w:rsidRPr="00901993">
        <w:rPr>
          <w:sz w:val="22"/>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w:t>
      </w:r>
      <w:r w:rsidR="007266E7" w:rsidRPr="00901993">
        <w:rPr>
          <w:sz w:val="22"/>
          <w:szCs w:val="22"/>
        </w:rPr>
        <w:t xml:space="preserve">ещения объекта строительства </w:t>
      </w:r>
      <w:r w:rsidR="0062725E" w:rsidRPr="00901993">
        <w:rPr>
          <w:sz w:val="22"/>
          <w:szCs w:val="22"/>
        </w:rPr>
        <w:t xml:space="preserve">6367П «Сбор нефти и газа со скважин №№ 201,202,315,328 Утевского месторождения» </w:t>
      </w:r>
      <w:r w:rsidRPr="00901993">
        <w:rPr>
          <w:sz w:val="22"/>
          <w:szCs w:val="22"/>
        </w:rPr>
        <w:t xml:space="preserve">муниципального района </w:t>
      </w:r>
      <w:r w:rsidR="0062725E" w:rsidRPr="00901993">
        <w:rPr>
          <w:sz w:val="22"/>
          <w:szCs w:val="22"/>
        </w:rPr>
        <w:t>Нефтегорский</w:t>
      </w:r>
      <w:r w:rsidRPr="00901993">
        <w:rPr>
          <w:sz w:val="22"/>
          <w:szCs w:val="22"/>
        </w:rPr>
        <w:t xml:space="preserve">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D92640" w:rsidRPr="00901993" w:rsidRDefault="00503DBD" w:rsidP="00901993">
      <w:pPr>
        <w:jc w:val="both"/>
        <w:rPr>
          <w:sz w:val="22"/>
          <w:szCs w:val="22"/>
        </w:rPr>
      </w:pPr>
      <w:r w:rsidRPr="00901993">
        <w:rPr>
          <w:sz w:val="22"/>
          <w:szCs w:val="22"/>
        </w:rPr>
        <w:t xml:space="preserve">Объект </w:t>
      </w:r>
      <w:r w:rsidR="0062725E" w:rsidRPr="00901993">
        <w:rPr>
          <w:sz w:val="22"/>
          <w:szCs w:val="22"/>
        </w:rPr>
        <w:t xml:space="preserve">6367П «Сбор нефти и газа со скважин №№ 201,202,315,328 Утевского месторождения» </w:t>
      </w:r>
      <w:r w:rsidRPr="00901993">
        <w:rPr>
          <w:sz w:val="22"/>
          <w:szCs w:val="22"/>
        </w:rPr>
        <w:t xml:space="preserve">муниципального района </w:t>
      </w:r>
      <w:r w:rsidR="0062725E" w:rsidRPr="00901993">
        <w:rPr>
          <w:sz w:val="22"/>
          <w:szCs w:val="22"/>
        </w:rPr>
        <w:t>Нефтегорский</w:t>
      </w:r>
      <w:r w:rsidRPr="00901993">
        <w:rPr>
          <w:sz w:val="22"/>
          <w:szCs w:val="22"/>
        </w:rPr>
        <w:t xml:space="preserve"> Самарской области» не входит в границы существующих особо охраняемых природных территории местного, регионального и федерального значения. </w:t>
      </w:r>
      <w:r w:rsidR="00C92CE1" w:rsidRPr="00901993">
        <w:rPr>
          <w:sz w:val="22"/>
          <w:szCs w:val="22"/>
        </w:rPr>
        <w:tab/>
      </w:r>
      <w:r w:rsidRPr="00901993">
        <w:rPr>
          <w:sz w:val="22"/>
          <w:szCs w:val="22"/>
        </w:rPr>
        <w:t xml:space="preserve">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rsidR="00F7665C" w:rsidRPr="00901993" w:rsidRDefault="00503DBD" w:rsidP="00901993">
      <w:pPr>
        <w:jc w:val="both"/>
        <w:rPr>
          <w:sz w:val="22"/>
          <w:szCs w:val="22"/>
        </w:rPr>
      </w:pPr>
      <w:r w:rsidRPr="00901993">
        <w:rPr>
          <w:sz w:val="22"/>
          <w:szCs w:val="22"/>
        </w:rPr>
        <w:t>Так же в проекте межевания планируется установление</w:t>
      </w:r>
      <w:r w:rsidR="00D92640" w:rsidRPr="00901993">
        <w:rPr>
          <w:sz w:val="22"/>
          <w:szCs w:val="22"/>
        </w:rPr>
        <w:t xml:space="preserve"> охранных зон объектов электросетевого хозяйства в</w:t>
      </w:r>
      <w:r w:rsidRPr="00901993">
        <w:rPr>
          <w:sz w:val="22"/>
          <w:szCs w:val="22"/>
        </w:rPr>
        <w:t xml:space="preserve"> соответствии с постановлением Правительства Российской Федерации от 2</w:t>
      </w:r>
      <w:r w:rsidR="00F7665C" w:rsidRPr="00901993">
        <w:rPr>
          <w:sz w:val="22"/>
          <w:szCs w:val="22"/>
        </w:rPr>
        <w:t>4</w:t>
      </w:r>
      <w:r w:rsidRPr="00901993">
        <w:rPr>
          <w:sz w:val="22"/>
          <w:szCs w:val="22"/>
        </w:rPr>
        <w:t>.</w:t>
      </w:r>
      <w:r w:rsidR="00F7665C" w:rsidRPr="00901993">
        <w:rPr>
          <w:sz w:val="22"/>
          <w:szCs w:val="22"/>
        </w:rPr>
        <w:t>02</w:t>
      </w:r>
      <w:r w:rsidRPr="00901993">
        <w:rPr>
          <w:sz w:val="22"/>
          <w:szCs w:val="22"/>
        </w:rPr>
        <w:t>.200</w:t>
      </w:r>
      <w:r w:rsidR="00F7665C" w:rsidRPr="00901993">
        <w:rPr>
          <w:sz w:val="22"/>
          <w:szCs w:val="22"/>
        </w:rPr>
        <w:t>9</w:t>
      </w:r>
      <w:r w:rsidRPr="00901993">
        <w:rPr>
          <w:sz w:val="22"/>
          <w:szCs w:val="22"/>
        </w:rPr>
        <w:t xml:space="preserve"> № </w:t>
      </w:r>
      <w:r w:rsidR="00F7665C" w:rsidRPr="00901993">
        <w:rPr>
          <w:sz w:val="22"/>
          <w:szCs w:val="22"/>
        </w:rPr>
        <w:t>160</w:t>
      </w:r>
      <w:r w:rsidRPr="00901993">
        <w:rPr>
          <w:sz w:val="22"/>
          <w:szCs w:val="22"/>
        </w:rPr>
        <w:t xml:space="preserve"> «</w:t>
      </w:r>
      <w:r w:rsidR="00F7665C" w:rsidRPr="00901993">
        <w:rPr>
          <w:sz w:val="22"/>
          <w:szCs w:val="22"/>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901993">
        <w:rPr>
          <w:sz w:val="22"/>
          <w:szCs w:val="22"/>
        </w:rPr>
        <w:t xml:space="preserve">». </w:t>
      </w:r>
    </w:p>
    <w:p w:rsidR="00F55EDF" w:rsidRPr="00901993" w:rsidRDefault="00503DBD" w:rsidP="00901993">
      <w:pPr>
        <w:jc w:val="both"/>
        <w:rPr>
          <w:sz w:val="22"/>
          <w:szCs w:val="22"/>
        </w:rPr>
      </w:pPr>
      <w:r w:rsidRPr="00901993">
        <w:rPr>
          <w:sz w:val="22"/>
          <w:szCs w:val="22"/>
        </w:rPr>
        <w:t xml:space="preserve">Для </w:t>
      </w:r>
      <w:r w:rsidR="00F55EDF" w:rsidRPr="00901993">
        <w:rPr>
          <w:sz w:val="22"/>
          <w:szCs w:val="22"/>
        </w:rPr>
        <w:t xml:space="preserve">объектов электросетевого хозяйства </w:t>
      </w:r>
      <w:r w:rsidRPr="00901993">
        <w:rPr>
          <w:sz w:val="22"/>
          <w:szCs w:val="22"/>
        </w:rPr>
        <w:t>устанавливаются охранные зоны</w:t>
      </w:r>
      <w:r w:rsidR="00F55EDF" w:rsidRPr="00901993">
        <w:rPr>
          <w:sz w:val="22"/>
          <w:szCs w:val="22"/>
        </w:rPr>
        <w:t xml:space="preserve"> по обе стороны:</w:t>
      </w:r>
    </w:p>
    <w:p w:rsidR="00D96E97" w:rsidRPr="00901993" w:rsidRDefault="00F55EDF" w:rsidP="00901993">
      <w:pPr>
        <w:jc w:val="both"/>
        <w:rPr>
          <w:sz w:val="22"/>
          <w:szCs w:val="22"/>
        </w:rPr>
      </w:pPr>
      <w:r w:rsidRPr="00901993">
        <w:rPr>
          <w:sz w:val="22"/>
          <w:szCs w:val="22"/>
        </w:rPr>
        <w:t xml:space="preserve">- </w:t>
      </w:r>
      <w:r w:rsidR="00D96E97" w:rsidRPr="00901993">
        <w:rPr>
          <w:sz w:val="22"/>
          <w:szCs w:val="22"/>
        </w:rPr>
        <w:t>в</w:t>
      </w:r>
      <w:r w:rsidRPr="00901993">
        <w:rPr>
          <w:sz w:val="22"/>
          <w:szCs w:val="22"/>
        </w:rPr>
        <w:t>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r w:rsidR="00D96E97" w:rsidRPr="00901993">
        <w:rPr>
          <w:sz w:val="22"/>
          <w:szCs w:val="22"/>
        </w:rPr>
        <w:t>);</w:t>
      </w:r>
    </w:p>
    <w:p w:rsidR="00F55EDF" w:rsidRPr="00901993" w:rsidRDefault="00D96E97" w:rsidP="00901993">
      <w:pPr>
        <w:jc w:val="both"/>
        <w:rPr>
          <w:sz w:val="22"/>
          <w:szCs w:val="22"/>
        </w:rPr>
      </w:pPr>
      <w:r w:rsidRPr="00901993">
        <w:rPr>
          <w:sz w:val="22"/>
          <w:szCs w:val="22"/>
        </w:rPr>
        <w:t xml:space="preserve">- вдоль </w:t>
      </w:r>
      <w:r w:rsidR="00F55EDF" w:rsidRPr="00901993">
        <w:rPr>
          <w:sz w:val="22"/>
          <w:szCs w:val="22"/>
        </w:rPr>
        <w:t>линии электропередачи</w:t>
      </w:r>
      <w:r w:rsidRPr="00901993">
        <w:rPr>
          <w:sz w:val="22"/>
          <w:szCs w:val="22"/>
        </w:rPr>
        <w:t xml:space="preserve"> -</w:t>
      </w:r>
      <w:r w:rsidR="00F55EDF" w:rsidRPr="00901993">
        <w:rPr>
          <w:sz w:val="22"/>
          <w:szCs w:val="22"/>
        </w:rPr>
        <w:t xml:space="preserve"> от крайних проводов при </w:t>
      </w:r>
      <w:proofErr w:type="spellStart"/>
      <w:r w:rsidR="00F55EDF" w:rsidRPr="00901993">
        <w:rPr>
          <w:sz w:val="22"/>
          <w:szCs w:val="22"/>
        </w:rPr>
        <w:t>неотклоненном</w:t>
      </w:r>
      <w:proofErr w:type="spellEnd"/>
      <w:r w:rsidR="00F55EDF" w:rsidRPr="00901993">
        <w:rPr>
          <w:sz w:val="22"/>
          <w:szCs w:val="22"/>
        </w:rPr>
        <w:t xml:space="preserve"> их положении на расстоянии 10 м. </w:t>
      </w:r>
    </w:p>
    <w:p w:rsidR="00D96E97" w:rsidRPr="00901993" w:rsidRDefault="00D96E97" w:rsidP="00901993">
      <w:pPr>
        <w:jc w:val="both"/>
        <w:rPr>
          <w:sz w:val="22"/>
          <w:szCs w:val="22"/>
        </w:rPr>
      </w:pPr>
      <w:r w:rsidRPr="00901993">
        <w:rPr>
          <w:sz w:val="22"/>
          <w:szCs w:val="22"/>
        </w:rPr>
        <w:t>Для исключения возможности повреждения трубопроводов (при любом виде их прокладки</w:t>
      </w:r>
      <w:r w:rsidR="00A3014F" w:rsidRPr="00901993">
        <w:rPr>
          <w:sz w:val="22"/>
          <w:szCs w:val="22"/>
        </w:rPr>
        <w:t xml:space="preserve">) устанавливаются охранные зоны </w:t>
      </w:r>
      <w:r w:rsidRPr="00901993">
        <w:rPr>
          <w:sz w:val="22"/>
          <w:szCs w:val="22"/>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w:t>
      </w:r>
      <w:r w:rsidR="00A3014F" w:rsidRPr="00901993">
        <w:rPr>
          <w:sz w:val="22"/>
          <w:szCs w:val="22"/>
        </w:rPr>
        <w:t>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BB6AEF" w:rsidRPr="00901993" w:rsidRDefault="00BB6AEF" w:rsidP="00901993">
      <w:pPr>
        <w:jc w:val="both"/>
        <w:rPr>
          <w:sz w:val="22"/>
          <w:szCs w:val="22"/>
        </w:rPr>
      </w:pPr>
      <w:r w:rsidRPr="00901993">
        <w:rPr>
          <w:sz w:val="22"/>
          <w:szCs w:val="22"/>
        </w:rPr>
        <w:t xml:space="preserve">В соответствии с </w:t>
      </w:r>
      <w:hyperlink r:id="rId8" w:tooltip="СанПиН 2.2.1/2.1.1.1200-03 Санитарно-защитные зоны и санитарная классификация предприятий, сооружений и иных объектов" w:history="1">
        <w:r w:rsidRPr="00901993">
          <w:rPr>
            <w:sz w:val="22"/>
            <w:szCs w:val="22"/>
          </w:rPr>
          <w:t>СанПиН 2.2.1/2.1.1.1200-03</w:t>
        </w:r>
      </w:hyperlink>
      <w:r w:rsidRPr="00901993">
        <w:rPr>
          <w:sz w:val="22"/>
          <w:szCs w:val="22"/>
        </w:rPr>
        <w:t>, проектируемая скважина относится к III классу с ориентировочным размером СЗЗ – 300 м (п. 7.1.3. «Промышленные объекты по добыче нефти при выбросе сероводорода до 0,5 т/сутки с малым содержанием летучих углеводородов»).</w:t>
      </w:r>
    </w:p>
    <w:p w:rsidR="00503DBD" w:rsidRPr="00901993" w:rsidRDefault="00503DBD" w:rsidP="00901993">
      <w:pPr>
        <w:jc w:val="both"/>
        <w:rPr>
          <w:sz w:val="22"/>
          <w:szCs w:val="22"/>
        </w:rPr>
      </w:pPr>
      <w:r w:rsidRPr="00901993">
        <w:rPr>
          <w:sz w:val="22"/>
          <w:szCs w:val="22"/>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62725E" w:rsidRPr="00901993">
        <w:rPr>
          <w:sz w:val="22"/>
          <w:szCs w:val="22"/>
        </w:rPr>
        <w:t xml:space="preserve">6367П «Сбор нефти и газа со скважин №№ 201,202,315,328 Утевского месторождения» </w:t>
      </w:r>
      <w:r w:rsidR="00BB6AEF" w:rsidRPr="00901993">
        <w:rPr>
          <w:sz w:val="22"/>
          <w:szCs w:val="22"/>
        </w:rPr>
        <w:t xml:space="preserve">муниципального района </w:t>
      </w:r>
      <w:r w:rsidR="0062725E" w:rsidRPr="00901993">
        <w:rPr>
          <w:sz w:val="22"/>
          <w:szCs w:val="22"/>
        </w:rPr>
        <w:t>Нефтегорский</w:t>
      </w:r>
      <w:r w:rsidR="00BB6AEF" w:rsidRPr="00901993">
        <w:rPr>
          <w:sz w:val="22"/>
          <w:szCs w:val="22"/>
        </w:rPr>
        <w:t xml:space="preserve"> Самарской области».</w:t>
      </w:r>
    </w:p>
    <w:p w:rsidR="00BB6AEF" w:rsidRPr="00901993" w:rsidRDefault="00BB6AEF" w:rsidP="00901993">
      <w:pPr>
        <w:suppressAutoHyphens w:val="0"/>
        <w:autoSpaceDE w:val="0"/>
        <w:autoSpaceDN w:val="0"/>
        <w:adjustRightInd w:val="0"/>
        <w:jc w:val="both"/>
        <w:rPr>
          <w:rFonts w:ascii="Arial" w:hAnsi="Arial" w:cs="Arial"/>
          <w:sz w:val="22"/>
          <w:szCs w:val="22"/>
          <w:lang w:eastAsia="ru-RU"/>
        </w:rPr>
      </w:pPr>
    </w:p>
    <w:p w:rsidR="005C0507" w:rsidRPr="00901993" w:rsidRDefault="005C0507" w:rsidP="00901993">
      <w:pPr>
        <w:suppressAutoHyphens w:val="0"/>
        <w:autoSpaceDE w:val="0"/>
        <w:autoSpaceDN w:val="0"/>
        <w:adjustRightInd w:val="0"/>
        <w:jc w:val="center"/>
        <w:rPr>
          <w:b/>
          <w:sz w:val="22"/>
          <w:szCs w:val="22"/>
        </w:rPr>
      </w:pPr>
      <w:r w:rsidRPr="00901993">
        <w:rPr>
          <w:b/>
          <w:sz w:val="22"/>
          <w:szCs w:val="22"/>
        </w:rPr>
        <w:t>Зоны действия публичных сервитутов</w:t>
      </w:r>
    </w:p>
    <w:p w:rsidR="00244772" w:rsidRPr="00901993" w:rsidRDefault="005C0507" w:rsidP="00901993">
      <w:pPr>
        <w:suppressAutoHyphens w:val="0"/>
        <w:autoSpaceDE w:val="0"/>
        <w:autoSpaceDN w:val="0"/>
        <w:adjustRightInd w:val="0"/>
        <w:jc w:val="both"/>
        <w:rPr>
          <w:sz w:val="22"/>
          <w:szCs w:val="22"/>
        </w:rPr>
      </w:pPr>
      <w:r w:rsidRPr="00901993">
        <w:rPr>
          <w:sz w:val="22"/>
          <w:szCs w:val="2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F76ECD" w:rsidRPr="00901993" w:rsidRDefault="00F76ECD" w:rsidP="00244772">
      <w:pPr>
        <w:suppressAutoHyphens w:val="0"/>
        <w:rPr>
          <w:sz w:val="22"/>
          <w:szCs w:val="22"/>
        </w:rPr>
      </w:pPr>
    </w:p>
    <w:sectPr w:rsidR="00F76ECD" w:rsidRPr="00901993" w:rsidSect="00DD2B17">
      <w:headerReference w:type="default" r:id="rId9"/>
      <w:footerReference w:type="default" r:id="rId10"/>
      <w:pgSz w:w="11906" w:h="16838"/>
      <w:pgMar w:top="284" w:right="850" w:bottom="1418" w:left="1701" w:header="709"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DC5" w:rsidRDefault="00A95DC5">
      <w:r>
        <w:separator/>
      </w:r>
    </w:p>
  </w:endnote>
  <w:endnote w:type="continuationSeparator" w:id="0">
    <w:p w:rsidR="00A95DC5" w:rsidRDefault="00A95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993" w:rsidRPr="00E13A87" w:rsidRDefault="00901993" w:rsidP="00E13A87">
    <w:pPr>
      <w:jc w:val="center"/>
    </w:pPr>
  </w:p>
  <w:p w:rsidR="00901993" w:rsidRDefault="00B1183B">
    <w:pPr>
      <w:pStyle w:val="ae"/>
    </w:pPr>
    <w:r>
      <w:rPr>
        <w:noProof/>
        <w:lang w:eastAsia="ru-RU"/>
      </w:rPr>
      <w:pict>
        <v:shapetype id="_x0000_t202" coordsize="21600,21600" o:spt="202" path="m,l,21600r21600,l21600,xe">
          <v:stroke joinstyle="miter"/>
          <v:path gradientshapeok="t" o:connecttype="rect"/>
        </v:shapetype>
        <v:shape id="Text Box 31" o:spid="_x0000_s4115"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8B0E64" w:rsidRDefault="008B0E64">
                <w:r>
                  <w:rPr>
                    <w:rFonts w:ascii="Arial" w:hAnsi="Arial" w:cs="Arial"/>
                    <w:sz w:val="16"/>
                    <w:szCs w:val="16"/>
                  </w:rPr>
                  <w:t xml:space="preserve">  Дата</w:t>
                </w:r>
              </w:p>
            </w:txbxContent>
          </v:textbox>
        </v:shape>
      </w:pict>
    </w:r>
    <w:r>
      <w:rPr>
        <w:noProof/>
        <w:lang w:eastAsia="ru-RU"/>
      </w:rPr>
      <w:pict>
        <v:shape id="Text Box 30" o:spid="_x0000_s4114"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8B0E64" w:rsidRDefault="008B0E64">
                <w:pPr>
                  <w:jc w:val="center"/>
                </w:pPr>
                <w:r>
                  <w:rPr>
                    <w:rFonts w:ascii="Arial" w:hAnsi="Arial" w:cs="Arial"/>
                    <w:sz w:val="16"/>
                    <w:szCs w:val="16"/>
                  </w:rPr>
                  <w:t>Подпись</w:t>
                </w:r>
              </w:p>
            </w:txbxContent>
          </v:textbox>
        </v:shape>
      </w:pict>
    </w:r>
    <w:r>
      <w:rPr>
        <w:noProof/>
        <w:lang w:eastAsia="ru-RU"/>
      </w:rPr>
      <w:pict>
        <v:line id="Line 29" o:spid="_x0000_s4113" style="position:absolute;flip:y;z-index:-251645952;visibility:visible;mso-wrap-distance-left:3.17494mm;mso-wrap-distance-right:3.17494mm"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w:r>
    <w:r>
      <w:rPr>
        <w:noProof/>
        <w:lang w:eastAsia="ru-RU"/>
      </w:rPr>
      <w:pict>
        <v:line id="Line 27" o:spid="_x0000_s4112" style="position:absolute;z-index:-251646976;visibility:visible;mso-wrap-distance-top:-6e-5mm;mso-wrap-distance-bottom:-6e-5mm"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1" style="position:absolute;z-index:-251648000;visibility:visible;mso-wrap-distance-top:-6e-5mm;mso-wrap-distance-bottom:-6e-5mm"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w:r>
    <w:r>
      <w:rPr>
        <w:noProof/>
        <w:lang w:eastAsia="ru-RU"/>
      </w:rPr>
      <w:pict>
        <v:shape id="Text Box 25" o:spid="_x0000_s4110"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8B0E64" w:rsidRDefault="008B0E64">
                <w:pPr>
                  <w:jc w:val="center"/>
                  <w:rPr>
                    <w:rFonts w:ascii="Arial" w:hAnsi="Arial" w:cs="Arial"/>
                    <w:b/>
                    <w:i/>
                    <w:sz w:val="18"/>
                    <w:szCs w:val="18"/>
                  </w:rPr>
                </w:pPr>
              </w:p>
              <w:p w:rsidR="008B0E64" w:rsidRPr="00555543" w:rsidRDefault="00236E22" w:rsidP="00555543">
                <w:pPr>
                  <w:jc w:val="center"/>
                  <w:rPr>
                    <w:sz w:val="28"/>
                    <w:szCs w:val="28"/>
                  </w:rPr>
                </w:pPr>
                <w:r>
                  <w:rPr>
                    <w:sz w:val="28"/>
                    <w:szCs w:val="28"/>
                  </w:rPr>
                  <w:t>6367</w:t>
                </w:r>
                <w:r w:rsidR="008B0E64" w:rsidRPr="004273A0">
                  <w:rPr>
                    <w:sz w:val="28"/>
                    <w:szCs w:val="28"/>
                  </w:rPr>
                  <w:t>ПМТ</w:t>
                </w:r>
              </w:p>
            </w:txbxContent>
          </v:textbox>
        </v:shape>
      </w:pict>
    </w:r>
    <w:r>
      <w:rPr>
        <w:noProof/>
        <w:lang w:eastAsia="ru-RU"/>
      </w:rPr>
      <w:pict>
        <v:shape id="Text Box 24" o:spid="_x0000_s4109" type="#_x0000_t202" style="position:absolute;margin-left:462.05pt;margin-top:2.4pt;width:28.6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901993" w:rsidRPr="00E13A87" w:rsidRDefault="00B1183B" w:rsidP="00E13A87">
                <w:pPr>
                  <w:jc w:val="center"/>
                </w:pPr>
                <w:r w:rsidRPr="00E13A87">
                  <w:fldChar w:fldCharType="begin"/>
                </w:r>
                <w:r w:rsidR="00901993" w:rsidRPr="00E13A87">
                  <w:instrText>PAGE   \* MERGEFORMAT</w:instrText>
                </w:r>
                <w:r w:rsidRPr="00E13A87">
                  <w:fldChar w:fldCharType="separate"/>
                </w:r>
                <w:r w:rsidR="00847387">
                  <w:rPr>
                    <w:noProof/>
                  </w:rPr>
                  <w:t>1</w:t>
                </w:r>
                <w:r w:rsidRPr="00E13A87">
                  <w:fldChar w:fldCharType="end"/>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8B0E64" w:rsidRDefault="008B0E64">
                <w:pPr>
                  <w:jc w:val="center"/>
                </w:pPr>
                <w:r>
                  <w:rPr>
                    <w:rFonts w:ascii="Arial" w:hAnsi="Arial" w:cs="Arial"/>
                    <w:sz w:val="16"/>
                    <w:szCs w:val="16"/>
                  </w:rPr>
                  <w:t>№ док.</w:t>
                </w:r>
              </w:p>
              <w:p w:rsidR="008B0E64" w:rsidRDefault="008B0E64"/>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8B0E64" w:rsidRDefault="008B0E64">
                <w:pPr>
                  <w:jc w:val="center"/>
                </w:pPr>
                <w:r>
                  <w:rPr>
                    <w:rFonts w:ascii="Arial" w:hAnsi="Arial" w:cs="Arial"/>
                    <w:sz w:val="16"/>
                    <w:szCs w:val="16"/>
                  </w:rPr>
                  <w:t>Лист</w:t>
                </w:r>
              </w:p>
              <w:p w:rsidR="008B0E64" w:rsidRDefault="008B0E64"/>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8B0E64" w:rsidRDefault="008B0E64">
                <w:pPr>
                  <w:jc w:val="center"/>
                </w:pPr>
                <w:proofErr w:type="spellStart"/>
                <w:r>
                  <w:rPr>
                    <w:rFonts w:ascii="Arial" w:hAnsi="Arial" w:cs="Arial"/>
                    <w:sz w:val="16"/>
                    <w:szCs w:val="16"/>
                  </w:rPr>
                  <w:t>Кол.уч</w:t>
                </w:r>
                <w:proofErr w:type="spellEnd"/>
                <w:r>
                  <w:rPr>
                    <w:rFonts w:ascii="Arial" w:hAnsi="Arial" w:cs="Arial"/>
                    <w:b/>
                    <w:i/>
                    <w:sz w:val="16"/>
                    <w:szCs w:val="16"/>
                  </w:rPr>
                  <w:t>.</w:t>
                </w:r>
              </w:p>
              <w:p w:rsidR="008B0E64" w:rsidRDefault="008B0E64"/>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8B0E64" w:rsidRDefault="008B0E64">
                <w:pPr>
                  <w:jc w:val="center"/>
                </w:pPr>
                <w:r>
                  <w:rPr>
                    <w:rFonts w:ascii="Arial" w:hAnsi="Arial" w:cs="Arial"/>
                    <w:sz w:val="16"/>
                    <w:szCs w:val="16"/>
                  </w:rPr>
                  <w:t>Изм.</w:t>
                </w:r>
              </w:p>
              <w:p w:rsidR="008B0E64" w:rsidRDefault="008B0E64"/>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8B0E64" w:rsidRDefault="008B0E64">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mso-wrap-distance-top:-6e-5mm;mso-wrap-distance-bottom:-6e-5mm"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w:r>
    <w:r>
      <w:rPr>
        <w:noProof/>
        <w:lang w:eastAsia="ru-RU"/>
      </w:rPr>
      <w:pict>
        <v:line id="Line 9" o:spid="_x0000_s4102" style="position:absolute;z-index:-251665408;visibility:visible;mso-wrap-distance-left:3.17494mm;mso-wrap-distance-right:3.17494mm"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mso-wrap-distance-left:3.17494mm;mso-wrap-distance-right:3.17494mm"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mso-wrap-distance-left:3.17494mm;mso-wrap-distance-right:3.17494mm"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mso-wrap-distance-left:3.17494mm;mso-wrap-distance-right:3.17494mm"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mso-wrap-distance-left:3.17494mm;mso-wrap-distance-right:3.17494mm"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mso-wrap-distance-top:-6e-5mm;mso-wrap-distance-bottom:-6e-5mm"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DC5" w:rsidRDefault="00A95DC5">
      <w:r>
        <w:separator/>
      </w:r>
    </w:p>
  </w:footnote>
  <w:footnote w:type="continuationSeparator" w:id="0">
    <w:p w:rsidR="00A95DC5" w:rsidRDefault="00A95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993" w:rsidRDefault="00B1183B">
    <w:pPr>
      <w:pStyle w:val="ac"/>
      <w:jc w:val="right"/>
    </w:pPr>
    <w:r>
      <w:rPr>
        <w:noProof/>
        <w:lang w:eastAsia="ru-RU"/>
      </w:rPr>
      <w:pict>
        <v:line id="Line 1" o:spid="_x0000_s4126" style="position:absolute;left:0;text-align:left;z-index:-251673600;visibility:visible;mso-wrap-distance-left:3.17494mm;mso-wrap-distance-right:3.17494mm"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w:r>
    <w:r>
      <w:rPr>
        <w:noProof/>
        <w:lang w:eastAsia="ru-RU"/>
      </w:rPr>
      <w:pict>
        <v:line id="Line 3" o:spid="_x0000_s4125" style="position:absolute;left:0;text-align:left;flip:x;z-index:-251671552;visibility:visible;mso-wrap-distance-top:-6e-5mm;mso-wrap-distance-bottom:-6e-5mm"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w:r>
    <w:r>
      <w:rPr>
        <w:noProof/>
        <w:lang w:eastAsia="ru-RU"/>
      </w:rPr>
      <w:pict>
        <v:line id="Line 4" o:spid="_x0000_s4124" style="position:absolute;left:0;text-align:left;z-index:-251670528;visibility:visible;mso-wrap-distance-left:3.17494mm;mso-wrap-distance-right:3.17494mm"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w:r>
    <w:r>
      <w:rPr>
        <w:noProof/>
        <w:lang w:eastAsia="ru-RU"/>
      </w:rPr>
      <w:pict>
        <v:line id="Line 11" o:spid="_x0000_s4123" style="position:absolute;left:0;text-align:left;z-index:-251663360;visibility:visible;mso-wrap-distance-top:-6e-5mm;mso-wrap-distance-bottom:-6e-5mm"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w:r>
    <w:r>
      <w:rPr>
        <w:noProof/>
        <w:lang w:eastAsia="ru-RU"/>
      </w:rPr>
      <w:pict>
        <v:line id="Line 12" o:spid="_x0000_s4122" style="position:absolute;left:0;text-align:left;z-index:-251662336;visibility:visible;mso-wrap-distance-top:-6e-5mm;mso-wrap-distance-bottom:-6e-5mm"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w:r>
    <w:r>
      <w:rPr>
        <w:noProof/>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8B0E64" w:rsidRDefault="008B0E64">
                <w:pPr>
                  <w:jc w:val="center"/>
                  <w:rPr>
                    <w:rFonts w:ascii="Arial" w:hAnsi="Arial" w:cs="Arial"/>
                    <w:sz w:val="16"/>
                    <w:szCs w:val="16"/>
                  </w:rPr>
                </w:pPr>
              </w:p>
            </w:txbxContent>
          </v:textbox>
        </v:shape>
      </w:pict>
    </w:r>
    <w:r>
      <w:rPr>
        <w:noProof/>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8B0E64" w:rsidRDefault="008B0E64"/>
            </w:txbxContent>
          </v:textbox>
        </v:shape>
      </w:pict>
    </w:r>
    <w:r>
      <w:rPr>
        <w:noProof/>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8B0E64" w:rsidRDefault="008B0E64"/>
            </w:txbxContent>
          </v:textbox>
        </v:shape>
      </w:pict>
    </w:r>
    <w:r>
      <w:rPr>
        <w:noProof/>
        <w:lang w:eastAsia="ru-RU"/>
      </w:rPr>
      <w:pict>
        <v:line id="Line 16" o:spid="_x0000_s4118" style="position:absolute;left:0;text-align:left;flip:y;z-index:-251658240;visibility:visible;mso-wrap-distance-left:3.17494mm;mso-wrap-distance-right:3.17494mm"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w:r>
    <w:r>
      <w:rPr>
        <w:noProof/>
        <w:lang w:eastAsia="ru-RU"/>
      </w:rPr>
      <w:pict>
        <v:line id="Line 17" o:spid="_x0000_s4117" style="position:absolute;left:0;text-align:left;z-index:-251657216;visibility:visible;mso-wrap-distance-top:-6e-5mm;mso-wrap-distance-bottom:-6e-5mm"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w:r>
    <w:r>
      <w:rPr>
        <w:noProof/>
        <w:lang w:eastAsia="ru-RU"/>
      </w:rPr>
      <w:pict>
        <v:line id="Line 18" o:spid="_x0000_s4116" style="position:absolute;left:0;text-align:left;flip:y;z-index:-251656192;visibility:visible;mso-wrap-distance-left:3.17494mm;mso-wrap-distance-right:3.17494mm"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A2A87"/>
    <w:rsid w:val="000010FA"/>
    <w:rsid w:val="0000169E"/>
    <w:rsid w:val="00004DBF"/>
    <w:rsid w:val="00006ED9"/>
    <w:rsid w:val="00012798"/>
    <w:rsid w:val="00015E9E"/>
    <w:rsid w:val="0002555C"/>
    <w:rsid w:val="000256E8"/>
    <w:rsid w:val="00026872"/>
    <w:rsid w:val="000308A3"/>
    <w:rsid w:val="000336A3"/>
    <w:rsid w:val="00036E23"/>
    <w:rsid w:val="00037E8F"/>
    <w:rsid w:val="0004104B"/>
    <w:rsid w:val="00044C99"/>
    <w:rsid w:val="00044EA8"/>
    <w:rsid w:val="0004622C"/>
    <w:rsid w:val="00047C29"/>
    <w:rsid w:val="0005023C"/>
    <w:rsid w:val="000507AA"/>
    <w:rsid w:val="00050FC6"/>
    <w:rsid w:val="00054131"/>
    <w:rsid w:val="00056711"/>
    <w:rsid w:val="000621F3"/>
    <w:rsid w:val="00062DCE"/>
    <w:rsid w:val="00064A78"/>
    <w:rsid w:val="00071B8A"/>
    <w:rsid w:val="000734C7"/>
    <w:rsid w:val="00074450"/>
    <w:rsid w:val="00074A87"/>
    <w:rsid w:val="00074E4A"/>
    <w:rsid w:val="0007519C"/>
    <w:rsid w:val="00075638"/>
    <w:rsid w:val="00080041"/>
    <w:rsid w:val="0008643E"/>
    <w:rsid w:val="00091DD4"/>
    <w:rsid w:val="00094FCF"/>
    <w:rsid w:val="0009553A"/>
    <w:rsid w:val="00096FE1"/>
    <w:rsid w:val="000A011F"/>
    <w:rsid w:val="000A06FF"/>
    <w:rsid w:val="000A3F3F"/>
    <w:rsid w:val="000A4B53"/>
    <w:rsid w:val="000B78F4"/>
    <w:rsid w:val="000C11EE"/>
    <w:rsid w:val="000C4A22"/>
    <w:rsid w:val="000C65BC"/>
    <w:rsid w:val="000D4566"/>
    <w:rsid w:val="000D490C"/>
    <w:rsid w:val="000E0E90"/>
    <w:rsid w:val="000E1DC0"/>
    <w:rsid w:val="000E58E5"/>
    <w:rsid w:val="000E6E98"/>
    <w:rsid w:val="000F0235"/>
    <w:rsid w:val="000F227D"/>
    <w:rsid w:val="00106EDF"/>
    <w:rsid w:val="00111983"/>
    <w:rsid w:val="00112578"/>
    <w:rsid w:val="001132AA"/>
    <w:rsid w:val="0011347A"/>
    <w:rsid w:val="00115034"/>
    <w:rsid w:val="00116CDA"/>
    <w:rsid w:val="001173C2"/>
    <w:rsid w:val="00123AAF"/>
    <w:rsid w:val="001306A0"/>
    <w:rsid w:val="00134540"/>
    <w:rsid w:val="00141C99"/>
    <w:rsid w:val="00144DBB"/>
    <w:rsid w:val="00152E78"/>
    <w:rsid w:val="0015657C"/>
    <w:rsid w:val="00161118"/>
    <w:rsid w:val="001617F6"/>
    <w:rsid w:val="00164DE8"/>
    <w:rsid w:val="00166E02"/>
    <w:rsid w:val="0017392C"/>
    <w:rsid w:val="00177976"/>
    <w:rsid w:val="001927C3"/>
    <w:rsid w:val="00195B72"/>
    <w:rsid w:val="00195B9B"/>
    <w:rsid w:val="00197EFF"/>
    <w:rsid w:val="001A59FC"/>
    <w:rsid w:val="001B1634"/>
    <w:rsid w:val="001B26AE"/>
    <w:rsid w:val="001B446A"/>
    <w:rsid w:val="001B5BE6"/>
    <w:rsid w:val="001C20D4"/>
    <w:rsid w:val="001C36D7"/>
    <w:rsid w:val="001C5F76"/>
    <w:rsid w:val="001C6272"/>
    <w:rsid w:val="001C66D7"/>
    <w:rsid w:val="001D05AC"/>
    <w:rsid w:val="001D0BAD"/>
    <w:rsid w:val="001D1143"/>
    <w:rsid w:val="001D1523"/>
    <w:rsid w:val="001D3E70"/>
    <w:rsid w:val="001D4F6A"/>
    <w:rsid w:val="001D4FD9"/>
    <w:rsid w:val="001D501C"/>
    <w:rsid w:val="001D6D4B"/>
    <w:rsid w:val="001E0492"/>
    <w:rsid w:val="001E1F36"/>
    <w:rsid w:val="001E2633"/>
    <w:rsid w:val="001E2A7E"/>
    <w:rsid w:val="001E3B19"/>
    <w:rsid w:val="001F0C7A"/>
    <w:rsid w:val="001F16EC"/>
    <w:rsid w:val="001F2DB2"/>
    <w:rsid w:val="001F2FC1"/>
    <w:rsid w:val="001F7E80"/>
    <w:rsid w:val="00203578"/>
    <w:rsid w:val="00203FF4"/>
    <w:rsid w:val="00207C2D"/>
    <w:rsid w:val="0021144B"/>
    <w:rsid w:val="002128F5"/>
    <w:rsid w:val="00220253"/>
    <w:rsid w:val="00220628"/>
    <w:rsid w:val="002247BE"/>
    <w:rsid w:val="00225A8C"/>
    <w:rsid w:val="00226DDB"/>
    <w:rsid w:val="0022787D"/>
    <w:rsid w:val="002312A6"/>
    <w:rsid w:val="00235406"/>
    <w:rsid w:val="0023633E"/>
    <w:rsid w:val="002367A5"/>
    <w:rsid w:val="00236BB3"/>
    <w:rsid w:val="00236E22"/>
    <w:rsid w:val="00244772"/>
    <w:rsid w:val="00250D5F"/>
    <w:rsid w:val="0025334E"/>
    <w:rsid w:val="0026087A"/>
    <w:rsid w:val="00260AE3"/>
    <w:rsid w:val="00260B7B"/>
    <w:rsid w:val="002622FC"/>
    <w:rsid w:val="00262B3B"/>
    <w:rsid w:val="00263BAE"/>
    <w:rsid w:val="002640DF"/>
    <w:rsid w:val="0026722B"/>
    <w:rsid w:val="00267B6C"/>
    <w:rsid w:val="00270A36"/>
    <w:rsid w:val="002711BD"/>
    <w:rsid w:val="00271D6E"/>
    <w:rsid w:val="0027702E"/>
    <w:rsid w:val="00277337"/>
    <w:rsid w:val="002809AA"/>
    <w:rsid w:val="0028111A"/>
    <w:rsid w:val="002867AE"/>
    <w:rsid w:val="0028692E"/>
    <w:rsid w:val="00286B04"/>
    <w:rsid w:val="00293696"/>
    <w:rsid w:val="002958B2"/>
    <w:rsid w:val="00295A36"/>
    <w:rsid w:val="00295AAC"/>
    <w:rsid w:val="00297BAD"/>
    <w:rsid w:val="002A2F16"/>
    <w:rsid w:val="002A3D64"/>
    <w:rsid w:val="002A5E8A"/>
    <w:rsid w:val="002A7149"/>
    <w:rsid w:val="002B129B"/>
    <w:rsid w:val="002B3D18"/>
    <w:rsid w:val="002B7376"/>
    <w:rsid w:val="002B7977"/>
    <w:rsid w:val="002B7C30"/>
    <w:rsid w:val="002C1B81"/>
    <w:rsid w:val="002C23C0"/>
    <w:rsid w:val="002C2B8A"/>
    <w:rsid w:val="002C32B4"/>
    <w:rsid w:val="002D494E"/>
    <w:rsid w:val="002E0389"/>
    <w:rsid w:val="002E03FB"/>
    <w:rsid w:val="002E1656"/>
    <w:rsid w:val="002E347D"/>
    <w:rsid w:val="002E35BF"/>
    <w:rsid w:val="002F0AC3"/>
    <w:rsid w:val="002F1724"/>
    <w:rsid w:val="002F4796"/>
    <w:rsid w:val="00300287"/>
    <w:rsid w:val="00310D47"/>
    <w:rsid w:val="00315740"/>
    <w:rsid w:val="00326F6B"/>
    <w:rsid w:val="00331603"/>
    <w:rsid w:val="00333C57"/>
    <w:rsid w:val="00335261"/>
    <w:rsid w:val="00336C15"/>
    <w:rsid w:val="00344041"/>
    <w:rsid w:val="0034611E"/>
    <w:rsid w:val="00346513"/>
    <w:rsid w:val="003476CA"/>
    <w:rsid w:val="003514BA"/>
    <w:rsid w:val="003529B8"/>
    <w:rsid w:val="003617CD"/>
    <w:rsid w:val="0037194B"/>
    <w:rsid w:val="00373647"/>
    <w:rsid w:val="00376738"/>
    <w:rsid w:val="0038101E"/>
    <w:rsid w:val="00383BD9"/>
    <w:rsid w:val="00391F66"/>
    <w:rsid w:val="00394F1D"/>
    <w:rsid w:val="003963E5"/>
    <w:rsid w:val="00396EBB"/>
    <w:rsid w:val="003A2E49"/>
    <w:rsid w:val="003A39D0"/>
    <w:rsid w:val="003A4B32"/>
    <w:rsid w:val="003A5010"/>
    <w:rsid w:val="003A7652"/>
    <w:rsid w:val="003B2EE2"/>
    <w:rsid w:val="003B3CC5"/>
    <w:rsid w:val="003B4271"/>
    <w:rsid w:val="003B4293"/>
    <w:rsid w:val="003B4714"/>
    <w:rsid w:val="003B6F6E"/>
    <w:rsid w:val="003C0C40"/>
    <w:rsid w:val="003C3A9F"/>
    <w:rsid w:val="003C7FCB"/>
    <w:rsid w:val="003D1D27"/>
    <w:rsid w:val="003D203D"/>
    <w:rsid w:val="003D2722"/>
    <w:rsid w:val="003D3F3A"/>
    <w:rsid w:val="003D43D1"/>
    <w:rsid w:val="003D43EE"/>
    <w:rsid w:val="003D7A96"/>
    <w:rsid w:val="003E0908"/>
    <w:rsid w:val="003E2F36"/>
    <w:rsid w:val="003E5118"/>
    <w:rsid w:val="003E52DB"/>
    <w:rsid w:val="003E64F8"/>
    <w:rsid w:val="003E6C35"/>
    <w:rsid w:val="003F4991"/>
    <w:rsid w:val="003F78A7"/>
    <w:rsid w:val="00403667"/>
    <w:rsid w:val="00407313"/>
    <w:rsid w:val="00407D79"/>
    <w:rsid w:val="00410258"/>
    <w:rsid w:val="00410295"/>
    <w:rsid w:val="00413944"/>
    <w:rsid w:val="00417FDF"/>
    <w:rsid w:val="004204C7"/>
    <w:rsid w:val="00420BA6"/>
    <w:rsid w:val="00424B86"/>
    <w:rsid w:val="004273A0"/>
    <w:rsid w:val="00437BBA"/>
    <w:rsid w:val="00440F77"/>
    <w:rsid w:val="004436A0"/>
    <w:rsid w:val="004446E6"/>
    <w:rsid w:val="00446917"/>
    <w:rsid w:val="00447A56"/>
    <w:rsid w:val="0045029F"/>
    <w:rsid w:val="0045107B"/>
    <w:rsid w:val="00452F57"/>
    <w:rsid w:val="00453399"/>
    <w:rsid w:val="00457668"/>
    <w:rsid w:val="00461868"/>
    <w:rsid w:val="00462971"/>
    <w:rsid w:val="004665AA"/>
    <w:rsid w:val="00466B50"/>
    <w:rsid w:val="004710F2"/>
    <w:rsid w:val="00472C85"/>
    <w:rsid w:val="0047307E"/>
    <w:rsid w:val="00473142"/>
    <w:rsid w:val="004808EF"/>
    <w:rsid w:val="00492FC7"/>
    <w:rsid w:val="00494AE3"/>
    <w:rsid w:val="00495F80"/>
    <w:rsid w:val="0049611F"/>
    <w:rsid w:val="004A2A87"/>
    <w:rsid w:val="004A4EA2"/>
    <w:rsid w:val="004A5A9A"/>
    <w:rsid w:val="004B04C5"/>
    <w:rsid w:val="004B7E77"/>
    <w:rsid w:val="004C30D7"/>
    <w:rsid w:val="004C3467"/>
    <w:rsid w:val="004C6501"/>
    <w:rsid w:val="004C6BE9"/>
    <w:rsid w:val="004D0597"/>
    <w:rsid w:val="004D06B0"/>
    <w:rsid w:val="004D4165"/>
    <w:rsid w:val="004D424F"/>
    <w:rsid w:val="004D61C0"/>
    <w:rsid w:val="004D7429"/>
    <w:rsid w:val="004D7E54"/>
    <w:rsid w:val="004E1AD1"/>
    <w:rsid w:val="004E3C79"/>
    <w:rsid w:val="004E6A37"/>
    <w:rsid w:val="004E7592"/>
    <w:rsid w:val="004F5C79"/>
    <w:rsid w:val="004F7D93"/>
    <w:rsid w:val="00503DBD"/>
    <w:rsid w:val="00505FD9"/>
    <w:rsid w:val="00507EDC"/>
    <w:rsid w:val="0051028A"/>
    <w:rsid w:val="00512DA6"/>
    <w:rsid w:val="0052093F"/>
    <w:rsid w:val="00524512"/>
    <w:rsid w:val="0052590F"/>
    <w:rsid w:val="00533A04"/>
    <w:rsid w:val="00533EB1"/>
    <w:rsid w:val="005342B6"/>
    <w:rsid w:val="00537266"/>
    <w:rsid w:val="00537FA3"/>
    <w:rsid w:val="00540C40"/>
    <w:rsid w:val="00541C08"/>
    <w:rsid w:val="00543B6B"/>
    <w:rsid w:val="00544F2A"/>
    <w:rsid w:val="005464F1"/>
    <w:rsid w:val="005507E2"/>
    <w:rsid w:val="005509CC"/>
    <w:rsid w:val="00555543"/>
    <w:rsid w:val="005600BA"/>
    <w:rsid w:val="0056172C"/>
    <w:rsid w:val="00561D3A"/>
    <w:rsid w:val="00564D26"/>
    <w:rsid w:val="005653EC"/>
    <w:rsid w:val="00565B8D"/>
    <w:rsid w:val="00565C63"/>
    <w:rsid w:val="00565CF4"/>
    <w:rsid w:val="00570066"/>
    <w:rsid w:val="00573384"/>
    <w:rsid w:val="00574AF2"/>
    <w:rsid w:val="00574F98"/>
    <w:rsid w:val="00581A05"/>
    <w:rsid w:val="00583062"/>
    <w:rsid w:val="00583175"/>
    <w:rsid w:val="005845CC"/>
    <w:rsid w:val="00590DD5"/>
    <w:rsid w:val="005910D3"/>
    <w:rsid w:val="00591475"/>
    <w:rsid w:val="0059210F"/>
    <w:rsid w:val="00593F84"/>
    <w:rsid w:val="00595B1C"/>
    <w:rsid w:val="005A07A9"/>
    <w:rsid w:val="005A1261"/>
    <w:rsid w:val="005A2C41"/>
    <w:rsid w:val="005A3A74"/>
    <w:rsid w:val="005A4996"/>
    <w:rsid w:val="005A7896"/>
    <w:rsid w:val="005B3A4B"/>
    <w:rsid w:val="005B4153"/>
    <w:rsid w:val="005B6AE8"/>
    <w:rsid w:val="005B6DED"/>
    <w:rsid w:val="005C0507"/>
    <w:rsid w:val="005C241D"/>
    <w:rsid w:val="005C6D12"/>
    <w:rsid w:val="005C7250"/>
    <w:rsid w:val="005D1B92"/>
    <w:rsid w:val="005D2065"/>
    <w:rsid w:val="005D321C"/>
    <w:rsid w:val="005D7BC8"/>
    <w:rsid w:val="005E021E"/>
    <w:rsid w:val="005E1513"/>
    <w:rsid w:val="005E360F"/>
    <w:rsid w:val="005E5823"/>
    <w:rsid w:val="005F1E21"/>
    <w:rsid w:val="005F2988"/>
    <w:rsid w:val="005F4135"/>
    <w:rsid w:val="00601293"/>
    <w:rsid w:val="00603A5B"/>
    <w:rsid w:val="00604B00"/>
    <w:rsid w:val="006111C8"/>
    <w:rsid w:val="00614E20"/>
    <w:rsid w:val="006166B3"/>
    <w:rsid w:val="00616B08"/>
    <w:rsid w:val="006220D3"/>
    <w:rsid w:val="00624B69"/>
    <w:rsid w:val="00624C2C"/>
    <w:rsid w:val="00626FD9"/>
    <w:rsid w:val="0062725E"/>
    <w:rsid w:val="00630707"/>
    <w:rsid w:val="00631FEC"/>
    <w:rsid w:val="00634E0D"/>
    <w:rsid w:val="00647A9B"/>
    <w:rsid w:val="00651C69"/>
    <w:rsid w:val="00652691"/>
    <w:rsid w:val="00655892"/>
    <w:rsid w:val="00655F51"/>
    <w:rsid w:val="00656552"/>
    <w:rsid w:val="006575C1"/>
    <w:rsid w:val="00660361"/>
    <w:rsid w:val="0066463E"/>
    <w:rsid w:val="0067254D"/>
    <w:rsid w:val="00673C9E"/>
    <w:rsid w:val="006764C7"/>
    <w:rsid w:val="00677F46"/>
    <w:rsid w:val="00682E97"/>
    <w:rsid w:val="006849F0"/>
    <w:rsid w:val="006956A4"/>
    <w:rsid w:val="00697301"/>
    <w:rsid w:val="006973E4"/>
    <w:rsid w:val="0069797D"/>
    <w:rsid w:val="006B03EA"/>
    <w:rsid w:val="006B0CB2"/>
    <w:rsid w:val="006B0F4C"/>
    <w:rsid w:val="006B1CCB"/>
    <w:rsid w:val="006B5383"/>
    <w:rsid w:val="006B7862"/>
    <w:rsid w:val="006C59AE"/>
    <w:rsid w:val="006D0547"/>
    <w:rsid w:val="006D0A96"/>
    <w:rsid w:val="006D135B"/>
    <w:rsid w:val="006D562F"/>
    <w:rsid w:val="006D6B26"/>
    <w:rsid w:val="006D71BE"/>
    <w:rsid w:val="006E1EA0"/>
    <w:rsid w:val="006E24AE"/>
    <w:rsid w:val="006E719F"/>
    <w:rsid w:val="006F13F0"/>
    <w:rsid w:val="006F28ED"/>
    <w:rsid w:val="006F737C"/>
    <w:rsid w:val="007042BB"/>
    <w:rsid w:val="00707A33"/>
    <w:rsid w:val="00711099"/>
    <w:rsid w:val="0071202D"/>
    <w:rsid w:val="007166C6"/>
    <w:rsid w:val="00716D0E"/>
    <w:rsid w:val="00717134"/>
    <w:rsid w:val="007266E7"/>
    <w:rsid w:val="00730090"/>
    <w:rsid w:val="0073232C"/>
    <w:rsid w:val="007360B2"/>
    <w:rsid w:val="00737A80"/>
    <w:rsid w:val="007446A9"/>
    <w:rsid w:val="007467AB"/>
    <w:rsid w:val="007505A0"/>
    <w:rsid w:val="0076562B"/>
    <w:rsid w:val="007667CD"/>
    <w:rsid w:val="007675BA"/>
    <w:rsid w:val="007706D7"/>
    <w:rsid w:val="00772639"/>
    <w:rsid w:val="00772B67"/>
    <w:rsid w:val="00776EE4"/>
    <w:rsid w:val="00781179"/>
    <w:rsid w:val="00783387"/>
    <w:rsid w:val="007863A5"/>
    <w:rsid w:val="007870E6"/>
    <w:rsid w:val="007879DF"/>
    <w:rsid w:val="007932CD"/>
    <w:rsid w:val="007A02EE"/>
    <w:rsid w:val="007A4F29"/>
    <w:rsid w:val="007B49F4"/>
    <w:rsid w:val="007B6D6E"/>
    <w:rsid w:val="007C02BE"/>
    <w:rsid w:val="007C3D44"/>
    <w:rsid w:val="007C405C"/>
    <w:rsid w:val="007C5E89"/>
    <w:rsid w:val="007C614A"/>
    <w:rsid w:val="007E07C4"/>
    <w:rsid w:val="007E1904"/>
    <w:rsid w:val="007E355A"/>
    <w:rsid w:val="007E4D1B"/>
    <w:rsid w:val="007F0DD8"/>
    <w:rsid w:val="007F4225"/>
    <w:rsid w:val="00800800"/>
    <w:rsid w:val="008057F5"/>
    <w:rsid w:val="00805B2A"/>
    <w:rsid w:val="00811B6D"/>
    <w:rsid w:val="0081282C"/>
    <w:rsid w:val="0081377F"/>
    <w:rsid w:val="00813873"/>
    <w:rsid w:val="00822382"/>
    <w:rsid w:val="008249CE"/>
    <w:rsid w:val="0082787C"/>
    <w:rsid w:val="00827D24"/>
    <w:rsid w:val="00833EC4"/>
    <w:rsid w:val="008340FE"/>
    <w:rsid w:val="00834658"/>
    <w:rsid w:val="0084078E"/>
    <w:rsid w:val="00847387"/>
    <w:rsid w:val="008526AA"/>
    <w:rsid w:val="00854C0C"/>
    <w:rsid w:val="00856EAF"/>
    <w:rsid w:val="00862651"/>
    <w:rsid w:val="00863A16"/>
    <w:rsid w:val="00863C23"/>
    <w:rsid w:val="00867D43"/>
    <w:rsid w:val="008702DD"/>
    <w:rsid w:val="00870CFD"/>
    <w:rsid w:val="00873175"/>
    <w:rsid w:val="008733C4"/>
    <w:rsid w:val="008748B4"/>
    <w:rsid w:val="008753B2"/>
    <w:rsid w:val="008770AF"/>
    <w:rsid w:val="008825CF"/>
    <w:rsid w:val="00883281"/>
    <w:rsid w:val="008841E6"/>
    <w:rsid w:val="00884673"/>
    <w:rsid w:val="008922F9"/>
    <w:rsid w:val="008A05AE"/>
    <w:rsid w:val="008A06A5"/>
    <w:rsid w:val="008A189F"/>
    <w:rsid w:val="008B0E64"/>
    <w:rsid w:val="008B35FD"/>
    <w:rsid w:val="008B495B"/>
    <w:rsid w:val="008B5FFE"/>
    <w:rsid w:val="008C0998"/>
    <w:rsid w:val="008C365E"/>
    <w:rsid w:val="008C5F1A"/>
    <w:rsid w:val="008D1F15"/>
    <w:rsid w:val="008D513C"/>
    <w:rsid w:val="008E0547"/>
    <w:rsid w:val="008E3145"/>
    <w:rsid w:val="008F00E7"/>
    <w:rsid w:val="008F091E"/>
    <w:rsid w:val="008F1D68"/>
    <w:rsid w:val="008F1E2E"/>
    <w:rsid w:val="008F4358"/>
    <w:rsid w:val="00901993"/>
    <w:rsid w:val="00902539"/>
    <w:rsid w:val="00902BC4"/>
    <w:rsid w:val="0090347C"/>
    <w:rsid w:val="00903DD1"/>
    <w:rsid w:val="0090559B"/>
    <w:rsid w:val="00912691"/>
    <w:rsid w:val="00914FD3"/>
    <w:rsid w:val="00916DD5"/>
    <w:rsid w:val="0091757A"/>
    <w:rsid w:val="0092455E"/>
    <w:rsid w:val="009250A9"/>
    <w:rsid w:val="009359BC"/>
    <w:rsid w:val="00935A80"/>
    <w:rsid w:val="00935AFF"/>
    <w:rsid w:val="00940149"/>
    <w:rsid w:val="00942D59"/>
    <w:rsid w:val="00944F9B"/>
    <w:rsid w:val="0094762A"/>
    <w:rsid w:val="00950311"/>
    <w:rsid w:val="00951461"/>
    <w:rsid w:val="0095195F"/>
    <w:rsid w:val="00951A6A"/>
    <w:rsid w:val="00952B17"/>
    <w:rsid w:val="00953328"/>
    <w:rsid w:val="00954464"/>
    <w:rsid w:val="00955ACC"/>
    <w:rsid w:val="00956785"/>
    <w:rsid w:val="00963BB1"/>
    <w:rsid w:val="00972526"/>
    <w:rsid w:val="00972C7F"/>
    <w:rsid w:val="00973F0D"/>
    <w:rsid w:val="009756B9"/>
    <w:rsid w:val="00975990"/>
    <w:rsid w:val="00976795"/>
    <w:rsid w:val="00976D75"/>
    <w:rsid w:val="009820BA"/>
    <w:rsid w:val="009859CA"/>
    <w:rsid w:val="009872F4"/>
    <w:rsid w:val="009919C0"/>
    <w:rsid w:val="0099663D"/>
    <w:rsid w:val="0099680C"/>
    <w:rsid w:val="00997D99"/>
    <w:rsid w:val="009A00E2"/>
    <w:rsid w:val="009A24A2"/>
    <w:rsid w:val="009B20F4"/>
    <w:rsid w:val="009B279F"/>
    <w:rsid w:val="009B3DC3"/>
    <w:rsid w:val="009C3CBF"/>
    <w:rsid w:val="009C4056"/>
    <w:rsid w:val="009C465D"/>
    <w:rsid w:val="009C4A30"/>
    <w:rsid w:val="009C6AEE"/>
    <w:rsid w:val="009C7D6C"/>
    <w:rsid w:val="009D0E4D"/>
    <w:rsid w:val="009D2E60"/>
    <w:rsid w:val="009D51D5"/>
    <w:rsid w:val="009D68B6"/>
    <w:rsid w:val="009D6948"/>
    <w:rsid w:val="009E00D1"/>
    <w:rsid w:val="009E189D"/>
    <w:rsid w:val="009E33FF"/>
    <w:rsid w:val="009E7ED2"/>
    <w:rsid w:val="009F10F7"/>
    <w:rsid w:val="00A053B9"/>
    <w:rsid w:val="00A10005"/>
    <w:rsid w:val="00A133CD"/>
    <w:rsid w:val="00A1377D"/>
    <w:rsid w:val="00A13D63"/>
    <w:rsid w:val="00A17029"/>
    <w:rsid w:val="00A17A08"/>
    <w:rsid w:val="00A227F5"/>
    <w:rsid w:val="00A253B2"/>
    <w:rsid w:val="00A258CB"/>
    <w:rsid w:val="00A27365"/>
    <w:rsid w:val="00A3014F"/>
    <w:rsid w:val="00A40A6C"/>
    <w:rsid w:val="00A40B25"/>
    <w:rsid w:val="00A40D4F"/>
    <w:rsid w:val="00A42523"/>
    <w:rsid w:val="00A42735"/>
    <w:rsid w:val="00A43A32"/>
    <w:rsid w:val="00A47E1B"/>
    <w:rsid w:val="00A50326"/>
    <w:rsid w:val="00A5776E"/>
    <w:rsid w:val="00A64362"/>
    <w:rsid w:val="00A73AC8"/>
    <w:rsid w:val="00A73C86"/>
    <w:rsid w:val="00A74A52"/>
    <w:rsid w:val="00A774AE"/>
    <w:rsid w:val="00A879E1"/>
    <w:rsid w:val="00A93003"/>
    <w:rsid w:val="00A95013"/>
    <w:rsid w:val="00A95DC5"/>
    <w:rsid w:val="00AA0399"/>
    <w:rsid w:val="00AA255B"/>
    <w:rsid w:val="00AA504C"/>
    <w:rsid w:val="00AA7416"/>
    <w:rsid w:val="00AB0E22"/>
    <w:rsid w:val="00AB426F"/>
    <w:rsid w:val="00AC25CD"/>
    <w:rsid w:val="00AC2D33"/>
    <w:rsid w:val="00AC7FA3"/>
    <w:rsid w:val="00AD09B2"/>
    <w:rsid w:val="00AD382A"/>
    <w:rsid w:val="00AD5151"/>
    <w:rsid w:val="00AD6696"/>
    <w:rsid w:val="00AE0B5B"/>
    <w:rsid w:val="00AE1456"/>
    <w:rsid w:val="00AE2640"/>
    <w:rsid w:val="00AE5D4D"/>
    <w:rsid w:val="00AE7E5D"/>
    <w:rsid w:val="00AF110D"/>
    <w:rsid w:val="00AF2AD7"/>
    <w:rsid w:val="00AF42E6"/>
    <w:rsid w:val="00AF643D"/>
    <w:rsid w:val="00AF7A14"/>
    <w:rsid w:val="00B015E3"/>
    <w:rsid w:val="00B02438"/>
    <w:rsid w:val="00B02F0A"/>
    <w:rsid w:val="00B0688D"/>
    <w:rsid w:val="00B06F33"/>
    <w:rsid w:val="00B1150F"/>
    <w:rsid w:val="00B1183B"/>
    <w:rsid w:val="00B15564"/>
    <w:rsid w:val="00B16AB1"/>
    <w:rsid w:val="00B17586"/>
    <w:rsid w:val="00B203F4"/>
    <w:rsid w:val="00B23998"/>
    <w:rsid w:val="00B34DDF"/>
    <w:rsid w:val="00B37131"/>
    <w:rsid w:val="00B37CCC"/>
    <w:rsid w:val="00B41CB9"/>
    <w:rsid w:val="00B42F11"/>
    <w:rsid w:val="00B461A4"/>
    <w:rsid w:val="00B476BE"/>
    <w:rsid w:val="00B70802"/>
    <w:rsid w:val="00B734D1"/>
    <w:rsid w:val="00B77FA0"/>
    <w:rsid w:val="00B87C6A"/>
    <w:rsid w:val="00B87F00"/>
    <w:rsid w:val="00B9223D"/>
    <w:rsid w:val="00B94F33"/>
    <w:rsid w:val="00BA1977"/>
    <w:rsid w:val="00BA3E71"/>
    <w:rsid w:val="00BA4EC6"/>
    <w:rsid w:val="00BB05AE"/>
    <w:rsid w:val="00BB29BD"/>
    <w:rsid w:val="00BB2C5C"/>
    <w:rsid w:val="00BB3D18"/>
    <w:rsid w:val="00BB6478"/>
    <w:rsid w:val="00BB6AEF"/>
    <w:rsid w:val="00BC06D6"/>
    <w:rsid w:val="00BC4F01"/>
    <w:rsid w:val="00BC62A4"/>
    <w:rsid w:val="00BC67E4"/>
    <w:rsid w:val="00BD1611"/>
    <w:rsid w:val="00BD3A72"/>
    <w:rsid w:val="00BD47ED"/>
    <w:rsid w:val="00BD6DA8"/>
    <w:rsid w:val="00BE078D"/>
    <w:rsid w:val="00BE19E4"/>
    <w:rsid w:val="00BE1FD1"/>
    <w:rsid w:val="00BE3939"/>
    <w:rsid w:val="00BE496A"/>
    <w:rsid w:val="00BE5B64"/>
    <w:rsid w:val="00BE79E2"/>
    <w:rsid w:val="00BF3430"/>
    <w:rsid w:val="00BF6D18"/>
    <w:rsid w:val="00C05984"/>
    <w:rsid w:val="00C06637"/>
    <w:rsid w:val="00C115EB"/>
    <w:rsid w:val="00C11B4A"/>
    <w:rsid w:val="00C13EB6"/>
    <w:rsid w:val="00C1491D"/>
    <w:rsid w:val="00C149EA"/>
    <w:rsid w:val="00C15DEB"/>
    <w:rsid w:val="00C1779F"/>
    <w:rsid w:val="00C211DA"/>
    <w:rsid w:val="00C22256"/>
    <w:rsid w:val="00C22CB4"/>
    <w:rsid w:val="00C33745"/>
    <w:rsid w:val="00C355C8"/>
    <w:rsid w:val="00C358A8"/>
    <w:rsid w:val="00C35F7D"/>
    <w:rsid w:val="00C36611"/>
    <w:rsid w:val="00C371F1"/>
    <w:rsid w:val="00C43F17"/>
    <w:rsid w:val="00C472DF"/>
    <w:rsid w:val="00C5468A"/>
    <w:rsid w:val="00C55AC8"/>
    <w:rsid w:val="00C60DBA"/>
    <w:rsid w:val="00C62717"/>
    <w:rsid w:val="00C6552D"/>
    <w:rsid w:val="00C70122"/>
    <w:rsid w:val="00C73A56"/>
    <w:rsid w:val="00C8118F"/>
    <w:rsid w:val="00C878D0"/>
    <w:rsid w:val="00C90771"/>
    <w:rsid w:val="00C92CE1"/>
    <w:rsid w:val="00C92F2D"/>
    <w:rsid w:val="00C964ED"/>
    <w:rsid w:val="00CA3C97"/>
    <w:rsid w:val="00CA6642"/>
    <w:rsid w:val="00CA701D"/>
    <w:rsid w:val="00CB114B"/>
    <w:rsid w:val="00CB1EF2"/>
    <w:rsid w:val="00CB367B"/>
    <w:rsid w:val="00CB4324"/>
    <w:rsid w:val="00CB6E82"/>
    <w:rsid w:val="00CC0196"/>
    <w:rsid w:val="00CC0978"/>
    <w:rsid w:val="00CC17AD"/>
    <w:rsid w:val="00CC2775"/>
    <w:rsid w:val="00CC4748"/>
    <w:rsid w:val="00CC5018"/>
    <w:rsid w:val="00CC593C"/>
    <w:rsid w:val="00CD2114"/>
    <w:rsid w:val="00CD32E9"/>
    <w:rsid w:val="00CD55BA"/>
    <w:rsid w:val="00CD7A4D"/>
    <w:rsid w:val="00CE0A40"/>
    <w:rsid w:val="00CE0B09"/>
    <w:rsid w:val="00CE1779"/>
    <w:rsid w:val="00CE1CF2"/>
    <w:rsid w:val="00CE38F4"/>
    <w:rsid w:val="00CE3A44"/>
    <w:rsid w:val="00CE4DD4"/>
    <w:rsid w:val="00CE5261"/>
    <w:rsid w:val="00D126E9"/>
    <w:rsid w:val="00D176BF"/>
    <w:rsid w:val="00D17B5D"/>
    <w:rsid w:val="00D205D3"/>
    <w:rsid w:val="00D2323F"/>
    <w:rsid w:val="00D273B3"/>
    <w:rsid w:val="00D27CAD"/>
    <w:rsid w:val="00D30A03"/>
    <w:rsid w:val="00D41910"/>
    <w:rsid w:val="00D42A3A"/>
    <w:rsid w:val="00D45759"/>
    <w:rsid w:val="00D4612F"/>
    <w:rsid w:val="00D47CF5"/>
    <w:rsid w:val="00D54793"/>
    <w:rsid w:val="00D607CE"/>
    <w:rsid w:val="00D60C3D"/>
    <w:rsid w:val="00D64078"/>
    <w:rsid w:val="00D72AA8"/>
    <w:rsid w:val="00D72E33"/>
    <w:rsid w:val="00D766BE"/>
    <w:rsid w:val="00D809F9"/>
    <w:rsid w:val="00D82CAB"/>
    <w:rsid w:val="00D8781F"/>
    <w:rsid w:val="00D9225A"/>
    <w:rsid w:val="00D92640"/>
    <w:rsid w:val="00D934D4"/>
    <w:rsid w:val="00D96E97"/>
    <w:rsid w:val="00D97F88"/>
    <w:rsid w:val="00DA2C0C"/>
    <w:rsid w:val="00DB17A4"/>
    <w:rsid w:val="00DB41B1"/>
    <w:rsid w:val="00DB6F2C"/>
    <w:rsid w:val="00DC113D"/>
    <w:rsid w:val="00DC396E"/>
    <w:rsid w:val="00DC48A8"/>
    <w:rsid w:val="00DC56F6"/>
    <w:rsid w:val="00DC66A8"/>
    <w:rsid w:val="00DC70A4"/>
    <w:rsid w:val="00DD105C"/>
    <w:rsid w:val="00DD2B17"/>
    <w:rsid w:val="00DD4795"/>
    <w:rsid w:val="00DD509E"/>
    <w:rsid w:val="00DD58FB"/>
    <w:rsid w:val="00DE0D92"/>
    <w:rsid w:val="00DE2F98"/>
    <w:rsid w:val="00DE60CD"/>
    <w:rsid w:val="00DF0442"/>
    <w:rsid w:val="00DF061D"/>
    <w:rsid w:val="00DF0908"/>
    <w:rsid w:val="00DF1465"/>
    <w:rsid w:val="00DF283C"/>
    <w:rsid w:val="00DF6AF0"/>
    <w:rsid w:val="00E00A20"/>
    <w:rsid w:val="00E023D2"/>
    <w:rsid w:val="00E03A8A"/>
    <w:rsid w:val="00E03D18"/>
    <w:rsid w:val="00E04F63"/>
    <w:rsid w:val="00E0752A"/>
    <w:rsid w:val="00E10371"/>
    <w:rsid w:val="00E1214A"/>
    <w:rsid w:val="00E121A0"/>
    <w:rsid w:val="00E12BCD"/>
    <w:rsid w:val="00E13A87"/>
    <w:rsid w:val="00E14DCA"/>
    <w:rsid w:val="00E15A54"/>
    <w:rsid w:val="00E23DCB"/>
    <w:rsid w:val="00E274FD"/>
    <w:rsid w:val="00E31179"/>
    <w:rsid w:val="00E40257"/>
    <w:rsid w:val="00E40259"/>
    <w:rsid w:val="00E409B0"/>
    <w:rsid w:val="00E45225"/>
    <w:rsid w:val="00E45626"/>
    <w:rsid w:val="00E46001"/>
    <w:rsid w:val="00E4633E"/>
    <w:rsid w:val="00E4758A"/>
    <w:rsid w:val="00E52DB3"/>
    <w:rsid w:val="00E5364A"/>
    <w:rsid w:val="00E64494"/>
    <w:rsid w:val="00E65EA0"/>
    <w:rsid w:val="00E80154"/>
    <w:rsid w:val="00E82420"/>
    <w:rsid w:val="00E86FBB"/>
    <w:rsid w:val="00E908DF"/>
    <w:rsid w:val="00E90F29"/>
    <w:rsid w:val="00E90F4F"/>
    <w:rsid w:val="00E935AF"/>
    <w:rsid w:val="00E94412"/>
    <w:rsid w:val="00EA01D8"/>
    <w:rsid w:val="00EA0554"/>
    <w:rsid w:val="00EA119F"/>
    <w:rsid w:val="00EA716B"/>
    <w:rsid w:val="00EB1DE0"/>
    <w:rsid w:val="00EB6AED"/>
    <w:rsid w:val="00EC1CD8"/>
    <w:rsid w:val="00EC4C1C"/>
    <w:rsid w:val="00EC4E2C"/>
    <w:rsid w:val="00ED0785"/>
    <w:rsid w:val="00ED093F"/>
    <w:rsid w:val="00ED1023"/>
    <w:rsid w:val="00ED1C69"/>
    <w:rsid w:val="00ED209F"/>
    <w:rsid w:val="00ED4F89"/>
    <w:rsid w:val="00ED5780"/>
    <w:rsid w:val="00ED7575"/>
    <w:rsid w:val="00EE0CDE"/>
    <w:rsid w:val="00EF01FA"/>
    <w:rsid w:val="00EF0B55"/>
    <w:rsid w:val="00EF4224"/>
    <w:rsid w:val="00EF537E"/>
    <w:rsid w:val="00EF68F6"/>
    <w:rsid w:val="00EF6D47"/>
    <w:rsid w:val="00EF74DF"/>
    <w:rsid w:val="00F01019"/>
    <w:rsid w:val="00F0227D"/>
    <w:rsid w:val="00F12373"/>
    <w:rsid w:val="00F21D94"/>
    <w:rsid w:val="00F22AEC"/>
    <w:rsid w:val="00F245C0"/>
    <w:rsid w:val="00F250B8"/>
    <w:rsid w:val="00F27E1B"/>
    <w:rsid w:val="00F27E29"/>
    <w:rsid w:val="00F4104F"/>
    <w:rsid w:val="00F4109E"/>
    <w:rsid w:val="00F4457D"/>
    <w:rsid w:val="00F46D4F"/>
    <w:rsid w:val="00F47958"/>
    <w:rsid w:val="00F50ACA"/>
    <w:rsid w:val="00F532A9"/>
    <w:rsid w:val="00F535E9"/>
    <w:rsid w:val="00F538A3"/>
    <w:rsid w:val="00F54C90"/>
    <w:rsid w:val="00F5515B"/>
    <w:rsid w:val="00F55EDF"/>
    <w:rsid w:val="00F56E94"/>
    <w:rsid w:val="00F5729E"/>
    <w:rsid w:val="00F62CAA"/>
    <w:rsid w:val="00F65E3F"/>
    <w:rsid w:val="00F705E7"/>
    <w:rsid w:val="00F7665C"/>
    <w:rsid w:val="00F76ECD"/>
    <w:rsid w:val="00F8360A"/>
    <w:rsid w:val="00F841F7"/>
    <w:rsid w:val="00F8678C"/>
    <w:rsid w:val="00F869ED"/>
    <w:rsid w:val="00F873F1"/>
    <w:rsid w:val="00F879C7"/>
    <w:rsid w:val="00F9001A"/>
    <w:rsid w:val="00F90E05"/>
    <w:rsid w:val="00F91680"/>
    <w:rsid w:val="00F926AC"/>
    <w:rsid w:val="00F930E3"/>
    <w:rsid w:val="00F93718"/>
    <w:rsid w:val="00F947E2"/>
    <w:rsid w:val="00F951BB"/>
    <w:rsid w:val="00F95CBF"/>
    <w:rsid w:val="00F97A47"/>
    <w:rsid w:val="00FA06EC"/>
    <w:rsid w:val="00FA45F3"/>
    <w:rsid w:val="00FA72ED"/>
    <w:rsid w:val="00FB3430"/>
    <w:rsid w:val="00FB3E66"/>
    <w:rsid w:val="00FB52C5"/>
    <w:rsid w:val="00FB67F1"/>
    <w:rsid w:val="00FC238E"/>
    <w:rsid w:val="00FC4DCA"/>
    <w:rsid w:val="00FC6A05"/>
    <w:rsid w:val="00FD6797"/>
    <w:rsid w:val="00FD69F0"/>
    <w:rsid w:val="00FD7814"/>
    <w:rsid w:val="00FD79C5"/>
    <w:rsid w:val="00FF2A10"/>
    <w:rsid w:val="00FF3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xl63">
    <w:name w:val="xl63"/>
    <w:basedOn w:val="a1"/>
    <w:rsid w:val="00DF14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Normal">
    <w:name w:val="ConsPlusNormal"/>
    <w:rsid w:val="00A40D4F"/>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xl63">
    <w:name w:val="xl63"/>
    <w:basedOn w:val="a1"/>
    <w:rsid w:val="00DF14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Normal">
    <w:name w:val="ConsPlusNormal"/>
    <w:rsid w:val="00A40D4F"/>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5524225">
      <w:bodyDiv w:val="1"/>
      <w:marLeft w:val="0"/>
      <w:marRight w:val="0"/>
      <w:marTop w:val="0"/>
      <w:marBottom w:val="0"/>
      <w:divBdr>
        <w:top w:val="none" w:sz="0" w:space="0" w:color="auto"/>
        <w:left w:val="none" w:sz="0" w:space="0" w:color="auto"/>
        <w:bottom w:val="none" w:sz="0" w:space="0" w:color="auto"/>
        <w:right w:val="none" w:sz="0" w:space="0" w:color="auto"/>
      </w:divBdr>
    </w:div>
    <w:div w:id="27070871">
      <w:bodyDiv w:val="1"/>
      <w:marLeft w:val="0"/>
      <w:marRight w:val="0"/>
      <w:marTop w:val="0"/>
      <w:marBottom w:val="0"/>
      <w:divBdr>
        <w:top w:val="none" w:sz="0" w:space="0" w:color="auto"/>
        <w:left w:val="none" w:sz="0" w:space="0" w:color="auto"/>
        <w:bottom w:val="none" w:sz="0" w:space="0" w:color="auto"/>
        <w:right w:val="none" w:sz="0" w:space="0" w:color="auto"/>
      </w:divBdr>
    </w:div>
    <w:div w:id="29191232">
      <w:bodyDiv w:val="1"/>
      <w:marLeft w:val="0"/>
      <w:marRight w:val="0"/>
      <w:marTop w:val="0"/>
      <w:marBottom w:val="0"/>
      <w:divBdr>
        <w:top w:val="none" w:sz="0" w:space="0" w:color="auto"/>
        <w:left w:val="none" w:sz="0" w:space="0" w:color="auto"/>
        <w:bottom w:val="none" w:sz="0" w:space="0" w:color="auto"/>
        <w:right w:val="none" w:sz="0" w:space="0" w:color="auto"/>
      </w:divBdr>
    </w:div>
    <w:div w:id="44372038">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66809873">
      <w:bodyDiv w:val="1"/>
      <w:marLeft w:val="0"/>
      <w:marRight w:val="0"/>
      <w:marTop w:val="0"/>
      <w:marBottom w:val="0"/>
      <w:divBdr>
        <w:top w:val="none" w:sz="0" w:space="0" w:color="auto"/>
        <w:left w:val="none" w:sz="0" w:space="0" w:color="auto"/>
        <w:bottom w:val="none" w:sz="0" w:space="0" w:color="auto"/>
        <w:right w:val="none" w:sz="0" w:space="0" w:color="auto"/>
      </w:divBdr>
    </w:div>
    <w:div w:id="140469796">
      <w:bodyDiv w:val="1"/>
      <w:marLeft w:val="0"/>
      <w:marRight w:val="0"/>
      <w:marTop w:val="0"/>
      <w:marBottom w:val="0"/>
      <w:divBdr>
        <w:top w:val="none" w:sz="0" w:space="0" w:color="auto"/>
        <w:left w:val="none" w:sz="0" w:space="0" w:color="auto"/>
        <w:bottom w:val="none" w:sz="0" w:space="0" w:color="auto"/>
        <w:right w:val="none" w:sz="0" w:space="0" w:color="auto"/>
      </w:divBdr>
    </w:div>
    <w:div w:id="17989742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17787045">
      <w:bodyDiv w:val="1"/>
      <w:marLeft w:val="0"/>
      <w:marRight w:val="0"/>
      <w:marTop w:val="0"/>
      <w:marBottom w:val="0"/>
      <w:divBdr>
        <w:top w:val="none" w:sz="0" w:space="0" w:color="auto"/>
        <w:left w:val="none" w:sz="0" w:space="0" w:color="auto"/>
        <w:bottom w:val="none" w:sz="0" w:space="0" w:color="auto"/>
        <w:right w:val="none" w:sz="0" w:space="0" w:color="auto"/>
      </w:divBdr>
    </w:div>
    <w:div w:id="280764017">
      <w:bodyDiv w:val="1"/>
      <w:marLeft w:val="0"/>
      <w:marRight w:val="0"/>
      <w:marTop w:val="0"/>
      <w:marBottom w:val="0"/>
      <w:divBdr>
        <w:top w:val="none" w:sz="0" w:space="0" w:color="auto"/>
        <w:left w:val="none" w:sz="0" w:space="0" w:color="auto"/>
        <w:bottom w:val="none" w:sz="0" w:space="0" w:color="auto"/>
        <w:right w:val="none" w:sz="0" w:space="0" w:color="auto"/>
      </w:divBdr>
    </w:div>
    <w:div w:id="309674449">
      <w:bodyDiv w:val="1"/>
      <w:marLeft w:val="0"/>
      <w:marRight w:val="0"/>
      <w:marTop w:val="0"/>
      <w:marBottom w:val="0"/>
      <w:divBdr>
        <w:top w:val="none" w:sz="0" w:space="0" w:color="auto"/>
        <w:left w:val="none" w:sz="0" w:space="0" w:color="auto"/>
        <w:bottom w:val="none" w:sz="0" w:space="0" w:color="auto"/>
        <w:right w:val="none" w:sz="0" w:space="0" w:color="auto"/>
      </w:divBdr>
    </w:div>
    <w:div w:id="317461859">
      <w:bodyDiv w:val="1"/>
      <w:marLeft w:val="0"/>
      <w:marRight w:val="0"/>
      <w:marTop w:val="0"/>
      <w:marBottom w:val="0"/>
      <w:divBdr>
        <w:top w:val="none" w:sz="0" w:space="0" w:color="auto"/>
        <w:left w:val="none" w:sz="0" w:space="0" w:color="auto"/>
        <w:bottom w:val="none" w:sz="0" w:space="0" w:color="auto"/>
        <w:right w:val="none" w:sz="0" w:space="0" w:color="auto"/>
      </w:divBdr>
    </w:div>
    <w:div w:id="351952728">
      <w:bodyDiv w:val="1"/>
      <w:marLeft w:val="0"/>
      <w:marRight w:val="0"/>
      <w:marTop w:val="0"/>
      <w:marBottom w:val="0"/>
      <w:divBdr>
        <w:top w:val="none" w:sz="0" w:space="0" w:color="auto"/>
        <w:left w:val="none" w:sz="0" w:space="0" w:color="auto"/>
        <w:bottom w:val="none" w:sz="0" w:space="0" w:color="auto"/>
        <w:right w:val="none" w:sz="0" w:space="0" w:color="auto"/>
      </w:divBdr>
    </w:div>
    <w:div w:id="359169066">
      <w:bodyDiv w:val="1"/>
      <w:marLeft w:val="0"/>
      <w:marRight w:val="0"/>
      <w:marTop w:val="0"/>
      <w:marBottom w:val="0"/>
      <w:divBdr>
        <w:top w:val="none" w:sz="0" w:space="0" w:color="auto"/>
        <w:left w:val="none" w:sz="0" w:space="0" w:color="auto"/>
        <w:bottom w:val="none" w:sz="0" w:space="0" w:color="auto"/>
        <w:right w:val="none" w:sz="0" w:space="0" w:color="auto"/>
      </w:divBdr>
    </w:div>
    <w:div w:id="363604200">
      <w:bodyDiv w:val="1"/>
      <w:marLeft w:val="0"/>
      <w:marRight w:val="0"/>
      <w:marTop w:val="0"/>
      <w:marBottom w:val="0"/>
      <w:divBdr>
        <w:top w:val="none" w:sz="0" w:space="0" w:color="auto"/>
        <w:left w:val="none" w:sz="0" w:space="0" w:color="auto"/>
        <w:bottom w:val="none" w:sz="0" w:space="0" w:color="auto"/>
        <w:right w:val="none" w:sz="0" w:space="0" w:color="auto"/>
      </w:divBdr>
    </w:div>
    <w:div w:id="369644404">
      <w:bodyDiv w:val="1"/>
      <w:marLeft w:val="0"/>
      <w:marRight w:val="0"/>
      <w:marTop w:val="0"/>
      <w:marBottom w:val="0"/>
      <w:divBdr>
        <w:top w:val="none" w:sz="0" w:space="0" w:color="auto"/>
        <w:left w:val="none" w:sz="0" w:space="0" w:color="auto"/>
        <w:bottom w:val="none" w:sz="0" w:space="0" w:color="auto"/>
        <w:right w:val="none" w:sz="0" w:space="0" w:color="auto"/>
      </w:divBdr>
    </w:div>
    <w:div w:id="422529900">
      <w:bodyDiv w:val="1"/>
      <w:marLeft w:val="0"/>
      <w:marRight w:val="0"/>
      <w:marTop w:val="0"/>
      <w:marBottom w:val="0"/>
      <w:divBdr>
        <w:top w:val="none" w:sz="0" w:space="0" w:color="auto"/>
        <w:left w:val="none" w:sz="0" w:space="0" w:color="auto"/>
        <w:bottom w:val="none" w:sz="0" w:space="0" w:color="auto"/>
        <w:right w:val="none" w:sz="0" w:space="0" w:color="auto"/>
      </w:divBdr>
    </w:div>
    <w:div w:id="466700886">
      <w:bodyDiv w:val="1"/>
      <w:marLeft w:val="0"/>
      <w:marRight w:val="0"/>
      <w:marTop w:val="0"/>
      <w:marBottom w:val="0"/>
      <w:divBdr>
        <w:top w:val="none" w:sz="0" w:space="0" w:color="auto"/>
        <w:left w:val="none" w:sz="0" w:space="0" w:color="auto"/>
        <w:bottom w:val="none" w:sz="0" w:space="0" w:color="auto"/>
        <w:right w:val="none" w:sz="0" w:space="0" w:color="auto"/>
      </w:divBdr>
    </w:div>
    <w:div w:id="481115516">
      <w:bodyDiv w:val="1"/>
      <w:marLeft w:val="0"/>
      <w:marRight w:val="0"/>
      <w:marTop w:val="0"/>
      <w:marBottom w:val="0"/>
      <w:divBdr>
        <w:top w:val="none" w:sz="0" w:space="0" w:color="auto"/>
        <w:left w:val="none" w:sz="0" w:space="0" w:color="auto"/>
        <w:bottom w:val="none" w:sz="0" w:space="0" w:color="auto"/>
        <w:right w:val="none" w:sz="0" w:space="0" w:color="auto"/>
      </w:divBdr>
    </w:div>
    <w:div w:id="506600069">
      <w:bodyDiv w:val="1"/>
      <w:marLeft w:val="0"/>
      <w:marRight w:val="0"/>
      <w:marTop w:val="0"/>
      <w:marBottom w:val="0"/>
      <w:divBdr>
        <w:top w:val="none" w:sz="0" w:space="0" w:color="auto"/>
        <w:left w:val="none" w:sz="0" w:space="0" w:color="auto"/>
        <w:bottom w:val="none" w:sz="0" w:space="0" w:color="auto"/>
        <w:right w:val="none" w:sz="0" w:space="0" w:color="auto"/>
      </w:divBdr>
    </w:div>
    <w:div w:id="534974728">
      <w:bodyDiv w:val="1"/>
      <w:marLeft w:val="0"/>
      <w:marRight w:val="0"/>
      <w:marTop w:val="0"/>
      <w:marBottom w:val="0"/>
      <w:divBdr>
        <w:top w:val="none" w:sz="0" w:space="0" w:color="auto"/>
        <w:left w:val="none" w:sz="0" w:space="0" w:color="auto"/>
        <w:bottom w:val="none" w:sz="0" w:space="0" w:color="auto"/>
        <w:right w:val="none" w:sz="0" w:space="0" w:color="auto"/>
      </w:divBdr>
    </w:div>
    <w:div w:id="56094233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20264877">
      <w:bodyDiv w:val="1"/>
      <w:marLeft w:val="0"/>
      <w:marRight w:val="0"/>
      <w:marTop w:val="0"/>
      <w:marBottom w:val="0"/>
      <w:divBdr>
        <w:top w:val="none" w:sz="0" w:space="0" w:color="auto"/>
        <w:left w:val="none" w:sz="0" w:space="0" w:color="auto"/>
        <w:bottom w:val="none" w:sz="0" w:space="0" w:color="auto"/>
        <w:right w:val="none" w:sz="0" w:space="0" w:color="auto"/>
      </w:divBdr>
    </w:div>
    <w:div w:id="658922873">
      <w:bodyDiv w:val="1"/>
      <w:marLeft w:val="0"/>
      <w:marRight w:val="0"/>
      <w:marTop w:val="0"/>
      <w:marBottom w:val="0"/>
      <w:divBdr>
        <w:top w:val="none" w:sz="0" w:space="0" w:color="auto"/>
        <w:left w:val="none" w:sz="0" w:space="0" w:color="auto"/>
        <w:bottom w:val="none" w:sz="0" w:space="0" w:color="auto"/>
        <w:right w:val="none" w:sz="0" w:space="0" w:color="auto"/>
      </w:divBdr>
    </w:div>
    <w:div w:id="686179236">
      <w:bodyDiv w:val="1"/>
      <w:marLeft w:val="0"/>
      <w:marRight w:val="0"/>
      <w:marTop w:val="0"/>
      <w:marBottom w:val="0"/>
      <w:divBdr>
        <w:top w:val="none" w:sz="0" w:space="0" w:color="auto"/>
        <w:left w:val="none" w:sz="0" w:space="0" w:color="auto"/>
        <w:bottom w:val="none" w:sz="0" w:space="0" w:color="auto"/>
        <w:right w:val="none" w:sz="0" w:space="0" w:color="auto"/>
      </w:divBdr>
    </w:div>
    <w:div w:id="707874554">
      <w:bodyDiv w:val="1"/>
      <w:marLeft w:val="0"/>
      <w:marRight w:val="0"/>
      <w:marTop w:val="0"/>
      <w:marBottom w:val="0"/>
      <w:divBdr>
        <w:top w:val="none" w:sz="0" w:space="0" w:color="auto"/>
        <w:left w:val="none" w:sz="0" w:space="0" w:color="auto"/>
        <w:bottom w:val="none" w:sz="0" w:space="0" w:color="auto"/>
        <w:right w:val="none" w:sz="0" w:space="0" w:color="auto"/>
      </w:divBdr>
    </w:div>
    <w:div w:id="74646071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797139388">
      <w:bodyDiv w:val="1"/>
      <w:marLeft w:val="0"/>
      <w:marRight w:val="0"/>
      <w:marTop w:val="0"/>
      <w:marBottom w:val="0"/>
      <w:divBdr>
        <w:top w:val="none" w:sz="0" w:space="0" w:color="auto"/>
        <w:left w:val="none" w:sz="0" w:space="0" w:color="auto"/>
        <w:bottom w:val="none" w:sz="0" w:space="0" w:color="auto"/>
        <w:right w:val="none" w:sz="0" w:space="0" w:color="auto"/>
      </w:divBdr>
    </w:div>
    <w:div w:id="797144995">
      <w:bodyDiv w:val="1"/>
      <w:marLeft w:val="0"/>
      <w:marRight w:val="0"/>
      <w:marTop w:val="0"/>
      <w:marBottom w:val="0"/>
      <w:divBdr>
        <w:top w:val="none" w:sz="0" w:space="0" w:color="auto"/>
        <w:left w:val="none" w:sz="0" w:space="0" w:color="auto"/>
        <w:bottom w:val="none" w:sz="0" w:space="0" w:color="auto"/>
        <w:right w:val="none" w:sz="0" w:space="0" w:color="auto"/>
      </w:divBdr>
    </w:div>
    <w:div w:id="901600219">
      <w:bodyDiv w:val="1"/>
      <w:marLeft w:val="0"/>
      <w:marRight w:val="0"/>
      <w:marTop w:val="0"/>
      <w:marBottom w:val="0"/>
      <w:divBdr>
        <w:top w:val="none" w:sz="0" w:space="0" w:color="auto"/>
        <w:left w:val="none" w:sz="0" w:space="0" w:color="auto"/>
        <w:bottom w:val="none" w:sz="0" w:space="0" w:color="auto"/>
        <w:right w:val="none" w:sz="0" w:space="0" w:color="auto"/>
      </w:divBdr>
    </w:div>
    <w:div w:id="919097464">
      <w:bodyDiv w:val="1"/>
      <w:marLeft w:val="0"/>
      <w:marRight w:val="0"/>
      <w:marTop w:val="0"/>
      <w:marBottom w:val="0"/>
      <w:divBdr>
        <w:top w:val="none" w:sz="0" w:space="0" w:color="auto"/>
        <w:left w:val="none" w:sz="0" w:space="0" w:color="auto"/>
        <w:bottom w:val="none" w:sz="0" w:space="0" w:color="auto"/>
        <w:right w:val="none" w:sz="0" w:space="0" w:color="auto"/>
      </w:divBdr>
    </w:div>
    <w:div w:id="921568382">
      <w:bodyDiv w:val="1"/>
      <w:marLeft w:val="0"/>
      <w:marRight w:val="0"/>
      <w:marTop w:val="0"/>
      <w:marBottom w:val="0"/>
      <w:divBdr>
        <w:top w:val="none" w:sz="0" w:space="0" w:color="auto"/>
        <w:left w:val="none" w:sz="0" w:space="0" w:color="auto"/>
        <w:bottom w:val="none" w:sz="0" w:space="0" w:color="auto"/>
        <w:right w:val="none" w:sz="0" w:space="0" w:color="auto"/>
      </w:divBdr>
    </w:div>
    <w:div w:id="931743576">
      <w:bodyDiv w:val="1"/>
      <w:marLeft w:val="0"/>
      <w:marRight w:val="0"/>
      <w:marTop w:val="0"/>
      <w:marBottom w:val="0"/>
      <w:divBdr>
        <w:top w:val="none" w:sz="0" w:space="0" w:color="auto"/>
        <w:left w:val="none" w:sz="0" w:space="0" w:color="auto"/>
        <w:bottom w:val="none" w:sz="0" w:space="0" w:color="auto"/>
        <w:right w:val="none" w:sz="0" w:space="0" w:color="auto"/>
      </w:divBdr>
    </w:div>
    <w:div w:id="1007713259">
      <w:bodyDiv w:val="1"/>
      <w:marLeft w:val="0"/>
      <w:marRight w:val="0"/>
      <w:marTop w:val="0"/>
      <w:marBottom w:val="0"/>
      <w:divBdr>
        <w:top w:val="none" w:sz="0" w:space="0" w:color="auto"/>
        <w:left w:val="none" w:sz="0" w:space="0" w:color="auto"/>
        <w:bottom w:val="none" w:sz="0" w:space="0" w:color="auto"/>
        <w:right w:val="none" w:sz="0" w:space="0" w:color="auto"/>
      </w:divBdr>
    </w:div>
    <w:div w:id="1021056806">
      <w:bodyDiv w:val="1"/>
      <w:marLeft w:val="0"/>
      <w:marRight w:val="0"/>
      <w:marTop w:val="0"/>
      <w:marBottom w:val="0"/>
      <w:divBdr>
        <w:top w:val="none" w:sz="0" w:space="0" w:color="auto"/>
        <w:left w:val="none" w:sz="0" w:space="0" w:color="auto"/>
        <w:bottom w:val="none" w:sz="0" w:space="0" w:color="auto"/>
        <w:right w:val="none" w:sz="0" w:space="0" w:color="auto"/>
      </w:divBdr>
    </w:div>
    <w:div w:id="1037967164">
      <w:bodyDiv w:val="1"/>
      <w:marLeft w:val="0"/>
      <w:marRight w:val="0"/>
      <w:marTop w:val="0"/>
      <w:marBottom w:val="0"/>
      <w:divBdr>
        <w:top w:val="none" w:sz="0" w:space="0" w:color="auto"/>
        <w:left w:val="none" w:sz="0" w:space="0" w:color="auto"/>
        <w:bottom w:val="none" w:sz="0" w:space="0" w:color="auto"/>
        <w:right w:val="none" w:sz="0" w:space="0" w:color="auto"/>
      </w:divBdr>
    </w:div>
    <w:div w:id="1060861735">
      <w:bodyDiv w:val="1"/>
      <w:marLeft w:val="0"/>
      <w:marRight w:val="0"/>
      <w:marTop w:val="0"/>
      <w:marBottom w:val="0"/>
      <w:divBdr>
        <w:top w:val="none" w:sz="0" w:space="0" w:color="auto"/>
        <w:left w:val="none" w:sz="0" w:space="0" w:color="auto"/>
        <w:bottom w:val="none" w:sz="0" w:space="0" w:color="auto"/>
        <w:right w:val="none" w:sz="0" w:space="0" w:color="auto"/>
      </w:divBdr>
    </w:div>
    <w:div w:id="1070495124">
      <w:bodyDiv w:val="1"/>
      <w:marLeft w:val="0"/>
      <w:marRight w:val="0"/>
      <w:marTop w:val="0"/>
      <w:marBottom w:val="0"/>
      <w:divBdr>
        <w:top w:val="none" w:sz="0" w:space="0" w:color="auto"/>
        <w:left w:val="none" w:sz="0" w:space="0" w:color="auto"/>
        <w:bottom w:val="none" w:sz="0" w:space="0" w:color="auto"/>
        <w:right w:val="none" w:sz="0" w:space="0" w:color="auto"/>
      </w:divBdr>
    </w:div>
    <w:div w:id="1075396540">
      <w:bodyDiv w:val="1"/>
      <w:marLeft w:val="0"/>
      <w:marRight w:val="0"/>
      <w:marTop w:val="0"/>
      <w:marBottom w:val="0"/>
      <w:divBdr>
        <w:top w:val="none" w:sz="0" w:space="0" w:color="auto"/>
        <w:left w:val="none" w:sz="0" w:space="0" w:color="auto"/>
        <w:bottom w:val="none" w:sz="0" w:space="0" w:color="auto"/>
        <w:right w:val="none" w:sz="0" w:space="0" w:color="auto"/>
      </w:divBdr>
    </w:div>
    <w:div w:id="1080757828">
      <w:bodyDiv w:val="1"/>
      <w:marLeft w:val="0"/>
      <w:marRight w:val="0"/>
      <w:marTop w:val="0"/>
      <w:marBottom w:val="0"/>
      <w:divBdr>
        <w:top w:val="none" w:sz="0" w:space="0" w:color="auto"/>
        <w:left w:val="none" w:sz="0" w:space="0" w:color="auto"/>
        <w:bottom w:val="none" w:sz="0" w:space="0" w:color="auto"/>
        <w:right w:val="none" w:sz="0" w:space="0" w:color="auto"/>
      </w:divBdr>
    </w:div>
    <w:div w:id="1091505166">
      <w:bodyDiv w:val="1"/>
      <w:marLeft w:val="0"/>
      <w:marRight w:val="0"/>
      <w:marTop w:val="0"/>
      <w:marBottom w:val="0"/>
      <w:divBdr>
        <w:top w:val="none" w:sz="0" w:space="0" w:color="auto"/>
        <w:left w:val="none" w:sz="0" w:space="0" w:color="auto"/>
        <w:bottom w:val="none" w:sz="0" w:space="0" w:color="auto"/>
        <w:right w:val="none" w:sz="0" w:space="0" w:color="auto"/>
      </w:divBdr>
    </w:div>
    <w:div w:id="1096175753">
      <w:bodyDiv w:val="1"/>
      <w:marLeft w:val="0"/>
      <w:marRight w:val="0"/>
      <w:marTop w:val="0"/>
      <w:marBottom w:val="0"/>
      <w:divBdr>
        <w:top w:val="none" w:sz="0" w:space="0" w:color="auto"/>
        <w:left w:val="none" w:sz="0" w:space="0" w:color="auto"/>
        <w:bottom w:val="none" w:sz="0" w:space="0" w:color="auto"/>
        <w:right w:val="none" w:sz="0" w:space="0" w:color="auto"/>
      </w:divBdr>
    </w:div>
    <w:div w:id="1125806561">
      <w:bodyDiv w:val="1"/>
      <w:marLeft w:val="0"/>
      <w:marRight w:val="0"/>
      <w:marTop w:val="0"/>
      <w:marBottom w:val="0"/>
      <w:divBdr>
        <w:top w:val="none" w:sz="0" w:space="0" w:color="auto"/>
        <w:left w:val="none" w:sz="0" w:space="0" w:color="auto"/>
        <w:bottom w:val="none" w:sz="0" w:space="0" w:color="auto"/>
        <w:right w:val="none" w:sz="0" w:space="0" w:color="auto"/>
      </w:divBdr>
    </w:div>
    <w:div w:id="1139616778">
      <w:bodyDiv w:val="1"/>
      <w:marLeft w:val="0"/>
      <w:marRight w:val="0"/>
      <w:marTop w:val="0"/>
      <w:marBottom w:val="0"/>
      <w:divBdr>
        <w:top w:val="none" w:sz="0" w:space="0" w:color="auto"/>
        <w:left w:val="none" w:sz="0" w:space="0" w:color="auto"/>
        <w:bottom w:val="none" w:sz="0" w:space="0" w:color="auto"/>
        <w:right w:val="none" w:sz="0" w:space="0" w:color="auto"/>
      </w:divBdr>
    </w:div>
    <w:div w:id="1151098510">
      <w:bodyDiv w:val="1"/>
      <w:marLeft w:val="0"/>
      <w:marRight w:val="0"/>
      <w:marTop w:val="0"/>
      <w:marBottom w:val="0"/>
      <w:divBdr>
        <w:top w:val="none" w:sz="0" w:space="0" w:color="auto"/>
        <w:left w:val="none" w:sz="0" w:space="0" w:color="auto"/>
        <w:bottom w:val="none" w:sz="0" w:space="0" w:color="auto"/>
        <w:right w:val="none" w:sz="0" w:space="0" w:color="auto"/>
      </w:divBdr>
    </w:div>
    <w:div w:id="1157768079">
      <w:bodyDiv w:val="1"/>
      <w:marLeft w:val="0"/>
      <w:marRight w:val="0"/>
      <w:marTop w:val="0"/>
      <w:marBottom w:val="0"/>
      <w:divBdr>
        <w:top w:val="none" w:sz="0" w:space="0" w:color="auto"/>
        <w:left w:val="none" w:sz="0" w:space="0" w:color="auto"/>
        <w:bottom w:val="none" w:sz="0" w:space="0" w:color="auto"/>
        <w:right w:val="none" w:sz="0" w:space="0" w:color="auto"/>
      </w:divBdr>
    </w:div>
    <w:div w:id="1167406061">
      <w:bodyDiv w:val="1"/>
      <w:marLeft w:val="0"/>
      <w:marRight w:val="0"/>
      <w:marTop w:val="0"/>
      <w:marBottom w:val="0"/>
      <w:divBdr>
        <w:top w:val="none" w:sz="0" w:space="0" w:color="auto"/>
        <w:left w:val="none" w:sz="0" w:space="0" w:color="auto"/>
        <w:bottom w:val="none" w:sz="0" w:space="0" w:color="auto"/>
        <w:right w:val="none" w:sz="0" w:space="0" w:color="auto"/>
      </w:divBdr>
    </w:div>
    <w:div w:id="1187402773">
      <w:bodyDiv w:val="1"/>
      <w:marLeft w:val="0"/>
      <w:marRight w:val="0"/>
      <w:marTop w:val="0"/>
      <w:marBottom w:val="0"/>
      <w:divBdr>
        <w:top w:val="none" w:sz="0" w:space="0" w:color="auto"/>
        <w:left w:val="none" w:sz="0" w:space="0" w:color="auto"/>
        <w:bottom w:val="none" w:sz="0" w:space="0" w:color="auto"/>
        <w:right w:val="none" w:sz="0" w:space="0" w:color="auto"/>
      </w:divBdr>
    </w:div>
    <w:div w:id="1222716956">
      <w:bodyDiv w:val="1"/>
      <w:marLeft w:val="0"/>
      <w:marRight w:val="0"/>
      <w:marTop w:val="0"/>
      <w:marBottom w:val="0"/>
      <w:divBdr>
        <w:top w:val="none" w:sz="0" w:space="0" w:color="auto"/>
        <w:left w:val="none" w:sz="0" w:space="0" w:color="auto"/>
        <w:bottom w:val="none" w:sz="0" w:space="0" w:color="auto"/>
        <w:right w:val="none" w:sz="0" w:space="0" w:color="auto"/>
      </w:divBdr>
    </w:div>
    <w:div w:id="1226065635">
      <w:bodyDiv w:val="1"/>
      <w:marLeft w:val="0"/>
      <w:marRight w:val="0"/>
      <w:marTop w:val="0"/>
      <w:marBottom w:val="0"/>
      <w:divBdr>
        <w:top w:val="none" w:sz="0" w:space="0" w:color="auto"/>
        <w:left w:val="none" w:sz="0" w:space="0" w:color="auto"/>
        <w:bottom w:val="none" w:sz="0" w:space="0" w:color="auto"/>
        <w:right w:val="none" w:sz="0" w:space="0" w:color="auto"/>
      </w:divBdr>
    </w:div>
    <w:div w:id="1230575996">
      <w:bodyDiv w:val="1"/>
      <w:marLeft w:val="0"/>
      <w:marRight w:val="0"/>
      <w:marTop w:val="0"/>
      <w:marBottom w:val="0"/>
      <w:divBdr>
        <w:top w:val="none" w:sz="0" w:space="0" w:color="auto"/>
        <w:left w:val="none" w:sz="0" w:space="0" w:color="auto"/>
        <w:bottom w:val="none" w:sz="0" w:space="0" w:color="auto"/>
        <w:right w:val="none" w:sz="0" w:space="0" w:color="auto"/>
      </w:divBdr>
    </w:div>
    <w:div w:id="1247808560">
      <w:bodyDiv w:val="1"/>
      <w:marLeft w:val="0"/>
      <w:marRight w:val="0"/>
      <w:marTop w:val="0"/>
      <w:marBottom w:val="0"/>
      <w:divBdr>
        <w:top w:val="none" w:sz="0" w:space="0" w:color="auto"/>
        <w:left w:val="none" w:sz="0" w:space="0" w:color="auto"/>
        <w:bottom w:val="none" w:sz="0" w:space="0" w:color="auto"/>
        <w:right w:val="none" w:sz="0" w:space="0" w:color="auto"/>
      </w:divBdr>
    </w:div>
    <w:div w:id="1271543820">
      <w:bodyDiv w:val="1"/>
      <w:marLeft w:val="0"/>
      <w:marRight w:val="0"/>
      <w:marTop w:val="0"/>
      <w:marBottom w:val="0"/>
      <w:divBdr>
        <w:top w:val="none" w:sz="0" w:space="0" w:color="auto"/>
        <w:left w:val="none" w:sz="0" w:space="0" w:color="auto"/>
        <w:bottom w:val="none" w:sz="0" w:space="0" w:color="auto"/>
        <w:right w:val="none" w:sz="0" w:space="0" w:color="auto"/>
      </w:divBdr>
    </w:div>
    <w:div w:id="1289163185">
      <w:bodyDiv w:val="1"/>
      <w:marLeft w:val="0"/>
      <w:marRight w:val="0"/>
      <w:marTop w:val="0"/>
      <w:marBottom w:val="0"/>
      <w:divBdr>
        <w:top w:val="none" w:sz="0" w:space="0" w:color="auto"/>
        <w:left w:val="none" w:sz="0" w:space="0" w:color="auto"/>
        <w:bottom w:val="none" w:sz="0" w:space="0" w:color="auto"/>
        <w:right w:val="none" w:sz="0" w:space="0" w:color="auto"/>
      </w:divBdr>
    </w:div>
    <w:div w:id="1312905020">
      <w:bodyDiv w:val="1"/>
      <w:marLeft w:val="0"/>
      <w:marRight w:val="0"/>
      <w:marTop w:val="0"/>
      <w:marBottom w:val="0"/>
      <w:divBdr>
        <w:top w:val="none" w:sz="0" w:space="0" w:color="auto"/>
        <w:left w:val="none" w:sz="0" w:space="0" w:color="auto"/>
        <w:bottom w:val="none" w:sz="0" w:space="0" w:color="auto"/>
        <w:right w:val="none" w:sz="0" w:space="0" w:color="auto"/>
      </w:divBdr>
    </w:div>
    <w:div w:id="1347710057">
      <w:bodyDiv w:val="1"/>
      <w:marLeft w:val="0"/>
      <w:marRight w:val="0"/>
      <w:marTop w:val="0"/>
      <w:marBottom w:val="0"/>
      <w:divBdr>
        <w:top w:val="none" w:sz="0" w:space="0" w:color="auto"/>
        <w:left w:val="none" w:sz="0" w:space="0" w:color="auto"/>
        <w:bottom w:val="none" w:sz="0" w:space="0" w:color="auto"/>
        <w:right w:val="none" w:sz="0" w:space="0" w:color="auto"/>
      </w:divBdr>
    </w:div>
    <w:div w:id="1364089788">
      <w:bodyDiv w:val="1"/>
      <w:marLeft w:val="0"/>
      <w:marRight w:val="0"/>
      <w:marTop w:val="0"/>
      <w:marBottom w:val="0"/>
      <w:divBdr>
        <w:top w:val="none" w:sz="0" w:space="0" w:color="auto"/>
        <w:left w:val="none" w:sz="0" w:space="0" w:color="auto"/>
        <w:bottom w:val="none" w:sz="0" w:space="0" w:color="auto"/>
        <w:right w:val="none" w:sz="0" w:space="0" w:color="auto"/>
      </w:divBdr>
    </w:div>
    <w:div w:id="1376584289">
      <w:bodyDiv w:val="1"/>
      <w:marLeft w:val="0"/>
      <w:marRight w:val="0"/>
      <w:marTop w:val="0"/>
      <w:marBottom w:val="0"/>
      <w:divBdr>
        <w:top w:val="none" w:sz="0" w:space="0" w:color="auto"/>
        <w:left w:val="none" w:sz="0" w:space="0" w:color="auto"/>
        <w:bottom w:val="none" w:sz="0" w:space="0" w:color="auto"/>
        <w:right w:val="none" w:sz="0" w:space="0" w:color="auto"/>
      </w:divBdr>
    </w:div>
    <w:div w:id="1377043426">
      <w:bodyDiv w:val="1"/>
      <w:marLeft w:val="0"/>
      <w:marRight w:val="0"/>
      <w:marTop w:val="0"/>
      <w:marBottom w:val="0"/>
      <w:divBdr>
        <w:top w:val="none" w:sz="0" w:space="0" w:color="auto"/>
        <w:left w:val="none" w:sz="0" w:space="0" w:color="auto"/>
        <w:bottom w:val="none" w:sz="0" w:space="0" w:color="auto"/>
        <w:right w:val="none" w:sz="0" w:space="0" w:color="auto"/>
      </w:divBdr>
    </w:div>
    <w:div w:id="1390885889">
      <w:bodyDiv w:val="1"/>
      <w:marLeft w:val="0"/>
      <w:marRight w:val="0"/>
      <w:marTop w:val="0"/>
      <w:marBottom w:val="0"/>
      <w:divBdr>
        <w:top w:val="none" w:sz="0" w:space="0" w:color="auto"/>
        <w:left w:val="none" w:sz="0" w:space="0" w:color="auto"/>
        <w:bottom w:val="none" w:sz="0" w:space="0" w:color="auto"/>
        <w:right w:val="none" w:sz="0" w:space="0" w:color="auto"/>
      </w:divBdr>
    </w:div>
    <w:div w:id="1394306367">
      <w:bodyDiv w:val="1"/>
      <w:marLeft w:val="0"/>
      <w:marRight w:val="0"/>
      <w:marTop w:val="0"/>
      <w:marBottom w:val="0"/>
      <w:divBdr>
        <w:top w:val="none" w:sz="0" w:space="0" w:color="auto"/>
        <w:left w:val="none" w:sz="0" w:space="0" w:color="auto"/>
        <w:bottom w:val="none" w:sz="0" w:space="0" w:color="auto"/>
        <w:right w:val="none" w:sz="0" w:space="0" w:color="auto"/>
      </w:divBdr>
    </w:div>
    <w:div w:id="1411847786">
      <w:bodyDiv w:val="1"/>
      <w:marLeft w:val="0"/>
      <w:marRight w:val="0"/>
      <w:marTop w:val="0"/>
      <w:marBottom w:val="0"/>
      <w:divBdr>
        <w:top w:val="none" w:sz="0" w:space="0" w:color="auto"/>
        <w:left w:val="none" w:sz="0" w:space="0" w:color="auto"/>
        <w:bottom w:val="none" w:sz="0" w:space="0" w:color="auto"/>
        <w:right w:val="none" w:sz="0" w:space="0" w:color="auto"/>
      </w:divBdr>
    </w:div>
    <w:div w:id="1414857459">
      <w:bodyDiv w:val="1"/>
      <w:marLeft w:val="0"/>
      <w:marRight w:val="0"/>
      <w:marTop w:val="0"/>
      <w:marBottom w:val="0"/>
      <w:divBdr>
        <w:top w:val="none" w:sz="0" w:space="0" w:color="auto"/>
        <w:left w:val="none" w:sz="0" w:space="0" w:color="auto"/>
        <w:bottom w:val="none" w:sz="0" w:space="0" w:color="auto"/>
        <w:right w:val="none" w:sz="0" w:space="0" w:color="auto"/>
      </w:divBdr>
    </w:div>
    <w:div w:id="1442532699">
      <w:bodyDiv w:val="1"/>
      <w:marLeft w:val="0"/>
      <w:marRight w:val="0"/>
      <w:marTop w:val="0"/>
      <w:marBottom w:val="0"/>
      <w:divBdr>
        <w:top w:val="none" w:sz="0" w:space="0" w:color="auto"/>
        <w:left w:val="none" w:sz="0" w:space="0" w:color="auto"/>
        <w:bottom w:val="none" w:sz="0" w:space="0" w:color="auto"/>
        <w:right w:val="none" w:sz="0" w:space="0" w:color="auto"/>
      </w:divBdr>
    </w:div>
    <w:div w:id="1474760501">
      <w:bodyDiv w:val="1"/>
      <w:marLeft w:val="0"/>
      <w:marRight w:val="0"/>
      <w:marTop w:val="0"/>
      <w:marBottom w:val="0"/>
      <w:divBdr>
        <w:top w:val="none" w:sz="0" w:space="0" w:color="auto"/>
        <w:left w:val="none" w:sz="0" w:space="0" w:color="auto"/>
        <w:bottom w:val="none" w:sz="0" w:space="0" w:color="auto"/>
        <w:right w:val="none" w:sz="0" w:space="0" w:color="auto"/>
      </w:divBdr>
    </w:div>
    <w:div w:id="1481926649">
      <w:bodyDiv w:val="1"/>
      <w:marLeft w:val="0"/>
      <w:marRight w:val="0"/>
      <w:marTop w:val="0"/>
      <w:marBottom w:val="0"/>
      <w:divBdr>
        <w:top w:val="none" w:sz="0" w:space="0" w:color="auto"/>
        <w:left w:val="none" w:sz="0" w:space="0" w:color="auto"/>
        <w:bottom w:val="none" w:sz="0" w:space="0" w:color="auto"/>
        <w:right w:val="none" w:sz="0" w:space="0" w:color="auto"/>
      </w:divBdr>
    </w:div>
    <w:div w:id="1496334829">
      <w:bodyDiv w:val="1"/>
      <w:marLeft w:val="0"/>
      <w:marRight w:val="0"/>
      <w:marTop w:val="0"/>
      <w:marBottom w:val="0"/>
      <w:divBdr>
        <w:top w:val="none" w:sz="0" w:space="0" w:color="auto"/>
        <w:left w:val="none" w:sz="0" w:space="0" w:color="auto"/>
        <w:bottom w:val="none" w:sz="0" w:space="0" w:color="auto"/>
        <w:right w:val="none" w:sz="0" w:space="0" w:color="auto"/>
      </w:divBdr>
    </w:div>
    <w:div w:id="1521040742">
      <w:bodyDiv w:val="1"/>
      <w:marLeft w:val="0"/>
      <w:marRight w:val="0"/>
      <w:marTop w:val="0"/>
      <w:marBottom w:val="0"/>
      <w:divBdr>
        <w:top w:val="none" w:sz="0" w:space="0" w:color="auto"/>
        <w:left w:val="none" w:sz="0" w:space="0" w:color="auto"/>
        <w:bottom w:val="none" w:sz="0" w:space="0" w:color="auto"/>
        <w:right w:val="none" w:sz="0" w:space="0" w:color="auto"/>
      </w:divBdr>
    </w:div>
    <w:div w:id="1532111326">
      <w:bodyDiv w:val="1"/>
      <w:marLeft w:val="0"/>
      <w:marRight w:val="0"/>
      <w:marTop w:val="0"/>
      <w:marBottom w:val="0"/>
      <w:divBdr>
        <w:top w:val="none" w:sz="0" w:space="0" w:color="auto"/>
        <w:left w:val="none" w:sz="0" w:space="0" w:color="auto"/>
        <w:bottom w:val="none" w:sz="0" w:space="0" w:color="auto"/>
        <w:right w:val="none" w:sz="0" w:space="0" w:color="auto"/>
      </w:divBdr>
    </w:div>
    <w:div w:id="1560945218">
      <w:bodyDiv w:val="1"/>
      <w:marLeft w:val="0"/>
      <w:marRight w:val="0"/>
      <w:marTop w:val="0"/>
      <w:marBottom w:val="0"/>
      <w:divBdr>
        <w:top w:val="none" w:sz="0" w:space="0" w:color="auto"/>
        <w:left w:val="none" w:sz="0" w:space="0" w:color="auto"/>
        <w:bottom w:val="none" w:sz="0" w:space="0" w:color="auto"/>
        <w:right w:val="none" w:sz="0" w:space="0" w:color="auto"/>
      </w:divBdr>
    </w:div>
    <w:div w:id="1562791011">
      <w:bodyDiv w:val="1"/>
      <w:marLeft w:val="0"/>
      <w:marRight w:val="0"/>
      <w:marTop w:val="0"/>
      <w:marBottom w:val="0"/>
      <w:divBdr>
        <w:top w:val="none" w:sz="0" w:space="0" w:color="auto"/>
        <w:left w:val="none" w:sz="0" w:space="0" w:color="auto"/>
        <w:bottom w:val="none" w:sz="0" w:space="0" w:color="auto"/>
        <w:right w:val="none" w:sz="0" w:space="0" w:color="auto"/>
      </w:divBdr>
    </w:div>
    <w:div w:id="1574436925">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50211261">
      <w:bodyDiv w:val="1"/>
      <w:marLeft w:val="0"/>
      <w:marRight w:val="0"/>
      <w:marTop w:val="0"/>
      <w:marBottom w:val="0"/>
      <w:divBdr>
        <w:top w:val="none" w:sz="0" w:space="0" w:color="auto"/>
        <w:left w:val="none" w:sz="0" w:space="0" w:color="auto"/>
        <w:bottom w:val="none" w:sz="0" w:space="0" w:color="auto"/>
        <w:right w:val="none" w:sz="0" w:space="0" w:color="auto"/>
      </w:divBdr>
    </w:div>
    <w:div w:id="1678531564">
      <w:bodyDiv w:val="1"/>
      <w:marLeft w:val="0"/>
      <w:marRight w:val="0"/>
      <w:marTop w:val="0"/>
      <w:marBottom w:val="0"/>
      <w:divBdr>
        <w:top w:val="none" w:sz="0" w:space="0" w:color="auto"/>
        <w:left w:val="none" w:sz="0" w:space="0" w:color="auto"/>
        <w:bottom w:val="none" w:sz="0" w:space="0" w:color="auto"/>
        <w:right w:val="none" w:sz="0" w:space="0" w:color="auto"/>
      </w:divBdr>
    </w:div>
    <w:div w:id="1697732692">
      <w:bodyDiv w:val="1"/>
      <w:marLeft w:val="0"/>
      <w:marRight w:val="0"/>
      <w:marTop w:val="0"/>
      <w:marBottom w:val="0"/>
      <w:divBdr>
        <w:top w:val="none" w:sz="0" w:space="0" w:color="auto"/>
        <w:left w:val="none" w:sz="0" w:space="0" w:color="auto"/>
        <w:bottom w:val="none" w:sz="0" w:space="0" w:color="auto"/>
        <w:right w:val="none" w:sz="0" w:space="0" w:color="auto"/>
      </w:divBdr>
    </w:div>
    <w:div w:id="1759055646">
      <w:bodyDiv w:val="1"/>
      <w:marLeft w:val="0"/>
      <w:marRight w:val="0"/>
      <w:marTop w:val="0"/>
      <w:marBottom w:val="0"/>
      <w:divBdr>
        <w:top w:val="none" w:sz="0" w:space="0" w:color="auto"/>
        <w:left w:val="none" w:sz="0" w:space="0" w:color="auto"/>
        <w:bottom w:val="none" w:sz="0" w:space="0" w:color="auto"/>
        <w:right w:val="none" w:sz="0" w:space="0" w:color="auto"/>
      </w:divBdr>
    </w:div>
    <w:div w:id="1807312420">
      <w:bodyDiv w:val="1"/>
      <w:marLeft w:val="0"/>
      <w:marRight w:val="0"/>
      <w:marTop w:val="0"/>
      <w:marBottom w:val="0"/>
      <w:divBdr>
        <w:top w:val="none" w:sz="0" w:space="0" w:color="auto"/>
        <w:left w:val="none" w:sz="0" w:space="0" w:color="auto"/>
        <w:bottom w:val="none" w:sz="0" w:space="0" w:color="auto"/>
        <w:right w:val="none" w:sz="0" w:space="0" w:color="auto"/>
      </w:divBdr>
    </w:div>
    <w:div w:id="1811826904">
      <w:bodyDiv w:val="1"/>
      <w:marLeft w:val="0"/>
      <w:marRight w:val="0"/>
      <w:marTop w:val="0"/>
      <w:marBottom w:val="0"/>
      <w:divBdr>
        <w:top w:val="none" w:sz="0" w:space="0" w:color="auto"/>
        <w:left w:val="none" w:sz="0" w:space="0" w:color="auto"/>
        <w:bottom w:val="none" w:sz="0" w:space="0" w:color="auto"/>
        <w:right w:val="none" w:sz="0" w:space="0" w:color="auto"/>
      </w:divBdr>
    </w:div>
    <w:div w:id="1817184353">
      <w:bodyDiv w:val="1"/>
      <w:marLeft w:val="0"/>
      <w:marRight w:val="0"/>
      <w:marTop w:val="0"/>
      <w:marBottom w:val="0"/>
      <w:divBdr>
        <w:top w:val="none" w:sz="0" w:space="0" w:color="auto"/>
        <w:left w:val="none" w:sz="0" w:space="0" w:color="auto"/>
        <w:bottom w:val="none" w:sz="0" w:space="0" w:color="auto"/>
        <w:right w:val="none" w:sz="0" w:space="0" w:color="auto"/>
      </w:divBdr>
    </w:div>
    <w:div w:id="1831171268">
      <w:bodyDiv w:val="1"/>
      <w:marLeft w:val="0"/>
      <w:marRight w:val="0"/>
      <w:marTop w:val="0"/>
      <w:marBottom w:val="0"/>
      <w:divBdr>
        <w:top w:val="none" w:sz="0" w:space="0" w:color="auto"/>
        <w:left w:val="none" w:sz="0" w:space="0" w:color="auto"/>
        <w:bottom w:val="none" w:sz="0" w:space="0" w:color="auto"/>
        <w:right w:val="none" w:sz="0" w:space="0" w:color="auto"/>
      </w:divBdr>
    </w:div>
    <w:div w:id="1838693552">
      <w:bodyDiv w:val="1"/>
      <w:marLeft w:val="0"/>
      <w:marRight w:val="0"/>
      <w:marTop w:val="0"/>
      <w:marBottom w:val="0"/>
      <w:divBdr>
        <w:top w:val="none" w:sz="0" w:space="0" w:color="auto"/>
        <w:left w:val="none" w:sz="0" w:space="0" w:color="auto"/>
        <w:bottom w:val="none" w:sz="0" w:space="0" w:color="auto"/>
        <w:right w:val="none" w:sz="0" w:space="0" w:color="auto"/>
      </w:divBdr>
    </w:div>
    <w:div w:id="1847599811">
      <w:bodyDiv w:val="1"/>
      <w:marLeft w:val="0"/>
      <w:marRight w:val="0"/>
      <w:marTop w:val="0"/>
      <w:marBottom w:val="0"/>
      <w:divBdr>
        <w:top w:val="none" w:sz="0" w:space="0" w:color="auto"/>
        <w:left w:val="none" w:sz="0" w:space="0" w:color="auto"/>
        <w:bottom w:val="none" w:sz="0" w:space="0" w:color="auto"/>
        <w:right w:val="none" w:sz="0" w:space="0" w:color="auto"/>
      </w:divBdr>
    </w:div>
    <w:div w:id="1851288873">
      <w:bodyDiv w:val="1"/>
      <w:marLeft w:val="0"/>
      <w:marRight w:val="0"/>
      <w:marTop w:val="0"/>
      <w:marBottom w:val="0"/>
      <w:divBdr>
        <w:top w:val="none" w:sz="0" w:space="0" w:color="auto"/>
        <w:left w:val="none" w:sz="0" w:space="0" w:color="auto"/>
        <w:bottom w:val="none" w:sz="0" w:space="0" w:color="auto"/>
        <w:right w:val="none" w:sz="0" w:space="0" w:color="auto"/>
      </w:divBdr>
    </w:div>
    <w:div w:id="1863394085">
      <w:bodyDiv w:val="1"/>
      <w:marLeft w:val="0"/>
      <w:marRight w:val="0"/>
      <w:marTop w:val="0"/>
      <w:marBottom w:val="0"/>
      <w:divBdr>
        <w:top w:val="none" w:sz="0" w:space="0" w:color="auto"/>
        <w:left w:val="none" w:sz="0" w:space="0" w:color="auto"/>
        <w:bottom w:val="none" w:sz="0" w:space="0" w:color="auto"/>
        <w:right w:val="none" w:sz="0" w:space="0" w:color="auto"/>
      </w:divBdr>
    </w:div>
    <w:div w:id="1877237720">
      <w:bodyDiv w:val="1"/>
      <w:marLeft w:val="0"/>
      <w:marRight w:val="0"/>
      <w:marTop w:val="0"/>
      <w:marBottom w:val="0"/>
      <w:divBdr>
        <w:top w:val="none" w:sz="0" w:space="0" w:color="auto"/>
        <w:left w:val="none" w:sz="0" w:space="0" w:color="auto"/>
        <w:bottom w:val="none" w:sz="0" w:space="0" w:color="auto"/>
        <w:right w:val="none" w:sz="0" w:space="0" w:color="auto"/>
      </w:divBdr>
    </w:div>
    <w:div w:id="1883520089">
      <w:bodyDiv w:val="1"/>
      <w:marLeft w:val="0"/>
      <w:marRight w:val="0"/>
      <w:marTop w:val="0"/>
      <w:marBottom w:val="0"/>
      <w:divBdr>
        <w:top w:val="none" w:sz="0" w:space="0" w:color="auto"/>
        <w:left w:val="none" w:sz="0" w:space="0" w:color="auto"/>
        <w:bottom w:val="none" w:sz="0" w:space="0" w:color="auto"/>
        <w:right w:val="none" w:sz="0" w:space="0" w:color="auto"/>
      </w:divBdr>
    </w:div>
    <w:div w:id="1884368225">
      <w:bodyDiv w:val="1"/>
      <w:marLeft w:val="0"/>
      <w:marRight w:val="0"/>
      <w:marTop w:val="0"/>
      <w:marBottom w:val="0"/>
      <w:divBdr>
        <w:top w:val="none" w:sz="0" w:space="0" w:color="auto"/>
        <w:left w:val="none" w:sz="0" w:space="0" w:color="auto"/>
        <w:bottom w:val="none" w:sz="0" w:space="0" w:color="auto"/>
        <w:right w:val="none" w:sz="0" w:space="0" w:color="auto"/>
      </w:divBdr>
    </w:div>
    <w:div w:id="1897469838">
      <w:bodyDiv w:val="1"/>
      <w:marLeft w:val="0"/>
      <w:marRight w:val="0"/>
      <w:marTop w:val="0"/>
      <w:marBottom w:val="0"/>
      <w:divBdr>
        <w:top w:val="none" w:sz="0" w:space="0" w:color="auto"/>
        <w:left w:val="none" w:sz="0" w:space="0" w:color="auto"/>
        <w:bottom w:val="none" w:sz="0" w:space="0" w:color="auto"/>
        <w:right w:val="none" w:sz="0" w:space="0" w:color="auto"/>
      </w:divBdr>
    </w:div>
    <w:div w:id="1898665536">
      <w:bodyDiv w:val="1"/>
      <w:marLeft w:val="0"/>
      <w:marRight w:val="0"/>
      <w:marTop w:val="0"/>
      <w:marBottom w:val="0"/>
      <w:divBdr>
        <w:top w:val="none" w:sz="0" w:space="0" w:color="auto"/>
        <w:left w:val="none" w:sz="0" w:space="0" w:color="auto"/>
        <w:bottom w:val="none" w:sz="0" w:space="0" w:color="auto"/>
        <w:right w:val="none" w:sz="0" w:space="0" w:color="auto"/>
      </w:divBdr>
    </w:div>
    <w:div w:id="1913271783">
      <w:bodyDiv w:val="1"/>
      <w:marLeft w:val="0"/>
      <w:marRight w:val="0"/>
      <w:marTop w:val="0"/>
      <w:marBottom w:val="0"/>
      <w:divBdr>
        <w:top w:val="none" w:sz="0" w:space="0" w:color="auto"/>
        <w:left w:val="none" w:sz="0" w:space="0" w:color="auto"/>
        <w:bottom w:val="none" w:sz="0" w:space="0" w:color="auto"/>
        <w:right w:val="none" w:sz="0" w:space="0" w:color="auto"/>
      </w:divBdr>
    </w:div>
    <w:div w:id="1926958750">
      <w:bodyDiv w:val="1"/>
      <w:marLeft w:val="0"/>
      <w:marRight w:val="0"/>
      <w:marTop w:val="0"/>
      <w:marBottom w:val="0"/>
      <w:divBdr>
        <w:top w:val="none" w:sz="0" w:space="0" w:color="auto"/>
        <w:left w:val="none" w:sz="0" w:space="0" w:color="auto"/>
        <w:bottom w:val="none" w:sz="0" w:space="0" w:color="auto"/>
        <w:right w:val="none" w:sz="0" w:space="0" w:color="auto"/>
      </w:divBdr>
    </w:div>
    <w:div w:id="1940986846">
      <w:bodyDiv w:val="1"/>
      <w:marLeft w:val="0"/>
      <w:marRight w:val="0"/>
      <w:marTop w:val="0"/>
      <w:marBottom w:val="0"/>
      <w:divBdr>
        <w:top w:val="none" w:sz="0" w:space="0" w:color="auto"/>
        <w:left w:val="none" w:sz="0" w:space="0" w:color="auto"/>
        <w:bottom w:val="none" w:sz="0" w:space="0" w:color="auto"/>
        <w:right w:val="none" w:sz="0" w:space="0" w:color="auto"/>
      </w:divBdr>
    </w:div>
    <w:div w:id="1943369364">
      <w:bodyDiv w:val="1"/>
      <w:marLeft w:val="0"/>
      <w:marRight w:val="0"/>
      <w:marTop w:val="0"/>
      <w:marBottom w:val="0"/>
      <w:divBdr>
        <w:top w:val="none" w:sz="0" w:space="0" w:color="auto"/>
        <w:left w:val="none" w:sz="0" w:space="0" w:color="auto"/>
        <w:bottom w:val="none" w:sz="0" w:space="0" w:color="auto"/>
        <w:right w:val="none" w:sz="0" w:space="0" w:color="auto"/>
      </w:divBdr>
    </w:div>
    <w:div w:id="1968925375">
      <w:bodyDiv w:val="1"/>
      <w:marLeft w:val="0"/>
      <w:marRight w:val="0"/>
      <w:marTop w:val="0"/>
      <w:marBottom w:val="0"/>
      <w:divBdr>
        <w:top w:val="none" w:sz="0" w:space="0" w:color="auto"/>
        <w:left w:val="none" w:sz="0" w:space="0" w:color="auto"/>
        <w:bottom w:val="none" w:sz="0" w:space="0" w:color="auto"/>
        <w:right w:val="none" w:sz="0" w:space="0" w:color="auto"/>
      </w:divBdr>
    </w:div>
    <w:div w:id="1985308849">
      <w:bodyDiv w:val="1"/>
      <w:marLeft w:val="0"/>
      <w:marRight w:val="0"/>
      <w:marTop w:val="0"/>
      <w:marBottom w:val="0"/>
      <w:divBdr>
        <w:top w:val="none" w:sz="0" w:space="0" w:color="auto"/>
        <w:left w:val="none" w:sz="0" w:space="0" w:color="auto"/>
        <w:bottom w:val="none" w:sz="0" w:space="0" w:color="auto"/>
        <w:right w:val="none" w:sz="0" w:space="0" w:color="auto"/>
      </w:divBdr>
    </w:div>
    <w:div w:id="205588150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 w:id="2069185777">
      <w:bodyDiv w:val="1"/>
      <w:marLeft w:val="0"/>
      <w:marRight w:val="0"/>
      <w:marTop w:val="0"/>
      <w:marBottom w:val="0"/>
      <w:divBdr>
        <w:top w:val="none" w:sz="0" w:space="0" w:color="auto"/>
        <w:left w:val="none" w:sz="0" w:space="0" w:color="auto"/>
        <w:bottom w:val="none" w:sz="0" w:space="0" w:color="auto"/>
        <w:right w:val="none" w:sz="0" w:space="0" w:color="auto"/>
      </w:divBdr>
    </w:div>
    <w:div w:id="2089574435">
      <w:bodyDiv w:val="1"/>
      <w:marLeft w:val="0"/>
      <w:marRight w:val="0"/>
      <w:marTop w:val="0"/>
      <w:marBottom w:val="0"/>
      <w:divBdr>
        <w:top w:val="none" w:sz="0" w:space="0" w:color="auto"/>
        <w:left w:val="none" w:sz="0" w:space="0" w:color="auto"/>
        <w:bottom w:val="none" w:sz="0" w:space="0" w:color="auto"/>
        <w:right w:val="none" w:sz="0" w:space="0" w:color="auto"/>
      </w:divBdr>
    </w:div>
    <w:div w:id="2094625249">
      <w:bodyDiv w:val="1"/>
      <w:marLeft w:val="0"/>
      <w:marRight w:val="0"/>
      <w:marTop w:val="0"/>
      <w:marBottom w:val="0"/>
      <w:divBdr>
        <w:top w:val="none" w:sz="0" w:space="0" w:color="auto"/>
        <w:left w:val="none" w:sz="0" w:space="0" w:color="auto"/>
        <w:bottom w:val="none" w:sz="0" w:space="0" w:color="auto"/>
        <w:right w:val="none" w:sz="0" w:space="0" w:color="auto"/>
      </w:divBdr>
    </w:div>
    <w:div w:id="2103718582">
      <w:bodyDiv w:val="1"/>
      <w:marLeft w:val="0"/>
      <w:marRight w:val="0"/>
      <w:marTop w:val="0"/>
      <w:marBottom w:val="0"/>
      <w:divBdr>
        <w:top w:val="none" w:sz="0" w:space="0" w:color="auto"/>
        <w:left w:val="none" w:sz="0" w:space="0" w:color="auto"/>
        <w:bottom w:val="none" w:sz="0" w:space="0" w:color="auto"/>
        <w:right w:val="none" w:sz="0" w:space="0" w:color="auto"/>
      </w:divBdr>
    </w:div>
    <w:div w:id="2106729469">
      <w:bodyDiv w:val="1"/>
      <w:marLeft w:val="0"/>
      <w:marRight w:val="0"/>
      <w:marTop w:val="0"/>
      <w:marBottom w:val="0"/>
      <w:divBdr>
        <w:top w:val="none" w:sz="0" w:space="0" w:color="auto"/>
        <w:left w:val="none" w:sz="0" w:space="0" w:color="auto"/>
        <w:bottom w:val="none" w:sz="0" w:space="0" w:color="auto"/>
        <w:right w:val="none" w:sz="0" w:space="0" w:color="auto"/>
      </w:divBdr>
    </w:div>
    <w:div w:id="21429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ormacs://normacs.ru/ad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CF8E-ECCB-45F5-A82B-90F70981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15239</Words>
  <Characters>86863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101899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Леутина</cp:lastModifiedBy>
  <cp:revision>2</cp:revision>
  <cp:lastPrinted>2020-08-06T12:36:00Z</cp:lastPrinted>
  <dcterms:created xsi:type="dcterms:W3CDTF">2020-08-12T05:57:00Z</dcterms:created>
  <dcterms:modified xsi:type="dcterms:W3CDTF">2020-08-12T05:57:00Z</dcterms:modified>
</cp:coreProperties>
</file>