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bookmarkStart w:id="0" w:name="_GoBack"/>
      <w:bookmarkEnd w:id="0"/>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5"/>
        <w:rPr>
          <w:rFonts w:ascii="Times New Roman" w:hAnsi="Times New Roman"/>
          <w:b w:val="0"/>
          <w:bCs w:val="0"/>
          <w:sz w:val="28"/>
          <w:szCs w:val="28"/>
        </w:rPr>
      </w:pPr>
    </w:p>
    <w:p w:rsidR="00950311" w:rsidRPr="00C60AAA" w:rsidRDefault="00950311" w:rsidP="00950311">
      <w:pPr>
        <w:pStyle w:val="af3"/>
        <w:rPr>
          <w:rFonts w:ascii="Times New Roman" w:hAnsi="Times New Roman"/>
          <w:sz w:val="28"/>
          <w:szCs w:val="28"/>
        </w:rPr>
      </w:pPr>
    </w:p>
    <w:p w:rsidR="00950311" w:rsidRPr="00C60AAA" w:rsidRDefault="00950311" w:rsidP="00950311">
      <w:pPr>
        <w:pStyle w:val="af3"/>
        <w:rPr>
          <w:rFonts w:ascii="Times New Roman" w:hAnsi="Times New Roman"/>
          <w:sz w:val="28"/>
          <w:szCs w:val="28"/>
        </w:rPr>
      </w:pPr>
    </w:p>
    <w:p w:rsidR="00950311" w:rsidRDefault="00950311" w:rsidP="00950311">
      <w:pPr>
        <w:pStyle w:val="af5"/>
        <w:rPr>
          <w:rFonts w:ascii="Times New Roman" w:hAnsi="Times New Roman"/>
          <w:b w:val="0"/>
          <w:bCs w:val="0"/>
          <w:sz w:val="28"/>
          <w:szCs w:val="28"/>
        </w:rPr>
      </w:pPr>
    </w:p>
    <w:p w:rsidR="009D68B6" w:rsidRPr="00164DE8" w:rsidRDefault="009D68B6" w:rsidP="009D68B6">
      <w:pPr>
        <w:pStyle w:val="af3"/>
      </w:pPr>
    </w:p>
    <w:p w:rsidR="00164DE8" w:rsidRPr="00164DE8" w:rsidRDefault="00164DE8" w:rsidP="00164DE8">
      <w:pPr>
        <w:jc w:val="center"/>
      </w:pPr>
    </w:p>
    <w:p w:rsidR="00164DE8" w:rsidRPr="00164DE8" w:rsidRDefault="00164DE8" w:rsidP="00164DE8">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5"/>
        <w:rPr>
          <w:rFonts w:ascii="Times New Roman" w:hAnsi="Times New Roman"/>
          <w:b w:val="0"/>
          <w:bCs w:val="0"/>
          <w:sz w:val="28"/>
          <w:szCs w:val="28"/>
        </w:rPr>
      </w:pPr>
    </w:p>
    <w:p w:rsidR="009D68B6" w:rsidRDefault="009D68B6" w:rsidP="009D68B6">
      <w:pPr>
        <w:autoSpaceDE w:val="0"/>
        <w:autoSpaceDN w:val="0"/>
        <w:adjustRightInd w:val="0"/>
        <w:spacing w:line="360" w:lineRule="auto"/>
        <w:jc w:val="center"/>
        <w:rPr>
          <w:b/>
          <w:bCs/>
          <w:sz w:val="28"/>
          <w:szCs w:val="28"/>
        </w:rPr>
      </w:pPr>
      <w:r>
        <w:rPr>
          <w:b/>
          <w:bCs/>
          <w:sz w:val="28"/>
          <w:szCs w:val="28"/>
        </w:rPr>
        <w:t>для размещения объекта</w:t>
      </w:r>
    </w:p>
    <w:p w:rsidR="009D68B6" w:rsidRPr="006F4910" w:rsidRDefault="00E10371" w:rsidP="009D68B6">
      <w:pPr>
        <w:autoSpaceDE w:val="0"/>
        <w:autoSpaceDN w:val="0"/>
        <w:adjustRightInd w:val="0"/>
        <w:spacing w:line="360" w:lineRule="auto"/>
        <w:jc w:val="center"/>
        <w:rPr>
          <w:b/>
          <w:bCs/>
        </w:rPr>
      </w:pPr>
      <w:r>
        <w:rPr>
          <w:b/>
          <w:bCs/>
          <w:sz w:val="28"/>
          <w:szCs w:val="28"/>
        </w:rPr>
        <w:t>3925</w:t>
      </w:r>
      <w:r w:rsidR="009D68B6">
        <w:rPr>
          <w:b/>
          <w:bCs/>
          <w:sz w:val="28"/>
          <w:szCs w:val="28"/>
        </w:rPr>
        <w:t xml:space="preserve">П: </w:t>
      </w:r>
      <w:r w:rsidR="009D68B6" w:rsidRPr="006F4910">
        <w:rPr>
          <w:b/>
          <w:bCs/>
          <w:sz w:val="28"/>
          <w:szCs w:val="28"/>
        </w:rPr>
        <w:t>«</w:t>
      </w:r>
      <w:r w:rsidRPr="00E10371">
        <w:rPr>
          <w:b/>
          <w:bCs/>
          <w:sz w:val="28"/>
          <w:szCs w:val="28"/>
        </w:rPr>
        <w:t>Электроснабжение скважины № 141 Утевского месторождения</w:t>
      </w:r>
      <w:r w:rsidR="009D68B6" w:rsidRPr="006F4910">
        <w:rPr>
          <w:b/>
          <w:bCs/>
        </w:rPr>
        <w:t xml:space="preserve">» </w:t>
      </w:r>
    </w:p>
    <w:p w:rsidR="009D68B6" w:rsidRPr="006F4910" w:rsidRDefault="009D68B6" w:rsidP="009D68B6">
      <w:pPr>
        <w:autoSpaceDE w:val="0"/>
        <w:autoSpaceDN w:val="0"/>
        <w:adjustRightInd w:val="0"/>
        <w:spacing w:line="360" w:lineRule="auto"/>
        <w:ind w:firstLine="284"/>
        <w:jc w:val="center"/>
        <w:rPr>
          <w:bCs/>
        </w:rPr>
      </w:pPr>
      <w:r w:rsidRPr="006F4910">
        <w:rPr>
          <w:bCs/>
        </w:rPr>
        <w:t xml:space="preserve">в границах </w:t>
      </w:r>
      <w:r>
        <w:rPr>
          <w:bCs/>
        </w:rPr>
        <w:t xml:space="preserve">сельского поселения </w:t>
      </w:r>
      <w:r w:rsidR="00E10371" w:rsidRPr="00E10371">
        <w:rPr>
          <w:bCs/>
        </w:rPr>
        <w:t>Утевка</w:t>
      </w:r>
    </w:p>
    <w:p w:rsidR="009D68B6" w:rsidRDefault="009D68B6" w:rsidP="009D68B6">
      <w:pPr>
        <w:autoSpaceDE w:val="0"/>
        <w:autoSpaceDN w:val="0"/>
        <w:adjustRightInd w:val="0"/>
        <w:spacing w:line="360" w:lineRule="auto"/>
        <w:jc w:val="center"/>
        <w:rPr>
          <w:bCs/>
        </w:rPr>
      </w:pPr>
      <w:r w:rsidRPr="006F4910">
        <w:rPr>
          <w:bCs/>
        </w:rPr>
        <w:t xml:space="preserve">муниципального района </w:t>
      </w:r>
      <w:r>
        <w:rPr>
          <w:bCs/>
        </w:rPr>
        <w:t>Нефтегорский</w:t>
      </w:r>
      <w:r w:rsidRPr="006F4910">
        <w:rPr>
          <w:bCs/>
        </w:rPr>
        <w:t xml:space="preserve"> Самарской области</w:t>
      </w:r>
    </w:p>
    <w:p w:rsidR="009A24A2" w:rsidRPr="001C66D7" w:rsidRDefault="009A24A2" w:rsidP="001C66D7">
      <w:pPr>
        <w:autoSpaceDE w:val="0"/>
        <w:autoSpaceDN w:val="0"/>
        <w:adjustRightInd w:val="0"/>
        <w:spacing w:line="360" w:lineRule="auto"/>
        <w:jc w:val="center"/>
        <w:rPr>
          <w:bCs/>
        </w:rPr>
      </w:pPr>
    </w:p>
    <w:p w:rsidR="00AA504C" w:rsidRDefault="00AA504C" w:rsidP="00AA504C">
      <w:pPr>
        <w:pStyle w:val="af5"/>
        <w:tabs>
          <w:tab w:val="right" w:pos="9356"/>
        </w:tabs>
        <w:jc w:val="left"/>
        <w:rPr>
          <w:rFonts w:ascii="Times New Roman" w:hAnsi="Times New Roman"/>
          <w:sz w:val="28"/>
          <w:szCs w:val="28"/>
        </w:rPr>
      </w:pPr>
    </w:p>
    <w:p w:rsidR="006575C1" w:rsidRPr="006575C1" w:rsidRDefault="006575C1" w:rsidP="006575C1">
      <w:pPr>
        <w:pStyle w:val="af3"/>
      </w:pPr>
    </w:p>
    <w:p w:rsidR="00164DE8" w:rsidRPr="00A87185" w:rsidRDefault="00164DE8" w:rsidP="00164DE8">
      <w:pPr>
        <w:tabs>
          <w:tab w:val="left" w:pos="2922"/>
        </w:tabs>
        <w:jc w:val="center"/>
        <w:rPr>
          <w:b/>
          <w:iCs/>
          <w:sz w:val="32"/>
          <w:szCs w:val="32"/>
        </w:rPr>
      </w:pPr>
      <w:r w:rsidRPr="00A87185">
        <w:rPr>
          <w:b/>
          <w:iCs/>
          <w:sz w:val="28"/>
          <w:szCs w:val="28"/>
        </w:rPr>
        <w:t xml:space="preserve">Книга </w:t>
      </w:r>
      <w:r w:rsidR="00F65E3F">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p w:rsidR="00AA504C" w:rsidRDefault="00AA504C" w:rsidP="00AA504C">
      <w:pPr>
        <w:pStyle w:val="af5"/>
        <w:tabs>
          <w:tab w:val="right" w:pos="9356"/>
        </w:tabs>
        <w:jc w:val="left"/>
        <w:rPr>
          <w:rFonts w:ascii="Times New Roman" w:hAnsi="Times New Roman"/>
          <w:sz w:val="28"/>
          <w:szCs w:val="28"/>
        </w:rPr>
      </w:pPr>
    </w:p>
    <w:p w:rsidR="00AA504C" w:rsidRDefault="00AA504C" w:rsidP="00AA504C">
      <w:pPr>
        <w:pStyle w:val="af5"/>
        <w:tabs>
          <w:tab w:val="right" w:pos="9356"/>
        </w:tabs>
        <w:jc w:val="left"/>
        <w:rPr>
          <w:rFonts w:ascii="Times New Roman" w:hAnsi="Times New Roman"/>
          <w:sz w:val="28"/>
          <w:szCs w:val="28"/>
        </w:rPr>
      </w:pPr>
    </w:p>
    <w:p w:rsidR="009D68B6" w:rsidRPr="009D68B6" w:rsidRDefault="009D68B6" w:rsidP="009D68B6">
      <w:pPr>
        <w:pStyle w:val="af3"/>
      </w:pPr>
    </w:p>
    <w:p w:rsidR="00AA504C" w:rsidRDefault="00AA504C" w:rsidP="00AA504C">
      <w:pPr>
        <w:pStyle w:val="af5"/>
        <w:tabs>
          <w:tab w:val="right" w:pos="9356"/>
        </w:tabs>
        <w:jc w:val="left"/>
        <w:rPr>
          <w:rFonts w:ascii="Times New Roman" w:hAnsi="Times New Roman"/>
          <w:sz w:val="28"/>
          <w:szCs w:val="28"/>
        </w:rPr>
      </w:pPr>
    </w:p>
    <w:p w:rsidR="00134540" w:rsidRDefault="00F873F1" w:rsidP="009A24A2">
      <w:pPr>
        <w:autoSpaceDE w:val="0"/>
        <w:autoSpaceDN w:val="0"/>
        <w:adjustRightInd w:val="0"/>
        <w:jc w:val="center"/>
        <w:rPr>
          <w:b/>
          <w:bCs/>
          <w:sz w:val="28"/>
          <w:szCs w:val="28"/>
        </w:rPr>
      </w:pPr>
      <w:r>
        <w:rPr>
          <w:b/>
          <w:bCs/>
          <w:noProof/>
          <w:sz w:val="26"/>
          <w:szCs w:val="26"/>
          <w:lang w:eastAsia="ru-RU"/>
        </w:rPr>
        <w:drawing>
          <wp:inline distT="0" distB="0" distL="0" distR="0">
            <wp:extent cx="5932805" cy="17653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2805" cy="1765300"/>
                    </a:xfrm>
                    <a:prstGeom prst="rect">
                      <a:avLst/>
                    </a:prstGeom>
                    <a:noFill/>
                    <a:ln>
                      <a:noFill/>
                    </a:ln>
                  </pic:spPr>
                </pic:pic>
              </a:graphicData>
            </a:graphic>
          </wp:inline>
        </w:drawing>
      </w:r>
    </w:p>
    <w:p w:rsidR="001C66D7" w:rsidRDefault="001C66D7" w:rsidP="00F873F1">
      <w:pPr>
        <w:pStyle w:val="af3"/>
        <w:ind w:firstLine="0"/>
        <w:rPr>
          <w:rFonts w:ascii="Times New Roman" w:hAnsi="Times New Roman"/>
          <w:b/>
          <w:sz w:val="28"/>
          <w:szCs w:val="28"/>
        </w:rPr>
      </w:pPr>
    </w:p>
    <w:p w:rsidR="00A227F5" w:rsidRDefault="00A227F5" w:rsidP="00950311">
      <w:pPr>
        <w:pStyle w:val="af3"/>
        <w:jc w:val="center"/>
        <w:rPr>
          <w:rFonts w:ascii="Times New Roman" w:hAnsi="Times New Roman"/>
          <w:b/>
        </w:rPr>
      </w:pPr>
    </w:p>
    <w:p w:rsidR="00164DE8" w:rsidRDefault="00164DE8" w:rsidP="00950311">
      <w:pPr>
        <w:pStyle w:val="af3"/>
        <w:jc w:val="center"/>
        <w:rPr>
          <w:rFonts w:ascii="Times New Roman" w:hAnsi="Times New Roman"/>
          <w:b/>
        </w:rPr>
      </w:pPr>
    </w:p>
    <w:p w:rsidR="00164DE8" w:rsidRDefault="00164DE8" w:rsidP="00950311">
      <w:pPr>
        <w:pStyle w:val="af3"/>
        <w:jc w:val="center"/>
        <w:rPr>
          <w:rFonts w:ascii="Times New Roman" w:hAnsi="Times New Roman"/>
          <w:b/>
        </w:rPr>
      </w:pPr>
    </w:p>
    <w:p w:rsidR="00950311" w:rsidRDefault="00950311" w:rsidP="00950311">
      <w:pPr>
        <w:pStyle w:val="af3"/>
        <w:jc w:val="center"/>
        <w:rPr>
          <w:rFonts w:ascii="Times New Roman" w:hAnsi="Times New Roman"/>
          <w:b/>
        </w:rPr>
      </w:pPr>
      <w:r w:rsidRPr="002D494E">
        <w:rPr>
          <w:rFonts w:ascii="Times New Roman" w:hAnsi="Times New Roman"/>
          <w:b/>
        </w:rPr>
        <w:t>Самара, 201</w:t>
      </w:r>
      <w:r w:rsidR="00FD79C5">
        <w:rPr>
          <w:rFonts w:ascii="Times New Roman" w:hAnsi="Times New Roman"/>
          <w:b/>
        </w:rPr>
        <w:t>7</w:t>
      </w:r>
      <w:r w:rsidRPr="002D494E">
        <w:rPr>
          <w:rFonts w:ascii="Times New Roman" w:hAnsi="Times New Roman"/>
          <w:b/>
        </w:rPr>
        <w:t>г.</w:t>
      </w:r>
    </w:p>
    <w:p w:rsidR="00950311" w:rsidRDefault="004D61C0" w:rsidP="00BF6D18">
      <w:pPr>
        <w:jc w:val="center"/>
        <w:rPr>
          <w:b/>
          <w:sz w:val="28"/>
          <w:szCs w:val="28"/>
        </w:rPr>
      </w:pPr>
      <w:r>
        <w:rPr>
          <w:b/>
          <w:iCs/>
          <w:sz w:val="28"/>
          <w:szCs w:val="28"/>
        </w:rPr>
        <w:lastRenderedPageBreak/>
        <w:t>Основная часть проекта планировки территории</w:t>
      </w:r>
    </w:p>
    <w:p w:rsidR="00AE7E5D" w:rsidRDefault="00AE7E5D" w:rsidP="00BF6D18">
      <w:pPr>
        <w:jc w:val="center"/>
        <w:rPr>
          <w:b/>
          <w:sz w:val="28"/>
          <w:szCs w:val="28"/>
        </w:rPr>
      </w:pPr>
    </w:p>
    <w:tbl>
      <w:tblPr>
        <w:tblStyle w:val="afff1"/>
        <w:tblW w:w="0" w:type="auto"/>
        <w:tblLook w:val="04A0" w:firstRow="1" w:lastRow="0" w:firstColumn="1" w:lastColumn="0" w:noHBand="0" w:noVBand="1"/>
      </w:tblPr>
      <w:tblGrid>
        <w:gridCol w:w="959"/>
        <w:gridCol w:w="7654"/>
        <w:gridCol w:w="958"/>
      </w:tblGrid>
      <w:tr w:rsidR="00BF6D18" w:rsidTr="00BF6D18">
        <w:tc>
          <w:tcPr>
            <w:tcW w:w="959" w:type="dxa"/>
          </w:tcPr>
          <w:p w:rsidR="00BF6D18" w:rsidRDefault="00BF6D18" w:rsidP="00AE7E5D">
            <w:pPr>
              <w:spacing w:line="360" w:lineRule="auto"/>
              <w:jc w:val="center"/>
              <w:rPr>
                <w:b/>
              </w:rPr>
            </w:pPr>
            <w:r>
              <w:rPr>
                <w:b/>
              </w:rPr>
              <w:t>№ п/п</w:t>
            </w:r>
          </w:p>
        </w:tc>
        <w:tc>
          <w:tcPr>
            <w:tcW w:w="7654" w:type="dxa"/>
          </w:tcPr>
          <w:p w:rsidR="00BF6D18" w:rsidRDefault="00BF6D18" w:rsidP="00AE7E5D">
            <w:pPr>
              <w:spacing w:line="360" w:lineRule="auto"/>
              <w:jc w:val="center"/>
              <w:rPr>
                <w:b/>
              </w:rPr>
            </w:pPr>
            <w:r>
              <w:rPr>
                <w:b/>
              </w:rPr>
              <w:t>Наименование</w:t>
            </w:r>
          </w:p>
        </w:tc>
        <w:tc>
          <w:tcPr>
            <w:tcW w:w="958" w:type="dxa"/>
          </w:tcPr>
          <w:p w:rsidR="00BF6D18" w:rsidRDefault="00BF6D18" w:rsidP="00AE7E5D">
            <w:pPr>
              <w:spacing w:line="360" w:lineRule="auto"/>
              <w:jc w:val="center"/>
              <w:rPr>
                <w:b/>
              </w:rPr>
            </w:pPr>
            <w:r>
              <w:rPr>
                <w:b/>
              </w:rPr>
              <w:t>Лист</w:t>
            </w:r>
          </w:p>
        </w:tc>
      </w:tr>
      <w:tr w:rsidR="00BF6D18" w:rsidTr="006B0F4C">
        <w:tc>
          <w:tcPr>
            <w:tcW w:w="9571" w:type="dxa"/>
            <w:gridSpan w:val="3"/>
            <w:vAlign w:val="center"/>
          </w:tcPr>
          <w:p w:rsidR="00BF6D18" w:rsidRPr="00A10005" w:rsidRDefault="004D61C0" w:rsidP="006B0F4C">
            <w:pPr>
              <w:jc w:val="center"/>
              <w:rPr>
                <w:b/>
              </w:rPr>
            </w:pPr>
            <w:r>
              <w:rPr>
                <w:b/>
              </w:rPr>
              <w:t>Р</w:t>
            </w:r>
            <w:r w:rsidRPr="004D61C0">
              <w:rPr>
                <w:b/>
              </w:rPr>
              <w:t>аздел 1 "Проект планировки территории. Графическая часть"</w:t>
            </w:r>
          </w:p>
        </w:tc>
      </w:tr>
      <w:tr w:rsidR="00BF6D18" w:rsidRPr="00271D6E" w:rsidTr="006B0F4C">
        <w:tc>
          <w:tcPr>
            <w:tcW w:w="959" w:type="dxa"/>
            <w:vAlign w:val="center"/>
          </w:tcPr>
          <w:p w:rsidR="00BF6D18" w:rsidRPr="00271D6E" w:rsidRDefault="00F65E3F" w:rsidP="006B0F4C">
            <w:pPr>
              <w:jc w:val="center"/>
              <w:rPr>
                <w:b/>
              </w:rPr>
            </w:pPr>
            <w:r>
              <w:rPr>
                <w:b/>
              </w:rPr>
              <w:t>1</w:t>
            </w:r>
          </w:p>
        </w:tc>
        <w:tc>
          <w:tcPr>
            <w:tcW w:w="7654" w:type="dxa"/>
            <w:vAlign w:val="center"/>
          </w:tcPr>
          <w:p w:rsidR="00BF6D18" w:rsidRPr="00271D6E" w:rsidRDefault="005342B6" w:rsidP="00F65E3F">
            <w:pPr>
              <w:rPr>
                <w:b/>
              </w:rPr>
            </w:pPr>
            <w:r>
              <w:t>Ч</w:t>
            </w:r>
            <w:r w:rsidR="007E4D1B">
              <w:t xml:space="preserve">ертеж </w:t>
            </w:r>
            <w:r w:rsidR="00F65E3F">
              <w:t>межевания территории</w:t>
            </w:r>
          </w:p>
        </w:tc>
        <w:tc>
          <w:tcPr>
            <w:tcW w:w="958" w:type="dxa"/>
            <w:vAlign w:val="center"/>
          </w:tcPr>
          <w:p w:rsidR="00BF6D18" w:rsidRPr="00271D6E" w:rsidRDefault="00271D6E" w:rsidP="004D0597">
            <w:pPr>
              <w:jc w:val="center"/>
            </w:pPr>
            <w:r>
              <w:t>-</w:t>
            </w:r>
          </w:p>
        </w:tc>
      </w:tr>
      <w:tr w:rsidR="00271D6E" w:rsidTr="006B0F4C">
        <w:tc>
          <w:tcPr>
            <w:tcW w:w="9571" w:type="dxa"/>
            <w:gridSpan w:val="3"/>
            <w:vAlign w:val="center"/>
          </w:tcPr>
          <w:p w:rsidR="00271D6E" w:rsidRPr="00A10005" w:rsidRDefault="004D61C0" w:rsidP="006B0F4C">
            <w:pPr>
              <w:jc w:val="center"/>
              <w:rPr>
                <w:b/>
              </w:rPr>
            </w:pPr>
            <w:r>
              <w:rPr>
                <w:b/>
              </w:rPr>
              <w:t>Р</w:t>
            </w:r>
            <w:r w:rsidRPr="004D61C0">
              <w:rPr>
                <w:b/>
              </w:rPr>
              <w:t>аздел 2 "Положение о размещении линейных объектов"</w:t>
            </w:r>
          </w:p>
        </w:tc>
      </w:tr>
      <w:tr w:rsidR="00271D6E" w:rsidTr="006B0F4C">
        <w:tc>
          <w:tcPr>
            <w:tcW w:w="959" w:type="dxa"/>
            <w:vAlign w:val="center"/>
          </w:tcPr>
          <w:p w:rsidR="00271D6E" w:rsidRPr="00AE7E5D" w:rsidRDefault="00B37131" w:rsidP="006B0F4C">
            <w:pPr>
              <w:jc w:val="center"/>
            </w:pPr>
            <w:r>
              <w:t>2</w:t>
            </w:r>
          </w:p>
        </w:tc>
        <w:tc>
          <w:tcPr>
            <w:tcW w:w="7654" w:type="dxa"/>
            <w:vAlign w:val="center"/>
          </w:tcPr>
          <w:p w:rsidR="00271D6E" w:rsidRDefault="00F65E3F" w:rsidP="006B0F4C">
            <w:r>
              <w:t>Координаты образуемых частей земельных участков</w:t>
            </w:r>
          </w:p>
        </w:tc>
        <w:tc>
          <w:tcPr>
            <w:tcW w:w="958" w:type="dxa"/>
          </w:tcPr>
          <w:p w:rsidR="00271D6E" w:rsidRDefault="00271D6E" w:rsidP="00AE7E5D">
            <w:pPr>
              <w:jc w:val="both"/>
              <w:rPr>
                <w:b/>
              </w:rPr>
            </w:pPr>
          </w:p>
        </w:tc>
      </w:tr>
      <w:tr w:rsidR="00B37131" w:rsidTr="005A7896">
        <w:tc>
          <w:tcPr>
            <w:tcW w:w="959" w:type="dxa"/>
            <w:vAlign w:val="center"/>
          </w:tcPr>
          <w:p w:rsidR="00B37131" w:rsidRDefault="00B37131" w:rsidP="005A7896">
            <w:pPr>
              <w:jc w:val="center"/>
            </w:pPr>
          </w:p>
        </w:tc>
        <w:tc>
          <w:tcPr>
            <w:tcW w:w="7654" w:type="dxa"/>
          </w:tcPr>
          <w:p w:rsidR="00B37131" w:rsidRPr="00AE7E5D" w:rsidRDefault="00B37131" w:rsidP="00AE7E5D">
            <w:pPr>
              <w:jc w:val="both"/>
              <w:rPr>
                <w:b/>
              </w:rPr>
            </w:pPr>
            <w:r w:rsidRPr="00AE7E5D">
              <w:rPr>
                <w:b/>
              </w:rPr>
              <w:t>Приложения</w:t>
            </w:r>
          </w:p>
        </w:tc>
        <w:tc>
          <w:tcPr>
            <w:tcW w:w="958" w:type="dxa"/>
          </w:tcPr>
          <w:p w:rsidR="00B37131" w:rsidRDefault="00B37131" w:rsidP="00AE7E5D">
            <w:pPr>
              <w:jc w:val="both"/>
              <w:rPr>
                <w:b/>
              </w:rPr>
            </w:pPr>
          </w:p>
        </w:tc>
      </w:tr>
    </w:tbl>
    <w:p w:rsidR="00950311" w:rsidRPr="00F538A3" w:rsidRDefault="00950311"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5A7896" w:rsidRDefault="005A7896" w:rsidP="00711099">
      <w:pPr>
        <w:tabs>
          <w:tab w:val="right" w:leader="dot" w:pos="9072"/>
        </w:tabs>
        <w:spacing w:line="360" w:lineRule="auto"/>
        <w:jc w:val="center"/>
        <w:rPr>
          <w:b/>
        </w:rPr>
      </w:pPr>
    </w:p>
    <w:p w:rsidR="0090559B" w:rsidRDefault="0090559B" w:rsidP="0090559B">
      <w:pPr>
        <w:pStyle w:val="1b"/>
        <w:spacing w:line="360" w:lineRule="auto"/>
        <w:rPr>
          <w:b/>
          <w:sz w:val="24"/>
          <w:szCs w:val="24"/>
          <w:lang w:eastAsia="ar-SA"/>
        </w:rPr>
      </w:pPr>
    </w:p>
    <w:p w:rsidR="000507AA" w:rsidRPr="00C70533" w:rsidRDefault="000507AA" w:rsidP="0090559B">
      <w:pPr>
        <w:pStyle w:val="1b"/>
        <w:spacing w:line="360" w:lineRule="auto"/>
        <w:jc w:val="center"/>
        <w:rPr>
          <w:b/>
          <w:i/>
          <w:sz w:val="24"/>
          <w:szCs w:val="24"/>
        </w:rPr>
      </w:pPr>
      <w:r w:rsidRPr="00C70533">
        <w:rPr>
          <w:b/>
          <w:i/>
          <w:sz w:val="24"/>
          <w:szCs w:val="24"/>
        </w:rPr>
        <w:lastRenderedPageBreak/>
        <w:t>Исходно-разрешительная документация.</w:t>
      </w:r>
    </w:p>
    <w:p w:rsidR="000507AA" w:rsidRPr="00C70533" w:rsidRDefault="000507AA" w:rsidP="000507AA">
      <w:pPr>
        <w:spacing w:line="276" w:lineRule="auto"/>
        <w:rPr>
          <w:b/>
          <w:i/>
        </w:rPr>
      </w:pPr>
    </w:p>
    <w:p w:rsidR="000507AA" w:rsidRPr="00C70533" w:rsidRDefault="000507AA" w:rsidP="000507AA">
      <w:pPr>
        <w:spacing w:line="360" w:lineRule="auto"/>
        <w:ind w:firstLine="709"/>
        <w:jc w:val="both"/>
      </w:pPr>
      <w:r w:rsidRPr="00C70533">
        <w:t>Основанием для разработки проекта межевания территории служит:</w:t>
      </w:r>
    </w:p>
    <w:p w:rsidR="000507AA" w:rsidRPr="00C70533" w:rsidRDefault="000507AA" w:rsidP="000507AA">
      <w:pPr>
        <w:spacing w:line="360" w:lineRule="auto"/>
        <w:jc w:val="both"/>
      </w:pPr>
      <w:r w:rsidRPr="00C70533">
        <w:t>1. Договор на выполнение работ с ООО «СамараНИПИнефть».</w:t>
      </w:r>
    </w:p>
    <w:p w:rsidR="000507AA" w:rsidRPr="00C70533" w:rsidRDefault="000507AA" w:rsidP="000507AA">
      <w:pPr>
        <w:spacing w:line="360" w:lineRule="auto"/>
        <w:jc w:val="both"/>
      </w:pPr>
      <w:r w:rsidRPr="00C70533">
        <w:t>2. Материалы инженерных изысканий.</w:t>
      </w:r>
    </w:p>
    <w:p w:rsidR="000507AA" w:rsidRPr="00C70533" w:rsidRDefault="000507AA" w:rsidP="000507AA">
      <w:pPr>
        <w:spacing w:line="360" w:lineRule="auto"/>
        <w:jc w:val="both"/>
      </w:pPr>
      <w:r w:rsidRPr="00C70533">
        <w:t>3. «Градостроительный кодекс РФ» №190-ФЗ от 29.12.2004 г. (в редакции 201</w:t>
      </w:r>
      <w:r w:rsidR="0090559B">
        <w:t>7</w:t>
      </w:r>
      <w:r w:rsidRPr="00C70533">
        <w:t xml:space="preserve"> г.).</w:t>
      </w:r>
    </w:p>
    <w:p w:rsidR="000507AA" w:rsidRPr="00C70533" w:rsidRDefault="000507AA" w:rsidP="000507AA">
      <w:pPr>
        <w:spacing w:line="360" w:lineRule="auto"/>
        <w:jc w:val="both"/>
      </w:pPr>
      <w:r w:rsidRPr="00C70533">
        <w:t>4. Постановление Правительства РФ №77 от 15.02.2011 г.</w:t>
      </w:r>
    </w:p>
    <w:p w:rsidR="000507AA" w:rsidRPr="00C70533" w:rsidRDefault="000507AA" w:rsidP="000507AA">
      <w:pPr>
        <w:spacing w:line="360" w:lineRule="auto"/>
        <w:jc w:val="both"/>
      </w:pPr>
      <w:r w:rsidRPr="00C70533">
        <w:t>5. «Земельный кодекс РФ» №136-ФЗ от 25.10.2001 г. (в редакции 201</w:t>
      </w:r>
      <w:r w:rsidR="0090559B">
        <w:t>7</w:t>
      </w:r>
      <w:r w:rsidRPr="00C70533">
        <w:t xml:space="preserve"> г.).</w:t>
      </w:r>
    </w:p>
    <w:p w:rsidR="000507AA" w:rsidRPr="00C70533" w:rsidRDefault="000507AA" w:rsidP="000507AA">
      <w:pPr>
        <w:spacing w:line="360" w:lineRule="auto"/>
        <w:jc w:val="both"/>
      </w:pPr>
      <w:r w:rsidRPr="00C70533">
        <w:t>6. Сведения государственного кадастрового учета.</w:t>
      </w:r>
    </w:p>
    <w:p w:rsidR="000507AA" w:rsidRPr="00C70533" w:rsidRDefault="000507AA" w:rsidP="000507AA">
      <w:pPr>
        <w:spacing w:line="360" w:lineRule="auto"/>
        <w:jc w:val="both"/>
      </w:pPr>
      <w:r w:rsidRPr="00C70533">
        <w:t>7. Топографическая съемка территории.</w:t>
      </w:r>
    </w:p>
    <w:p w:rsidR="000507AA" w:rsidRPr="00C70533" w:rsidRDefault="000507AA" w:rsidP="000507AA">
      <w:pPr>
        <w:spacing w:line="360" w:lineRule="auto"/>
        <w:jc w:val="both"/>
      </w:pPr>
      <w:r w:rsidRPr="00C70533">
        <w:t xml:space="preserve">8. Правила землепользования и застройки с/п </w:t>
      </w:r>
      <w:r>
        <w:t>Утевка Нефтегорского</w:t>
      </w:r>
      <w:r w:rsidRPr="00C70533">
        <w:t xml:space="preserve"> района Самарской области.</w:t>
      </w:r>
    </w:p>
    <w:p w:rsidR="000507AA" w:rsidRPr="00C70533" w:rsidRDefault="000507AA" w:rsidP="000507AA">
      <w:pPr>
        <w:spacing w:line="276" w:lineRule="auto"/>
        <w:jc w:val="both"/>
      </w:pPr>
    </w:p>
    <w:p w:rsidR="000507AA" w:rsidRPr="00EB39CA" w:rsidRDefault="000507AA" w:rsidP="000507AA">
      <w:pPr>
        <w:shd w:val="clear" w:color="auto" w:fill="FFFFFF"/>
        <w:tabs>
          <w:tab w:val="left" w:pos="10464"/>
        </w:tabs>
        <w:spacing w:line="360" w:lineRule="auto"/>
        <w:ind w:firstLine="539"/>
        <w:jc w:val="center"/>
        <w:rPr>
          <w:b/>
          <w:bCs/>
          <w:sz w:val="28"/>
          <w:szCs w:val="28"/>
        </w:rPr>
      </w:pPr>
    </w:p>
    <w:p w:rsidR="000507AA" w:rsidRPr="00814563" w:rsidRDefault="000507AA" w:rsidP="000507AA">
      <w:pPr>
        <w:shd w:val="clear" w:color="auto" w:fill="FFFFFF"/>
        <w:tabs>
          <w:tab w:val="left" w:pos="989"/>
          <w:tab w:val="left" w:pos="10464"/>
        </w:tabs>
        <w:spacing w:line="360" w:lineRule="auto"/>
        <w:ind w:firstLine="709"/>
        <w:rPr>
          <w:b/>
          <w:bCs/>
        </w:rPr>
      </w:pPr>
      <w:r w:rsidRPr="00814563">
        <w:rPr>
          <w:b/>
          <w:bCs/>
        </w:rPr>
        <w:t>Основание для выполнения проекта межевания.</w:t>
      </w:r>
    </w:p>
    <w:p w:rsidR="000507AA" w:rsidRPr="00814563" w:rsidRDefault="000507AA" w:rsidP="000507AA">
      <w:pPr>
        <w:pStyle w:val="1c"/>
        <w:tabs>
          <w:tab w:val="num" w:pos="1288"/>
          <w:tab w:val="left" w:pos="1560"/>
        </w:tabs>
        <w:spacing w:line="360" w:lineRule="auto"/>
        <w:ind w:left="0" w:firstLine="709"/>
        <w:jc w:val="both"/>
      </w:pPr>
      <w:r w:rsidRPr="00814563">
        <w:t xml:space="preserve">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"Самаранефтегаз":  </w:t>
      </w:r>
      <w:r>
        <w:t>3925</w:t>
      </w:r>
      <w:r w:rsidRPr="00814563">
        <w:t>П «</w:t>
      </w:r>
      <w:r w:rsidRPr="000507AA">
        <w:t>Электроснабжение скважины № 141 Утевского месторождения</w:t>
      </w:r>
      <w:r w:rsidRPr="00814563">
        <w:t xml:space="preserve">» </w:t>
      </w:r>
      <w:r w:rsidRPr="00814563">
        <w:rPr>
          <w:color w:val="000000"/>
        </w:rPr>
        <w:t>согласно:</w:t>
      </w:r>
    </w:p>
    <w:p w:rsidR="000507AA" w:rsidRPr="00814563" w:rsidRDefault="000507AA" w:rsidP="000507AA">
      <w:pPr>
        <w:spacing w:line="360" w:lineRule="auto"/>
        <w:ind w:firstLine="709"/>
        <w:jc w:val="both"/>
      </w:pPr>
      <w:r w:rsidRPr="00814563">
        <w:t xml:space="preserve">- Технического задания на выполнение проекта планировки территории и проекта межевания территории объекта: </w:t>
      </w:r>
      <w:r>
        <w:t>3925</w:t>
      </w:r>
      <w:r w:rsidRPr="00814563">
        <w:t>П «</w:t>
      </w:r>
      <w:r w:rsidRPr="000507AA">
        <w:t>Электроснабжение скважины № 141 Утевского месторождения</w:t>
      </w:r>
      <w:r w:rsidRPr="00814563">
        <w:t xml:space="preserve">» муниципального района </w:t>
      </w:r>
      <w:r>
        <w:t>Нефтегорский</w:t>
      </w:r>
      <w:r w:rsidRPr="00814563">
        <w:t xml:space="preserve"> Самарской области.  (Приложение №1)</w:t>
      </w:r>
      <w:r>
        <w:t>.</w:t>
      </w:r>
    </w:p>
    <w:p w:rsidR="000507AA" w:rsidRPr="00814563" w:rsidRDefault="000507AA" w:rsidP="000507AA">
      <w:pPr>
        <w:spacing w:line="360" w:lineRule="auto"/>
        <w:ind w:firstLine="709"/>
        <w:jc w:val="both"/>
      </w:pPr>
    </w:p>
    <w:p w:rsidR="000507AA" w:rsidRPr="00814563" w:rsidRDefault="000507AA" w:rsidP="000507AA">
      <w:pPr>
        <w:shd w:val="clear" w:color="auto" w:fill="FFFFFF"/>
        <w:tabs>
          <w:tab w:val="left" w:pos="989"/>
          <w:tab w:val="left" w:pos="10464"/>
        </w:tabs>
        <w:spacing w:line="360" w:lineRule="auto"/>
        <w:ind w:firstLine="709"/>
        <w:jc w:val="both"/>
        <w:rPr>
          <w:b/>
          <w:bCs/>
        </w:rPr>
      </w:pPr>
      <w:r w:rsidRPr="00814563">
        <w:rPr>
          <w:b/>
          <w:bCs/>
        </w:rPr>
        <w:t>Цели и задачи выполнения проекта межевания территории</w:t>
      </w:r>
    </w:p>
    <w:p w:rsidR="000507AA" w:rsidRPr="00814563" w:rsidRDefault="000507AA" w:rsidP="000507AA">
      <w:pPr>
        <w:autoSpaceDE w:val="0"/>
        <w:autoSpaceDN w:val="0"/>
        <w:adjustRightInd w:val="0"/>
        <w:spacing w:line="360" w:lineRule="auto"/>
        <w:ind w:firstLine="709"/>
        <w:jc w:val="both"/>
        <w:rPr>
          <w:rFonts w:eastAsia="TimesNewRoman"/>
        </w:rPr>
      </w:pPr>
      <w:r w:rsidRPr="00814563">
        <w:rPr>
          <w:rFonts w:eastAsia="TimesNewRoman"/>
        </w:rPr>
        <w:t xml:space="preserve">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собственность на которые не разграничена. </w:t>
      </w:r>
    </w:p>
    <w:p w:rsidR="000507AA" w:rsidRPr="00814563" w:rsidRDefault="000507AA" w:rsidP="000507AA">
      <w:pPr>
        <w:autoSpaceDE w:val="0"/>
        <w:autoSpaceDN w:val="0"/>
        <w:adjustRightInd w:val="0"/>
        <w:spacing w:line="360" w:lineRule="auto"/>
        <w:ind w:firstLine="709"/>
        <w:jc w:val="both"/>
        <w:rPr>
          <w:rFonts w:eastAsia="TimesNewRoman"/>
        </w:rPr>
      </w:pPr>
      <w:r w:rsidRPr="00814563">
        <w:rPr>
          <w:rFonts w:eastAsia="TimesNewRoman"/>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0507AA" w:rsidRPr="00814563" w:rsidRDefault="000507AA" w:rsidP="000507AA">
      <w:pPr>
        <w:autoSpaceDE w:val="0"/>
        <w:autoSpaceDN w:val="0"/>
        <w:adjustRightInd w:val="0"/>
        <w:spacing w:line="360" w:lineRule="auto"/>
        <w:ind w:firstLine="709"/>
        <w:jc w:val="both"/>
        <w:rPr>
          <w:rFonts w:eastAsia="TimesNewRoman"/>
        </w:rPr>
      </w:pPr>
      <w:r w:rsidRPr="00814563">
        <w:rPr>
          <w:rFonts w:eastAsia="TimesNewRoman"/>
        </w:rPr>
        <w:t>Сформированные земельные участки должны обеспечить:</w:t>
      </w:r>
    </w:p>
    <w:p w:rsidR="000507AA" w:rsidRPr="00814563" w:rsidRDefault="000507AA" w:rsidP="000507AA">
      <w:pPr>
        <w:autoSpaceDE w:val="0"/>
        <w:autoSpaceDN w:val="0"/>
        <w:adjustRightInd w:val="0"/>
        <w:spacing w:line="360" w:lineRule="auto"/>
        <w:ind w:firstLine="709"/>
        <w:jc w:val="both"/>
        <w:rPr>
          <w:rFonts w:eastAsia="TimesNewRoman"/>
        </w:rPr>
      </w:pPr>
      <w:r w:rsidRPr="00814563">
        <w:rPr>
          <w:rFonts w:eastAsia="TimesNewRoman"/>
        </w:rPr>
        <w:lastRenderedPageBreak/>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0507AA" w:rsidRPr="00814563" w:rsidRDefault="000507AA" w:rsidP="000507AA">
      <w:pPr>
        <w:autoSpaceDE w:val="0"/>
        <w:autoSpaceDN w:val="0"/>
        <w:adjustRightInd w:val="0"/>
        <w:spacing w:line="360" w:lineRule="auto"/>
        <w:ind w:firstLine="709"/>
        <w:jc w:val="both"/>
        <w:rPr>
          <w:rFonts w:eastAsia="TimesNewRoman"/>
        </w:rPr>
      </w:pPr>
      <w:r w:rsidRPr="00814563">
        <w:rPr>
          <w:rFonts w:eastAsia="TimesNewRoman"/>
        </w:rPr>
        <w:t>- возможность долгосрочного использования земельного участка.</w:t>
      </w:r>
    </w:p>
    <w:p w:rsidR="000507AA" w:rsidRPr="00814563" w:rsidRDefault="000507AA" w:rsidP="000507AA">
      <w:pPr>
        <w:autoSpaceDE w:val="0"/>
        <w:autoSpaceDN w:val="0"/>
        <w:adjustRightInd w:val="0"/>
        <w:spacing w:line="360" w:lineRule="auto"/>
        <w:ind w:firstLine="709"/>
        <w:jc w:val="both"/>
        <w:rPr>
          <w:rFonts w:eastAsia="TimesNewRoman"/>
        </w:rPr>
      </w:pPr>
      <w:r w:rsidRPr="00814563">
        <w:rPr>
          <w:rFonts w:eastAsia="TimesNewRoman"/>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0507AA" w:rsidRPr="00814563" w:rsidRDefault="000507AA" w:rsidP="000507AA">
      <w:pPr>
        <w:autoSpaceDE w:val="0"/>
        <w:autoSpaceDN w:val="0"/>
        <w:adjustRightInd w:val="0"/>
        <w:spacing w:line="360" w:lineRule="auto"/>
        <w:ind w:firstLine="709"/>
        <w:jc w:val="both"/>
        <w:rPr>
          <w:rFonts w:eastAsia="TimesNewRoman"/>
        </w:rPr>
      </w:pPr>
      <w:r w:rsidRPr="00814563">
        <w:rPr>
          <w:rFonts w:eastAsia="TimesNewRoman"/>
        </w:rPr>
        <w:t>В процессе межевания решаются следующие задачи:</w:t>
      </w:r>
    </w:p>
    <w:p w:rsidR="000507AA" w:rsidRPr="00814563" w:rsidRDefault="000507AA" w:rsidP="000507AA">
      <w:pPr>
        <w:autoSpaceDE w:val="0"/>
        <w:autoSpaceDN w:val="0"/>
        <w:adjustRightInd w:val="0"/>
        <w:spacing w:line="360" w:lineRule="auto"/>
        <w:ind w:firstLine="709"/>
        <w:jc w:val="both"/>
        <w:rPr>
          <w:rFonts w:eastAsia="TimesNewRoman"/>
        </w:rPr>
      </w:pPr>
      <w:r w:rsidRPr="00814563">
        <w:rPr>
          <w:rFonts w:eastAsia="TimesNewRoman"/>
        </w:rPr>
        <w:t xml:space="preserve">- установление границ земельных участков необходимых для </w:t>
      </w:r>
      <w:r w:rsidRPr="00814563">
        <w:t>размещения объекта АО "Самаранефтегаз"</w:t>
      </w:r>
      <w:r w:rsidRPr="00814563">
        <w:rPr>
          <w:lang w:eastAsia="zh-CN"/>
        </w:rPr>
        <w:t>.</w:t>
      </w:r>
      <w:r w:rsidRPr="00814563">
        <w:rPr>
          <w:rFonts w:eastAsia="TimesNewRoman"/>
        </w:rPr>
        <w:t xml:space="preserve"> </w:t>
      </w:r>
    </w:p>
    <w:p w:rsidR="000507AA" w:rsidRPr="00814563" w:rsidRDefault="000507AA" w:rsidP="000507AA">
      <w:pPr>
        <w:autoSpaceDE w:val="0"/>
        <w:autoSpaceDN w:val="0"/>
        <w:adjustRightInd w:val="0"/>
        <w:spacing w:line="360" w:lineRule="auto"/>
        <w:ind w:firstLine="709"/>
        <w:jc w:val="both"/>
        <w:rPr>
          <w:rFonts w:eastAsia="TimesNewRoman"/>
        </w:rPr>
      </w:pPr>
      <w:r w:rsidRPr="00814563">
        <w:rPr>
          <w:rFonts w:eastAsia="TimesNewRoman"/>
        </w:rPr>
        <w:t>Проектом межевания границ отображены:</w:t>
      </w:r>
    </w:p>
    <w:p w:rsidR="000507AA" w:rsidRDefault="000507AA" w:rsidP="000507AA">
      <w:pPr>
        <w:autoSpaceDE w:val="0"/>
        <w:autoSpaceDN w:val="0"/>
        <w:adjustRightInd w:val="0"/>
        <w:spacing w:line="360" w:lineRule="auto"/>
        <w:ind w:firstLine="709"/>
        <w:jc w:val="both"/>
        <w:rPr>
          <w:rFonts w:eastAsia="TimesNewRoman"/>
        </w:rPr>
      </w:pPr>
      <w:r w:rsidRPr="00814563">
        <w:rPr>
          <w:rFonts w:eastAsia="TimesNewRoman"/>
        </w:rPr>
        <w:t>- красные линии, утвержденные в составе проекта планировки территории;</w:t>
      </w:r>
    </w:p>
    <w:p w:rsidR="000507AA" w:rsidRPr="00814563" w:rsidRDefault="000507AA" w:rsidP="000507AA">
      <w:pPr>
        <w:autoSpaceDE w:val="0"/>
        <w:autoSpaceDN w:val="0"/>
        <w:adjustRightInd w:val="0"/>
        <w:spacing w:line="360" w:lineRule="auto"/>
        <w:ind w:firstLine="709"/>
        <w:jc w:val="both"/>
        <w:rPr>
          <w:rFonts w:eastAsia="TimesNewRoman"/>
        </w:rPr>
      </w:pPr>
      <w:r>
        <w:rPr>
          <w:rFonts w:eastAsia="TimesNewRoman"/>
        </w:rPr>
        <w:t>- границы образуемых земельных участков и их частей.</w:t>
      </w:r>
    </w:p>
    <w:p w:rsidR="000507AA" w:rsidRPr="00814563" w:rsidRDefault="000507AA" w:rsidP="000507AA">
      <w:pPr>
        <w:pStyle w:val="a9"/>
        <w:spacing w:line="360" w:lineRule="auto"/>
        <w:ind w:firstLine="539"/>
        <w:jc w:val="center"/>
        <w:rPr>
          <w:b/>
        </w:rPr>
      </w:pPr>
    </w:p>
    <w:p w:rsidR="000507AA" w:rsidRPr="00814563" w:rsidRDefault="000507AA" w:rsidP="000507AA">
      <w:pPr>
        <w:pStyle w:val="a9"/>
        <w:spacing w:line="360" w:lineRule="auto"/>
        <w:ind w:firstLine="539"/>
        <w:jc w:val="center"/>
      </w:pPr>
      <w:r w:rsidRPr="00814563">
        <w:rPr>
          <w:b/>
        </w:rPr>
        <w:t>ВЫВОДЫ ПО ПРОЕКТУ</w:t>
      </w:r>
    </w:p>
    <w:p w:rsidR="000507AA" w:rsidRPr="00814563" w:rsidRDefault="000507AA" w:rsidP="000507AA">
      <w:pPr>
        <w:widowControl w:val="0"/>
        <w:shd w:val="clear" w:color="auto" w:fill="FFFFFF"/>
        <w:tabs>
          <w:tab w:val="left" w:pos="1094"/>
          <w:tab w:val="left" w:pos="10464"/>
        </w:tabs>
        <w:autoSpaceDE w:val="0"/>
        <w:autoSpaceDN w:val="0"/>
        <w:adjustRightInd w:val="0"/>
        <w:spacing w:line="360" w:lineRule="auto"/>
        <w:ind w:firstLine="709"/>
        <w:jc w:val="both"/>
      </w:pPr>
      <w:r w:rsidRPr="00814563">
        <w:rPr>
          <w:bCs/>
        </w:rPr>
        <w:t>Настоящим проектом выполнено:</w:t>
      </w:r>
      <w:r w:rsidRPr="00814563">
        <w:t xml:space="preserve"> </w:t>
      </w:r>
    </w:p>
    <w:p w:rsidR="000507AA" w:rsidRPr="00814563" w:rsidRDefault="000507AA" w:rsidP="000507AA">
      <w:pPr>
        <w:widowControl w:val="0"/>
        <w:shd w:val="clear" w:color="auto" w:fill="FFFFFF"/>
        <w:tabs>
          <w:tab w:val="left" w:pos="1094"/>
          <w:tab w:val="left" w:pos="10464"/>
        </w:tabs>
        <w:autoSpaceDE w:val="0"/>
        <w:autoSpaceDN w:val="0"/>
        <w:adjustRightInd w:val="0"/>
        <w:spacing w:line="360" w:lineRule="auto"/>
        <w:ind w:left="709"/>
        <w:jc w:val="both"/>
      </w:pPr>
      <w:r w:rsidRPr="00814563">
        <w:t xml:space="preserve">- Формирование границ </w:t>
      </w:r>
      <w:r w:rsidRPr="00814563">
        <w:rPr>
          <w:rFonts w:eastAsia="TimesNewRoman"/>
        </w:rPr>
        <w:t>образуемых земельных участков и их частей</w:t>
      </w:r>
      <w:r w:rsidRPr="00814563">
        <w:t>.</w:t>
      </w:r>
    </w:p>
    <w:p w:rsidR="000507AA" w:rsidRDefault="000507AA" w:rsidP="000507AA">
      <w:pPr>
        <w:pStyle w:val="1c"/>
        <w:tabs>
          <w:tab w:val="num" w:pos="1288"/>
          <w:tab w:val="left" w:pos="1560"/>
        </w:tabs>
        <w:spacing w:line="360" w:lineRule="auto"/>
        <w:ind w:left="0" w:firstLine="709"/>
        <w:jc w:val="both"/>
      </w:pPr>
      <w:r w:rsidRPr="00814563">
        <w:t xml:space="preserve">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"Самаранефтегаз":  </w:t>
      </w:r>
      <w:r>
        <w:t>3925</w:t>
      </w:r>
      <w:r w:rsidRPr="00814563">
        <w:t>П «</w:t>
      </w:r>
      <w:r w:rsidRPr="000507AA">
        <w:t>Электроснабжение скважины № 141 Утевского месторождения</w:t>
      </w:r>
      <w:r w:rsidRPr="00814563">
        <w:t>»</w:t>
      </w:r>
      <w:r>
        <w:t xml:space="preserve"> общей площадью –</w:t>
      </w:r>
      <w:r w:rsidRPr="00F0052A">
        <w:t xml:space="preserve"> </w:t>
      </w:r>
      <w:r>
        <w:t>10 866</w:t>
      </w:r>
      <w:r w:rsidRPr="00F0052A">
        <w:t xml:space="preserve"> кв.м.</w:t>
      </w:r>
      <w:r>
        <w:t xml:space="preserve"> (на землях </w:t>
      </w:r>
      <w:r w:rsidRPr="00164893">
        <w:t>сельскохозяйственного назначения</w:t>
      </w:r>
      <w:r>
        <w:t xml:space="preserve"> – 10 866 кв.м.</w:t>
      </w:r>
      <w:r w:rsidR="0090559B">
        <w:t>)</w:t>
      </w:r>
    </w:p>
    <w:p w:rsidR="000507AA" w:rsidRDefault="000507AA" w:rsidP="000507AA">
      <w:pPr>
        <w:spacing w:line="360" w:lineRule="auto"/>
        <w:ind w:firstLine="708"/>
      </w:pPr>
      <w:r w:rsidRPr="00F80B0D">
        <w:t>Земельные участки под строительство объекта образованы с учетом ранее поставленных на государственный кадастровый учет земельных участков.</w:t>
      </w:r>
      <w:r>
        <w:t xml:space="preserve"> </w:t>
      </w:r>
    </w:p>
    <w:p w:rsidR="000507AA" w:rsidRPr="00F80B0D" w:rsidRDefault="000507AA" w:rsidP="000507AA">
      <w:pPr>
        <w:spacing w:line="360" w:lineRule="auto"/>
        <w:ind w:firstLine="708"/>
      </w:pPr>
      <w:r>
        <w:t>Экспликацию по образованным и изменяемым земельным участкам смотри в Приложении №1.</w:t>
      </w:r>
    </w:p>
    <w:p w:rsidR="000507AA" w:rsidRDefault="000507AA" w:rsidP="000507AA">
      <w:pPr>
        <w:autoSpaceDE w:val="0"/>
        <w:autoSpaceDN w:val="0"/>
        <w:adjustRightInd w:val="0"/>
        <w:spacing w:line="360" w:lineRule="auto"/>
        <w:ind w:firstLine="709"/>
        <w:jc w:val="both"/>
        <w:rPr>
          <w:rFonts w:eastAsia="TimesNewRoman"/>
        </w:rPr>
      </w:pPr>
      <w:r>
        <w:rPr>
          <w:rFonts w:eastAsia="TimesNewRoman"/>
        </w:rPr>
        <w:t>Данным проектом предлагается сформировать 1 многоконтурный земельный участок</w:t>
      </w:r>
      <w:r w:rsidRPr="00814563">
        <w:rPr>
          <w:rFonts w:eastAsia="TimesNewRoman"/>
        </w:rPr>
        <w:t>, которы</w:t>
      </w:r>
      <w:r>
        <w:rPr>
          <w:rFonts w:eastAsia="TimesNewRoman"/>
        </w:rPr>
        <w:t>й</w:t>
      </w:r>
      <w:r w:rsidRPr="00814563">
        <w:rPr>
          <w:rFonts w:eastAsia="TimesNewRoman"/>
        </w:rPr>
        <w:t xml:space="preserve"> образован из земель Администрации муниципального района, государственная собственность на</w:t>
      </w:r>
      <w:r>
        <w:rPr>
          <w:rFonts w:eastAsia="TimesNewRoman"/>
        </w:rPr>
        <w:t xml:space="preserve"> которые не разграничена.</w:t>
      </w:r>
      <w:r w:rsidRPr="00814563">
        <w:rPr>
          <w:rFonts w:eastAsia="TimesNewRoman"/>
        </w:rPr>
        <w:t xml:space="preserve"> </w:t>
      </w:r>
    </w:p>
    <w:p w:rsidR="0090559B" w:rsidRDefault="0090559B" w:rsidP="000507AA">
      <w:pPr>
        <w:autoSpaceDE w:val="0"/>
        <w:autoSpaceDN w:val="0"/>
        <w:adjustRightInd w:val="0"/>
        <w:spacing w:line="360" w:lineRule="auto"/>
        <w:ind w:firstLine="709"/>
        <w:jc w:val="both"/>
        <w:rPr>
          <w:rFonts w:eastAsia="TimesNewRoman"/>
        </w:rPr>
      </w:pPr>
    </w:p>
    <w:p w:rsidR="0090559B" w:rsidRDefault="0090559B" w:rsidP="000507AA">
      <w:pPr>
        <w:autoSpaceDE w:val="0"/>
        <w:autoSpaceDN w:val="0"/>
        <w:adjustRightInd w:val="0"/>
        <w:spacing w:line="360" w:lineRule="auto"/>
        <w:ind w:firstLine="709"/>
        <w:jc w:val="both"/>
        <w:rPr>
          <w:rFonts w:eastAsia="TimesNewRoman"/>
        </w:rPr>
      </w:pPr>
    </w:p>
    <w:p w:rsidR="00B37131" w:rsidRDefault="00B37131" w:rsidP="001F16EC">
      <w:pPr>
        <w:pStyle w:val="af3"/>
        <w:spacing w:before="0"/>
        <w:ind w:firstLine="709"/>
        <w:rPr>
          <w:rFonts w:ascii="Times New Roman" w:hAnsi="Times New Roman"/>
          <w:sz w:val="24"/>
          <w:szCs w:val="24"/>
        </w:rPr>
      </w:pPr>
    </w:p>
    <w:tbl>
      <w:tblPr>
        <w:tblW w:w="9373" w:type="dxa"/>
        <w:tblInd w:w="91" w:type="dxa"/>
        <w:tblLayout w:type="fixed"/>
        <w:tblLook w:val="04A0" w:firstRow="1" w:lastRow="0" w:firstColumn="1" w:lastColumn="0" w:noHBand="0" w:noVBand="1"/>
      </w:tblPr>
      <w:tblGrid>
        <w:gridCol w:w="387"/>
        <w:gridCol w:w="1615"/>
        <w:gridCol w:w="1417"/>
        <w:gridCol w:w="1276"/>
        <w:gridCol w:w="1701"/>
        <w:gridCol w:w="1843"/>
        <w:gridCol w:w="1134"/>
      </w:tblGrid>
      <w:tr w:rsidR="0090559B" w:rsidRPr="0090559B" w:rsidTr="0090559B">
        <w:trPr>
          <w:trHeight w:val="846"/>
        </w:trPr>
        <w:tc>
          <w:tcPr>
            <w:tcW w:w="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59B" w:rsidRPr="0090559B" w:rsidRDefault="0090559B" w:rsidP="0090559B">
            <w:pPr>
              <w:suppressAutoHyphens w:val="0"/>
              <w:jc w:val="center"/>
              <w:rPr>
                <w:bCs/>
                <w:sz w:val="20"/>
                <w:szCs w:val="20"/>
                <w:lang w:eastAsia="ru-RU"/>
              </w:rPr>
            </w:pPr>
            <w:r w:rsidRPr="0090559B">
              <w:rPr>
                <w:bCs/>
                <w:sz w:val="20"/>
                <w:szCs w:val="20"/>
                <w:lang w:eastAsia="ru-RU"/>
              </w:rPr>
              <w:lastRenderedPageBreak/>
              <w:t>№</w:t>
            </w:r>
          </w:p>
        </w:tc>
        <w:tc>
          <w:tcPr>
            <w:tcW w:w="1615" w:type="dxa"/>
            <w:tcBorders>
              <w:top w:val="single" w:sz="4" w:space="0" w:color="auto"/>
              <w:left w:val="nil"/>
              <w:bottom w:val="single" w:sz="4" w:space="0" w:color="auto"/>
              <w:right w:val="single" w:sz="4" w:space="0" w:color="auto"/>
            </w:tcBorders>
            <w:shd w:val="clear" w:color="auto" w:fill="auto"/>
            <w:vAlign w:val="center"/>
            <w:hideMark/>
          </w:tcPr>
          <w:p w:rsidR="0090559B" w:rsidRPr="0090559B" w:rsidRDefault="0090559B" w:rsidP="0090559B">
            <w:pPr>
              <w:suppressAutoHyphens w:val="0"/>
              <w:jc w:val="center"/>
              <w:rPr>
                <w:bCs/>
                <w:sz w:val="20"/>
                <w:szCs w:val="20"/>
                <w:lang w:eastAsia="ru-RU"/>
              </w:rPr>
            </w:pPr>
            <w:r w:rsidRPr="0090559B">
              <w:rPr>
                <w:bCs/>
                <w:sz w:val="20"/>
                <w:szCs w:val="20"/>
                <w:lang w:eastAsia="ru-RU"/>
              </w:rPr>
              <w:t>Кадастровый номер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0559B" w:rsidRPr="0090559B" w:rsidRDefault="0090559B" w:rsidP="0090559B">
            <w:pPr>
              <w:suppressAutoHyphens w:val="0"/>
              <w:jc w:val="center"/>
              <w:rPr>
                <w:bCs/>
                <w:sz w:val="20"/>
                <w:szCs w:val="20"/>
                <w:lang w:eastAsia="ru-RU"/>
              </w:rPr>
            </w:pPr>
            <w:r w:rsidRPr="0090559B">
              <w:rPr>
                <w:bCs/>
                <w:sz w:val="20"/>
                <w:szCs w:val="20"/>
                <w:lang w:eastAsia="ru-RU"/>
              </w:rPr>
              <w:t>Обозначение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559B" w:rsidRPr="0090559B" w:rsidRDefault="0090559B" w:rsidP="0090559B">
            <w:pPr>
              <w:suppressAutoHyphens w:val="0"/>
              <w:jc w:val="center"/>
              <w:rPr>
                <w:bCs/>
                <w:sz w:val="20"/>
                <w:szCs w:val="20"/>
                <w:lang w:eastAsia="ru-RU"/>
              </w:rPr>
            </w:pPr>
            <w:r w:rsidRPr="0090559B">
              <w:rPr>
                <w:bCs/>
                <w:sz w:val="20"/>
                <w:szCs w:val="20"/>
                <w:lang w:eastAsia="ru-RU"/>
              </w:rPr>
              <w:t>Категория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0559B" w:rsidRPr="0090559B" w:rsidRDefault="0090559B" w:rsidP="0090559B">
            <w:pPr>
              <w:suppressAutoHyphens w:val="0"/>
              <w:jc w:val="center"/>
              <w:rPr>
                <w:bCs/>
                <w:sz w:val="20"/>
                <w:szCs w:val="20"/>
                <w:lang w:eastAsia="ru-RU"/>
              </w:rPr>
            </w:pPr>
            <w:r w:rsidRPr="0090559B">
              <w:rPr>
                <w:bCs/>
                <w:sz w:val="20"/>
                <w:szCs w:val="20"/>
                <w:lang w:eastAsia="ru-RU"/>
              </w:rPr>
              <w:t>Разрешенное использование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0559B" w:rsidRPr="0090559B" w:rsidRDefault="0090559B" w:rsidP="0090559B">
            <w:pPr>
              <w:suppressAutoHyphens w:val="0"/>
              <w:jc w:val="center"/>
              <w:rPr>
                <w:bCs/>
                <w:sz w:val="20"/>
                <w:szCs w:val="20"/>
                <w:lang w:eastAsia="ru-RU"/>
              </w:rPr>
            </w:pPr>
            <w:r w:rsidRPr="0090559B">
              <w:rPr>
                <w:bCs/>
                <w:sz w:val="20"/>
                <w:szCs w:val="20"/>
                <w:lang w:eastAsia="ru-RU"/>
              </w:rPr>
              <w:t>Местоположение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559B" w:rsidRPr="0090559B" w:rsidRDefault="0090559B" w:rsidP="0090559B">
            <w:pPr>
              <w:suppressAutoHyphens w:val="0"/>
              <w:jc w:val="center"/>
              <w:rPr>
                <w:bCs/>
                <w:sz w:val="20"/>
                <w:szCs w:val="20"/>
                <w:lang w:eastAsia="ru-RU"/>
              </w:rPr>
            </w:pPr>
            <w:r w:rsidRPr="0090559B">
              <w:rPr>
                <w:bCs/>
                <w:sz w:val="20"/>
                <w:szCs w:val="20"/>
                <w:lang w:eastAsia="ru-RU"/>
              </w:rPr>
              <w:t>Площадь, кв.м.</w:t>
            </w:r>
          </w:p>
        </w:tc>
      </w:tr>
      <w:tr w:rsidR="0090559B" w:rsidRPr="0090559B" w:rsidTr="0090559B">
        <w:trPr>
          <w:trHeight w:val="704"/>
        </w:trPr>
        <w:tc>
          <w:tcPr>
            <w:tcW w:w="387" w:type="dxa"/>
            <w:tcBorders>
              <w:top w:val="nil"/>
              <w:left w:val="single" w:sz="4" w:space="0" w:color="auto"/>
              <w:bottom w:val="single" w:sz="4" w:space="0" w:color="auto"/>
              <w:right w:val="single" w:sz="4" w:space="0" w:color="auto"/>
            </w:tcBorders>
            <w:shd w:val="clear" w:color="auto" w:fill="auto"/>
            <w:vAlign w:val="center"/>
            <w:hideMark/>
          </w:tcPr>
          <w:p w:rsidR="0090559B" w:rsidRPr="0090559B" w:rsidRDefault="0090559B" w:rsidP="0090559B">
            <w:pPr>
              <w:suppressAutoHyphens w:val="0"/>
              <w:jc w:val="center"/>
              <w:rPr>
                <w:color w:val="000000"/>
                <w:sz w:val="20"/>
                <w:szCs w:val="20"/>
                <w:lang w:eastAsia="ru-RU"/>
              </w:rPr>
            </w:pPr>
            <w:r w:rsidRPr="0090559B">
              <w:rPr>
                <w:color w:val="000000"/>
                <w:sz w:val="20"/>
                <w:szCs w:val="20"/>
                <w:lang w:eastAsia="ru-RU"/>
              </w:rPr>
              <w:t>1</w:t>
            </w:r>
          </w:p>
        </w:tc>
        <w:tc>
          <w:tcPr>
            <w:tcW w:w="1615" w:type="dxa"/>
            <w:tcBorders>
              <w:top w:val="nil"/>
              <w:left w:val="nil"/>
              <w:bottom w:val="single" w:sz="4" w:space="0" w:color="auto"/>
              <w:right w:val="single" w:sz="4" w:space="0" w:color="auto"/>
            </w:tcBorders>
            <w:shd w:val="clear" w:color="auto" w:fill="auto"/>
            <w:vAlign w:val="center"/>
            <w:hideMark/>
          </w:tcPr>
          <w:p w:rsidR="0090559B" w:rsidRPr="0090559B" w:rsidRDefault="0090559B" w:rsidP="0090559B">
            <w:pPr>
              <w:suppressAutoHyphens w:val="0"/>
              <w:jc w:val="center"/>
              <w:rPr>
                <w:color w:val="000000"/>
                <w:sz w:val="20"/>
                <w:szCs w:val="20"/>
                <w:lang w:eastAsia="ru-RU"/>
              </w:rPr>
            </w:pPr>
            <w:r w:rsidRPr="0090559B">
              <w:rPr>
                <w:color w:val="000000"/>
                <w:sz w:val="20"/>
                <w:szCs w:val="20"/>
                <w:lang w:eastAsia="ru-RU"/>
              </w:rPr>
              <w:t>63:27:0402001</w:t>
            </w:r>
          </w:p>
        </w:tc>
        <w:tc>
          <w:tcPr>
            <w:tcW w:w="1417" w:type="dxa"/>
            <w:tcBorders>
              <w:top w:val="nil"/>
              <w:left w:val="nil"/>
              <w:bottom w:val="single" w:sz="4" w:space="0" w:color="auto"/>
              <w:right w:val="single" w:sz="4" w:space="0" w:color="auto"/>
            </w:tcBorders>
            <w:shd w:val="clear" w:color="auto" w:fill="auto"/>
            <w:vAlign w:val="center"/>
            <w:hideMark/>
          </w:tcPr>
          <w:p w:rsidR="0090559B" w:rsidRPr="0090559B" w:rsidRDefault="0090559B" w:rsidP="0090559B">
            <w:pPr>
              <w:suppressAutoHyphens w:val="0"/>
              <w:jc w:val="center"/>
              <w:rPr>
                <w:color w:val="000000"/>
                <w:sz w:val="20"/>
                <w:szCs w:val="20"/>
                <w:lang w:eastAsia="ru-RU"/>
              </w:rPr>
            </w:pPr>
            <w:r w:rsidRPr="0090559B">
              <w:rPr>
                <w:color w:val="000000"/>
                <w:sz w:val="20"/>
                <w:szCs w:val="20"/>
                <w:lang w:eastAsia="ru-RU"/>
              </w:rPr>
              <w:t>:ЗУ1</w:t>
            </w:r>
          </w:p>
        </w:tc>
        <w:tc>
          <w:tcPr>
            <w:tcW w:w="1276" w:type="dxa"/>
            <w:tcBorders>
              <w:top w:val="nil"/>
              <w:left w:val="nil"/>
              <w:bottom w:val="single" w:sz="4" w:space="0" w:color="auto"/>
              <w:right w:val="single" w:sz="4" w:space="0" w:color="auto"/>
            </w:tcBorders>
            <w:shd w:val="clear" w:color="auto" w:fill="auto"/>
            <w:vAlign w:val="center"/>
            <w:hideMark/>
          </w:tcPr>
          <w:p w:rsidR="0090559B" w:rsidRPr="0090559B" w:rsidRDefault="0090559B" w:rsidP="0090559B">
            <w:pPr>
              <w:suppressAutoHyphens w:val="0"/>
              <w:jc w:val="center"/>
              <w:rPr>
                <w:color w:val="000000"/>
                <w:sz w:val="20"/>
                <w:szCs w:val="20"/>
                <w:lang w:eastAsia="ru-RU"/>
              </w:rPr>
            </w:pPr>
            <w:r w:rsidRPr="0090559B">
              <w:rPr>
                <w:color w:val="000000"/>
                <w:sz w:val="20"/>
                <w:szCs w:val="20"/>
                <w:lang w:eastAsia="ru-RU"/>
              </w:rPr>
              <w:t>Земли с/х назначения</w:t>
            </w:r>
          </w:p>
        </w:tc>
        <w:tc>
          <w:tcPr>
            <w:tcW w:w="1701" w:type="dxa"/>
            <w:tcBorders>
              <w:top w:val="nil"/>
              <w:left w:val="nil"/>
              <w:bottom w:val="single" w:sz="4" w:space="0" w:color="auto"/>
              <w:right w:val="single" w:sz="4" w:space="0" w:color="auto"/>
            </w:tcBorders>
            <w:shd w:val="clear" w:color="auto" w:fill="auto"/>
            <w:vAlign w:val="center"/>
            <w:hideMark/>
          </w:tcPr>
          <w:p w:rsidR="0090559B" w:rsidRPr="0090559B" w:rsidRDefault="0090559B" w:rsidP="0090559B">
            <w:pPr>
              <w:suppressAutoHyphens w:val="0"/>
              <w:jc w:val="center"/>
              <w:rPr>
                <w:color w:val="000000"/>
                <w:sz w:val="20"/>
                <w:szCs w:val="20"/>
                <w:lang w:eastAsia="ru-RU"/>
              </w:rPr>
            </w:pPr>
            <w:r w:rsidRPr="0090559B">
              <w:rPr>
                <w:color w:val="000000"/>
                <w:sz w:val="20"/>
                <w:szCs w:val="20"/>
                <w:lang w:eastAsia="ru-RU"/>
              </w:rPr>
              <w:t>Трубопроводный транспорт</w:t>
            </w:r>
          </w:p>
        </w:tc>
        <w:tc>
          <w:tcPr>
            <w:tcW w:w="1843" w:type="dxa"/>
            <w:tcBorders>
              <w:top w:val="nil"/>
              <w:left w:val="nil"/>
              <w:bottom w:val="single" w:sz="4" w:space="0" w:color="auto"/>
              <w:right w:val="single" w:sz="4" w:space="0" w:color="auto"/>
            </w:tcBorders>
            <w:shd w:val="clear" w:color="auto" w:fill="auto"/>
            <w:vAlign w:val="center"/>
            <w:hideMark/>
          </w:tcPr>
          <w:p w:rsidR="0090559B" w:rsidRPr="0090559B" w:rsidRDefault="0090559B" w:rsidP="0090559B">
            <w:pPr>
              <w:suppressAutoHyphens w:val="0"/>
              <w:jc w:val="center"/>
              <w:rPr>
                <w:color w:val="000000"/>
                <w:sz w:val="20"/>
                <w:szCs w:val="20"/>
                <w:lang w:eastAsia="ru-RU"/>
              </w:rPr>
            </w:pPr>
            <w:r w:rsidRPr="0090559B">
              <w:rPr>
                <w:color w:val="000000"/>
                <w:sz w:val="20"/>
                <w:szCs w:val="20"/>
                <w:lang w:eastAsia="ru-RU"/>
              </w:rPr>
              <w:t>Самарская область, Нефтегорский район, сельское поселение Утевка</w:t>
            </w:r>
          </w:p>
        </w:tc>
        <w:tc>
          <w:tcPr>
            <w:tcW w:w="1134" w:type="dxa"/>
            <w:tcBorders>
              <w:top w:val="nil"/>
              <w:left w:val="nil"/>
              <w:bottom w:val="single" w:sz="4" w:space="0" w:color="auto"/>
              <w:right w:val="single" w:sz="4" w:space="0" w:color="auto"/>
            </w:tcBorders>
            <w:shd w:val="clear" w:color="auto" w:fill="auto"/>
            <w:vAlign w:val="center"/>
            <w:hideMark/>
          </w:tcPr>
          <w:p w:rsidR="0090559B" w:rsidRPr="0090559B" w:rsidRDefault="0090559B" w:rsidP="0090559B">
            <w:pPr>
              <w:suppressAutoHyphens w:val="0"/>
              <w:jc w:val="center"/>
              <w:rPr>
                <w:color w:val="000000"/>
                <w:sz w:val="20"/>
                <w:szCs w:val="20"/>
                <w:lang w:eastAsia="ru-RU"/>
              </w:rPr>
            </w:pPr>
            <w:r w:rsidRPr="0090559B">
              <w:rPr>
                <w:color w:val="000000"/>
                <w:sz w:val="20"/>
                <w:szCs w:val="20"/>
                <w:lang w:eastAsia="ru-RU"/>
              </w:rPr>
              <w:t>320</w:t>
            </w:r>
          </w:p>
        </w:tc>
      </w:tr>
    </w:tbl>
    <w:p w:rsidR="00B37131" w:rsidRDefault="00B37131" w:rsidP="001F16EC">
      <w:pPr>
        <w:pStyle w:val="af3"/>
        <w:spacing w:before="0"/>
        <w:ind w:firstLine="709"/>
        <w:rPr>
          <w:rFonts w:ascii="Times New Roman" w:hAnsi="Times New Roman"/>
          <w:sz w:val="24"/>
          <w:szCs w:val="24"/>
        </w:rPr>
      </w:pPr>
    </w:p>
    <w:p w:rsidR="00B37131" w:rsidRDefault="00B37131" w:rsidP="0090559B">
      <w:pPr>
        <w:pStyle w:val="af3"/>
        <w:spacing w:before="0"/>
        <w:ind w:firstLine="0"/>
        <w:rPr>
          <w:rFonts w:ascii="Times New Roman" w:hAnsi="Times New Roman"/>
          <w:sz w:val="24"/>
          <w:szCs w:val="24"/>
        </w:rPr>
      </w:pPr>
    </w:p>
    <w:tbl>
      <w:tblPr>
        <w:tblW w:w="9320" w:type="dxa"/>
        <w:tblInd w:w="93" w:type="dxa"/>
        <w:tblLook w:val="04A0" w:firstRow="1" w:lastRow="0" w:firstColumn="1" w:lastColumn="0" w:noHBand="0" w:noVBand="1"/>
      </w:tblPr>
      <w:tblGrid>
        <w:gridCol w:w="931"/>
        <w:gridCol w:w="1307"/>
        <w:gridCol w:w="1617"/>
        <w:gridCol w:w="1813"/>
        <w:gridCol w:w="1828"/>
        <w:gridCol w:w="1824"/>
      </w:tblGrid>
      <w:tr w:rsidR="000507AA" w:rsidRPr="000507AA" w:rsidTr="000507AA">
        <w:trPr>
          <w:trHeight w:val="405"/>
        </w:trPr>
        <w:tc>
          <w:tcPr>
            <w:tcW w:w="93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03A8A" w:rsidRDefault="00E03A8A" w:rsidP="000507AA">
            <w:pPr>
              <w:suppressAutoHyphens w:val="0"/>
              <w:jc w:val="center"/>
              <w:rPr>
                <w:b/>
                <w:bCs/>
                <w:color w:val="000000"/>
                <w:sz w:val="20"/>
                <w:szCs w:val="20"/>
                <w:lang w:eastAsia="ru-RU"/>
              </w:rPr>
            </w:pPr>
          </w:p>
          <w:p w:rsidR="000507AA" w:rsidRPr="000507AA" w:rsidRDefault="000507AA" w:rsidP="000507AA">
            <w:pPr>
              <w:suppressAutoHyphens w:val="0"/>
              <w:jc w:val="center"/>
              <w:rPr>
                <w:b/>
                <w:bCs/>
                <w:color w:val="000000"/>
                <w:sz w:val="20"/>
                <w:szCs w:val="20"/>
                <w:lang w:eastAsia="ru-RU"/>
              </w:rPr>
            </w:pPr>
            <w:r w:rsidRPr="000507AA">
              <w:rPr>
                <w:b/>
                <w:bCs/>
                <w:color w:val="000000"/>
                <w:sz w:val="20"/>
                <w:szCs w:val="20"/>
                <w:lang w:eastAsia="ru-RU"/>
              </w:rPr>
              <w:t>Каталог координат образуемых и изменяемых земельных участков и их частей</w:t>
            </w:r>
          </w:p>
        </w:tc>
      </w:tr>
      <w:tr w:rsidR="000507AA" w:rsidRPr="000507AA" w:rsidTr="00E03A8A">
        <w:trPr>
          <w:trHeight w:val="255"/>
        </w:trPr>
        <w:tc>
          <w:tcPr>
            <w:tcW w:w="931"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szCs w:val="20"/>
                <w:lang w:eastAsia="ru-RU"/>
              </w:rPr>
              <w:t>1</w:t>
            </w:r>
          </w:p>
        </w:tc>
        <w:tc>
          <w:tcPr>
            <w:tcW w:w="8389" w:type="dxa"/>
            <w:gridSpan w:val="5"/>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Площадь: 3600 кв.м.</w:t>
            </w:r>
          </w:p>
        </w:tc>
      </w:tr>
      <w:tr w:rsidR="000507AA" w:rsidRPr="000507AA" w:rsidTr="00E03A8A">
        <w:trPr>
          <w:trHeight w:val="255"/>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Кадастровый номер:</w:t>
            </w:r>
          </w:p>
        </w:tc>
        <w:tc>
          <w:tcPr>
            <w:tcW w:w="5465" w:type="dxa"/>
            <w:gridSpan w:val="3"/>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63:27:0000000:149/чзу1</w:t>
            </w:r>
          </w:p>
        </w:tc>
      </w:tr>
      <w:tr w:rsidR="000507AA" w:rsidRPr="000507AA" w:rsidTr="00E03A8A">
        <w:trPr>
          <w:trHeight w:val="255"/>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Собственник (правообладатель):</w:t>
            </w:r>
          </w:p>
        </w:tc>
        <w:tc>
          <w:tcPr>
            <w:tcW w:w="5465" w:type="dxa"/>
            <w:gridSpan w:val="3"/>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ОДС</w:t>
            </w:r>
          </w:p>
        </w:tc>
      </w:tr>
      <w:tr w:rsidR="000507AA" w:rsidRPr="000507AA" w:rsidTr="00E03A8A">
        <w:trPr>
          <w:trHeight w:val="255"/>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Назначение: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Строительство скважины № 141</w:t>
            </w:r>
          </w:p>
        </w:tc>
      </w:tr>
      <w:tr w:rsidR="000507AA" w:rsidRPr="000507AA" w:rsidTr="00E03A8A">
        <w:trPr>
          <w:trHeight w:val="255"/>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b/>
                <w:bCs/>
                <w:color w:val="000000"/>
                <w:sz w:val="20"/>
                <w:szCs w:val="20"/>
                <w:lang w:eastAsia="ru-RU"/>
              </w:rPr>
            </w:pPr>
            <w:r w:rsidRPr="000507AA">
              <w:rPr>
                <w:b/>
                <w:bCs/>
                <w:color w:val="000000"/>
                <w:sz w:val="20"/>
                <w:szCs w:val="20"/>
                <w:lang w:eastAsia="ru-RU"/>
              </w:rPr>
              <w:t>№№ пун-кта</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b/>
                <w:bCs/>
                <w:color w:val="000000"/>
                <w:sz w:val="20"/>
                <w:szCs w:val="20"/>
                <w:lang w:eastAsia="ru-RU"/>
              </w:rPr>
            </w:pPr>
            <w:r w:rsidRPr="000507AA">
              <w:rPr>
                <w:b/>
                <w:bCs/>
                <w:color w:val="000000"/>
                <w:sz w:val="20"/>
                <w:szCs w:val="20"/>
                <w:lang w:eastAsia="ru-RU"/>
              </w:rPr>
              <w:t>Дирекционный угол</w:t>
            </w:r>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b/>
                <w:bCs/>
                <w:color w:val="000000"/>
                <w:sz w:val="20"/>
                <w:szCs w:val="20"/>
                <w:lang w:eastAsia="ru-RU"/>
              </w:rPr>
            </w:pPr>
            <w:r w:rsidRPr="000507AA">
              <w:rPr>
                <w:b/>
                <w:bCs/>
                <w:color w:val="000000"/>
                <w:sz w:val="20"/>
                <w:szCs w:val="20"/>
                <w:lang w:eastAsia="ru-RU"/>
              </w:rPr>
              <w:t>Длина линии, м</w:t>
            </w:r>
          </w:p>
        </w:tc>
        <w:tc>
          <w:tcPr>
            <w:tcW w:w="1828"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b/>
                <w:bCs/>
                <w:color w:val="000000"/>
                <w:sz w:val="20"/>
                <w:szCs w:val="20"/>
                <w:lang w:eastAsia="ru-RU"/>
              </w:rPr>
            </w:pPr>
            <w:r w:rsidRPr="000507AA">
              <w:rPr>
                <w:b/>
                <w:bCs/>
                <w:color w:val="000000"/>
                <w:sz w:val="20"/>
                <w:szCs w:val="20"/>
                <w:lang w:eastAsia="ru-RU"/>
              </w:rPr>
              <w:t>X</w:t>
            </w:r>
          </w:p>
        </w:tc>
        <w:tc>
          <w:tcPr>
            <w:tcW w:w="1824"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b/>
                <w:bCs/>
                <w:color w:val="000000"/>
                <w:sz w:val="20"/>
                <w:szCs w:val="20"/>
                <w:lang w:eastAsia="ru-RU"/>
              </w:rPr>
            </w:pPr>
            <w:r w:rsidRPr="000507AA">
              <w:rPr>
                <w:b/>
                <w:bCs/>
                <w:color w:val="000000"/>
                <w:sz w:val="20"/>
                <w:szCs w:val="20"/>
                <w:lang w:eastAsia="ru-RU"/>
              </w:rPr>
              <w:t>Y</w:t>
            </w:r>
          </w:p>
        </w:tc>
      </w:tr>
      <w:tr w:rsidR="000507AA" w:rsidRPr="000507AA" w:rsidTr="00E03A8A">
        <w:trPr>
          <w:trHeight w:val="315"/>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b/>
                <w:bCs/>
                <w:color w:val="000000"/>
                <w:sz w:val="20"/>
                <w:szCs w:val="20"/>
                <w:lang w:eastAsia="ru-RU"/>
              </w:rPr>
            </w:pPr>
          </w:p>
        </w:tc>
        <w:tc>
          <w:tcPr>
            <w:tcW w:w="1617"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b/>
                <w:bCs/>
                <w:color w:val="000000"/>
                <w:sz w:val="20"/>
                <w:szCs w:val="20"/>
                <w:lang w:eastAsia="ru-RU"/>
              </w:rPr>
            </w:pPr>
          </w:p>
        </w:tc>
        <w:tc>
          <w:tcPr>
            <w:tcW w:w="1813"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b/>
                <w:bCs/>
                <w:color w:val="000000"/>
                <w:sz w:val="20"/>
                <w:szCs w:val="20"/>
                <w:lang w:eastAsia="ru-RU"/>
              </w:rPr>
            </w:pPr>
          </w:p>
        </w:tc>
        <w:tc>
          <w:tcPr>
            <w:tcW w:w="1828"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b/>
                <w:bCs/>
                <w:color w:val="000000"/>
                <w:sz w:val="20"/>
                <w:szCs w:val="20"/>
                <w:lang w:eastAsia="ru-RU"/>
              </w:rPr>
            </w:pPr>
          </w:p>
        </w:tc>
        <w:tc>
          <w:tcPr>
            <w:tcW w:w="1824"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b/>
                <w:bCs/>
                <w:color w:val="000000"/>
                <w:sz w:val="20"/>
                <w:szCs w:val="20"/>
                <w:lang w:eastAsia="ru-RU"/>
              </w:rPr>
            </w:pPr>
          </w:p>
        </w:tc>
      </w:tr>
      <w:tr w:rsidR="000507AA" w:rsidRPr="000507AA" w:rsidTr="00E03A8A">
        <w:trPr>
          <w:trHeight w:val="315"/>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w:t>
            </w:r>
          </w:p>
        </w:tc>
        <w:tc>
          <w:tcPr>
            <w:tcW w:w="1617" w:type="dxa"/>
            <w:tcBorders>
              <w:top w:val="single" w:sz="8" w:space="0" w:color="auto"/>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305° 53' 31"</w:t>
            </w:r>
          </w:p>
        </w:tc>
        <w:tc>
          <w:tcPr>
            <w:tcW w:w="1813" w:type="dxa"/>
            <w:tcBorders>
              <w:top w:val="single" w:sz="8" w:space="0" w:color="auto"/>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11.8</w:t>
            </w:r>
          </w:p>
        </w:tc>
        <w:tc>
          <w:tcPr>
            <w:tcW w:w="1828" w:type="dxa"/>
            <w:tcBorders>
              <w:top w:val="single" w:sz="8" w:space="0" w:color="auto"/>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5854157.04</w:t>
            </w:r>
          </w:p>
        </w:tc>
        <w:tc>
          <w:tcPr>
            <w:tcW w:w="1824" w:type="dxa"/>
            <w:tcBorders>
              <w:top w:val="single" w:sz="8" w:space="0" w:color="auto"/>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228821.65</w:t>
            </w:r>
          </w:p>
        </w:tc>
      </w:tr>
      <w:tr w:rsidR="000507AA" w:rsidRPr="000507AA" w:rsidTr="00E03A8A">
        <w:trPr>
          <w:trHeight w:val="315"/>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305° 21' 53"</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48.2</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5854163.98</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228812.06</w:t>
            </w:r>
          </w:p>
        </w:tc>
      </w:tr>
      <w:tr w:rsidR="000507AA" w:rsidRPr="000507AA" w:rsidTr="00E03A8A">
        <w:trPr>
          <w:trHeight w:val="315"/>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3</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35° 22' 59"</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60</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5854191.88</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228772.75</w:t>
            </w:r>
          </w:p>
        </w:tc>
      </w:tr>
      <w:tr w:rsidR="000507AA" w:rsidRPr="000507AA" w:rsidTr="00E03A8A">
        <w:trPr>
          <w:trHeight w:val="315"/>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4</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125° 21' 52"</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60</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5854240.78</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228807.48</w:t>
            </w:r>
          </w:p>
        </w:tc>
      </w:tr>
      <w:tr w:rsidR="000507AA" w:rsidRPr="000507AA" w:rsidTr="00E03A8A">
        <w:trPr>
          <w:trHeight w:val="315"/>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215° 19' 57"</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60.1</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5854206.06</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228856.4</w:t>
            </w:r>
          </w:p>
        </w:tc>
      </w:tr>
      <w:tr w:rsidR="000507AA" w:rsidRPr="000507AA" w:rsidTr="00E03A8A">
        <w:trPr>
          <w:trHeight w:val="255"/>
        </w:trPr>
        <w:tc>
          <w:tcPr>
            <w:tcW w:w="931"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szCs w:val="20"/>
                <w:lang w:eastAsia="ru-RU"/>
              </w:rPr>
              <w:t>2</w:t>
            </w:r>
          </w:p>
        </w:tc>
        <w:tc>
          <w:tcPr>
            <w:tcW w:w="8389" w:type="dxa"/>
            <w:gridSpan w:val="5"/>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Площадь: 3584 кв.м.</w:t>
            </w:r>
          </w:p>
        </w:tc>
      </w:tr>
      <w:tr w:rsidR="000507AA" w:rsidRPr="000507AA" w:rsidTr="00E03A8A">
        <w:trPr>
          <w:trHeight w:val="255"/>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Кадастровый номер:</w:t>
            </w:r>
          </w:p>
        </w:tc>
        <w:tc>
          <w:tcPr>
            <w:tcW w:w="5465" w:type="dxa"/>
            <w:gridSpan w:val="3"/>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63:27:0000000:149/чзу2</w:t>
            </w:r>
          </w:p>
        </w:tc>
      </w:tr>
      <w:tr w:rsidR="000507AA" w:rsidRPr="000507AA" w:rsidTr="00E03A8A">
        <w:trPr>
          <w:trHeight w:val="255"/>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Собственник (правообладатель):</w:t>
            </w:r>
          </w:p>
        </w:tc>
        <w:tc>
          <w:tcPr>
            <w:tcW w:w="5465" w:type="dxa"/>
            <w:gridSpan w:val="3"/>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ОДС</w:t>
            </w:r>
          </w:p>
        </w:tc>
      </w:tr>
      <w:tr w:rsidR="000507AA" w:rsidRPr="000507AA" w:rsidTr="00E03A8A">
        <w:trPr>
          <w:trHeight w:val="255"/>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Назначение: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Обустройство скважины № 141</w:t>
            </w:r>
          </w:p>
        </w:tc>
      </w:tr>
      <w:tr w:rsidR="000507AA" w:rsidRPr="000507AA" w:rsidTr="00E03A8A">
        <w:trPr>
          <w:trHeight w:val="255"/>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b/>
                <w:bCs/>
                <w:color w:val="000000"/>
                <w:sz w:val="20"/>
                <w:szCs w:val="20"/>
                <w:lang w:eastAsia="ru-RU"/>
              </w:rPr>
            </w:pPr>
            <w:r w:rsidRPr="000507AA">
              <w:rPr>
                <w:b/>
                <w:bCs/>
                <w:color w:val="000000"/>
                <w:sz w:val="20"/>
                <w:szCs w:val="20"/>
                <w:lang w:eastAsia="ru-RU"/>
              </w:rPr>
              <w:t>№№ пун-кта</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b/>
                <w:bCs/>
                <w:color w:val="000000"/>
                <w:sz w:val="20"/>
                <w:szCs w:val="20"/>
                <w:lang w:eastAsia="ru-RU"/>
              </w:rPr>
            </w:pPr>
            <w:r w:rsidRPr="000507AA">
              <w:rPr>
                <w:b/>
                <w:bCs/>
                <w:color w:val="000000"/>
                <w:sz w:val="20"/>
                <w:szCs w:val="20"/>
                <w:lang w:eastAsia="ru-RU"/>
              </w:rPr>
              <w:t>Дирекционный угол</w:t>
            </w:r>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b/>
                <w:bCs/>
                <w:color w:val="000000"/>
                <w:sz w:val="20"/>
                <w:szCs w:val="20"/>
                <w:lang w:eastAsia="ru-RU"/>
              </w:rPr>
            </w:pPr>
            <w:r w:rsidRPr="000507AA">
              <w:rPr>
                <w:b/>
                <w:bCs/>
                <w:color w:val="000000"/>
                <w:sz w:val="20"/>
                <w:szCs w:val="20"/>
                <w:lang w:eastAsia="ru-RU"/>
              </w:rPr>
              <w:t>Длина линии, м</w:t>
            </w:r>
          </w:p>
        </w:tc>
        <w:tc>
          <w:tcPr>
            <w:tcW w:w="1828"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b/>
                <w:bCs/>
                <w:color w:val="000000"/>
                <w:sz w:val="20"/>
                <w:szCs w:val="20"/>
                <w:lang w:eastAsia="ru-RU"/>
              </w:rPr>
            </w:pPr>
            <w:r w:rsidRPr="000507AA">
              <w:rPr>
                <w:b/>
                <w:bCs/>
                <w:color w:val="000000"/>
                <w:sz w:val="20"/>
                <w:szCs w:val="20"/>
                <w:lang w:eastAsia="ru-RU"/>
              </w:rPr>
              <w:t>X</w:t>
            </w:r>
          </w:p>
        </w:tc>
        <w:tc>
          <w:tcPr>
            <w:tcW w:w="1824"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b/>
                <w:bCs/>
                <w:color w:val="000000"/>
                <w:sz w:val="20"/>
                <w:szCs w:val="20"/>
                <w:lang w:eastAsia="ru-RU"/>
              </w:rPr>
            </w:pPr>
            <w:r w:rsidRPr="000507AA">
              <w:rPr>
                <w:b/>
                <w:bCs/>
                <w:color w:val="000000"/>
                <w:sz w:val="20"/>
                <w:szCs w:val="20"/>
                <w:lang w:eastAsia="ru-RU"/>
              </w:rPr>
              <w:t>Y</w:t>
            </w:r>
          </w:p>
        </w:tc>
      </w:tr>
      <w:tr w:rsidR="000507AA" w:rsidRPr="000507AA" w:rsidTr="00E03A8A">
        <w:trPr>
          <w:trHeight w:val="285"/>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b/>
                <w:bCs/>
                <w:color w:val="000000"/>
                <w:sz w:val="20"/>
                <w:szCs w:val="20"/>
                <w:lang w:eastAsia="ru-RU"/>
              </w:rPr>
            </w:pPr>
          </w:p>
        </w:tc>
        <w:tc>
          <w:tcPr>
            <w:tcW w:w="1617"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b/>
                <w:bCs/>
                <w:color w:val="000000"/>
                <w:sz w:val="20"/>
                <w:szCs w:val="20"/>
                <w:lang w:eastAsia="ru-RU"/>
              </w:rPr>
            </w:pPr>
          </w:p>
        </w:tc>
        <w:tc>
          <w:tcPr>
            <w:tcW w:w="1813"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b/>
                <w:bCs/>
                <w:color w:val="000000"/>
                <w:sz w:val="20"/>
                <w:szCs w:val="20"/>
                <w:lang w:eastAsia="ru-RU"/>
              </w:rPr>
            </w:pPr>
          </w:p>
        </w:tc>
        <w:tc>
          <w:tcPr>
            <w:tcW w:w="1828"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b/>
                <w:bCs/>
                <w:color w:val="000000"/>
                <w:sz w:val="20"/>
                <w:szCs w:val="20"/>
                <w:lang w:eastAsia="ru-RU"/>
              </w:rPr>
            </w:pPr>
          </w:p>
        </w:tc>
        <w:tc>
          <w:tcPr>
            <w:tcW w:w="1824"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b/>
                <w:bCs/>
                <w:color w:val="000000"/>
                <w:sz w:val="20"/>
                <w:szCs w:val="20"/>
                <w:lang w:eastAsia="ru-RU"/>
              </w:rPr>
            </w:pPr>
          </w:p>
        </w:tc>
      </w:tr>
      <w:tr w:rsidR="000507AA" w:rsidRPr="000507AA" w:rsidTr="00E03A8A">
        <w:trPr>
          <w:trHeight w:val="285"/>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w:t>
            </w:r>
          </w:p>
        </w:tc>
        <w:tc>
          <w:tcPr>
            <w:tcW w:w="1617" w:type="dxa"/>
            <w:tcBorders>
              <w:top w:val="single" w:sz="8" w:space="0" w:color="auto"/>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215° 21' 30"</w:t>
            </w:r>
          </w:p>
        </w:tc>
        <w:tc>
          <w:tcPr>
            <w:tcW w:w="1813" w:type="dxa"/>
            <w:tcBorders>
              <w:top w:val="single" w:sz="8" w:space="0" w:color="auto"/>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60.2</w:t>
            </w:r>
          </w:p>
        </w:tc>
        <w:tc>
          <w:tcPr>
            <w:tcW w:w="1828" w:type="dxa"/>
            <w:tcBorders>
              <w:top w:val="single" w:sz="8" w:space="0" w:color="auto"/>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5854204.55</w:t>
            </w:r>
          </w:p>
        </w:tc>
        <w:tc>
          <w:tcPr>
            <w:tcW w:w="1824" w:type="dxa"/>
            <w:tcBorders>
              <w:top w:val="single" w:sz="8" w:space="0" w:color="auto"/>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228866.73</w:t>
            </w:r>
          </w:p>
        </w:tc>
      </w:tr>
      <w:tr w:rsidR="000507AA" w:rsidRPr="000507AA" w:rsidTr="00E03A8A">
        <w:trPr>
          <w:trHeight w:val="285"/>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245° 57' 25"</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49.9</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5854155.45</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228831.89</w:t>
            </w:r>
          </w:p>
        </w:tc>
      </w:tr>
      <w:tr w:rsidR="000507AA" w:rsidRPr="000507AA" w:rsidTr="00E03A8A">
        <w:trPr>
          <w:trHeight w:val="285"/>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3</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51° 3' 47"</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9.4</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5854135.12</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228786.32</w:t>
            </w:r>
          </w:p>
        </w:tc>
      </w:tr>
      <w:tr w:rsidR="000507AA" w:rsidRPr="000507AA" w:rsidTr="00E03A8A">
        <w:trPr>
          <w:trHeight w:val="285"/>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4</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321° 1' 39"</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8</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5854141.01</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228793.61</w:t>
            </w:r>
          </w:p>
        </w:tc>
      </w:tr>
      <w:tr w:rsidR="000507AA" w:rsidRPr="000507AA" w:rsidTr="00E03A8A">
        <w:trPr>
          <w:trHeight w:val="285"/>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231° 0' 52"</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15.1</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5854147.24</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228788.57</w:t>
            </w:r>
          </w:p>
        </w:tc>
      </w:tr>
      <w:tr w:rsidR="000507AA" w:rsidRPr="000507AA" w:rsidTr="00E03A8A">
        <w:trPr>
          <w:trHeight w:val="285"/>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6</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305° 59' 12"</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39.6</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5854137.73</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228776.82</w:t>
            </w:r>
          </w:p>
        </w:tc>
      </w:tr>
      <w:tr w:rsidR="000507AA" w:rsidRPr="000507AA" w:rsidTr="00E03A8A">
        <w:trPr>
          <w:trHeight w:val="285"/>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7</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35° 21' 40"</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106.9</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5854160.99</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228744.79</w:t>
            </w:r>
          </w:p>
        </w:tc>
      </w:tr>
      <w:tr w:rsidR="000507AA" w:rsidRPr="000507AA" w:rsidTr="00E03A8A">
        <w:trPr>
          <w:trHeight w:val="285"/>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8</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130° 14' 20"</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65.2</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5854248.16</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228806.65</w:t>
            </w:r>
          </w:p>
        </w:tc>
      </w:tr>
      <w:tr w:rsidR="000507AA" w:rsidRPr="000507AA" w:rsidTr="00E03A8A">
        <w:trPr>
          <w:trHeight w:val="285"/>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9</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215° 19' 57"</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60.1</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5854206.06</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228856.4</w:t>
            </w:r>
          </w:p>
        </w:tc>
      </w:tr>
      <w:tr w:rsidR="000507AA" w:rsidRPr="000507AA" w:rsidTr="00E03A8A">
        <w:trPr>
          <w:trHeight w:val="285"/>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10</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305° 53' 31"</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11.8</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5854157.04</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228821.65</w:t>
            </w:r>
          </w:p>
        </w:tc>
      </w:tr>
      <w:tr w:rsidR="000507AA" w:rsidRPr="000507AA" w:rsidTr="00E03A8A">
        <w:trPr>
          <w:trHeight w:val="285"/>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11</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305° 21' 53"</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48.2</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5854163.98</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228812.06</w:t>
            </w:r>
          </w:p>
        </w:tc>
      </w:tr>
      <w:tr w:rsidR="000507AA" w:rsidRPr="000507AA" w:rsidTr="00E03A8A">
        <w:trPr>
          <w:trHeight w:val="285"/>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12</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35° 22' 59"</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60</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5854191.88</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228772.75</w:t>
            </w:r>
          </w:p>
        </w:tc>
      </w:tr>
      <w:tr w:rsidR="000507AA" w:rsidRPr="000507AA" w:rsidTr="00E03A8A">
        <w:trPr>
          <w:trHeight w:val="285"/>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13</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121° 26' 41"</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69.4</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5854240.78</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228807.48</w:t>
            </w:r>
          </w:p>
        </w:tc>
      </w:tr>
      <w:tr w:rsidR="000507AA" w:rsidRPr="000507AA" w:rsidTr="00E03A8A">
        <w:trPr>
          <w:trHeight w:val="255"/>
        </w:trPr>
        <w:tc>
          <w:tcPr>
            <w:tcW w:w="931"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szCs w:val="20"/>
                <w:lang w:eastAsia="ru-RU"/>
              </w:rPr>
              <w:t>3</w:t>
            </w:r>
          </w:p>
        </w:tc>
        <w:tc>
          <w:tcPr>
            <w:tcW w:w="8389" w:type="dxa"/>
            <w:gridSpan w:val="5"/>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Площадь: 111 кв.м.</w:t>
            </w:r>
          </w:p>
        </w:tc>
      </w:tr>
      <w:tr w:rsidR="000507AA" w:rsidRPr="000507AA" w:rsidTr="00E03A8A">
        <w:trPr>
          <w:trHeight w:val="255"/>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Кадастровый номер:</w:t>
            </w:r>
          </w:p>
        </w:tc>
        <w:tc>
          <w:tcPr>
            <w:tcW w:w="5465" w:type="dxa"/>
            <w:gridSpan w:val="3"/>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63:27:0000000:149/чзу3</w:t>
            </w:r>
          </w:p>
        </w:tc>
      </w:tr>
      <w:tr w:rsidR="000507AA" w:rsidRPr="000507AA" w:rsidTr="00E03A8A">
        <w:trPr>
          <w:trHeight w:val="255"/>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Собственник (правообладатель):</w:t>
            </w:r>
          </w:p>
        </w:tc>
        <w:tc>
          <w:tcPr>
            <w:tcW w:w="5465" w:type="dxa"/>
            <w:gridSpan w:val="3"/>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ОДС</w:t>
            </w:r>
          </w:p>
        </w:tc>
      </w:tr>
      <w:tr w:rsidR="000507AA" w:rsidRPr="000507AA" w:rsidTr="00E03A8A">
        <w:trPr>
          <w:trHeight w:val="51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Назначение: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Обустройство скважины № 141, ВЛ 6 кВ к скважине № 141</w:t>
            </w:r>
          </w:p>
        </w:tc>
      </w:tr>
      <w:tr w:rsidR="000507AA" w:rsidRPr="000507AA" w:rsidTr="00E03A8A">
        <w:trPr>
          <w:trHeight w:val="255"/>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b/>
                <w:bCs/>
                <w:color w:val="000000"/>
                <w:sz w:val="20"/>
                <w:szCs w:val="20"/>
                <w:lang w:eastAsia="ru-RU"/>
              </w:rPr>
            </w:pPr>
            <w:r w:rsidRPr="000507AA">
              <w:rPr>
                <w:b/>
                <w:bCs/>
                <w:color w:val="000000"/>
                <w:sz w:val="20"/>
                <w:szCs w:val="20"/>
                <w:lang w:eastAsia="ru-RU"/>
              </w:rPr>
              <w:t>№№ пун-кта</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b/>
                <w:bCs/>
                <w:color w:val="000000"/>
                <w:sz w:val="20"/>
                <w:szCs w:val="20"/>
                <w:lang w:eastAsia="ru-RU"/>
              </w:rPr>
            </w:pPr>
            <w:r w:rsidRPr="000507AA">
              <w:rPr>
                <w:b/>
                <w:bCs/>
                <w:color w:val="000000"/>
                <w:sz w:val="20"/>
                <w:szCs w:val="20"/>
                <w:lang w:eastAsia="ru-RU"/>
              </w:rPr>
              <w:t>Дирекционный угол</w:t>
            </w:r>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b/>
                <w:bCs/>
                <w:color w:val="000000"/>
                <w:sz w:val="20"/>
                <w:szCs w:val="20"/>
                <w:lang w:eastAsia="ru-RU"/>
              </w:rPr>
            </w:pPr>
            <w:r w:rsidRPr="000507AA">
              <w:rPr>
                <w:b/>
                <w:bCs/>
                <w:color w:val="000000"/>
                <w:sz w:val="20"/>
                <w:szCs w:val="20"/>
                <w:lang w:eastAsia="ru-RU"/>
              </w:rPr>
              <w:t>Длина линии, м</w:t>
            </w:r>
          </w:p>
        </w:tc>
        <w:tc>
          <w:tcPr>
            <w:tcW w:w="1828"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b/>
                <w:bCs/>
                <w:color w:val="000000"/>
                <w:sz w:val="20"/>
                <w:szCs w:val="20"/>
                <w:lang w:eastAsia="ru-RU"/>
              </w:rPr>
            </w:pPr>
            <w:r w:rsidRPr="000507AA">
              <w:rPr>
                <w:b/>
                <w:bCs/>
                <w:color w:val="000000"/>
                <w:sz w:val="20"/>
                <w:szCs w:val="20"/>
                <w:lang w:eastAsia="ru-RU"/>
              </w:rPr>
              <w:t>X</w:t>
            </w:r>
          </w:p>
        </w:tc>
        <w:tc>
          <w:tcPr>
            <w:tcW w:w="1824"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b/>
                <w:bCs/>
                <w:color w:val="000000"/>
                <w:sz w:val="20"/>
                <w:szCs w:val="20"/>
                <w:lang w:eastAsia="ru-RU"/>
              </w:rPr>
            </w:pPr>
            <w:r w:rsidRPr="000507AA">
              <w:rPr>
                <w:b/>
                <w:bCs/>
                <w:color w:val="000000"/>
                <w:sz w:val="20"/>
                <w:szCs w:val="20"/>
                <w:lang w:eastAsia="ru-RU"/>
              </w:rPr>
              <w:t>Y</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b/>
                <w:bCs/>
                <w:color w:val="000000"/>
                <w:sz w:val="20"/>
                <w:szCs w:val="20"/>
                <w:lang w:eastAsia="ru-RU"/>
              </w:rPr>
            </w:pPr>
          </w:p>
        </w:tc>
        <w:tc>
          <w:tcPr>
            <w:tcW w:w="1617"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b/>
                <w:bCs/>
                <w:color w:val="000000"/>
                <w:sz w:val="20"/>
                <w:szCs w:val="20"/>
                <w:lang w:eastAsia="ru-RU"/>
              </w:rPr>
            </w:pPr>
          </w:p>
        </w:tc>
        <w:tc>
          <w:tcPr>
            <w:tcW w:w="1813"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b/>
                <w:bCs/>
                <w:color w:val="000000"/>
                <w:sz w:val="20"/>
                <w:szCs w:val="20"/>
                <w:lang w:eastAsia="ru-RU"/>
              </w:rPr>
            </w:pPr>
          </w:p>
        </w:tc>
        <w:tc>
          <w:tcPr>
            <w:tcW w:w="1828"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b/>
                <w:bCs/>
                <w:color w:val="000000"/>
                <w:sz w:val="20"/>
                <w:szCs w:val="20"/>
                <w:lang w:eastAsia="ru-RU"/>
              </w:rPr>
            </w:pPr>
          </w:p>
        </w:tc>
        <w:tc>
          <w:tcPr>
            <w:tcW w:w="1824"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b/>
                <w:bCs/>
                <w:color w:val="000000"/>
                <w:sz w:val="20"/>
                <w:szCs w:val="20"/>
                <w:lang w:eastAsia="ru-RU"/>
              </w:rPr>
            </w:pP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w:t>
            </w:r>
          </w:p>
        </w:tc>
        <w:tc>
          <w:tcPr>
            <w:tcW w:w="1617" w:type="dxa"/>
            <w:tcBorders>
              <w:top w:val="single" w:sz="8" w:space="0" w:color="auto"/>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51° 0' 52"</w:t>
            </w:r>
          </w:p>
        </w:tc>
        <w:tc>
          <w:tcPr>
            <w:tcW w:w="1813" w:type="dxa"/>
            <w:tcBorders>
              <w:top w:val="single" w:sz="8" w:space="0" w:color="auto"/>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15.1</w:t>
            </w:r>
          </w:p>
        </w:tc>
        <w:tc>
          <w:tcPr>
            <w:tcW w:w="1828" w:type="dxa"/>
            <w:tcBorders>
              <w:top w:val="single" w:sz="8" w:space="0" w:color="auto"/>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5854137.73</w:t>
            </w:r>
          </w:p>
        </w:tc>
        <w:tc>
          <w:tcPr>
            <w:tcW w:w="1824" w:type="dxa"/>
            <w:tcBorders>
              <w:top w:val="single" w:sz="8" w:space="0" w:color="auto"/>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228776.82</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141° 1' 39"</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8</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5854147.24</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228788.57</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3</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231° 3' 47"</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9.4</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5854141.01</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228793.61</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4</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245° 59' 38"</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4</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5854135.12</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228786.32</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305° 58' 50"</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7.2</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5854133.49</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228782.66</w:t>
            </w:r>
          </w:p>
        </w:tc>
      </w:tr>
      <w:tr w:rsidR="000507AA" w:rsidRPr="000507AA" w:rsidTr="00E03A8A">
        <w:trPr>
          <w:trHeight w:val="255"/>
        </w:trPr>
        <w:tc>
          <w:tcPr>
            <w:tcW w:w="931"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szCs w:val="20"/>
                <w:lang w:eastAsia="ru-RU"/>
              </w:rPr>
              <w:t>4</w:t>
            </w:r>
          </w:p>
        </w:tc>
        <w:tc>
          <w:tcPr>
            <w:tcW w:w="8389" w:type="dxa"/>
            <w:gridSpan w:val="5"/>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Площадь: 320 кв.м.</w:t>
            </w:r>
          </w:p>
        </w:tc>
      </w:tr>
      <w:tr w:rsidR="000507AA" w:rsidRPr="000507AA" w:rsidTr="00E03A8A">
        <w:trPr>
          <w:trHeight w:val="255"/>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Кадастровый номер:</w:t>
            </w:r>
          </w:p>
        </w:tc>
        <w:tc>
          <w:tcPr>
            <w:tcW w:w="5465" w:type="dxa"/>
            <w:gridSpan w:val="3"/>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63:27:0402001:ЗУ2</w:t>
            </w:r>
          </w:p>
        </w:tc>
      </w:tr>
      <w:tr w:rsidR="000507AA" w:rsidRPr="000507AA" w:rsidTr="00E03A8A">
        <w:trPr>
          <w:trHeight w:val="255"/>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Собственник (правообладатель):</w:t>
            </w:r>
          </w:p>
        </w:tc>
        <w:tc>
          <w:tcPr>
            <w:tcW w:w="5465" w:type="dxa"/>
            <w:gridSpan w:val="3"/>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Администрация м.р. Нефтегорский</w:t>
            </w:r>
          </w:p>
        </w:tc>
      </w:tr>
      <w:tr w:rsidR="000507AA" w:rsidRPr="000507AA" w:rsidTr="00E03A8A">
        <w:trPr>
          <w:trHeight w:val="255"/>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Назначение: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ВЛ 6 кВ к скважине № 141</w:t>
            </w:r>
          </w:p>
        </w:tc>
      </w:tr>
      <w:tr w:rsidR="000507AA" w:rsidRPr="000507AA" w:rsidTr="00E03A8A">
        <w:trPr>
          <w:trHeight w:val="255"/>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b/>
                <w:bCs/>
                <w:color w:val="000000"/>
                <w:sz w:val="20"/>
                <w:szCs w:val="20"/>
                <w:lang w:eastAsia="ru-RU"/>
              </w:rPr>
            </w:pPr>
            <w:r w:rsidRPr="000507AA">
              <w:rPr>
                <w:b/>
                <w:bCs/>
                <w:color w:val="000000"/>
                <w:sz w:val="20"/>
                <w:szCs w:val="20"/>
                <w:lang w:eastAsia="ru-RU"/>
              </w:rPr>
              <w:t>№№ пун-кта</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b/>
                <w:bCs/>
                <w:color w:val="000000"/>
                <w:sz w:val="20"/>
                <w:szCs w:val="20"/>
                <w:lang w:eastAsia="ru-RU"/>
              </w:rPr>
            </w:pPr>
            <w:r w:rsidRPr="000507AA">
              <w:rPr>
                <w:b/>
                <w:bCs/>
                <w:color w:val="000000"/>
                <w:sz w:val="20"/>
                <w:szCs w:val="20"/>
                <w:lang w:eastAsia="ru-RU"/>
              </w:rPr>
              <w:t>Дирекционный угол</w:t>
            </w:r>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b/>
                <w:bCs/>
                <w:color w:val="000000"/>
                <w:sz w:val="20"/>
                <w:szCs w:val="20"/>
                <w:lang w:eastAsia="ru-RU"/>
              </w:rPr>
            </w:pPr>
            <w:r w:rsidRPr="000507AA">
              <w:rPr>
                <w:b/>
                <w:bCs/>
                <w:color w:val="000000"/>
                <w:sz w:val="20"/>
                <w:szCs w:val="20"/>
                <w:lang w:eastAsia="ru-RU"/>
              </w:rPr>
              <w:t>Длина линии, м</w:t>
            </w:r>
          </w:p>
        </w:tc>
        <w:tc>
          <w:tcPr>
            <w:tcW w:w="1828"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b/>
                <w:bCs/>
                <w:color w:val="000000"/>
                <w:sz w:val="20"/>
                <w:szCs w:val="20"/>
                <w:lang w:eastAsia="ru-RU"/>
              </w:rPr>
            </w:pPr>
            <w:r w:rsidRPr="000507AA">
              <w:rPr>
                <w:b/>
                <w:bCs/>
                <w:color w:val="000000"/>
                <w:sz w:val="20"/>
                <w:szCs w:val="20"/>
                <w:lang w:eastAsia="ru-RU"/>
              </w:rPr>
              <w:t>X</w:t>
            </w:r>
          </w:p>
        </w:tc>
        <w:tc>
          <w:tcPr>
            <w:tcW w:w="1824"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b/>
                <w:bCs/>
                <w:color w:val="000000"/>
                <w:sz w:val="20"/>
                <w:szCs w:val="20"/>
                <w:lang w:eastAsia="ru-RU"/>
              </w:rPr>
            </w:pPr>
            <w:r w:rsidRPr="000507AA">
              <w:rPr>
                <w:b/>
                <w:bCs/>
                <w:color w:val="000000"/>
                <w:sz w:val="20"/>
                <w:szCs w:val="20"/>
                <w:lang w:eastAsia="ru-RU"/>
              </w:rPr>
              <w:t>Y</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b/>
                <w:bCs/>
                <w:color w:val="000000"/>
                <w:sz w:val="20"/>
                <w:szCs w:val="20"/>
                <w:lang w:eastAsia="ru-RU"/>
              </w:rPr>
            </w:pPr>
          </w:p>
        </w:tc>
        <w:tc>
          <w:tcPr>
            <w:tcW w:w="1617"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b/>
                <w:bCs/>
                <w:color w:val="000000"/>
                <w:sz w:val="20"/>
                <w:szCs w:val="20"/>
                <w:lang w:eastAsia="ru-RU"/>
              </w:rPr>
            </w:pPr>
          </w:p>
        </w:tc>
        <w:tc>
          <w:tcPr>
            <w:tcW w:w="1813"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b/>
                <w:bCs/>
                <w:color w:val="000000"/>
                <w:sz w:val="20"/>
                <w:szCs w:val="20"/>
                <w:lang w:eastAsia="ru-RU"/>
              </w:rPr>
            </w:pPr>
          </w:p>
        </w:tc>
        <w:tc>
          <w:tcPr>
            <w:tcW w:w="1828"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b/>
                <w:bCs/>
                <w:color w:val="000000"/>
                <w:sz w:val="20"/>
                <w:szCs w:val="20"/>
                <w:lang w:eastAsia="ru-RU"/>
              </w:rPr>
            </w:pPr>
          </w:p>
        </w:tc>
        <w:tc>
          <w:tcPr>
            <w:tcW w:w="1824"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b/>
                <w:bCs/>
                <w:color w:val="000000"/>
                <w:sz w:val="20"/>
                <w:szCs w:val="20"/>
                <w:lang w:eastAsia="ru-RU"/>
              </w:rPr>
            </w:pP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w:t>
            </w:r>
          </w:p>
        </w:tc>
        <w:tc>
          <w:tcPr>
            <w:tcW w:w="1617" w:type="dxa"/>
            <w:tcBorders>
              <w:top w:val="single" w:sz="8" w:space="0" w:color="auto"/>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215° 23' 7"</w:t>
            </w:r>
          </w:p>
        </w:tc>
        <w:tc>
          <w:tcPr>
            <w:tcW w:w="1813" w:type="dxa"/>
            <w:tcBorders>
              <w:top w:val="single" w:sz="8" w:space="0" w:color="auto"/>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7.9</w:t>
            </w:r>
          </w:p>
        </w:tc>
        <w:tc>
          <w:tcPr>
            <w:tcW w:w="1828" w:type="dxa"/>
            <w:tcBorders>
              <w:top w:val="single" w:sz="8" w:space="0" w:color="auto"/>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5854155.45</w:t>
            </w:r>
          </w:p>
        </w:tc>
        <w:tc>
          <w:tcPr>
            <w:tcW w:w="1824" w:type="dxa"/>
            <w:tcBorders>
              <w:top w:val="single" w:sz="8" w:space="0" w:color="auto"/>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228831.89</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245° 57' 51"</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14.3</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5854149.03</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228827.33</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3</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245° 56' 45"</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30.5</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5854143.21</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228814.28</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4</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305° 52' 25"</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3.6</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5854130.77</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228786.41</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231° 4' 41"</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12</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5854132.86</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228783.52</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6</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245° 56' 31"</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31.1</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5854125.35</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228774.22</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7</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51° 1' 46"</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15.6</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5854112.68</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228745.84</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8</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65° 57' 44"</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27.1</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5854122.46</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228757.93</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9</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65° 59' 38"</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4</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5854133.49</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228782.66</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10</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90° 0' 0"</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0</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5854135.12</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228786.32</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11</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65° 57' 25"</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49.9</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5854135.12</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228786.32</w:t>
            </w:r>
          </w:p>
        </w:tc>
      </w:tr>
      <w:tr w:rsidR="000507AA" w:rsidRPr="000507AA" w:rsidTr="00E03A8A">
        <w:trPr>
          <w:trHeight w:val="255"/>
        </w:trPr>
        <w:tc>
          <w:tcPr>
            <w:tcW w:w="931"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szCs w:val="20"/>
                <w:lang w:eastAsia="ru-RU"/>
              </w:rPr>
              <w:t>5</w:t>
            </w:r>
          </w:p>
        </w:tc>
        <w:tc>
          <w:tcPr>
            <w:tcW w:w="8389" w:type="dxa"/>
            <w:gridSpan w:val="5"/>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Площадь: 372 кв.м.</w:t>
            </w:r>
          </w:p>
        </w:tc>
      </w:tr>
      <w:tr w:rsidR="000507AA" w:rsidRPr="000507AA" w:rsidTr="00E03A8A">
        <w:trPr>
          <w:trHeight w:val="255"/>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Кадастровый номер:</w:t>
            </w:r>
          </w:p>
        </w:tc>
        <w:tc>
          <w:tcPr>
            <w:tcW w:w="5465" w:type="dxa"/>
            <w:gridSpan w:val="3"/>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63:27:0000000:222/чзу1</w:t>
            </w:r>
          </w:p>
        </w:tc>
      </w:tr>
      <w:tr w:rsidR="000507AA" w:rsidRPr="000507AA" w:rsidTr="00E03A8A">
        <w:trPr>
          <w:trHeight w:val="255"/>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Собственник (правообладатель):</w:t>
            </w:r>
          </w:p>
        </w:tc>
        <w:tc>
          <w:tcPr>
            <w:tcW w:w="5465" w:type="dxa"/>
            <w:gridSpan w:val="3"/>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ОДС</w:t>
            </w:r>
          </w:p>
        </w:tc>
      </w:tr>
      <w:tr w:rsidR="000507AA" w:rsidRPr="000507AA" w:rsidTr="00E03A8A">
        <w:trPr>
          <w:trHeight w:val="255"/>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Назначение: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Обустройство скважины № 141</w:t>
            </w:r>
          </w:p>
        </w:tc>
      </w:tr>
      <w:tr w:rsidR="000507AA" w:rsidRPr="000507AA" w:rsidTr="00E03A8A">
        <w:trPr>
          <w:trHeight w:val="255"/>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b/>
                <w:bCs/>
                <w:color w:val="000000"/>
                <w:sz w:val="20"/>
                <w:szCs w:val="20"/>
                <w:lang w:eastAsia="ru-RU"/>
              </w:rPr>
            </w:pPr>
            <w:r w:rsidRPr="000507AA">
              <w:rPr>
                <w:b/>
                <w:bCs/>
                <w:color w:val="000000"/>
                <w:sz w:val="20"/>
                <w:szCs w:val="20"/>
                <w:lang w:eastAsia="ru-RU"/>
              </w:rPr>
              <w:t>№№ пун-кта</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b/>
                <w:bCs/>
                <w:color w:val="000000"/>
                <w:sz w:val="20"/>
                <w:szCs w:val="20"/>
                <w:lang w:eastAsia="ru-RU"/>
              </w:rPr>
            </w:pPr>
            <w:r w:rsidRPr="000507AA">
              <w:rPr>
                <w:b/>
                <w:bCs/>
                <w:color w:val="000000"/>
                <w:sz w:val="20"/>
                <w:szCs w:val="20"/>
                <w:lang w:eastAsia="ru-RU"/>
              </w:rPr>
              <w:t>Дирекционный угол</w:t>
            </w:r>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b/>
                <w:bCs/>
                <w:color w:val="000000"/>
                <w:sz w:val="20"/>
                <w:szCs w:val="20"/>
                <w:lang w:eastAsia="ru-RU"/>
              </w:rPr>
            </w:pPr>
            <w:r w:rsidRPr="000507AA">
              <w:rPr>
                <w:b/>
                <w:bCs/>
                <w:color w:val="000000"/>
                <w:sz w:val="20"/>
                <w:szCs w:val="20"/>
                <w:lang w:eastAsia="ru-RU"/>
              </w:rPr>
              <w:t>Длина линии, м</w:t>
            </w:r>
          </w:p>
        </w:tc>
        <w:tc>
          <w:tcPr>
            <w:tcW w:w="1828"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b/>
                <w:bCs/>
                <w:color w:val="000000"/>
                <w:sz w:val="20"/>
                <w:szCs w:val="20"/>
                <w:lang w:eastAsia="ru-RU"/>
              </w:rPr>
            </w:pPr>
            <w:r w:rsidRPr="000507AA">
              <w:rPr>
                <w:b/>
                <w:bCs/>
                <w:color w:val="000000"/>
                <w:sz w:val="20"/>
                <w:szCs w:val="20"/>
                <w:lang w:eastAsia="ru-RU"/>
              </w:rPr>
              <w:t>X</w:t>
            </w:r>
          </w:p>
        </w:tc>
        <w:tc>
          <w:tcPr>
            <w:tcW w:w="1824"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b/>
                <w:bCs/>
                <w:color w:val="000000"/>
                <w:sz w:val="20"/>
                <w:szCs w:val="20"/>
                <w:lang w:eastAsia="ru-RU"/>
              </w:rPr>
            </w:pPr>
            <w:r w:rsidRPr="000507AA">
              <w:rPr>
                <w:b/>
                <w:bCs/>
                <w:color w:val="000000"/>
                <w:sz w:val="20"/>
                <w:szCs w:val="20"/>
                <w:lang w:eastAsia="ru-RU"/>
              </w:rPr>
              <w:t>Y</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b/>
                <w:bCs/>
                <w:color w:val="000000"/>
                <w:sz w:val="20"/>
                <w:szCs w:val="20"/>
                <w:lang w:eastAsia="ru-RU"/>
              </w:rPr>
            </w:pPr>
          </w:p>
        </w:tc>
        <w:tc>
          <w:tcPr>
            <w:tcW w:w="1617"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b/>
                <w:bCs/>
                <w:color w:val="000000"/>
                <w:sz w:val="20"/>
                <w:szCs w:val="20"/>
                <w:lang w:eastAsia="ru-RU"/>
              </w:rPr>
            </w:pPr>
          </w:p>
        </w:tc>
        <w:tc>
          <w:tcPr>
            <w:tcW w:w="1813"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b/>
                <w:bCs/>
                <w:color w:val="000000"/>
                <w:sz w:val="20"/>
                <w:szCs w:val="20"/>
                <w:lang w:eastAsia="ru-RU"/>
              </w:rPr>
            </w:pPr>
          </w:p>
        </w:tc>
        <w:tc>
          <w:tcPr>
            <w:tcW w:w="1828"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b/>
                <w:bCs/>
                <w:color w:val="000000"/>
                <w:sz w:val="20"/>
                <w:szCs w:val="20"/>
                <w:lang w:eastAsia="ru-RU"/>
              </w:rPr>
            </w:pPr>
          </w:p>
        </w:tc>
        <w:tc>
          <w:tcPr>
            <w:tcW w:w="1824"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b/>
                <w:bCs/>
                <w:color w:val="000000"/>
                <w:sz w:val="20"/>
                <w:szCs w:val="20"/>
                <w:lang w:eastAsia="ru-RU"/>
              </w:rPr>
            </w:pP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w:t>
            </w:r>
          </w:p>
        </w:tc>
        <w:tc>
          <w:tcPr>
            <w:tcW w:w="1617" w:type="dxa"/>
            <w:tcBorders>
              <w:top w:val="single" w:sz="8" w:space="0" w:color="auto"/>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245° 57' 51"</w:t>
            </w:r>
          </w:p>
        </w:tc>
        <w:tc>
          <w:tcPr>
            <w:tcW w:w="1813" w:type="dxa"/>
            <w:tcBorders>
              <w:top w:val="single" w:sz="8" w:space="0" w:color="auto"/>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14.3</w:t>
            </w:r>
          </w:p>
        </w:tc>
        <w:tc>
          <w:tcPr>
            <w:tcW w:w="1828" w:type="dxa"/>
            <w:tcBorders>
              <w:top w:val="single" w:sz="8" w:space="0" w:color="auto"/>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5854149.03</w:t>
            </w:r>
          </w:p>
        </w:tc>
        <w:tc>
          <w:tcPr>
            <w:tcW w:w="1824" w:type="dxa"/>
            <w:tcBorders>
              <w:top w:val="single" w:sz="8" w:space="0" w:color="auto"/>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228827.33</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245° 56' 45"</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30.5</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5854143.21</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228814.28</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3</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126° 6' 55"</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22.9</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5854130.77</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228786.41</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4</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34° 52' 46"</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16.3</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5854117.25</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228804.94</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36° 7' 9"</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0.5</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5854130.62</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228814.26</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6</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286° 27' 36"</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3.2</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5854130.99</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228814.53</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7</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267° 9' 19"</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3.2</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5854131.9</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228811.45</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8</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247° 44' 9"</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3.2</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5854131.74</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228808.23</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9</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35° 26' 6"</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15.6</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5854130.52</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228805.25</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10</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171° 57' 14"</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1.9</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5854143.21</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228814.28</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11</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144° 10' 41"</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1.6</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5854141.3</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228814.55</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12</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132° 15' 22"</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4.4</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5854139.97</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228815.51</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13</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35° 23' 21"</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5854136.99</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228818.79</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14</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35° 20' 26"</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12.5</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5854138.82</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228820.09</w:t>
            </w:r>
          </w:p>
        </w:tc>
      </w:tr>
      <w:tr w:rsidR="000507AA" w:rsidRPr="000507AA" w:rsidTr="00E03A8A">
        <w:trPr>
          <w:trHeight w:val="255"/>
        </w:trPr>
        <w:tc>
          <w:tcPr>
            <w:tcW w:w="931"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szCs w:val="20"/>
                <w:lang w:eastAsia="ru-RU"/>
              </w:rPr>
              <w:t>6</w:t>
            </w:r>
          </w:p>
        </w:tc>
        <w:tc>
          <w:tcPr>
            <w:tcW w:w="8389" w:type="dxa"/>
            <w:gridSpan w:val="5"/>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Площадь: 542 кв.м.</w:t>
            </w:r>
          </w:p>
        </w:tc>
      </w:tr>
      <w:tr w:rsidR="000507AA" w:rsidRPr="000507AA" w:rsidTr="00E03A8A">
        <w:trPr>
          <w:trHeight w:val="255"/>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Кадастровый номер:</w:t>
            </w:r>
          </w:p>
        </w:tc>
        <w:tc>
          <w:tcPr>
            <w:tcW w:w="5465" w:type="dxa"/>
            <w:gridSpan w:val="3"/>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63:27:0000000:222/чзу2</w:t>
            </w:r>
          </w:p>
        </w:tc>
      </w:tr>
      <w:tr w:rsidR="000507AA" w:rsidRPr="000507AA" w:rsidTr="00E03A8A">
        <w:trPr>
          <w:trHeight w:val="255"/>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Собственник (правообладатель):</w:t>
            </w:r>
          </w:p>
        </w:tc>
        <w:tc>
          <w:tcPr>
            <w:tcW w:w="5465" w:type="dxa"/>
            <w:gridSpan w:val="3"/>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ОДС</w:t>
            </w:r>
          </w:p>
        </w:tc>
      </w:tr>
      <w:tr w:rsidR="000507AA" w:rsidRPr="000507AA" w:rsidTr="00E03A8A">
        <w:trPr>
          <w:trHeight w:val="51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Назначение: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Обустройство скважины № 141Подъезная дорога к скважине № 141</w:t>
            </w:r>
          </w:p>
        </w:tc>
      </w:tr>
      <w:tr w:rsidR="000507AA" w:rsidRPr="000507AA" w:rsidTr="00E03A8A">
        <w:trPr>
          <w:trHeight w:val="255"/>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b/>
                <w:bCs/>
                <w:color w:val="000000"/>
                <w:sz w:val="20"/>
                <w:szCs w:val="20"/>
                <w:lang w:eastAsia="ru-RU"/>
              </w:rPr>
            </w:pPr>
            <w:r w:rsidRPr="000507AA">
              <w:rPr>
                <w:b/>
                <w:bCs/>
                <w:color w:val="000000"/>
                <w:sz w:val="20"/>
                <w:szCs w:val="20"/>
                <w:lang w:eastAsia="ru-RU"/>
              </w:rPr>
              <w:t>№№ пун-кта</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b/>
                <w:bCs/>
                <w:color w:val="000000"/>
                <w:sz w:val="20"/>
                <w:szCs w:val="20"/>
                <w:lang w:eastAsia="ru-RU"/>
              </w:rPr>
            </w:pPr>
            <w:r w:rsidRPr="000507AA">
              <w:rPr>
                <w:b/>
                <w:bCs/>
                <w:color w:val="000000"/>
                <w:sz w:val="20"/>
                <w:szCs w:val="20"/>
                <w:lang w:eastAsia="ru-RU"/>
              </w:rPr>
              <w:t>Дирекционный угол</w:t>
            </w:r>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b/>
                <w:bCs/>
                <w:color w:val="000000"/>
                <w:sz w:val="20"/>
                <w:szCs w:val="20"/>
                <w:lang w:eastAsia="ru-RU"/>
              </w:rPr>
            </w:pPr>
            <w:r w:rsidRPr="000507AA">
              <w:rPr>
                <w:b/>
                <w:bCs/>
                <w:color w:val="000000"/>
                <w:sz w:val="20"/>
                <w:szCs w:val="20"/>
                <w:lang w:eastAsia="ru-RU"/>
              </w:rPr>
              <w:t>Длина линии, м</w:t>
            </w:r>
          </w:p>
        </w:tc>
        <w:tc>
          <w:tcPr>
            <w:tcW w:w="1828"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b/>
                <w:bCs/>
                <w:color w:val="000000"/>
                <w:sz w:val="20"/>
                <w:szCs w:val="20"/>
                <w:lang w:eastAsia="ru-RU"/>
              </w:rPr>
            </w:pPr>
            <w:r w:rsidRPr="000507AA">
              <w:rPr>
                <w:b/>
                <w:bCs/>
                <w:color w:val="000000"/>
                <w:sz w:val="20"/>
                <w:szCs w:val="20"/>
                <w:lang w:eastAsia="ru-RU"/>
              </w:rPr>
              <w:t>X</w:t>
            </w:r>
          </w:p>
        </w:tc>
        <w:tc>
          <w:tcPr>
            <w:tcW w:w="1824"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b/>
                <w:bCs/>
                <w:color w:val="000000"/>
                <w:sz w:val="20"/>
                <w:szCs w:val="20"/>
                <w:lang w:eastAsia="ru-RU"/>
              </w:rPr>
            </w:pPr>
            <w:r w:rsidRPr="000507AA">
              <w:rPr>
                <w:b/>
                <w:bCs/>
                <w:color w:val="000000"/>
                <w:sz w:val="20"/>
                <w:szCs w:val="20"/>
                <w:lang w:eastAsia="ru-RU"/>
              </w:rPr>
              <w:t>Y</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b/>
                <w:bCs/>
                <w:color w:val="000000"/>
                <w:sz w:val="20"/>
                <w:szCs w:val="20"/>
                <w:lang w:eastAsia="ru-RU"/>
              </w:rPr>
            </w:pPr>
          </w:p>
        </w:tc>
        <w:tc>
          <w:tcPr>
            <w:tcW w:w="1617"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b/>
                <w:bCs/>
                <w:color w:val="000000"/>
                <w:sz w:val="20"/>
                <w:szCs w:val="20"/>
                <w:lang w:eastAsia="ru-RU"/>
              </w:rPr>
            </w:pPr>
          </w:p>
        </w:tc>
        <w:tc>
          <w:tcPr>
            <w:tcW w:w="1813"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b/>
                <w:bCs/>
                <w:color w:val="000000"/>
                <w:sz w:val="20"/>
                <w:szCs w:val="20"/>
                <w:lang w:eastAsia="ru-RU"/>
              </w:rPr>
            </w:pPr>
          </w:p>
        </w:tc>
        <w:tc>
          <w:tcPr>
            <w:tcW w:w="1828"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b/>
                <w:bCs/>
                <w:color w:val="000000"/>
                <w:sz w:val="20"/>
                <w:szCs w:val="20"/>
                <w:lang w:eastAsia="ru-RU"/>
              </w:rPr>
            </w:pPr>
          </w:p>
        </w:tc>
        <w:tc>
          <w:tcPr>
            <w:tcW w:w="1824"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b/>
                <w:bCs/>
                <w:color w:val="000000"/>
                <w:sz w:val="20"/>
                <w:szCs w:val="20"/>
                <w:lang w:eastAsia="ru-RU"/>
              </w:rPr>
            </w:pP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w:t>
            </w:r>
          </w:p>
        </w:tc>
        <w:tc>
          <w:tcPr>
            <w:tcW w:w="1617" w:type="dxa"/>
            <w:tcBorders>
              <w:top w:val="single" w:sz="8" w:space="0" w:color="auto"/>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280° 39' 33"</w:t>
            </w:r>
          </w:p>
        </w:tc>
        <w:tc>
          <w:tcPr>
            <w:tcW w:w="1813" w:type="dxa"/>
            <w:tcBorders>
              <w:top w:val="single" w:sz="8" w:space="0" w:color="auto"/>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12.4</w:t>
            </w:r>
          </w:p>
        </w:tc>
        <w:tc>
          <w:tcPr>
            <w:tcW w:w="1828" w:type="dxa"/>
            <w:tcBorders>
              <w:top w:val="single" w:sz="8" w:space="0" w:color="auto"/>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5854116.84</w:t>
            </w:r>
          </w:p>
        </w:tc>
        <w:tc>
          <w:tcPr>
            <w:tcW w:w="1824" w:type="dxa"/>
            <w:tcBorders>
              <w:top w:val="single" w:sz="8" w:space="0" w:color="auto"/>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228854.67</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311° 21' 8"</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29.8</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5854119.14</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228842.45</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3</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215° 23' 21"</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5854138.82</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228820.09</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4</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312° 15' 22"</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4.4</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5854136.99</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228818.79</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324° 10' 41"</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1.6</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5854139.97</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228815.51</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6</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351° 57' 14"</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1.9</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5854141.3</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228814.55</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7</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215° 26' 6"</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15.6</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5854143.21</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228814.28</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8</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67° 44' 9"</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3.2</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5854130.52</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228805.25</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9</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87° 9' 19"</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3.2</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5854131.74</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228808.23</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10</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106° 27' 36"</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3.2</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5854131.9</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228811.45</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11</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216° 7' 9"</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0.5</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5854130.99</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228814.53</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12</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131° 18' 32"</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28.9</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5854130.62</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228814.26</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13</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169° 22' 58"</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13.5</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5854111.55</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228835.96</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14</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37° 14' 5"</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0.3</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5854098.32</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228838.44</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15</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208° 36' 37"</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0.3</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5854098.57</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228838.63</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16</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37° 47' 49"</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12.2</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5854098.35</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228838.51</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17</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44° 28' 32"</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12.4</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5854108.02</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228846.01</w:t>
            </w:r>
          </w:p>
        </w:tc>
      </w:tr>
      <w:tr w:rsidR="000507AA" w:rsidRPr="000507AA" w:rsidTr="00E03A8A">
        <w:trPr>
          <w:trHeight w:val="255"/>
        </w:trPr>
        <w:tc>
          <w:tcPr>
            <w:tcW w:w="931"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szCs w:val="20"/>
                <w:lang w:eastAsia="ru-RU"/>
              </w:rPr>
              <w:t>7</w:t>
            </w:r>
          </w:p>
        </w:tc>
        <w:tc>
          <w:tcPr>
            <w:tcW w:w="8389" w:type="dxa"/>
            <w:gridSpan w:val="5"/>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Площадь: 85 кв.м.</w:t>
            </w:r>
          </w:p>
        </w:tc>
      </w:tr>
      <w:tr w:rsidR="000507AA" w:rsidRPr="000507AA" w:rsidTr="00E03A8A">
        <w:trPr>
          <w:trHeight w:val="255"/>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Кадастровый номер:</w:t>
            </w:r>
          </w:p>
        </w:tc>
        <w:tc>
          <w:tcPr>
            <w:tcW w:w="5465" w:type="dxa"/>
            <w:gridSpan w:val="3"/>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63:27:0000000:149/чзу4</w:t>
            </w:r>
          </w:p>
        </w:tc>
      </w:tr>
      <w:tr w:rsidR="000507AA" w:rsidRPr="000507AA" w:rsidTr="00E03A8A">
        <w:trPr>
          <w:trHeight w:val="255"/>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Собственник (правообладатель):</w:t>
            </w:r>
          </w:p>
        </w:tc>
        <w:tc>
          <w:tcPr>
            <w:tcW w:w="5465" w:type="dxa"/>
            <w:gridSpan w:val="3"/>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ОДС</w:t>
            </w:r>
          </w:p>
        </w:tc>
      </w:tr>
      <w:tr w:rsidR="000507AA" w:rsidRPr="000507AA" w:rsidTr="00E03A8A">
        <w:trPr>
          <w:trHeight w:val="51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2924" w:type="dxa"/>
            <w:gridSpan w:val="2"/>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Назначение: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ВЛ 6 кВ к скважине № 141</w:t>
            </w:r>
          </w:p>
        </w:tc>
      </w:tr>
      <w:tr w:rsidR="000507AA" w:rsidRPr="000507AA" w:rsidTr="00E03A8A">
        <w:trPr>
          <w:trHeight w:val="255"/>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b/>
                <w:bCs/>
                <w:color w:val="000000"/>
                <w:sz w:val="20"/>
                <w:szCs w:val="20"/>
                <w:lang w:eastAsia="ru-RU"/>
              </w:rPr>
            </w:pPr>
            <w:r w:rsidRPr="000507AA">
              <w:rPr>
                <w:b/>
                <w:bCs/>
                <w:color w:val="000000"/>
                <w:sz w:val="20"/>
                <w:szCs w:val="20"/>
                <w:lang w:eastAsia="ru-RU"/>
              </w:rPr>
              <w:t>№№ пун-кта</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b/>
                <w:bCs/>
                <w:color w:val="000000"/>
                <w:sz w:val="20"/>
                <w:szCs w:val="20"/>
                <w:lang w:eastAsia="ru-RU"/>
              </w:rPr>
            </w:pPr>
            <w:r w:rsidRPr="000507AA">
              <w:rPr>
                <w:b/>
                <w:bCs/>
                <w:color w:val="000000"/>
                <w:sz w:val="20"/>
                <w:szCs w:val="20"/>
                <w:lang w:eastAsia="ru-RU"/>
              </w:rPr>
              <w:t>Дирекционный угол</w:t>
            </w:r>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b/>
                <w:bCs/>
                <w:color w:val="000000"/>
                <w:sz w:val="20"/>
                <w:szCs w:val="20"/>
                <w:lang w:eastAsia="ru-RU"/>
              </w:rPr>
            </w:pPr>
            <w:r w:rsidRPr="000507AA">
              <w:rPr>
                <w:b/>
                <w:bCs/>
                <w:color w:val="000000"/>
                <w:sz w:val="20"/>
                <w:szCs w:val="20"/>
                <w:lang w:eastAsia="ru-RU"/>
              </w:rPr>
              <w:t>Длина линии, м</w:t>
            </w:r>
          </w:p>
        </w:tc>
        <w:tc>
          <w:tcPr>
            <w:tcW w:w="1828"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b/>
                <w:bCs/>
                <w:color w:val="000000"/>
                <w:sz w:val="20"/>
                <w:szCs w:val="20"/>
                <w:lang w:eastAsia="ru-RU"/>
              </w:rPr>
            </w:pPr>
            <w:r w:rsidRPr="000507AA">
              <w:rPr>
                <w:b/>
                <w:bCs/>
                <w:color w:val="000000"/>
                <w:sz w:val="20"/>
                <w:szCs w:val="20"/>
                <w:lang w:eastAsia="ru-RU"/>
              </w:rPr>
              <w:t>X</w:t>
            </w:r>
          </w:p>
        </w:tc>
        <w:tc>
          <w:tcPr>
            <w:tcW w:w="1824"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b/>
                <w:bCs/>
                <w:color w:val="000000"/>
                <w:sz w:val="20"/>
                <w:szCs w:val="20"/>
                <w:lang w:eastAsia="ru-RU"/>
              </w:rPr>
            </w:pPr>
            <w:r w:rsidRPr="000507AA">
              <w:rPr>
                <w:b/>
                <w:bCs/>
                <w:color w:val="000000"/>
                <w:sz w:val="20"/>
                <w:szCs w:val="20"/>
                <w:lang w:eastAsia="ru-RU"/>
              </w:rPr>
              <w:t>Y</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b/>
                <w:bCs/>
                <w:color w:val="000000"/>
                <w:sz w:val="20"/>
                <w:szCs w:val="20"/>
                <w:lang w:eastAsia="ru-RU"/>
              </w:rPr>
            </w:pPr>
          </w:p>
        </w:tc>
        <w:tc>
          <w:tcPr>
            <w:tcW w:w="1617"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b/>
                <w:bCs/>
                <w:color w:val="000000"/>
                <w:sz w:val="20"/>
                <w:szCs w:val="20"/>
                <w:lang w:eastAsia="ru-RU"/>
              </w:rPr>
            </w:pPr>
          </w:p>
        </w:tc>
        <w:tc>
          <w:tcPr>
            <w:tcW w:w="1813"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b/>
                <w:bCs/>
                <w:color w:val="000000"/>
                <w:sz w:val="20"/>
                <w:szCs w:val="20"/>
                <w:lang w:eastAsia="ru-RU"/>
              </w:rPr>
            </w:pPr>
          </w:p>
        </w:tc>
        <w:tc>
          <w:tcPr>
            <w:tcW w:w="1828"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b/>
                <w:bCs/>
                <w:color w:val="000000"/>
                <w:sz w:val="20"/>
                <w:szCs w:val="20"/>
                <w:lang w:eastAsia="ru-RU"/>
              </w:rPr>
            </w:pPr>
          </w:p>
        </w:tc>
        <w:tc>
          <w:tcPr>
            <w:tcW w:w="1824"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b/>
                <w:bCs/>
                <w:color w:val="000000"/>
                <w:sz w:val="20"/>
                <w:szCs w:val="20"/>
                <w:lang w:eastAsia="ru-RU"/>
              </w:rPr>
            </w:pP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w:t>
            </w:r>
          </w:p>
        </w:tc>
        <w:tc>
          <w:tcPr>
            <w:tcW w:w="1617" w:type="dxa"/>
            <w:tcBorders>
              <w:top w:val="single" w:sz="8" w:space="0" w:color="auto"/>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125° 58' 50"</w:t>
            </w:r>
          </w:p>
        </w:tc>
        <w:tc>
          <w:tcPr>
            <w:tcW w:w="1813" w:type="dxa"/>
            <w:tcBorders>
              <w:top w:val="single" w:sz="8" w:space="0" w:color="auto"/>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7.2</w:t>
            </w:r>
          </w:p>
        </w:tc>
        <w:tc>
          <w:tcPr>
            <w:tcW w:w="1828" w:type="dxa"/>
            <w:tcBorders>
              <w:top w:val="single" w:sz="8" w:space="0" w:color="auto"/>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5854137.73</w:t>
            </w:r>
          </w:p>
        </w:tc>
        <w:tc>
          <w:tcPr>
            <w:tcW w:w="1824" w:type="dxa"/>
            <w:tcBorders>
              <w:top w:val="single" w:sz="8" w:space="0" w:color="auto"/>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228776.82</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245° 57' 44"</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27.1</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5854133.49</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228782.66</w:t>
            </w:r>
          </w:p>
        </w:tc>
      </w:tr>
      <w:tr w:rsidR="000507AA" w:rsidRPr="000507AA" w:rsidTr="00E03A8A">
        <w:trPr>
          <w:trHeight w:val="270"/>
        </w:trPr>
        <w:tc>
          <w:tcPr>
            <w:tcW w:w="931"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3</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51° 2' 56"</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24.3</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5854122.46</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228757.93</w:t>
            </w:r>
          </w:p>
        </w:tc>
      </w:tr>
      <w:tr w:rsidR="000507AA" w:rsidRPr="000507AA" w:rsidTr="00E03A8A">
        <w:trPr>
          <w:trHeight w:val="255"/>
        </w:trPr>
        <w:tc>
          <w:tcPr>
            <w:tcW w:w="931" w:type="dxa"/>
            <w:vMerge w:val="restart"/>
            <w:tcBorders>
              <w:top w:val="nil"/>
              <w:left w:val="single" w:sz="4" w:space="0" w:color="auto"/>
              <w:bottom w:val="nil"/>
              <w:right w:val="nil"/>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szCs w:val="20"/>
                <w:lang w:eastAsia="ru-RU"/>
              </w:rPr>
              <w:t>8</w:t>
            </w:r>
          </w:p>
        </w:tc>
        <w:tc>
          <w:tcPr>
            <w:tcW w:w="83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Площадь: 2252 кв.м.</w:t>
            </w:r>
          </w:p>
        </w:tc>
      </w:tr>
      <w:tr w:rsidR="000507AA" w:rsidRPr="000507AA" w:rsidTr="00E03A8A">
        <w:trPr>
          <w:trHeight w:val="255"/>
        </w:trPr>
        <w:tc>
          <w:tcPr>
            <w:tcW w:w="931" w:type="dxa"/>
            <w:vMerge/>
            <w:tcBorders>
              <w:top w:val="nil"/>
              <w:left w:val="single" w:sz="4" w:space="0" w:color="auto"/>
              <w:bottom w:val="nil"/>
              <w:right w:val="nil"/>
            </w:tcBorders>
            <w:vAlign w:val="center"/>
            <w:hideMark/>
          </w:tcPr>
          <w:p w:rsidR="000507AA" w:rsidRPr="000507AA" w:rsidRDefault="000507AA" w:rsidP="000507AA">
            <w:pPr>
              <w:suppressAutoHyphens w:val="0"/>
              <w:rPr>
                <w:color w:val="000000"/>
                <w:sz w:val="20"/>
                <w:szCs w:val="20"/>
                <w:lang w:eastAsia="ru-RU"/>
              </w:rPr>
            </w:pPr>
          </w:p>
        </w:tc>
        <w:tc>
          <w:tcPr>
            <w:tcW w:w="29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Кадастровый номер:</w:t>
            </w:r>
          </w:p>
        </w:tc>
        <w:tc>
          <w:tcPr>
            <w:tcW w:w="5465" w:type="dxa"/>
            <w:gridSpan w:val="3"/>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63:27:0000000:222/чзу3</w:t>
            </w:r>
          </w:p>
        </w:tc>
      </w:tr>
      <w:tr w:rsidR="000507AA" w:rsidRPr="000507AA" w:rsidTr="00E03A8A">
        <w:trPr>
          <w:trHeight w:val="255"/>
        </w:trPr>
        <w:tc>
          <w:tcPr>
            <w:tcW w:w="931" w:type="dxa"/>
            <w:vMerge/>
            <w:tcBorders>
              <w:top w:val="nil"/>
              <w:left w:val="single" w:sz="4" w:space="0" w:color="auto"/>
              <w:bottom w:val="nil"/>
              <w:right w:val="nil"/>
            </w:tcBorders>
            <w:vAlign w:val="center"/>
            <w:hideMark/>
          </w:tcPr>
          <w:p w:rsidR="000507AA" w:rsidRPr="000507AA" w:rsidRDefault="000507AA" w:rsidP="000507AA">
            <w:pPr>
              <w:suppressAutoHyphens w:val="0"/>
              <w:rPr>
                <w:color w:val="000000"/>
                <w:sz w:val="20"/>
                <w:szCs w:val="20"/>
                <w:lang w:eastAsia="ru-RU"/>
              </w:rPr>
            </w:pPr>
          </w:p>
        </w:tc>
        <w:tc>
          <w:tcPr>
            <w:tcW w:w="29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Собственник (правообладатель):</w:t>
            </w:r>
          </w:p>
        </w:tc>
        <w:tc>
          <w:tcPr>
            <w:tcW w:w="5465" w:type="dxa"/>
            <w:gridSpan w:val="3"/>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ОДС</w:t>
            </w:r>
          </w:p>
        </w:tc>
      </w:tr>
      <w:tr w:rsidR="000507AA" w:rsidRPr="000507AA" w:rsidTr="00E03A8A">
        <w:trPr>
          <w:trHeight w:val="255"/>
        </w:trPr>
        <w:tc>
          <w:tcPr>
            <w:tcW w:w="931" w:type="dxa"/>
            <w:vMerge/>
            <w:tcBorders>
              <w:top w:val="nil"/>
              <w:left w:val="single" w:sz="4" w:space="0" w:color="auto"/>
              <w:bottom w:val="nil"/>
              <w:right w:val="nil"/>
            </w:tcBorders>
            <w:vAlign w:val="center"/>
            <w:hideMark/>
          </w:tcPr>
          <w:p w:rsidR="000507AA" w:rsidRPr="000507AA" w:rsidRDefault="000507AA" w:rsidP="000507AA">
            <w:pPr>
              <w:suppressAutoHyphens w:val="0"/>
              <w:rPr>
                <w:color w:val="000000"/>
                <w:sz w:val="20"/>
                <w:szCs w:val="20"/>
                <w:lang w:eastAsia="ru-RU"/>
              </w:rPr>
            </w:pPr>
          </w:p>
        </w:tc>
        <w:tc>
          <w:tcPr>
            <w:tcW w:w="29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Назначение:</w:t>
            </w:r>
          </w:p>
        </w:tc>
        <w:tc>
          <w:tcPr>
            <w:tcW w:w="5465" w:type="dxa"/>
            <w:gridSpan w:val="3"/>
            <w:tcBorders>
              <w:top w:val="single" w:sz="4" w:space="0" w:color="auto"/>
              <w:left w:val="nil"/>
              <w:bottom w:val="single" w:sz="4" w:space="0" w:color="auto"/>
              <w:right w:val="single" w:sz="4" w:space="0" w:color="auto"/>
            </w:tcBorders>
            <w:shd w:val="clear" w:color="auto" w:fill="auto"/>
            <w:vAlign w:val="center"/>
            <w:hideMark/>
          </w:tcPr>
          <w:p w:rsidR="000507AA" w:rsidRPr="000507AA" w:rsidRDefault="000507AA" w:rsidP="000507AA">
            <w:pPr>
              <w:suppressAutoHyphens w:val="0"/>
              <w:rPr>
                <w:color w:val="000000"/>
                <w:sz w:val="20"/>
                <w:szCs w:val="20"/>
                <w:lang w:eastAsia="ru-RU"/>
              </w:rPr>
            </w:pPr>
            <w:r w:rsidRPr="000507AA">
              <w:rPr>
                <w:color w:val="000000"/>
                <w:sz w:val="20"/>
                <w:szCs w:val="20"/>
                <w:lang w:eastAsia="ru-RU"/>
              </w:rPr>
              <w:t>ВЛ 6 кВ к скважине № 141</w:t>
            </w:r>
          </w:p>
        </w:tc>
      </w:tr>
      <w:tr w:rsidR="000507AA" w:rsidRPr="000507AA" w:rsidTr="00E03A8A">
        <w:trPr>
          <w:trHeight w:val="255"/>
        </w:trPr>
        <w:tc>
          <w:tcPr>
            <w:tcW w:w="931" w:type="dxa"/>
            <w:vMerge/>
            <w:tcBorders>
              <w:top w:val="nil"/>
              <w:left w:val="single" w:sz="4" w:space="0" w:color="auto"/>
              <w:bottom w:val="nil"/>
              <w:right w:val="nil"/>
            </w:tcBorders>
            <w:vAlign w:val="center"/>
            <w:hideMark/>
          </w:tcPr>
          <w:p w:rsidR="000507AA" w:rsidRPr="000507AA" w:rsidRDefault="000507AA" w:rsidP="000507AA">
            <w:pPr>
              <w:suppressAutoHyphens w:val="0"/>
              <w:rPr>
                <w:color w:val="000000"/>
                <w:sz w:val="20"/>
                <w:szCs w:val="20"/>
                <w:lang w:eastAsia="ru-RU"/>
              </w:rPr>
            </w:pP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b/>
                <w:bCs/>
                <w:color w:val="000000"/>
                <w:sz w:val="20"/>
                <w:szCs w:val="20"/>
                <w:lang w:eastAsia="ru-RU"/>
              </w:rPr>
            </w:pPr>
            <w:r w:rsidRPr="000507AA">
              <w:rPr>
                <w:b/>
                <w:bCs/>
                <w:color w:val="000000"/>
                <w:sz w:val="20"/>
                <w:szCs w:val="20"/>
                <w:lang w:eastAsia="ru-RU"/>
              </w:rPr>
              <w:t>№№ пун-кта</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b/>
                <w:bCs/>
                <w:color w:val="000000"/>
                <w:sz w:val="20"/>
                <w:szCs w:val="20"/>
                <w:lang w:eastAsia="ru-RU"/>
              </w:rPr>
            </w:pPr>
            <w:r w:rsidRPr="000507AA">
              <w:rPr>
                <w:b/>
                <w:bCs/>
                <w:color w:val="000000"/>
                <w:sz w:val="20"/>
                <w:szCs w:val="20"/>
                <w:lang w:eastAsia="ru-RU"/>
              </w:rPr>
              <w:t>Дирекционный угол</w:t>
            </w:r>
          </w:p>
        </w:tc>
        <w:tc>
          <w:tcPr>
            <w:tcW w:w="1813"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b/>
                <w:bCs/>
                <w:color w:val="000000"/>
                <w:sz w:val="20"/>
                <w:szCs w:val="20"/>
                <w:lang w:eastAsia="ru-RU"/>
              </w:rPr>
            </w:pPr>
            <w:r w:rsidRPr="000507AA">
              <w:rPr>
                <w:b/>
                <w:bCs/>
                <w:color w:val="000000"/>
                <w:sz w:val="20"/>
                <w:szCs w:val="20"/>
                <w:lang w:eastAsia="ru-RU"/>
              </w:rPr>
              <w:t>Длина линии, м</w:t>
            </w:r>
          </w:p>
        </w:tc>
        <w:tc>
          <w:tcPr>
            <w:tcW w:w="1828"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b/>
                <w:bCs/>
                <w:color w:val="000000"/>
                <w:sz w:val="20"/>
                <w:szCs w:val="20"/>
                <w:lang w:eastAsia="ru-RU"/>
              </w:rPr>
            </w:pPr>
            <w:r w:rsidRPr="000507AA">
              <w:rPr>
                <w:b/>
                <w:bCs/>
                <w:color w:val="000000"/>
                <w:sz w:val="20"/>
                <w:szCs w:val="20"/>
                <w:lang w:eastAsia="ru-RU"/>
              </w:rPr>
              <w:t>X</w:t>
            </w:r>
          </w:p>
        </w:tc>
        <w:tc>
          <w:tcPr>
            <w:tcW w:w="1824" w:type="dxa"/>
            <w:vMerge w:val="restart"/>
            <w:tcBorders>
              <w:top w:val="nil"/>
              <w:left w:val="single" w:sz="4" w:space="0" w:color="auto"/>
              <w:bottom w:val="single" w:sz="4" w:space="0" w:color="auto"/>
              <w:right w:val="single" w:sz="4" w:space="0" w:color="auto"/>
            </w:tcBorders>
            <w:shd w:val="clear" w:color="auto" w:fill="auto"/>
            <w:vAlign w:val="center"/>
            <w:hideMark/>
          </w:tcPr>
          <w:p w:rsidR="000507AA" w:rsidRPr="000507AA" w:rsidRDefault="000507AA" w:rsidP="000507AA">
            <w:pPr>
              <w:suppressAutoHyphens w:val="0"/>
              <w:jc w:val="center"/>
              <w:rPr>
                <w:b/>
                <w:bCs/>
                <w:color w:val="000000"/>
                <w:sz w:val="20"/>
                <w:szCs w:val="20"/>
                <w:lang w:eastAsia="ru-RU"/>
              </w:rPr>
            </w:pPr>
            <w:r w:rsidRPr="000507AA">
              <w:rPr>
                <w:b/>
                <w:bCs/>
                <w:color w:val="000000"/>
                <w:sz w:val="20"/>
                <w:szCs w:val="20"/>
                <w:lang w:eastAsia="ru-RU"/>
              </w:rPr>
              <w:t>Y</w:t>
            </w:r>
          </w:p>
        </w:tc>
      </w:tr>
      <w:tr w:rsidR="000507AA" w:rsidRPr="000507AA" w:rsidTr="00E03A8A">
        <w:trPr>
          <w:trHeight w:val="270"/>
        </w:trPr>
        <w:tc>
          <w:tcPr>
            <w:tcW w:w="931" w:type="dxa"/>
            <w:vMerge/>
            <w:tcBorders>
              <w:top w:val="nil"/>
              <w:left w:val="single" w:sz="4" w:space="0" w:color="auto"/>
              <w:bottom w:val="nil"/>
              <w:right w:val="nil"/>
            </w:tcBorders>
            <w:vAlign w:val="center"/>
            <w:hideMark/>
          </w:tcPr>
          <w:p w:rsidR="000507AA" w:rsidRPr="000507AA" w:rsidRDefault="000507AA" w:rsidP="000507AA">
            <w:pPr>
              <w:suppressAutoHyphens w:val="0"/>
              <w:rPr>
                <w:color w:val="000000"/>
                <w:sz w:val="20"/>
                <w:szCs w:val="20"/>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b/>
                <w:bCs/>
                <w:color w:val="000000"/>
                <w:sz w:val="20"/>
                <w:szCs w:val="20"/>
                <w:lang w:eastAsia="ru-RU"/>
              </w:rPr>
            </w:pPr>
          </w:p>
        </w:tc>
        <w:tc>
          <w:tcPr>
            <w:tcW w:w="1617"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b/>
                <w:bCs/>
                <w:color w:val="000000"/>
                <w:sz w:val="20"/>
                <w:szCs w:val="20"/>
                <w:lang w:eastAsia="ru-RU"/>
              </w:rPr>
            </w:pPr>
          </w:p>
        </w:tc>
        <w:tc>
          <w:tcPr>
            <w:tcW w:w="1813"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b/>
                <w:bCs/>
                <w:color w:val="000000"/>
                <w:sz w:val="20"/>
                <w:szCs w:val="20"/>
                <w:lang w:eastAsia="ru-RU"/>
              </w:rPr>
            </w:pPr>
          </w:p>
        </w:tc>
        <w:tc>
          <w:tcPr>
            <w:tcW w:w="1828"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b/>
                <w:bCs/>
                <w:color w:val="000000"/>
                <w:sz w:val="20"/>
                <w:szCs w:val="20"/>
                <w:lang w:eastAsia="ru-RU"/>
              </w:rPr>
            </w:pPr>
          </w:p>
        </w:tc>
        <w:tc>
          <w:tcPr>
            <w:tcW w:w="1824" w:type="dxa"/>
            <w:vMerge/>
            <w:tcBorders>
              <w:top w:val="nil"/>
              <w:left w:val="single" w:sz="4" w:space="0" w:color="auto"/>
              <w:bottom w:val="single" w:sz="4" w:space="0" w:color="auto"/>
              <w:right w:val="single" w:sz="4" w:space="0" w:color="auto"/>
            </w:tcBorders>
            <w:vAlign w:val="center"/>
            <w:hideMark/>
          </w:tcPr>
          <w:p w:rsidR="000507AA" w:rsidRPr="000507AA" w:rsidRDefault="000507AA" w:rsidP="000507AA">
            <w:pPr>
              <w:suppressAutoHyphens w:val="0"/>
              <w:rPr>
                <w:b/>
                <w:bCs/>
                <w:color w:val="000000"/>
                <w:sz w:val="20"/>
                <w:szCs w:val="20"/>
                <w:lang w:eastAsia="ru-RU"/>
              </w:rPr>
            </w:pPr>
          </w:p>
        </w:tc>
      </w:tr>
      <w:tr w:rsidR="000507AA" w:rsidRPr="000507AA" w:rsidTr="00E03A8A">
        <w:trPr>
          <w:trHeight w:val="270"/>
        </w:trPr>
        <w:tc>
          <w:tcPr>
            <w:tcW w:w="931" w:type="dxa"/>
            <w:vMerge/>
            <w:tcBorders>
              <w:top w:val="nil"/>
              <w:left w:val="single" w:sz="4" w:space="0" w:color="auto"/>
              <w:bottom w:val="nil"/>
              <w:right w:val="nil"/>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w:t>
            </w:r>
          </w:p>
        </w:tc>
        <w:tc>
          <w:tcPr>
            <w:tcW w:w="1617" w:type="dxa"/>
            <w:tcBorders>
              <w:top w:val="single" w:sz="8" w:space="0" w:color="auto"/>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65° 56' 31"</w:t>
            </w:r>
          </w:p>
        </w:tc>
        <w:tc>
          <w:tcPr>
            <w:tcW w:w="1813" w:type="dxa"/>
            <w:tcBorders>
              <w:top w:val="single" w:sz="8" w:space="0" w:color="auto"/>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31.1</w:t>
            </w:r>
          </w:p>
        </w:tc>
        <w:tc>
          <w:tcPr>
            <w:tcW w:w="1828" w:type="dxa"/>
            <w:tcBorders>
              <w:top w:val="single" w:sz="8" w:space="0" w:color="auto"/>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5854112.68</w:t>
            </w:r>
          </w:p>
        </w:tc>
        <w:tc>
          <w:tcPr>
            <w:tcW w:w="1824" w:type="dxa"/>
            <w:tcBorders>
              <w:top w:val="single" w:sz="8" w:space="0" w:color="auto"/>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228745.84</w:t>
            </w:r>
          </w:p>
        </w:tc>
      </w:tr>
      <w:tr w:rsidR="000507AA" w:rsidRPr="000507AA" w:rsidTr="00E03A8A">
        <w:trPr>
          <w:trHeight w:val="270"/>
        </w:trPr>
        <w:tc>
          <w:tcPr>
            <w:tcW w:w="931" w:type="dxa"/>
            <w:vMerge/>
            <w:tcBorders>
              <w:top w:val="nil"/>
              <w:left w:val="single" w:sz="4" w:space="0" w:color="auto"/>
              <w:bottom w:val="nil"/>
              <w:right w:val="nil"/>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231° 2' 5"</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118.4</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5854125.35</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228774.22</w:t>
            </w:r>
          </w:p>
        </w:tc>
      </w:tr>
      <w:tr w:rsidR="000507AA" w:rsidRPr="000507AA" w:rsidTr="00E03A8A">
        <w:trPr>
          <w:trHeight w:val="270"/>
        </w:trPr>
        <w:tc>
          <w:tcPr>
            <w:tcW w:w="931" w:type="dxa"/>
            <w:vMerge/>
            <w:tcBorders>
              <w:top w:val="nil"/>
              <w:left w:val="single" w:sz="4" w:space="0" w:color="auto"/>
              <w:bottom w:val="nil"/>
              <w:right w:val="nil"/>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3</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141° 13' 41"</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170.2</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5854050.87</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228682.13</w:t>
            </w:r>
          </w:p>
        </w:tc>
      </w:tr>
      <w:tr w:rsidR="000507AA" w:rsidRPr="000507AA" w:rsidTr="00E03A8A">
        <w:trPr>
          <w:trHeight w:val="270"/>
        </w:trPr>
        <w:tc>
          <w:tcPr>
            <w:tcW w:w="931" w:type="dxa"/>
            <w:vMerge/>
            <w:tcBorders>
              <w:top w:val="nil"/>
              <w:left w:val="single" w:sz="4" w:space="0" w:color="auto"/>
              <w:bottom w:val="nil"/>
              <w:right w:val="nil"/>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4</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231° 11' 40"</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8</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5853918.19</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228788.7</w:t>
            </w:r>
          </w:p>
        </w:tc>
      </w:tr>
      <w:tr w:rsidR="000507AA" w:rsidRPr="000507AA" w:rsidTr="00E03A8A">
        <w:trPr>
          <w:trHeight w:val="270"/>
        </w:trPr>
        <w:tc>
          <w:tcPr>
            <w:tcW w:w="931" w:type="dxa"/>
            <w:vMerge/>
            <w:tcBorders>
              <w:top w:val="nil"/>
              <w:left w:val="single" w:sz="4" w:space="0" w:color="auto"/>
              <w:bottom w:val="nil"/>
              <w:right w:val="nil"/>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321° 13' 37"</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178.2</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5853913.18</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228782.47</w:t>
            </w:r>
          </w:p>
        </w:tc>
      </w:tr>
      <w:tr w:rsidR="000507AA" w:rsidRPr="000507AA" w:rsidTr="00E03A8A">
        <w:trPr>
          <w:trHeight w:val="270"/>
        </w:trPr>
        <w:tc>
          <w:tcPr>
            <w:tcW w:w="931" w:type="dxa"/>
            <w:vMerge/>
            <w:tcBorders>
              <w:top w:val="nil"/>
              <w:left w:val="single" w:sz="4" w:space="0" w:color="auto"/>
              <w:bottom w:val="nil"/>
              <w:right w:val="nil"/>
            </w:tcBorders>
            <w:vAlign w:val="center"/>
            <w:hideMark/>
          </w:tcPr>
          <w:p w:rsidR="000507AA" w:rsidRPr="000507AA" w:rsidRDefault="000507AA" w:rsidP="000507AA">
            <w:pPr>
              <w:suppressAutoHyphens w:val="0"/>
              <w:rPr>
                <w:color w:val="000000"/>
                <w:sz w:val="20"/>
                <w:szCs w:val="20"/>
                <w:lang w:eastAsia="ru-RU"/>
              </w:rPr>
            </w:pPr>
          </w:p>
        </w:tc>
        <w:tc>
          <w:tcPr>
            <w:tcW w:w="1307" w:type="dxa"/>
            <w:tcBorders>
              <w:top w:val="nil"/>
              <w:left w:val="single" w:sz="8" w:space="0" w:color="auto"/>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6</w:t>
            </w:r>
          </w:p>
        </w:tc>
        <w:tc>
          <w:tcPr>
            <w:tcW w:w="1617"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51° 2' 21"</w:t>
            </w:r>
          </w:p>
        </w:tc>
        <w:tc>
          <w:tcPr>
            <w:tcW w:w="1813"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96.4</w:t>
            </w:r>
          </w:p>
        </w:tc>
        <w:tc>
          <w:tcPr>
            <w:tcW w:w="1828"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5854052.08</w:t>
            </w:r>
          </w:p>
        </w:tc>
        <w:tc>
          <w:tcPr>
            <w:tcW w:w="1824" w:type="dxa"/>
            <w:tcBorders>
              <w:top w:val="nil"/>
              <w:left w:val="nil"/>
              <w:bottom w:val="single" w:sz="8" w:space="0" w:color="auto"/>
              <w:right w:val="single" w:sz="8" w:space="0" w:color="auto"/>
            </w:tcBorders>
            <w:shd w:val="clear" w:color="auto" w:fill="auto"/>
            <w:vAlign w:val="center"/>
            <w:hideMark/>
          </w:tcPr>
          <w:p w:rsidR="000507AA" w:rsidRPr="000507AA" w:rsidRDefault="000507AA" w:rsidP="000507AA">
            <w:pPr>
              <w:suppressAutoHyphens w:val="0"/>
              <w:jc w:val="center"/>
              <w:rPr>
                <w:color w:val="000000"/>
                <w:sz w:val="20"/>
                <w:szCs w:val="20"/>
                <w:lang w:eastAsia="ru-RU"/>
              </w:rPr>
            </w:pPr>
            <w:r w:rsidRPr="000507AA">
              <w:rPr>
                <w:color w:val="000000"/>
                <w:sz w:val="20"/>
                <w:lang w:val="en-US" w:eastAsia="ru-RU"/>
              </w:rPr>
              <w:t>228670.9</w:t>
            </w:r>
          </w:p>
        </w:tc>
      </w:tr>
    </w:tbl>
    <w:p w:rsidR="00F65E3F" w:rsidRDefault="00F65E3F" w:rsidP="001F16EC">
      <w:pPr>
        <w:pStyle w:val="af3"/>
        <w:spacing w:before="0"/>
        <w:ind w:firstLine="709"/>
        <w:rPr>
          <w:rFonts w:ascii="Times New Roman" w:hAnsi="Times New Roman"/>
          <w:sz w:val="24"/>
          <w:szCs w:val="24"/>
        </w:rPr>
      </w:pPr>
    </w:p>
    <w:sectPr w:rsidR="00F65E3F" w:rsidSect="00574F98">
      <w:headerReference w:type="default" r:id="rId11"/>
      <w:footerReference w:type="default" r:id="rId12"/>
      <w:pgSz w:w="11906" w:h="16838"/>
      <w:pgMar w:top="284" w:right="850" w:bottom="1702"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3D2" w:rsidRDefault="00E023D2">
      <w:r>
        <w:separator/>
      </w:r>
    </w:p>
  </w:endnote>
  <w:endnote w:type="continuationSeparator" w:id="0">
    <w:p w:rsidR="00E023D2" w:rsidRDefault="00E0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AA" w:rsidRPr="00E13A87" w:rsidRDefault="000507AA" w:rsidP="00E13A87">
    <w:pPr>
      <w:jc w:val="center"/>
    </w:pPr>
  </w:p>
  <w:p w:rsidR="000507AA" w:rsidRDefault="00A44A68">
    <w:pPr>
      <w:pStyle w:val="ad"/>
    </w:pPr>
    <w:r>
      <w:rPr>
        <w:noProof/>
        <w:lang w:eastAsia="ru-RU"/>
      </w:rPr>
      <mc:AlternateContent>
        <mc:Choice Requires="wps">
          <w:drawing>
            <wp:anchor distT="0" distB="0" distL="114935" distR="114935" simplePos="0" relativeHeight="251672576" behindDoc="1" locked="0" layoutInCell="1" allowOverlap="1">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0507AA" w:rsidRDefault="000507AA">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0507AA" w:rsidRDefault="000507AA">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0507AA" w:rsidRDefault="000507AA">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0507AA" w:rsidRDefault="000507AA">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9" distR="114299" simplePos="0" relativeHeight="251670528" behindDoc="1" locked="0" layoutInCell="1" allowOverlap="1">
              <wp:simplePos x="0" y="0"/>
              <wp:positionH relativeFrom="column">
                <wp:posOffset>1805304</wp:posOffset>
              </wp:positionH>
              <wp:positionV relativeFrom="paragraph">
                <wp:posOffset>-148590</wp:posOffset>
              </wp:positionV>
              <wp:extent cx="0" cy="541020"/>
              <wp:effectExtent l="19050" t="19050" r="38100" b="304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5" distB="4294967295" distL="114300" distR="114300" simplePos="0" relativeHeight="251669504" behindDoc="1" locked="0" layoutInCell="1" allowOverlap="1">
              <wp:simplePos x="0" y="0"/>
              <wp:positionH relativeFrom="column">
                <wp:posOffset>-178435</wp:posOffset>
              </wp:positionH>
              <wp:positionV relativeFrom="paragraph">
                <wp:posOffset>-148591</wp:posOffset>
              </wp:positionV>
              <wp:extent cx="6409690" cy="0"/>
              <wp:effectExtent l="19050" t="19050" r="29210" b="3810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5" distB="4294967295" distL="114300" distR="114300" simplePos="0" relativeHeight="251668480" behindDoc="1" locked="0" layoutInCell="1" allowOverlap="1">
              <wp:simplePos x="0" y="0"/>
              <wp:positionH relativeFrom="column">
                <wp:posOffset>-178435</wp:posOffset>
              </wp:positionH>
              <wp:positionV relativeFrom="paragraph">
                <wp:posOffset>31749</wp:posOffset>
              </wp:positionV>
              <wp:extent cx="2344420" cy="0"/>
              <wp:effectExtent l="19050" t="19050" r="36830" b="3810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0507AA" w:rsidRDefault="000507AA">
                          <w:pPr>
                            <w:jc w:val="center"/>
                            <w:rPr>
                              <w:rFonts w:ascii="Arial" w:hAnsi="Arial" w:cs="Arial"/>
                              <w:b/>
                              <w:i/>
                              <w:sz w:val="18"/>
                              <w:szCs w:val="18"/>
                            </w:rPr>
                          </w:pPr>
                        </w:p>
                        <w:p w:rsidR="000507AA" w:rsidRPr="004273A0" w:rsidRDefault="000507AA">
                          <w:pPr>
                            <w:jc w:val="center"/>
                          </w:pPr>
                          <w:r w:rsidRPr="004273A0">
                            <w:rPr>
                              <w:sz w:val="28"/>
                              <w:szCs w:val="28"/>
                            </w:rPr>
                            <w:t>3925П-</w:t>
                          </w:r>
                          <w:r w:rsidR="00834658" w:rsidRPr="004273A0">
                            <w:rPr>
                              <w:sz w:val="28"/>
                              <w:szCs w:val="28"/>
                            </w:rPr>
                            <w:t>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0507AA" w:rsidRDefault="000507AA">
                    <w:pPr>
                      <w:jc w:val="center"/>
                      <w:rPr>
                        <w:rFonts w:ascii="Arial" w:hAnsi="Arial" w:cs="Arial"/>
                        <w:b/>
                        <w:i/>
                        <w:sz w:val="18"/>
                        <w:szCs w:val="18"/>
                      </w:rPr>
                    </w:pPr>
                  </w:p>
                  <w:p w:rsidR="000507AA" w:rsidRPr="004273A0" w:rsidRDefault="000507AA">
                    <w:pPr>
                      <w:jc w:val="center"/>
                    </w:pPr>
                    <w:r w:rsidRPr="004273A0">
                      <w:rPr>
                        <w:sz w:val="28"/>
                        <w:szCs w:val="28"/>
                      </w:rPr>
                      <w:t>3925П-</w:t>
                    </w:r>
                    <w:r w:rsidR="00834658" w:rsidRPr="004273A0">
                      <w:rPr>
                        <w:sz w:val="28"/>
                        <w:szCs w:val="28"/>
                      </w:rPr>
                      <w:t>ПМТ</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0507AA" w:rsidRPr="00E13A87" w:rsidRDefault="000734C7" w:rsidP="00E13A87">
                          <w:pPr>
                            <w:jc w:val="center"/>
                          </w:pPr>
                          <w:r w:rsidRPr="00E13A87">
                            <w:fldChar w:fldCharType="begin"/>
                          </w:r>
                          <w:r w:rsidR="000507AA" w:rsidRPr="00E13A87">
                            <w:instrText>PAGE   \* MERGEFORMAT</w:instrText>
                          </w:r>
                          <w:r w:rsidRPr="00E13A87">
                            <w:fldChar w:fldCharType="separate"/>
                          </w:r>
                          <w:r w:rsidR="00A44A68">
                            <w:rPr>
                              <w:noProof/>
                            </w:rPr>
                            <w:t>1</w:t>
                          </w:r>
                          <w:r w:rsidRPr="00E13A87">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0507AA" w:rsidRPr="00E13A87" w:rsidRDefault="000734C7" w:rsidP="00E13A87">
                    <w:pPr>
                      <w:jc w:val="center"/>
                    </w:pPr>
                    <w:r w:rsidRPr="00E13A87">
                      <w:fldChar w:fldCharType="begin"/>
                    </w:r>
                    <w:r w:rsidR="000507AA" w:rsidRPr="00E13A87">
                      <w:instrText>PAGE   \* MERGEFORMAT</w:instrText>
                    </w:r>
                    <w:r w:rsidRPr="00E13A87">
                      <w:fldChar w:fldCharType="separate"/>
                    </w:r>
                    <w:r w:rsidR="00A44A68">
                      <w:rPr>
                        <w:noProof/>
                      </w:rPr>
                      <w:t>1</w:t>
                    </w:r>
                    <w:r w:rsidRPr="00E13A87">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0507AA" w:rsidRDefault="000507AA">
                          <w:pPr>
                            <w:jc w:val="center"/>
                          </w:pPr>
                          <w:r>
                            <w:rPr>
                              <w:rFonts w:ascii="Arial" w:hAnsi="Arial" w:cs="Arial"/>
                              <w:sz w:val="16"/>
                              <w:szCs w:val="16"/>
                            </w:rPr>
                            <w:t>№ док.</w:t>
                          </w:r>
                        </w:p>
                        <w:p w:rsidR="000507AA" w:rsidRDefault="000507AA"/>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0507AA" w:rsidRDefault="000507AA">
                    <w:pPr>
                      <w:jc w:val="center"/>
                    </w:pPr>
                    <w:r>
                      <w:rPr>
                        <w:rFonts w:ascii="Arial" w:hAnsi="Arial" w:cs="Arial"/>
                        <w:sz w:val="16"/>
                        <w:szCs w:val="16"/>
                      </w:rPr>
                      <w:t>№ док.</w:t>
                    </w:r>
                  </w:p>
                  <w:p w:rsidR="000507AA" w:rsidRDefault="000507AA"/>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0507AA" w:rsidRDefault="000507AA">
                          <w:pPr>
                            <w:jc w:val="center"/>
                          </w:pPr>
                          <w:r>
                            <w:rPr>
                              <w:rFonts w:ascii="Arial" w:hAnsi="Arial" w:cs="Arial"/>
                              <w:sz w:val="16"/>
                              <w:szCs w:val="16"/>
                            </w:rPr>
                            <w:t>Лист</w:t>
                          </w:r>
                        </w:p>
                        <w:p w:rsidR="000507AA" w:rsidRDefault="000507AA"/>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0507AA" w:rsidRDefault="000507AA">
                    <w:pPr>
                      <w:jc w:val="center"/>
                    </w:pPr>
                    <w:r>
                      <w:rPr>
                        <w:rFonts w:ascii="Arial" w:hAnsi="Arial" w:cs="Arial"/>
                        <w:sz w:val="16"/>
                        <w:szCs w:val="16"/>
                      </w:rPr>
                      <w:t>Лист</w:t>
                    </w:r>
                  </w:p>
                  <w:p w:rsidR="000507AA" w:rsidRDefault="000507AA"/>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0507AA" w:rsidRDefault="000507AA">
                          <w:pPr>
                            <w:jc w:val="center"/>
                          </w:pPr>
                          <w:r>
                            <w:rPr>
                              <w:rFonts w:ascii="Arial" w:hAnsi="Arial" w:cs="Arial"/>
                              <w:sz w:val="16"/>
                              <w:szCs w:val="16"/>
                            </w:rPr>
                            <w:t>Кол.уч</w:t>
                          </w:r>
                          <w:r>
                            <w:rPr>
                              <w:rFonts w:ascii="Arial" w:hAnsi="Arial" w:cs="Arial"/>
                              <w:b/>
                              <w:i/>
                              <w:sz w:val="16"/>
                              <w:szCs w:val="16"/>
                            </w:rPr>
                            <w:t>.</w:t>
                          </w:r>
                        </w:p>
                        <w:p w:rsidR="000507AA" w:rsidRDefault="000507AA"/>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0507AA" w:rsidRDefault="000507AA">
                    <w:pPr>
                      <w:jc w:val="center"/>
                    </w:pPr>
                    <w:r>
                      <w:rPr>
                        <w:rFonts w:ascii="Arial" w:hAnsi="Arial" w:cs="Arial"/>
                        <w:sz w:val="16"/>
                        <w:szCs w:val="16"/>
                      </w:rPr>
                      <w:t>Кол.уч</w:t>
                    </w:r>
                    <w:r>
                      <w:rPr>
                        <w:rFonts w:ascii="Arial" w:hAnsi="Arial" w:cs="Arial"/>
                        <w:b/>
                        <w:i/>
                        <w:sz w:val="16"/>
                        <w:szCs w:val="16"/>
                      </w:rPr>
                      <w:t>.</w:t>
                    </w:r>
                  </w:p>
                  <w:p w:rsidR="000507AA" w:rsidRDefault="000507AA"/>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0507AA" w:rsidRDefault="000507AA">
                          <w:pPr>
                            <w:jc w:val="center"/>
                          </w:pPr>
                          <w:r>
                            <w:rPr>
                              <w:rFonts w:ascii="Arial" w:hAnsi="Arial" w:cs="Arial"/>
                              <w:sz w:val="16"/>
                              <w:szCs w:val="16"/>
                            </w:rPr>
                            <w:t>Изм.</w:t>
                          </w:r>
                        </w:p>
                        <w:p w:rsidR="000507AA" w:rsidRDefault="000507AA"/>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0507AA" w:rsidRDefault="000507AA">
                    <w:pPr>
                      <w:jc w:val="center"/>
                    </w:pPr>
                    <w:r>
                      <w:rPr>
                        <w:rFonts w:ascii="Arial" w:hAnsi="Arial" w:cs="Arial"/>
                        <w:sz w:val="16"/>
                        <w:szCs w:val="16"/>
                      </w:rPr>
                      <w:t>Изм.</w:t>
                    </w:r>
                  </w:p>
                  <w:p w:rsidR="000507AA" w:rsidRDefault="000507AA"/>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simplePos x="0" y="0"/>
              <wp:positionH relativeFrom="column">
                <wp:posOffset>5868035</wp:posOffset>
              </wp:positionH>
              <wp:positionV relativeFrom="paragraph">
                <wp:posOffset>-149860</wp:posOffset>
              </wp:positionV>
              <wp:extent cx="363220" cy="181610"/>
              <wp:effectExtent l="0" t="0" r="17780" b="279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0507AA" w:rsidRDefault="000507AA">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0507AA" w:rsidRDefault="000507AA">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5" distB="4294967295" distL="114300" distR="114300" simplePos="0" relativeHeight="251652096" behindDoc="1" locked="0" layoutInCell="1" allowOverlap="1">
              <wp:simplePos x="0" y="0"/>
              <wp:positionH relativeFrom="column">
                <wp:posOffset>5869305</wp:posOffset>
              </wp:positionH>
              <wp:positionV relativeFrom="paragraph">
                <wp:posOffset>31749</wp:posOffset>
              </wp:positionV>
              <wp:extent cx="361950" cy="0"/>
              <wp:effectExtent l="19050" t="19050" r="38100" b="381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299" distR="114299" simplePos="0" relativeHeight="251651072" behindDoc="1" locked="0" layoutInCell="1" allowOverlap="1">
              <wp:simplePos x="0" y="0"/>
              <wp:positionH relativeFrom="column">
                <wp:posOffset>5869304</wp:posOffset>
              </wp:positionH>
              <wp:positionV relativeFrom="paragraph">
                <wp:posOffset>-148590</wp:posOffset>
              </wp:positionV>
              <wp:extent cx="0" cy="541020"/>
              <wp:effectExtent l="19050" t="19050" r="38100" b="304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9" distR="114299" simplePos="0" relativeHeight="251650048" behindDoc="1" locked="0" layoutInCell="1" allowOverlap="1">
              <wp:simplePos x="0" y="0"/>
              <wp:positionH relativeFrom="column">
                <wp:posOffset>903604</wp:posOffset>
              </wp:positionH>
              <wp:positionV relativeFrom="paragraph">
                <wp:posOffset>-148590</wp:posOffset>
              </wp:positionV>
              <wp:extent cx="0" cy="541020"/>
              <wp:effectExtent l="19050" t="19050" r="38100" b="304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9" distR="114299" simplePos="0" relativeHeight="251649024" behindDoc="1" locked="0" layoutInCell="1" allowOverlap="1">
              <wp:simplePos x="0" y="0"/>
              <wp:positionH relativeFrom="column">
                <wp:posOffset>1264284</wp:posOffset>
              </wp:positionH>
              <wp:positionV relativeFrom="paragraph">
                <wp:posOffset>-148590</wp:posOffset>
              </wp:positionV>
              <wp:extent cx="0" cy="541020"/>
              <wp:effectExtent l="19050" t="19050" r="38100" b="304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9" distR="114299" simplePos="0" relativeHeight="251648000" behindDoc="1" locked="0" layoutInCell="1" allowOverlap="1">
              <wp:simplePos x="0" y="0"/>
              <wp:positionH relativeFrom="column">
                <wp:posOffset>542924</wp:posOffset>
              </wp:positionH>
              <wp:positionV relativeFrom="paragraph">
                <wp:posOffset>-148590</wp:posOffset>
              </wp:positionV>
              <wp:extent cx="0" cy="541020"/>
              <wp:effectExtent l="19050" t="19050" r="38100" b="304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9" distR="114299" simplePos="0" relativeHeight="251646976" behindDoc="1" locked="0" layoutInCell="1" allowOverlap="1">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5" distB="4294967295" distL="114300" distR="114300" simplePos="0" relativeHeight="251643904" behindDoc="1" locked="0" layoutInCell="1" allowOverlap="1">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3D2" w:rsidRDefault="00E023D2">
      <w:r>
        <w:separator/>
      </w:r>
    </w:p>
  </w:footnote>
  <w:footnote w:type="continuationSeparator" w:id="0">
    <w:p w:rsidR="00E023D2" w:rsidRDefault="00E02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AA" w:rsidRDefault="00A44A68">
    <w:pPr>
      <w:pStyle w:val="ac"/>
      <w:jc w:val="right"/>
    </w:pPr>
    <w:r>
      <w:rPr>
        <w:noProof/>
        <w:lang w:eastAsia="ru-RU"/>
      </w:rPr>
      <mc:AlternateContent>
        <mc:Choice Requires="wps">
          <w:drawing>
            <wp:anchor distT="0" distB="0" distL="114299" distR="114299" simplePos="0" relativeHeight="251642880" behindDoc="1" locked="0" layoutInCell="1" allowOverlap="1">
              <wp:simplePos x="0" y="0"/>
              <wp:positionH relativeFrom="column">
                <wp:posOffset>6231254</wp:posOffset>
              </wp:positionH>
              <wp:positionV relativeFrom="paragraph">
                <wp:posOffset>-269240</wp:posOffset>
              </wp:positionV>
              <wp:extent cx="0" cy="10279380"/>
              <wp:effectExtent l="19050" t="19050" r="38100" b="26670"/>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5" distB="4294967295" distL="114300" distR="114300" simplePos="0" relativeHeight="251644928" behindDoc="1" locked="0" layoutInCell="1" allowOverlap="1">
              <wp:simplePos x="0" y="0"/>
              <wp:positionH relativeFrom="column">
                <wp:posOffset>-178435</wp:posOffset>
              </wp:positionH>
              <wp:positionV relativeFrom="paragraph">
                <wp:posOffset>-269241</wp:posOffset>
              </wp:positionV>
              <wp:extent cx="6409690" cy="0"/>
              <wp:effectExtent l="19050" t="19050" r="29210" b="3810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299" distR="114299" simplePos="0" relativeHeight="251645952" behindDoc="1" locked="0" layoutInCell="1" allowOverlap="1">
              <wp:simplePos x="0" y="0"/>
              <wp:positionH relativeFrom="column">
                <wp:posOffset>-178436</wp:posOffset>
              </wp:positionH>
              <wp:positionV relativeFrom="paragraph">
                <wp:posOffset>-269240</wp:posOffset>
              </wp:positionV>
              <wp:extent cx="0" cy="10279380"/>
              <wp:effectExtent l="19050" t="19050" r="38100" b="2667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4294967295" distB="4294967295" distL="114300" distR="114300" simplePos="0" relativeHeight="251653120" behindDoc="1" locked="0" layoutInCell="1" allowOverlap="1">
              <wp:simplePos x="0" y="0"/>
              <wp:positionH relativeFrom="column">
                <wp:posOffset>-537210</wp:posOffset>
              </wp:positionH>
              <wp:positionV relativeFrom="paragraph">
                <wp:posOffset>9101454</wp:posOffset>
              </wp:positionV>
              <wp:extent cx="360680" cy="0"/>
              <wp:effectExtent l="19050" t="19050" r="39370" b="3810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5" distB="4294967295" distL="114300" distR="114300" simplePos="0" relativeHeight="251654144" behindDoc="1" locked="0" layoutInCell="1" allowOverlap="1">
              <wp:simplePos x="0" y="0"/>
              <wp:positionH relativeFrom="column">
                <wp:posOffset>-537210</wp:posOffset>
              </wp:positionH>
              <wp:positionV relativeFrom="paragraph">
                <wp:posOffset>7839074</wp:posOffset>
              </wp:positionV>
              <wp:extent cx="360680" cy="0"/>
              <wp:effectExtent l="19050" t="19050" r="39370" b="3810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07AA" w:rsidRDefault="000507AA">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0507AA" w:rsidRDefault="000507AA">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07AA" w:rsidRDefault="000507AA"/>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0507AA" w:rsidRDefault="000507AA"/>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07AA" w:rsidRDefault="000507AA"/>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0507AA" w:rsidRDefault="000507AA"/>
                </w:txbxContent>
              </v:textbox>
            </v:shape>
          </w:pict>
        </mc:Fallback>
      </mc:AlternateContent>
    </w:r>
    <w:r>
      <w:rPr>
        <w:noProof/>
        <w:lang w:eastAsia="ru-RU"/>
      </w:rPr>
      <mc:AlternateContent>
        <mc:Choice Requires="wps">
          <w:drawing>
            <wp:anchor distT="0" distB="0" distL="114299" distR="114299" simplePos="0" relativeHeight="251658240" behindDoc="1" locked="0" layoutInCell="1" allowOverlap="1">
              <wp:simplePos x="0" y="0"/>
              <wp:positionH relativeFrom="column">
                <wp:posOffset>-537211</wp:posOffset>
              </wp:positionH>
              <wp:positionV relativeFrom="paragraph">
                <wp:posOffset>6937375</wp:posOffset>
              </wp:positionV>
              <wp:extent cx="0" cy="3065780"/>
              <wp:effectExtent l="19050" t="19050" r="38100" b="3937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5" distB="4294967295" distL="114300" distR="114300" simplePos="0" relativeHeight="251659264" behindDoc="1" locked="0" layoutInCell="1" allowOverlap="1">
              <wp:simplePos x="0" y="0"/>
              <wp:positionH relativeFrom="column">
                <wp:posOffset>-537210</wp:posOffset>
              </wp:positionH>
              <wp:positionV relativeFrom="paragraph">
                <wp:posOffset>6937374</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9" distR="114299" simplePos="0" relativeHeight="251660288" behindDoc="1" locked="0" layoutInCell="1" allowOverlap="1">
              <wp:simplePos x="0" y="0"/>
              <wp:positionH relativeFrom="column">
                <wp:posOffset>-356871</wp:posOffset>
              </wp:positionH>
              <wp:positionV relativeFrom="paragraph">
                <wp:posOffset>6937375</wp:posOffset>
              </wp:positionV>
              <wp:extent cx="0" cy="3065780"/>
              <wp:effectExtent l="19050" t="19050" r="38100" b="3937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19">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2">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3"/>
  </w:num>
  <w:num w:numId="4">
    <w:abstractNumId w:val="15"/>
  </w:num>
  <w:num w:numId="5">
    <w:abstractNumId w:val="18"/>
  </w:num>
  <w:num w:numId="6">
    <w:abstractNumId w:val="23"/>
  </w:num>
  <w:num w:numId="7">
    <w:abstractNumId w:val="19"/>
  </w:num>
  <w:num w:numId="8">
    <w:abstractNumId w:val="21"/>
  </w:num>
  <w:num w:numId="9">
    <w:abstractNumId w:val="16"/>
  </w:num>
  <w:num w:numId="10">
    <w:abstractNumId w:val="24"/>
  </w:num>
  <w:num w:numId="11">
    <w:abstractNumId w:val="25"/>
  </w:num>
  <w:num w:numId="12">
    <w:abstractNumId w:val="26"/>
  </w:num>
  <w:num w:numId="13">
    <w:abstractNumId w:val="17"/>
  </w:num>
  <w:num w:numId="14">
    <w:abstractNumId w:val="22"/>
  </w:num>
  <w:num w:numId="1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6ED9"/>
    <w:rsid w:val="00012798"/>
    <w:rsid w:val="00015E9E"/>
    <w:rsid w:val="000256E8"/>
    <w:rsid w:val="000308A3"/>
    <w:rsid w:val="0004104B"/>
    <w:rsid w:val="00044C99"/>
    <w:rsid w:val="00044EA8"/>
    <w:rsid w:val="0004622C"/>
    <w:rsid w:val="0005023C"/>
    <w:rsid w:val="000507AA"/>
    <w:rsid w:val="00054131"/>
    <w:rsid w:val="00062DCE"/>
    <w:rsid w:val="00064A78"/>
    <w:rsid w:val="00071B8A"/>
    <w:rsid w:val="000734C7"/>
    <w:rsid w:val="00074450"/>
    <w:rsid w:val="00074A87"/>
    <w:rsid w:val="00074E4A"/>
    <w:rsid w:val="00080041"/>
    <w:rsid w:val="0008643E"/>
    <w:rsid w:val="00094FCF"/>
    <w:rsid w:val="0009553A"/>
    <w:rsid w:val="000A011F"/>
    <w:rsid w:val="000A06FF"/>
    <w:rsid w:val="000A3F3F"/>
    <w:rsid w:val="000A4B53"/>
    <w:rsid w:val="000B78F4"/>
    <w:rsid w:val="000C65BC"/>
    <w:rsid w:val="000D4566"/>
    <w:rsid w:val="000E0E90"/>
    <w:rsid w:val="000E58E5"/>
    <w:rsid w:val="000F0235"/>
    <w:rsid w:val="00111983"/>
    <w:rsid w:val="00112578"/>
    <w:rsid w:val="001132AA"/>
    <w:rsid w:val="00116CDA"/>
    <w:rsid w:val="001173C2"/>
    <w:rsid w:val="001306A0"/>
    <w:rsid w:val="00134540"/>
    <w:rsid w:val="00144DBB"/>
    <w:rsid w:val="00152E78"/>
    <w:rsid w:val="0015657C"/>
    <w:rsid w:val="00161118"/>
    <w:rsid w:val="00164DE8"/>
    <w:rsid w:val="00177976"/>
    <w:rsid w:val="00195B72"/>
    <w:rsid w:val="00195B9B"/>
    <w:rsid w:val="001A59FC"/>
    <w:rsid w:val="001B26AE"/>
    <w:rsid w:val="001B446A"/>
    <w:rsid w:val="001B5BE6"/>
    <w:rsid w:val="001C20D4"/>
    <w:rsid w:val="001C36D7"/>
    <w:rsid w:val="001C5F76"/>
    <w:rsid w:val="001C6272"/>
    <w:rsid w:val="001C66D7"/>
    <w:rsid w:val="001D05AC"/>
    <w:rsid w:val="001D1143"/>
    <w:rsid w:val="001D1523"/>
    <w:rsid w:val="001D3E70"/>
    <w:rsid w:val="001D4FD9"/>
    <w:rsid w:val="001D6D4B"/>
    <w:rsid w:val="001E1F36"/>
    <w:rsid w:val="001E2A7E"/>
    <w:rsid w:val="001E3B19"/>
    <w:rsid w:val="001F16EC"/>
    <w:rsid w:val="001F2DB2"/>
    <w:rsid w:val="001F2FC1"/>
    <w:rsid w:val="00203578"/>
    <w:rsid w:val="002128F5"/>
    <w:rsid w:val="00220628"/>
    <w:rsid w:val="00226DDB"/>
    <w:rsid w:val="0022787D"/>
    <w:rsid w:val="002312A6"/>
    <w:rsid w:val="0023633E"/>
    <w:rsid w:val="00250D5F"/>
    <w:rsid w:val="0026087A"/>
    <w:rsid w:val="00260AE3"/>
    <w:rsid w:val="002622FC"/>
    <w:rsid w:val="00262B3B"/>
    <w:rsid w:val="00263BAE"/>
    <w:rsid w:val="002640DF"/>
    <w:rsid w:val="0026722B"/>
    <w:rsid w:val="00267B6C"/>
    <w:rsid w:val="00270A36"/>
    <w:rsid w:val="002711BD"/>
    <w:rsid w:val="00271D6E"/>
    <w:rsid w:val="0027702E"/>
    <w:rsid w:val="00277337"/>
    <w:rsid w:val="0028111A"/>
    <w:rsid w:val="002867AE"/>
    <w:rsid w:val="0028692E"/>
    <w:rsid w:val="00293696"/>
    <w:rsid w:val="00295A36"/>
    <w:rsid w:val="00297BAD"/>
    <w:rsid w:val="002A7149"/>
    <w:rsid w:val="002B129B"/>
    <w:rsid w:val="002B3D18"/>
    <w:rsid w:val="002B7376"/>
    <w:rsid w:val="002B7977"/>
    <w:rsid w:val="002D494E"/>
    <w:rsid w:val="002E0389"/>
    <w:rsid w:val="002E03FB"/>
    <w:rsid w:val="002E35BF"/>
    <w:rsid w:val="002F0AC3"/>
    <w:rsid w:val="002F1724"/>
    <w:rsid w:val="002F4796"/>
    <w:rsid w:val="00310D47"/>
    <w:rsid w:val="00315740"/>
    <w:rsid w:val="00331603"/>
    <w:rsid w:val="00333C57"/>
    <w:rsid w:val="00335261"/>
    <w:rsid w:val="00336C15"/>
    <w:rsid w:val="00344041"/>
    <w:rsid w:val="0034611E"/>
    <w:rsid w:val="00346513"/>
    <w:rsid w:val="003514BA"/>
    <w:rsid w:val="003617CD"/>
    <w:rsid w:val="0037194B"/>
    <w:rsid w:val="00373647"/>
    <w:rsid w:val="00383BD9"/>
    <w:rsid w:val="00391F66"/>
    <w:rsid w:val="003963E5"/>
    <w:rsid w:val="00396EBB"/>
    <w:rsid w:val="003A2E49"/>
    <w:rsid w:val="003A39D0"/>
    <w:rsid w:val="003A4B32"/>
    <w:rsid w:val="003A5010"/>
    <w:rsid w:val="003B2EE2"/>
    <w:rsid w:val="003B4271"/>
    <w:rsid w:val="003B4293"/>
    <w:rsid w:val="003D1D27"/>
    <w:rsid w:val="003D2722"/>
    <w:rsid w:val="003D3F3A"/>
    <w:rsid w:val="003D7A96"/>
    <w:rsid w:val="003E2F36"/>
    <w:rsid w:val="003E6C35"/>
    <w:rsid w:val="003F4991"/>
    <w:rsid w:val="003F78A7"/>
    <w:rsid w:val="00403667"/>
    <w:rsid w:val="00410258"/>
    <w:rsid w:val="00410295"/>
    <w:rsid w:val="00413944"/>
    <w:rsid w:val="00420BA6"/>
    <w:rsid w:val="00424B86"/>
    <w:rsid w:val="004273A0"/>
    <w:rsid w:val="00437BBA"/>
    <w:rsid w:val="00440F77"/>
    <w:rsid w:val="004446E6"/>
    <w:rsid w:val="00446917"/>
    <w:rsid w:val="00447A56"/>
    <w:rsid w:val="0045107B"/>
    <w:rsid w:val="00452F57"/>
    <w:rsid w:val="00453399"/>
    <w:rsid w:val="00457668"/>
    <w:rsid w:val="00461868"/>
    <w:rsid w:val="00462971"/>
    <w:rsid w:val="004665AA"/>
    <w:rsid w:val="00466B50"/>
    <w:rsid w:val="004710F2"/>
    <w:rsid w:val="00472C85"/>
    <w:rsid w:val="00473142"/>
    <w:rsid w:val="00492FC7"/>
    <w:rsid w:val="00494AE3"/>
    <w:rsid w:val="00495F80"/>
    <w:rsid w:val="0049611F"/>
    <w:rsid w:val="004A2A87"/>
    <w:rsid w:val="004A4EA2"/>
    <w:rsid w:val="004A5A9A"/>
    <w:rsid w:val="004B04C5"/>
    <w:rsid w:val="004B7E77"/>
    <w:rsid w:val="004C3467"/>
    <w:rsid w:val="004C6501"/>
    <w:rsid w:val="004C6BE9"/>
    <w:rsid w:val="004D0597"/>
    <w:rsid w:val="004D06B0"/>
    <w:rsid w:val="004D4165"/>
    <w:rsid w:val="004D61C0"/>
    <w:rsid w:val="004D7429"/>
    <w:rsid w:val="004D7E54"/>
    <w:rsid w:val="004E1AD1"/>
    <w:rsid w:val="004E3C79"/>
    <w:rsid w:val="004E6A37"/>
    <w:rsid w:val="004E7592"/>
    <w:rsid w:val="004F7D93"/>
    <w:rsid w:val="00505FD9"/>
    <w:rsid w:val="0051028A"/>
    <w:rsid w:val="00512DA6"/>
    <w:rsid w:val="0052590F"/>
    <w:rsid w:val="00533A04"/>
    <w:rsid w:val="00533EB1"/>
    <w:rsid w:val="005342B6"/>
    <w:rsid w:val="00537266"/>
    <w:rsid w:val="00540C40"/>
    <w:rsid w:val="00541C08"/>
    <w:rsid w:val="00543B6B"/>
    <w:rsid w:val="00544F2A"/>
    <w:rsid w:val="005464F1"/>
    <w:rsid w:val="005509CC"/>
    <w:rsid w:val="00561D3A"/>
    <w:rsid w:val="005653EC"/>
    <w:rsid w:val="00565C63"/>
    <w:rsid w:val="00565CF4"/>
    <w:rsid w:val="00574AF2"/>
    <w:rsid w:val="00574F98"/>
    <w:rsid w:val="00581A05"/>
    <w:rsid w:val="00590DD5"/>
    <w:rsid w:val="005910D3"/>
    <w:rsid w:val="00593F84"/>
    <w:rsid w:val="00595B1C"/>
    <w:rsid w:val="005A1261"/>
    <w:rsid w:val="005A2C41"/>
    <w:rsid w:val="005A3A74"/>
    <w:rsid w:val="005A4996"/>
    <w:rsid w:val="005A7896"/>
    <w:rsid w:val="005B3A4B"/>
    <w:rsid w:val="005B6AE8"/>
    <w:rsid w:val="005B6DED"/>
    <w:rsid w:val="005C241D"/>
    <w:rsid w:val="005C7250"/>
    <w:rsid w:val="005D2065"/>
    <w:rsid w:val="005D7BC8"/>
    <w:rsid w:val="005E021E"/>
    <w:rsid w:val="005E1513"/>
    <w:rsid w:val="005E360F"/>
    <w:rsid w:val="005E5823"/>
    <w:rsid w:val="005F1E21"/>
    <w:rsid w:val="005F4135"/>
    <w:rsid w:val="00603A5B"/>
    <w:rsid w:val="00604B00"/>
    <w:rsid w:val="006166B3"/>
    <w:rsid w:val="00616B08"/>
    <w:rsid w:val="00624C2C"/>
    <w:rsid w:val="00634E0D"/>
    <w:rsid w:val="00651C69"/>
    <w:rsid w:val="00656552"/>
    <w:rsid w:val="006575C1"/>
    <w:rsid w:val="00660361"/>
    <w:rsid w:val="00673C9E"/>
    <w:rsid w:val="00677F46"/>
    <w:rsid w:val="00682E97"/>
    <w:rsid w:val="006849F0"/>
    <w:rsid w:val="00697301"/>
    <w:rsid w:val="0069797D"/>
    <w:rsid w:val="006B03EA"/>
    <w:rsid w:val="006B0CB2"/>
    <w:rsid w:val="006B0F4C"/>
    <w:rsid w:val="006B7862"/>
    <w:rsid w:val="006D0A96"/>
    <w:rsid w:val="006D135B"/>
    <w:rsid w:val="006D6B26"/>
    <w:rsid w:val="006E1EA0"/>
    <w:rsid w:val="006E719F"/>
    <w:rsid w:val="006F13F0"/>
    <w:rsid w:val="006F737C"/>
    <w:rsid w:val="00707A33"/>
    <w:rsid w:val="00711099"/>
    <w:rsid w:val="007166C6"/>
    <w:rsid w:val="00716D0E"/>
    <w:rsid w:val="00717134"/>
    <w:rsid w:val="00730090"/>
    <w:rsid w:val="0073232C"/>
    <w:rsid w:val="007360B2"/>
    <w:rsid w:val="00737A80"/>
    <w:rsid w:val="007446A9"/>
    <w:rsid w:val="007467AB"/>
    <w:rsid w:val="0076562B"/>
    <w:rsid w:val="007675BA"/>
    <w:rsid w:val="00772639"/>
    <w:rsid w:val="00776EE4"/>
    <w:rsid w:val="00783387"/>
    <w:rsid w:val="007863A5"/>
    <w:rsid w:val="007870E6"/>
    <w:rsid w:val="007A4F29"/>
    <w:rsid w:val="007B49F4"/>
    <w:rsid w:val="007B6D6E"/>
    <w:rsid w:val="007C02BE"/>
    <w:rsid w:val="007C405C"/>
    <w:rsid w:val="007C614A"/>
    <w:rsid w:val="007E07C4"/>
    <w:rsid w:val="007E4D1B"/>
    <w:rsid w:val="007F4225"/>
    <w:rsid w:val="00800800"/>
    <w:rsid w:val="008057F5"/>
    <w:rsid w:val="00805B2A"/>
    <w:rsid w:val="0081282C"/>
    <w:rsid w:val="00822382"/>
    <w:rsid w:val="008249CE"/>
    <w:rsid w:val="0082787C"/>
    <w:rsid w:val="00827D24"/>
    <w:rsid w:val="00833EC4"/>
    <w:rsid w:val="008340FE"/>
    <w:rsid w:val="00834658"/>
    <w:rsid w:val="0084078E"/>
    <w:rsid w:val="008526AA"/>
    <w:rsid w:val="00854C0C"/>
    <w:rsid w:val="00856EAF"/>
    <w:rsid w:val="00862651"/>
    <w:rsid w:val="00863C23"/>
    <w:rsid w:val="008702DD"/>
    <w:rsid w:val="00870CFD"/>
    <w:rsid w:val="00873175"/>
    <w:rsid w:val="008733C4"/>
    <w:rsid w:val="008770AF"/>
    <w:rsid w:val="008825CF"/>
    <w:rsid w:val="00883281"/>
    <w:rsid w:val="008841E6"/>
    <w:rsid w:val="00884673"/>
    <w:rsid w:val="008A05AE"/>
    <w:rsid w:val="008A06A5"/>
    <w:rsid w:val="008B495B"/>
    <w:rsid w:val="008B5FFE"/>
    <w:rsid w:val="008C365E"/>
    <w:rsid w:val="008D1F15"/>
    <w:rsid w:val="008D513C"/>
    <w:rsid w:val="008E3145"/>
    <w:rsid w:val="008F00E7"/>
    <w:rsid w:val="00902539"/>
    <w:rsid w:val="0090559B"/>
    <w:rsid w:val="00914FD3"/>
    <w:rsid w:val="0092455E"/>
    <w:rsid w:val="00935AFF"/>
    <w:rsid w:val="00942D59"/>
    <w:rsid w:val="0094762A"/>
    <w:rsid w:val="00950311"/>
    <w:rsid w:val="00951461"/>
    <w:rsid w:val="00952B17"/>
    <w:rsid w:val="00953328"/>
    <w:rsid w:val="00956785"/>
    <w:rsid w:val="00972C7F"/>
    <w:rsid w:val="00973F0D"/>
    <w:rsid w:val="00975990"/>
    <w:rsid w:val="009820BA"/>
    <w:rsid w:val="009859CA"/>
    <w:rsid w:val="009872F4"/>
    <w:rsid w:val="009919C0"/>
    <w:rsid w:val="0099663D"/>
    <w:rsid w:val="0099680C"/>
    <w:rsid w:val="009A00E2"/>
    <w:rsid w:val="009A24A2"/>
    <w:rsid w:val="009B20F4"/>
    <w:rsid w:val="009B279F"/>
    <w:rsid w:val="009C3CBF"/>
    <w:rsid w:val="009C465D"/>
    <w:rsid w:val="009C4A30"/>
    <w:rsid w:val="009D2E60"/>
    <w:rsid w:val="009D51D5"/>
    <w:rsid w:val="009D68B6"/>
    <w:rsid w:val="009D6948"/>
    <w:rsid w:val="009E00D1"/>
    <w:rsid w:val="009E189D"/>
    <w:rsid w:val="009E33FF"/>
    <w:rsid w:val="009F10F7"/>
    <w:rsid w:val="00A053B9"/>
    <w:rsid w:val="00A10005"/>
    <w:rsid w:val="00A133CD"/>
    <w:rsid w:val="00A13D63"/>
    <w:rsid w:val="00A17029"/>
    <w:rsid w:val="00A17A08"/>
    <w:rsid w:val="00A227F5"/>
    <w:rsid w:val="00A253B2"/>
    <w:rsid w:val="00A258CB"/>
    <w:rsid w:val="00A27365"/>
    <w:rsid w:val="00A40A6C"/>
    <w:rsid w:val="00A40B25"/>
    <w:rsid w:val="00A42735"/>
    <w:rsid w:val="00A43A32"/>
    <w:rsid w:val="00A44A68"/>
    <w:rsid w:val="00A5776E"/>
    <w:rsid w:val="00A64362"/>
    <w:rsid w:val="00A73AC8"/>
    <w:rsid w:val="00A774AE"/>
    <w:rsid w:val="00A879E1"/>
    <w:rsid w:val="00A93003"/>
    <w:rsid w:val="00AA0399"/>
    <w:rsid w:val="00AA504C"/>
    <w:rsid w:val="00AB0E22"/>
    <w:rsid w:val="00AC25CD"/>
    <w:rsid w:val="00AC2D33"/>
    <w:rsid w:val="00AD09B2"/>
    <w:rsid w:val="00AD382A"/>
    <w:rsid w:val="00AD5151"/>
    <w:rsid w:val="00AE0B5B"/>
    <w:rsid w:val="00AE1456"/>
    <w:rsid w:val="00AE7E5D"/>
    <w:rsid w:val="00AF42E6"/>
    <w:rsid w:val="00AF643D"/>
    <w:rsid w:val="00B02438"/>
    <w:rsid w:val="00B02F0A"/>
    <w:rsid w:val="00B1150F"/>
    <w:rsid w:val="00B16AB1"/>
    <w:rsid w:val="00B17586"/>
    <w:rsid w:val="00B203F4"/>
    <w:rsid w:val="00B23998"/>
    <w:rsid w:val="00B37131"/>
    <w:rsid w:val="00B42F11"/>
    <w:rsid w:val="00B461A4"/>
    <w:rsid w:val="00B476BE"/>
    <w:rsid w:val="00B70802"/>
    <w:rsid w:val="00B734D1"/>
    <w:rsid w:val="00B87C6A"/>
    <w:rsid w:val="00B87F00"/>
    <w:rsid w:val="00B9223D"/>
    <w:rsid w:val="00B94F33"/>
    <w:rsid w:val="00BA1977"/>
    <w:rsid w:val="00BA3E71"/>
    <w:rsid w:val="00BA4EC6"/>
    <w:rsid w:val="00BB05AE"/>
    <w:rsid w:val="00BB29BD"/>
    <w:rsid w:val="00BB3D18"/>
    <w:rsid w:val="00BB6478"/>
    <w:rsid w:val="00BC06D6"/>
    <w:rsid w:val="00BD1611"/>
    <w:rsid w:val="00BD3A72"/>
    <w:rsid w:val="00BD47ED"/>
    <w:rsid w:val="00BD6DA8"/>
    <w:rsid w:val="00BE078D"/>
    <w:rsid w:val="00BE19E4"/>
    <w:rsid w:val="00BE1FD1"/>
    <w:rsid w:val="00BE3939"/>
    <w:rsid w:val="00BE79E2"/>
    <w:rsid w:val="00BF3430"/>
    <w:rsid w:val="00BF6D18"/>
    <w:rsid w:val="00C05984"/>
    <w:rsid w:val="00C115EB"/>
    <w:rsid w:val="00C11B4A"/>
    <w:rsid w:val="00C1491D"/>
    <w:rsid w:val="00C149EA"/>
    <w:rsid w:val="00C1779F"/>
    <w:rsid w:val="00C22CB4"/>
    <w:rsid w:val="00C33745"/>
    <w:rsid w:val="00C355C8"/>
    <w:rsid w:val="00C358A8"/>
    <w:rsid w:val="00C35F7D"/>
    <w:rsid w:val="00C36611"/>
    <w:rsid w:val="00C43F17"/>
    <w:rsid w:val="00C472DF"/>
    <w:rsid w:val="00C5468A"/>
    <w:rsid w:val="00C60DBA"/>
    <w:rsid w:val="00C6552D"/>
    <w:rsid w:val="00C8118F"/>
    <w:rsid w:val="00C878D0"/>
    <w:rsid w:val="00C92F2D"/>
    <w:rsid w:val="00C964ED"/>
    <w:rsid w:val="00CA6642"/>
    <w:rsid w:val="00CB1EF2"/>
    <w:rsid w:val="00CB367B"/>
    <w:rsid w:val="00CB4324"/>
    <w:rsid w:val="00CC0196"/>
    <w:rsid w:val="00CC17AD"/>
    <w:rsid w:val="00CC4748"/>
    <w:rsid w:val="00CD55BA"/>
    <w:rsid w:val="00CD7A4D"/>
    <w:rsid w:val="00CE0A40"/>
    <w:rsid w:val="00CE0B09"/>
    <w:rsid w:val="00CE1CF2"/>
    <w:rsid w:val="00CE38F4"/>
    <w:rsid w:val="00CE4DD4"/>
    <w:rsid w:val="00D17B5D"/>
    <w:rsid w:val="00D273B3"/>
    <w:rsid w:val="00D41910"/>
    <w:rsid w:val="00D42A3A"/>
    <w:rsid w:val="00D45759"/>
    <w:rsid w:val="00D4612F"/>
    <w:rsid w:val="00D47CF5"/>
    <w:rsid w:val="00D607CE"/>
    <w:rsid w:val="00D64078"/>
    <w:rsid w:val="00D72E33"/>
    <w:rsid w:val="00D766BE"/>
    <w:rsid w:val="00D8781F"/>
    <w:rsid w:val="00D9225A"/>
    <w:rsid w:val="00D97F88"/>
    <w:rsid w:val="00DB17A4"/>
    <w:rsid w:val="00DB6F2C"/>
    <w:rsid w:val="00DC48A8"/>
    <w:rsid w:val="00DC56F6"/>
    <w:rsid w:val="00DD105C"/>
    <w:rsid w:val="00DD4795"/>
    <w:rsid w:val="00DD509E"/>
    <w:rsid w:val="00DE0D92"/>
    <w:rsid w:val="00DE2F98"/>
    <w:rsid w:val="00DE60CD"/>
    <w:rsid w:val="00DF0442"/>
    <w:rsid w:val="00DF061D"/>
    <w:rsid w:val="00DF0908"/>
    <w:rsid w:val="00DF6AF0"/>
    <w:rsid w:val="00E023D2"/>
    <w:rsid w:val="00E03A8A"/>
    <w:rsid w:val="00E03D18"/>
    <w:rsid w:val="00E04F63"/>
    <w:rsid w:val="00E0752A"/>
    <w:rsid w:val="00E10371"/>
    <w:rsid w:val="00E1214A"/>
    <w:rsid w:val="00E12BCD"/>
    <w:rsid w:val="00E13A87"/>
    <w:rsid w:val="00E14DCA"/>
    <w:rsid w:val="00E15A54"/>
    <w:rsid w:val="00E274FD"/>
    <w:rsid w:val="00E31179"/>
    <w:rsid w:val="00E40259"/>
    <w:rsid w:val="00E45225"/>
    <w:rsid w:val="00E45626"/>
    <w:rsid w:val="00E4758A"/>
    <w:rsid w:val="00E64494"/>
    <w:rsid w:val="00E65EA0"/>
    <w:rsid w:val="00E80154"/>
    <w:rsid w:val="00E82420"/>
    <w:rsid w:val="00E908DF"/>
    <w:rsid w:val="00E90F4F"/>
    <w:rsid w:val="00E935AF"/>
    <w:rsid w:val="00E94412"/>
    <w:rsid w:val="00EA01D8"/>
    <w:rsid w:val="00EA0554"/>
    <w:rsid w:val="00EA119F"/>
    <w:rsid w:val="00EB1DE0"/>
    <w:rsid w:val="00EB6AED"/>
    <w:rsid w:val="00EC4E2C"/>
    <w:rsid w:val="00ED093F"/>
    <w:rsid w:val="00ED1023"/>
    <w:rsid w:val="00ED5780"/>
    <w:rsid w:val="00ED7575"/>
    <w:rsid w:val="00EE0CDE"/>
    <w:rsid w:val="00EF01FA"/>
    <w:rsid w:val="00EF0B55"/>
    <w:rsid w:val="00EF4224"/>
    <w:rsid w:val="00EF537E"/>
    <w:rsid w:val="00EF68F6"/>
    <w:rsid w:val="00EF6D47"/>
    <w:rsid w:val="00EF74DF"/>
    <w:rsid w:val="00F01019"/>
    <w:rsid w:val="00F12373"/>
    <w:rsid w:val="00F21D94"/>
    <w:rsid w:val="00F245C0"/>
    <w:rsid w:val="00F250B8"/>
    <w:rsid w:val="00F27E1B"/>
    <w:rsid w:val="00F27E29"/>
    <w:rsid w:val="00F4104F"/>
    <w:rsid w:val="00F46D4F"/>
    <w:rsid w:val="00F47958"/>
    <w:rsid w:val="00F50ACA"/>
    <w:rsid w:val="00F532A9"/>
    <w:rsid w:val="00F535E9"/>
    <w:rsid w:val="00F538A3"/>
    <w:rsid w:val="00F56E94"/>
    <w:rsid w:val="00F5729E"/>
    <w:rsid w:val="00F65E3F"/>
    <w:rsid w:val="00F8360A"/>
    <w:rsid w:val="00F841F7"/>
    <w:rsid w:val="00F869ED"/>
    <w:rsid w:val="00F873F1"/>
    <w:rsid w:val="00F879C7"/>
    <w:rsid w:val="00F9001A"/>
    <w:rsid w:val="00F90E05"/>
    <w:rsid w:val="00F947E2"/>
    <w:rsid w:val="00F951BB"/>
    <w:rsid w:val="00F95CBF"/>
    <w:rsid w:val="00FA06EC"/>
    <w:rsid w:val="00FA45F3"/>
    <w:rsid w:val="00FA72ED"/>
    <w:rsid w:val="00FB3430"/>
    <w:rsid w:val="00FB52C5"/>
    <w:rsid w:val="00FC238E"/>
    <w:rsid w:val="00FD6797"/>
    <w:rsid w:val="00FD69F0"/>
    <w:rsid w:val="00FD79C5"/>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pPr>
      <w:keepNext/>
      <w:numPr>
        <w:numId w:val="1"/>
      </w:numPr>
      <w:jc w:val="center"/>
      <w:outlineLvl w:val="0"/>
    </w:pPr>
    <w:rPr>
      <w:b/>
      <w:bCs/>
    </w:rPr>
  </w:style>
  <w:style w:type="paragraph" w:styleId="2">
    <w:name w:val="heading 2"/>
    <w:basedOn w:val="a1"/>
    <w:next w:val="a1"/>
    <w:link w:val="20"/>
    <w:qFormat/>
    <w:pPr>
      <w:keepNext/>
      <w:numPr>
        <w:ilvl w:val="1"/>
        <w:numId w:val="1"/>
      </w:numPr>
      <w:autoSpaceDE w:val="0"/>
      <w:outlineLvl w:val="1"/>
    </w:pPr>
    <w:rPr>
      <w:rFonts w:ascii="Arial" w:hAnsi="Arial" w:cs="Arial"/>
      <w:u w:val="single"/>
    </w:rPr>
  </w:style>
  <w:style w:type="paragraph" w:styleId="3">
    <w:name w:val="heading 3"/>
    <w:basedOn w:val="a1"/>
    <w:next w:val="a1"/>
    <w:link w:val="31"/>
    <w:qFormat/>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
    <w:basedOn w:val="a1"/>
    <w:next w:val="a1"/>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
    <w:basedOn w:val="a1"/>
    <w:next w:val="a1"/>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5">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6">
    <w:name w:val="Emphasis"/>
    <w:qFormat/>
    <w:rPr>
      <w:i/>
      <w:iCs/>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1"/>
    <w:next w:val="a9"/>
    <w:pPr>
      <w:keepNext/>
      <w:spacing w:before="240" w:after="120"/>
    </w:pPr>
    <w:rPr>
      <w:rFonts w:ascii="Arial" w:eastAsia="Microsoft YaHei" w:hAnsi="Arial" w:cs="Mangal"/>
      <w:sz w:val="28"/>
      <w:szCs w:val="28"/>
    </w:rPr>
  </w:style>
  <w:style w:type="paragraph" w:styleId="a9">
    <w:name w:val="Body Text"/>
    <w:basedOn w:val="a1"/>
    <w:link w:val="aa"/>
    <w:pPr>
      <w:jc w:val="both"/>
    </w:pPr>
  </w:style>
  <w:style w:type="paragraph" w:styleId="ab">
    <w:name w:val="List"/>
    <w:basedOn w:val="a9"/>
    <w:rPr>
      <w:rFonts w:cs="Mangal"/>
    </w:rPr>
  </w:style>
  <w:style w:type="paragraph" w:customStyle="1" w:styleId="13">
    <w:name w:val="Название1"/>
    <w:basedOn w:val="a1"/>
    <w:pPr>
      <w:suppressLineNumbers/>
      <w:spacing w:before="120" w:after="120"/>
    </w:pPr>
    <w:rPr>
      <w:rFonts w:cs="Mangal"/>
      <w:i/>
      <w:iCs/>
    </w:rPr>
  </w:style>
  <w:style w:type="paragraph" w:customStyle="1" w:styleId="14">
    <w:name w:val="Указатель1"/>
    <w:basedOn w:val="a1"/>
    <w:pPr>
      <w:suppressLineNumbers/>
    </w:pPr>
    <w:rPr>
      <w:rFonts w:cs="Mangal"/>
    </w:rPr>
  </w:style>
  <w:style w:type="paragraph" w:styleId="ac">
    <w:name w:val="header"/>
    <w:basedOn w:val="a1"/>
    <w:pPr>
      <w:tabs>
        <w:tab w:val="center" w:pos="4677"/>
        <w:tab w:val="right" w:pos="9355"/>
      </w:tabs>
    </w:pPr>
  </w:style>
  <w:style w:type="paragraph" w:styleId="ad">
    <w:name w:val="footer"/>
    <w:basedOn w:val="a1"/>
    <w:pPr>
      <w:tabs>
        <w:tab w:val="center" w:pos="4677"/>
        <w:tab w:val="right" w:pos="9355"/>
      </w:tabs>
    </w:pPr>
  </w:style>
  <w:style w:type="paragraph" w:styleId="ae">
    <w:name w:val="Body Text Indent"/>
    <w:basedOn w:val="a1"/>
    <w:pPr>
      <w:ind w:left="426"/>
    </w:pPr>
  </w:style>
  <w:style w:type="paragraph" w:customStyle="1" w:styleId="21">
    <w:name w:val="Основной текст с отступом 21"/>
    <w:basedOn w:val="a1"/>
    <w:pPr>
      <w:ind w:left="426"/>
      <w:jc w:val="both"/>
    </w:pPr>
  </w:style>
  <w:style w:type="paragraph" w:customStyle="1" w:styleId="15">
    <w:name w:val="Цитата1"/>
    <w:basedOn w:val="a1"/>
    <w:pPr>
      <w:ind w:left="360" w:right="-185" w:firstLine="360"/>
      <w:jc w:val="both"/>
    </w:pPr>
    <w:rPr>
      <w:sz w:val="28"/>
    </w:rPr>
  </w:style>
  <w:style w:type="paragraph" w:customStyle="1" w:styleId="310">
    <w:name w:val="Основной текст 31"/>
    <w:basedOn w:val="a1"/>
    <w:pPr>
      <w:spacing w:after="120"/>
    </w:pPr>
    <w:rPr>
      <w:sz w:val="16"/>
      <w:szCs w:val="16"/>
    </w:rPr>
  </w:style>
  <w:style w:type="paragraph" w:customStyle="1" w:styleId="16">
    <w:name w:val="Схема документа1"/>
    <w:basedOn w:val="a1"/>
    <w:pPr>
      <w:shd w:val="clear" w:color="auto" w:fill="000080"/>
    </w:pPr>
    <w:rPr>
      <w:rFonts w:ascii="Tahoma" w:hAnsi="Tahoma" w:cs="Tahoma"/>
      <w:sz w:val="20"/>
      <w:szCs w:val="20"/>
    </w:rPr>
  </w:style>
  <w:style w:type="paragraph" w:customStyle="1" w:styleId="nienie">
    <w:name w:val="nienie"/>
    <w:basedOn w:val="a1"/>
    <w:pPr>
      <w:keepLines/>
      <w:widowControl w:val="0"/>
      <w:numPr>
        <w:numId w:val="3"/>
      </w:numPr>
      <w:ind w:left="709" w:hanging="284"/>
      <w:jc w:val="both"/>
    </w:pPr>
    <w:rPr>
      <w:rFonts w:ascii="Peterburg" w:hAnsi="Peterburg" w:cs="Peterburg"/>
      <w:szCs w:val="20"/>
    </w:rPr>
  </w:style>
  <w:style w:type="paragraph" w:styleId="af">
    <w:name w:val="List Paragraph"/>
    <w:basedOn w:val="a1"/>
    <w:qFormat/>
    <w:pPr>
      <w:spacing w:after="200" w:line="276" w:lineRule="auto"/>
      <w:ind w:left="720"/>
    </w:pPr>
    <w:rPr>
      <w:rFonts w:ascii="Calibri" w:eastAsia="Calibri" w:hAnsi="Calibri" w:cs="Calibri"/>
      <w:sz w:val="22"/>
      <w:szCs w:val="22"/>
    </w:rPr>
  </w:style>
  <w:style w:type="paragraph" w:customStyle="1" w:styleId="af0">
    <w:name w:val="Содержимое врезки"/>
    <w:basedOn w:val="a9"/>
  </w:style>
  <w:style w:type="paragraph" w:customStyle="1" w:styleId="af1">
    <w:name w:val="Содержимое таблицы"/>
    <w:basedOn w:val="a1"/>
    <w:pPr>
      <w:suppressLineNumbers/>
    </w:pPr>
  </w:style>
  <w:style w:type="paragraph" w:customStyle="1" w:styleId="af2">
    <w:name w:val="Заголовок таблицы"/>
    <w:basedOn w:val="af1"/>
    <w:pPr>
      <w:jc w:val="center"/>
    </w:pPr>
    <w:rPr>
      <w:b/>
      <w:bCs/>
    </w:rPr>
  </w:style>
  <w:style w:type="paragraph" w:customStyle="1" w:styleId="af3">
    <w:name w:val="Основной текст СамНИПИ"/>
    <w:link w:val="af4"/>
    <w:rsid w:val="00950311"/>
    <w:pPr>
      <w:suppressAutoHyphens/>
      <w:spacing w:before="120"/>
      <w:ind w:firstLine="720"/>
      <w:jc w:val="both"/>
    </w:pPr>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af4">
    <w:name w:val="Основной текст СамНИПИ Знак"/>
    <w:link w:val="af3"/>
    <w:rsid w:val="00950311"/>
    <w:rPr>
      <w:rFonts w:ascii="Arial" w:hAnsi="Arial"/>
      <w:bCs/>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5">
    <w:name w:val="Титульный СамНИПИ"/>
    <w:next w:val="af3"/>
    <w:link w:val="af6"/>
    <w:rsid w:val="00950311"/>
    <w:pPr>
      <w:jc w:val="center"/>
    </w:pPr>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character" w:customStyle="1" w:styleId="af7">
    <w:name w:val="Основной текст_"/>
    <w:link w:val="41"/>
    <w:rsid w:val="00950311"/>
    <w:rPr>
      <w:rFonts w:ascii="Arial" w:eastAsia="Arial" w:hAnsi="Arial" w:cs="Arial"/>
      <w:sz w:val="18"/>
      <w:szCs w:val="18"/>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paragraph" w:customStyle="1" w:styleId="41">
    <w:name w:val="Основной текст4"/>
    <w:basedOn w:val="a1"/>
    <w:link w:val="af7"/>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8"/>
    <w:rsid w:val="00950311"/>
    <w:pPr>
      <w:numPr>
        <w:numId w:val="5"/>
      </w:numPr>
      <w:suppressAutoHyphens w:val="0"/>
      <w:jc w:val="both"/>
    </w:pPr>
    <w:rPr>
      <w:rFonts w:ascii="Arial" w:hAnsi="Arial"/>
      <w:sz w:val="20"/>
      <w:szCs w:val="20"/>
      <w:lang w:eastAsia="ru-RU"/>
    </w:rPr>
  </w:style>
  <w:style w:type="character" w:customStyle="1" w:styleId="af8">
    <w:name w:val="Маркированный список Знак"/>
    <w:link w:val="a0"/>
    <w:rsid w:val="00950311"/>
    <w:rPr>
      <w:rFonts w:ascii="Arial" w:hAnsi="Arial"/>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9">
    <w:name w:val="Balloon Text"/>
    <w:basedOn w:val="a1"/>
    <w:link w:val="afa"/>
    <w:uiPriority w:val="99"/>
    <w:unhideWhenUsed/>
    <w:rsid w:val="005E021E"/>
    <w:pPr>
      <w:suppressAutoHyphens w:val="0"/>
    </w:pPr>
    <w:rPr>
      <w:rFonts w:ascii="Tahoma" w:hAnsi="Tahoma" w:cs="Tahoma"/>
      <w:sz w:val="16"/>
      <w:szCs w:val="16"/>
      <w:lang w:eastAsia="ru-RU"/>
    </w:rPr>
  </w:style>
  <w:style w:type="character" w:customStyle="1" w:styleId="afa">
    <w:name w:val="Текст выноски Знак"/>
    <w:link w:val="af9"/>
    <w:uiPriority w:val="99"/>
    <w:rsid w:val="005E021E"/>
    <w:rPr>
      <w:rFonts w:ascii="Tahoma" w:hAnsi="Tahoma" w:cs="Tahoma"/>
      <w:sz w:val="16"/>
      <w:szCs w:val="16"/>
    </w:rPr>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
    <w:link w:val="5"/>
    <w:rsid w:val="005E021E"/>
    <w:rPr>
      <w:sz w:val="28"/>
      <w:szCs w:val="28"/>
      <w:lang w:eastAsia="ar-SA"/>
    </w:rPr>
  </w:style>
  <w:style w:type="character" w:customStyle="1" w:styleId="60">
    <w:name w:val="Заголовок 6 Знак"/>
    <w:aliases w:val="наимен. рис Знак,Italic Знак,OG Distribution Знак"/>
    <w:link w:val="6"/>
    <w:rsid w:val="005E021E"/>
    <w:rPr>
      <w:sz w:val="28"/>
      <w:szCs w:val="28"/>
      <w:lang w:eastAsia="ar-SA"/>
    </w:rPr>
  </w:style>
  <w:style w:type="character" w:customStyle="1" w:styleId="aa">
    <w:name w:val="Основной текст Знак"/>
    <w:link w:val="a9"/>
    <w:rsid w:val="005E021E"/>
    <w:rPr>
      <w:sz w:val="24"/>
      <w:szCs w:val="24"/>
      <w:lang w:eastAsia="ar-SA"/>
    </w:rPr>
  </w:style>
  <w:style w:type="character" w:customStyle="1" w:styleId="afb">
    <w:name w:val="Маркированный список СамНИПИ Знак"/>
    <w:rsid w:val="00EB6AED"/>
    <w:rPr>
      <w:rFonts w:ascii="Arial" w:hAnsi="Arial"/>
      <w:lang w:eastAsia="ja-JP"/>
    </w:rPr>
  </w:style>
  <w:style w:type="paragraph" w:customStyle="1" w:styleId="afc">
    <w:name w:val="Таблица_Строка_СамНИПИ"/>
    <w:link w:val="afd"/>
    <w:rsid w:val="005A1261"/>
    <w:pPr>
      <w:spacing w:before="120"/>
    </w:pPr>
    <w:rPr>
      <w:rFonts w:ascii="Arial" w:hAnsi="Arial"/>
      <w:snapToGrid w:val="0"/>
    </w:rPr>
  </w:style>
  <w:style w:type="paragraph" w:customStyle="1" w:styleId="afe">
    <w:name w:val="Таблица_Шапка_СамНИПИ"/>
    <w:link w:val="aff"/>
    <w:rsid w:val="005A1261"/>
    <w:pPr>
      <w:jc w:val="center"/>
    </w:pPr>
    <w:rPr>
      <w:rFonts w:ascii="Arial" w:hAnsi="Arial"/>
      <w:b/>
      <w:snapToGrid w:val="0"/>
    </w:rPr>
  </w:style>
  <w:style w:type="paragraph" w:customStyle="1" w:styleId="aff0">
    <w:name w:val="Рис_Номер_СамНИПИ"/>
    <w:next w:val="af3"/>
    <w:rsid w:val="005A1261"/>
    <w:pPr>
      <w:keepLines/>
      <w:spacing w:before="120" w:after="120"/>
      <w:jc w:val="center"/>
    </w:pPr>
    <w:rPr>
      <w:rFonts w:ascii="Arial" w:hAnsi="Arial"/>
      <w:b/>
    </w:rPr>
  </w:style>
  <w:style w:type="paragraph" w:customStyle="1" w:styleId="aff1">
    <w:name w:val="Таблица_Номер_СамНИПИ"/>
    <w:next w:val="af3"/>
    <w:link w:val="aff2"/>
    <w:rsid w:val="005A1261"/>
    <w:pPr>
      <w:keepLines/>
      <w:spacing w:before="120" w:after="120"/>
    </w:pPr>
    <w:rPr>
      <w:rFonts w:ascii="Arial" w:hAnsi="Arial"/>
      <w:b/>
    </w:rPr>
  </w:style>
  <w:style w:type="character" w:customStyle="1" w:styleId="aff2">
    <w:name w:val="Таблица_Номер_СамНИПИ Знак"/>
    <w:link w:val="aff1"/>
    <w:rsid w:val="005A1261"/>
    <w:rPr>
      <w:rFonts w:ascii="Arial" w:hAnsi="Arial"/>
      <w:b/>
    </w:rPr>
  </w:style>
  <w:style w:type="character" w:customStyle="1" w:styleId="afd">
    <w:name w:val="Таблица_Строка_СамНИПИ Знак"/>
    <w:link w:val="afc"/>
    <w:rsid w:val="005A1261"/>
    <w:rPr>
      <w:rFonts w:ascii="Arial" w:hAnsi="Arial"/>
      <w:snapToGrid w:val="0"/>
    </w:rPr>
  </w:style>
  <w:style w:type="character" w:customStyle="1" w:styleId="aff">
    <w:name w:val="Таблица_Шапка_СамНИПИ Знак"/>
    <w:link w:val="afe"/>
    <w:rsid w:val="005A1261"/>
    <w:rPr>
      <w:rFonts w:ascii="Arial" w:hAnsi="Arial"/>
      <w:b/>
      <w:snapToGrid w:val="0"/>
    </w:rPr>
  </w:style>
  <w:style w:type="paragraph" w:customStyle="1" w:styleId="aff3">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4">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5">
    <w:name w:val="Таблица_Строка"/>
    <w:basedOn w:val="a1"/>
    <w:link w:val="aff6"/>
    <w:rsid w:val="00B94F33"/>
    <w:pPr>
      <w:suppressAutoHyphens w:val="0"/>
      <w:spacing w:before="120"/>
    </w:pPr>
    <w:rPr>
      <w:rFonts w:ascii="Arial" w:hAnsi="Arial"/>
      <w:snapToGrid w:val="0"/>
      <w:sz w:val="20"/>
      <w:szCs w:val="20"/>
      <w:lang w:eastAsia="ru-RU"/>
    </w:rPr>
  </w:style>
  <w:style w:type="paragraph" w:customStyle="1" w:styleId="aff7">
    <w:name w:val="Таблица_Шапка"/>
    <w:basedOn w:val="a1"/>
    <w:link w:val="aff8"/>
    <w:qFormat/>
    <w:rsid w:val="00B94F33"/>
    <w:pPr>
      <w:suppressAutoHyphens w:val="0"/>
      <w:jc w:val="center"/>
    </w:pPr>
    <w:rPr>
      <w:rFonts w:ascii="Arial" w:hAnsi="Arial"/>
      <w:b/>
      <w:snapToGrid w:val="0"/>
      <w:sz w:val="20"/>
      <w:szCs w:val="20"/>
      <w:lang w:eastAsia="ru-RU"/>
    </w:rPr>
  </w:style>
  <w:style w:type="character" w:customStyle="1" w:styleId="aff8">
    <w:name w:val="Таблица_Шапка Знак"/>
    <w:link w:val="aff7"/>
    <w:rsid w:val="00B94F33"/>
    <w:rPr>
      <w:rFonts w:ascii="Arial" w:hAnsi="Arial"/>
      <w:b/>
      <w:snapToGrid w:val="0"/>
    </w:rPr>
  </w:style>
  <w:style w:type="paragraph" w:customStyle="1" w:styleId="aff9">
    <w:name w:val="Основной текст.Абзац"/>
    <w:basedOn w:val="a1"/>
    <w:link w:val="affa"/>
    <w:rsid w:val="00F12373"/>
    <w:pPr>
      <w:spacing w:before="120"/>
      <w:ind w:firstLine="680"/>
      <w:jc w:val="both"/>
    </w:pPr>
    <w:rPr>
      <w:rFonts w:ascii="Arial" w:hAnsi="Arial"/>
      <w:sz w:val="20"/>
      <w:szCs w:val="20"/>
      <w:lang w:eastAsia="ru-RU"/>
    </w:rPr>
  </w:style>
  <w:style w:type="character" w:customStyle="1" w:styleId="affa">
    <w:name w:val="Основной текст.Абзац Знак"/>
    <w:link w:val="aff9"/>
    <w:rsid w:val="00F12373"/>
    <w:rPr>
      <w:rFonts w:ascii="Arial" w:hAnsi="Arial"/>
    </w:rPr>
  </w:style>
  <w:style w:type="character" w:styleId="affb">
    <w:name w:val="Hyperlink"/>
    <w:basedOn w:val="a2"/>
    <w:uiPriority w:val="99"/>
    <w:rsid w:val="00410295"/>
    <w:rPr>
      <w:color w:val="0000FF" w:themeColor="hyperlink"/>
      <w:u w:val="single"/>
    </w:rPr>
  </w:style>
  <w:style w:type="paragraph" w:styleId="affc">
    <w:name w:val="Document Map"/>
    <w:basedOn w:val="a1"/>
    <w:link w:val="affd"/>
    <w:rsid w:val="00A053B9"/>
    <w:pPr>
      <w:shd w:val="clear" w:color="auto" w:fill="000080"/>
      <w:suppressAutoHyphens w:val="0"/>
    </w:pPr>
    <w:rPr>
      <w:rFonts w:ascii="Tahoma" w:hAnsi="Tahoma" w:cs="Tahoma"/>
      <w:sz w:val="20"/>
      <w:szCs w:val="20"/>
      <w:lang w:eastAsia="ru-RU"/>
    </w:rPr>
  </w:style>
  <w:style w:type="character" w:customStyle="1" w:styleId="affd">
    <w:name w:val="Схема документа Знак"/>
    <w:basedOn w:val="a2"/>
    <w:link w:val="affc"/>
    <w:rsid w:val="00A053B9"/>
    <w:rPr>
      <w:rFonts w:ascii="Tahoma" w:hAnsi="Tahoma" w:cs="Tahoma"/>
      <w:shd w:val="clear" w:color="auto" w:fill="000080"/>
    </w:rPr>
  </w:style>
  <w:style w:type="paragraph" w:styleId="affe">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0"/>
    <w:rsid w:val="008526AA"/>
    <w:rPr>
      <w:rFonts w:ascii="Arial" w:hAnsi="Arial"/>
      <w:b/>
    </w:rPr>
  </w:style>
  <w:style w:type="character" w:customStyle="1" w:styleId="aff6">
    <w:name w:val="Таблица_Строка Знак"/>
    <w:link w:val="aff5"/>
    <w:rsid w:val="008526AA"/>
    <w:rPr>
      <w:rFonts w:ascii="Arial" w:hAnsi="Arial"/>
      <w:snapToGrid w:val="0"/>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1">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2"/>
    <w:rsid w:val="00CD55BA"/>
    <w:rPr>
      <w:color w:val="800080" w:themeColor="followedHyperlink"/>
      <w:u w:val="single"/>
    </w:rPr>
  </w:style>
  <w:style w:type="character" w:customStyle="1" w:styleId="af6">
    <w:name w:val="Титульный СамНИПИ Знак"/>
    <w:link w:val="af5"/>
    <w:rsid w:val="004D0597"/>
    <w:rPr>
      <w:rFonts w:ascii="Arial" w:hAnsi="Arial"/>
      <w:b/>
      <w:bCs/>
      <w:sz w:val="32"/>
    </w:rPr>
  </w:style>
  <w:style w:type="paragraph" w:styleId="afff3">
    <w:name w:val="Title"/>
    <w:basedOn w:val="a1"/>
    <w:link w:val="afff4"/>
    <w:qFormat/>
    <w:rsid w:val="001173C2"/>
    <w:pPr>
      <w:suppressAutoHyphens w:val="0"/>
      <w:jc w:val="center"/>
    </w:pPr>
    <w:rPr>
      <w:sz w:val="32"/>
      <w:lang w:eastAsia="en-US"/>
    </w:rPr>
  </w:style>
  <w:style w:type="character" w:customStyle="1" w:styleId="afff4">
    <w:name w:val="Название Знак"/>
    <w:basedOn w:val="a2"/>
    <w:link w:val="afff3"/>
    <w:rsid w:val="001173C2"/>
    <w:rPr>
      <w:sz w:val="32"/>
      <w:szCs w:val="24"/>
      <w:lang w:eastAsia="en-US"/>
    </w:rPr>
  </w:style>
  <w:style w:type="paragraph" w:customStyle="1" w:styleId="a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6">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pPr>
      <w:keepNext/>
      <w:numPr>
        <w:numId w:val="1"/>
      </w:numPr>
      <w:jc w:val="center"/>
      <w:outlineLvl w:val="0"/>
    </w:pPr>
    <w:rPr>
      <w:b/>
      <w:bCs/>
    </w:rPr>
  </w:style>
  <w:style w:type="paragraph" w:styleId="2">
    <w:name w:val="heading 2"/>
    <w:basedOn w:val="a1"/>
    <w:next w:val="a1"/>
    <w:link w:val="20"/>
    <w:qFormat/>
    <w:pPr>
      <w:keepNext/>
      <w:numPr>
        <w:ilvl w:val="1"/>
        <w:numId w:val="1"/>
      </w:numPr>
      <w:autoSpaceDE w:val="0"/>
      <w:outlineLvl w:val="1"/>
    </w:pPr>
    <w:rPr>
      <w:rFonts w:ascii="Arial" w:hAnsi="Arial" w:cs="Arial"/>
      <w:u w:val="single"/>
    </w:rPr>
  </w:style>
  <w:style w:type="paragraph" w:styleId="3">
    <w:name w:val="heading 3"/>
    <w:basedOn w:val="a1"/>
    <w:next w:val="a1"/>
    <w:link w:val="31"/>
    <w:qFormat/>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
    <w:basedOn w:val="a1"/>
    <w:next w:val="a1"/>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
    <w:basedOn w:val="a1"/>
    <w:next w:val="a1"/>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5">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6">
    <w:name w:val="Emphasis"/>
    <w:qFormat/>
    <w:rPr>
      <w:i/>
      <w:iCs/>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1"/>
    <w:next w:val="a9"/>
    <w:pPr>
      <w:keepNext/>
      <w:spacing w:before="240" w:after="120"/>
    </w:pPr>
    <w:rPr>
      <w:rFonts w:ascii="Arial" w:eastAsia="Microsoft YaHei" w:hAnsi="Arial" w:cs="Mangal"/>
      <w:sz w:val="28"/>
      <w:szCs w:val="28"/>
    </w:rPr>
  </w:style>
  <w:style w:type="paragraph" w:styleId="a9">
    <w:name w:val="Body Text"/>
    <w:basedOn w:val="a1"/>
    <w:link w:val="aa"/>
    <w:pPr>
      <w:jc w:val="both"/>
    </w:pPr>
  </w:style>
  <w:style w:type="paragraph" w:styleId="ab">
    <w:name w:val="List"/>
    <w:basedOn w:val="a9"/>
    <w:rPr>
      <w:rFonts w:cs="Mangal"/>
    </w:rPr>
  </w:style>
  <w:style w:type="paragraph" w:customStyle="1" w:styleId="13">
    <w:name w:val="Название1"/>
    <w:basedOn w:val="a1"/>
    <w:pPr>
      <w:suppressLineNumbers/>
      <w:spacing w:before="120" w:after="120"/>
    </w:pPr>
    <w:rPr>
      <w:rFonts w:cs="Mangal"/>
      <w:i/>
      <w:iCs/>
    </w:rPr>
  </w:style>
  <w:style w:type="paragraph" w:customStyle="1" w:styleId="14">
    <w:name w:val="Указатель1"/>
    <w:basedOn w:val="a1"/>
    <w:pPr>
      <w:suppressLineNumbers/>
    </w:pPr>
    <w:rPr>
      <w:rFonts w:cs="Mangal"/>
    </w:rPr>
  </w:style>
  <w:style w:type="paragraph" w:styleId="ac">
    <w:name w:val="header"/>
    <w:basedOn w:val="a1"/>
    <w:pPr>
      <w:tabs>
        <w:tab w:val="center" w:pos="4677"/>
        <w:tab w:val="right" w:pos="9355"/>
      </w:tabs>
    </w:pPr>
  </w:style>
  <w:style w:type="paragraph" w:styleId="ad">
    <w:name w:val="footer"/>
    <w:basedOn w:val="a1"/>
    <w:pPr>
      <w:tabs>
        <w:tab w:val="center" w:pos="4677"/>
        <w:tab w:val="right" w:pos="9355"/>
      </w:tabs>
    </w:pPr>
  </w:style>
  <w:style w:type="paragraph" w:styleId="ae">
    <w:name w:val="Body Text Indent"/>
    <w:basedOn w:val="a1"/>
    <w:pPr>
      <w:ind w:left="426"/>
    </w:pPr>
  </w:style>
  <w:style w:type="paragraph" w:customStyle="1" w:styleId="21">
    <w:name w:val="Основной текст с отступом 21"/>
    <w:basedOn w:val="a1"/>
    <w:pPr>
      <w:ind w:left="426"/>
      <w:jc w:val="both"/>
    </w:pPr>
  </w:style>
  <w:style w:type="paragraph" w:customStyle="1" w:styleId="15">
    <w:name w:val="Цитата1"/>
    <w:basedOn w:val="a1"/>
    <w:pPr>
      <w:ind w:left="360" w:right="-185" w:firstLine="360"/>
      <w:jc w:val="both"/>
    </w:pPr>
    <w:rPr>
      <w:sz w:val="28"/>
    </w:rPr>
  </w:style>
  <w:style w:type="paragraph" w:customStyle="1" w:styleId="310">
    <w:name w:val="Основной текст 31"/>
    <w:basedOn w:val="a1"/>
    <w:pPr>
      <w:spacing w:after="120"/>
    </w:pPr>
    <w:rPr>
      <w:sz w:val="16"/>
      <w:szCs w:val="16"/>
    </w:rPr>
  </w:style>
  <w:style w:type="paragraph" w:customStyle="1" w:styleId="16">
    <w:name w:val="Схема документа1"/>
    <w:basedOn w:val="a1"/>
    <w:pPr>
      <w:shd w:val="clear" w:color="auto" w:fill="000080"/>
    </w:pPr>
    <w:rPr>
      <w:rFonts w:ascii="Tahoma" w:hAnsi="Tahoma" w:cs="Tahoma"/>
      <w:sz w:val="20"/>
      <w:szCs w:val="20"/>
    </w:rPr>
  </w:style>
  <w:style w:type="paragraph" w:customStyle="1" w:styleId="nienie">
    <w:name w:val="nienie"/>
    <w:basedOn w:val="a1"/>
    <w:pPr>
      <w:keepLines/>
      <w:widowControl w:val="0"/>
      <w:numPr>
        <w:numId w:val="3"/>
      </w:numPr>
      <w:ind w:left="709" w:hanging="284"/>
      <w:jc w:val="both"/>
    </w:pPr>
    <w:rPr>
      <w:rFonts w:ascii="Peterburg" w:hAnsi="Peterburg" w:cs="Peterburg"/>
      <w:szCs w:val="20"/>
    </w:rPr>
  </w:style>
  <w:style w:type="paragraph" w:styleId="af">
    <w:name w:val="List Paragraph"/>
    <w:basedOn w:val="a1"/>
    <w:qFormat/>
    <w:pPr>
      <w:spacing w:after="200" w:line="276" w:lineRule="auto"/>
      <w:ind w:left="720"/>
    </w:pPr>
    <w:rPr>
      <w:rFonts w:ascii="Calibri" w:eastAsia="Calibri" w:hAnsi="Calibri" w:cs="Calibri"/>
      <w:sz w:val="22"/>
      <w:szCs w:val="22"/>
    </w:rPr>
  </w:style>
  <w:style w:type="paragraph" w:customStyle="1" w:styleId="af0">
    <w:name w:val="Содержимое врезки"/>
    <w:basedOn w:val="a9"/>
  </w:style>
  <w:style w:type="paragraph" w:customStyle="1" w:styleId="af1">
    <w:name w:val="Содержимое таблицы"/>
    <w:basedOn w:val="a1"/>
    <w:pPr>
      <w:suppressLineNumbers/>
    </w:pPr>
  </w:style>
  <w:style w:type="paragraph" w:customStyle="1" w:styleId="af2">
    <w:name w:val="Заголовок таблицы"/>
    <w:basedOn w:val="af1"/>
    <w:pPr>
      <w:jc w:val="center"/>
    </w:pPr>
    <w:rPr>
      <w:b/>
      <w:bCs/>
    </w:rPr>
  </w:style>
  <w:style w:type="paragraph" w:customStyle="1" w:styleId="af3">
    <w:name w:val="Основной текст СамНИПИ"/>
    <w:link w:val="af4"/>
    <w:rsid w:val="00950311"/>
    <w:pPr>
      <w:suppressAutoHyphens/>
      <w:spacing w:before="120"/>
      <w:ind w:firstLine="720"/>
      <w:jc w:val="both"/>
    </w:pPr>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af4">
    <w:name w:val="Основной текст СамНИПИ Знак"/>
    <w:link w:val="af3"/>
    <w:rsid w:val="00950311"/>
    <w:rPr>
      <w:rFonts w:ascii="Arial" w:hAnsi="Arial"/>
      <w:bCs/>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5">
    <w:name w:val="Титульный СамНИПИ"/>
    <w:next w:val="af3"/>
    <w:link w:val="af6"/>
    <w:rsid w:val="00950311"/>
    <w:pPr>
      <w:jc w:val="center"/>
    </w:pPr>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character" w:customStyle="1" w:styleId="af7">
    <w:name w:val="Основной текст_"/>
    <w:link w:val="41"/>
    <w:rsid w:val="00950311"/>
    <w:rPr>
      <w:rFonts w:ascii="Arial" w:eastAsia="Arial" w:hAnsi="Arial" w:cs="Arial"/>
      <w:sz w:val="18"/>
      <w:szCs w:val="18"/>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paragraph" w:customStyle="1" w:styleId="41">
    <w:name w:val="Основной текст4"/>
    <w:basedOn w:val="a1"/>
    <w:link w:val="af7"/>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8"/>
    <w:rsid w:val="00950311"/>
    <w:pPr>
      <w:numPr>
        <w:numId w:val="5"/>
      </w:numPr>
      <w:suppressAutoHyphens w:val="0"/>
      <w:jc w:val="both"/>
    </w:pPr>
    <w:rPr>
      <w:rFonts w:ascii="Arial" w:hAnsi="Arial"/>
      <w:sz w:val="20"/>
      <w:szCs w:val="20"/>
      <w:lang w:eastAsia="ru-RU"/>
    </w:rPr>
  </w:style>
  <w:style w:type="character" w:customStyle="1" w:styleId="af8">
    <w:name w:val="Маркированный список Знак"/>
    <w:link w:val="a0"/>
    <w:rsid w:val="00950311"/>
    <w:rPr>
      <w:rFonts w:ascii="Arial" w:hAnsi="Arial"/>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9">
    <w:name w:val="Balloon Text"/>
    <w:basedOn w:val="a1"/>
    <w:link w:val="afa"/>
    <w:uiPriority w:val="99"/>
    <w:unhideWhenUsed/>
    <w:rsid w:val="005E021E"/>
    <w:pPr>
      <w:suppressAutoHyphens w:val="0"/>
    </w:pPr>
    <w:rPr>
      <w:rFonts w:ascii="Tahoma" w:hAnsi="Tahoma" w:cs="Tahoma"/>
      <w:sz w:val="16"/>
      <w:szCs w:val="16"/>
      <w:lang w:eastAsia="ru-RU"/>
    </w:rPr>
  </w:style>
  <w:style w:type="character" w:customStyle="1" w:styleId="afa">
    <w:name w:val="Текст выноски Знак"/>
    <w:link w:val="af9"/>
    <w:uiPriority w:val="99"/>
    <w:rsid w:val="005E021E"/>
    <w:rPr>
      <w:rFonts w:ascii="Tahoma" w:hAnsi="Tahoma" w:cs="Tahoma"/>
      <w:sz w:val="16"/>
      <w:szCs w:val="16"/>
    </w:rPr>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
    <w:link w:val="5"/>
    <w:rsid w:val="005E021E"/>
    <w:rPr>
      <w:sz w:val="28"/>
      <w:szCs w:val="28"/>
      <w:lang w:eastAsia="ar-SA"/>
    </w:rPr>
  </w:style>
  <w:style w:type="character" w:customStyle="1" w:styleId="60">
    <w:name w:val="Заголовок 6 Знак"/>
    <w:aliases w:val="наимен. рис Знак,Italic Знак,OG Distribution Знак"/>
    <w:link w:val="6"/>
    <w:rsid w:val="005E021E"/>
    <w:rPr>
      <w:sz w:val="28"/>
      <w:szCs w:val="28"/>
      <w:lang w:eastAsia="ar-SA"/>
    </w:rPr>
  </w:style>
  <w:style w:type="character" w:customStyle="1" w:styleId="aa">
    <w:name w:val="Основной текст Знак"/>
    <w:link w:val="a9"/>
    <w:rsid w:val="005E021E"/>
    <w:rPr>
      <w:sz w:val="24"/>
      <w:szCs w:val="24"/>
      <w:lang w:eastAsia="ar-SA"/>
    </w:rPr>
  </w:style>
  <w:style w:type="character" w:customStyle="1" w:styleId="afb">
    <w:name w:val="Маркированный список СамНИПИ Знак"/>
    <w:rsid w:val="00EB6AED"/>
    <w:rPr>
      <w:rFonts w:ascii="Arial" w:hAnsi="Arial"/>
      <w:lang w:eastAsia="ja-JP"/>
    </w:rPr>
  </w:style>
  <w:style w:type="paragraph" w:customStyle="1" w:styleId="afc">
    <w:name w:val="Таблица_Строка_СамНИПИ"/>
    <w:link w:val="afd"/>
    <w:rsid w:val="005A1261"/>
    <w:pPr>
      <w:spacing w:before="120"/>
    </w:pPr>
    <w:rPr>
      <w:rFonts w:ascii="Arial" w:hAnsi="Arial"/>
      <w:snapToGrid w:val="0"/>
    </w:rPr>
  </w:style>
  <w:style w:type="paragraph" w:customStyle="1" w:styleId="afe">
    <w:name w:val="Таблица_Шапка_СамНИПИ"/>
    <w:link w:val="aff"/>
    <w:rsid w:val="005A1261"/>
    <w:pPr>
      <w:jc w:val="center"/>
    </w:pPr>
    <w:rPr>
      <w:rFonts w:ascii="Arial" w:hAnsi="Arial"/>
      <w:b/>
      <w:snapToGrid w:val="0"/>
    </w:rPr>
  </w:style>
  <w:style w:type="paragraph" w:customStyle="1" w:styleId="aff0">
    <w:name w:val="Рис_Номер_СамНИПИ"/>
    <w:next w:val="af3"/>
    <w:rsid w:val="005A1261"/>
    <w:pPr>
      <w:keepLines/>
      <w:spacing w:before="120" w:after="120"/>
      <w:jc w:val="center"/>
    </w:pPr>
    <w:rPr>
      <w:rFonts w:ascii="Arial" w:hAnsi="Arial"/>
      <w:b/>
    </w:rPr>
  </w:style>
  <w:style w:type="paragraph" w:customStyle="1" w:styleId="aff1">
    <w:name w:val="Таблица_Номер_СамНИПИ"/>
    <w:next w:val="af3"/>
    <w:link w:val="aff2"/>
    <w:rsid w:val="005A1261"/>
    <w:pPr>
      <w:keepLines/>
      <w:spacing w:before="120" w:after="120"/>
    </w:pPr>
    <w:rPr>
      <w:rFonts w:ascii="Arial" w:hAnsi="Arial"/>
      <w:b/>
    </w:rPr>
  </w:style>
  <w:style w:type="character" w:customStyle="1" w:styleId="aff2">
    <w:name w:val="Таблица_Номер_СамНИПИ Знак"/>
    <w:link w:val="aff1"/>
    <w:rsid w:val="005A1261"/>
    <w:rPr>
      <w:rFonts w:ascii="Arial" w:hAnsi="Arial"/>
      <w:b/>
    </w:rPr>
  </w:style>
  <w:style w:type="character" w:customStyle="1" w:styleId="afd">
    <w:name w:val="Таблица_Строка_СамНИПИ Знак"/>
    <w:link w:val="afc"/>
    <w:rsid w:val="005A1261"/>
    <w:rPr>
      <w:rFonts w:ascii="Arial" w:hAnsi="Arial"/>
      <w:snapToGrid w:val="0"/>
    </w:rPr>
  </w:style>
  <w:style w:type="character" w:customStyle="1" w:styleId="aff">
    <w:name w:val="Таблица_Шапка_СамНИПИ Знак"/>
    <w:link w:val="afe"/>
    <w:rsid w:val="005A1261"/>
    <w:rPr>
      <w:rFonts w:ascii="Arial" w:hAnsi="Arial"/>
      <w:b/>
      <w:snapToGrid w:val="0"/>
    </w:rPr>
  </w:style>
  <w:style w:type="paragraph" w:customStyle="1" w:styleId="aff3">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4">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5">
    <w:name w:val="Таблица_Строка"/>
    <w:basedOn w:val="a1"/>
    <w:link w:val="aff6"/>
    <w:rsid w:val="00B94F33"/>
    <w:pPr>
      <w:suppressAutoHyphens w:val="0"/>
      <w:spacing w:before="120"/>
    </w:pPr>
    <w:rPr>
      <w:rFonts w:ascii="Arial" w:hAnsi="Arial"/>
      <w:snapToGrid w:val="0"/>
      <w:sz w:val="20"/>
      <w:szCs w:val="20"/>
      <w:lang w:eastAsia="ru-RU"/>
    </w:rPr>
  </w:style>
  <w:style w:type="paragraph" w:customStyle="1" w:styleId="aff7">
    <w:name w:val="Таблица_Шапка"/>
    <w:basedOn w:val="a1"/>
    <w:link w:val="aff8"/>
    <w:qFormat/>
    <w:rsid w:val="00B94F33"/>
    <w:pPr>
      <w:suppressAutoHyphens w:val="0"/>
      <w:jc w:val="center"/>
    </w:pPr>
    <w:rPr>
      <w:rFonts w:ascii="Arial" w:hAnsi="Arial"/>
      <w:b/>
      <w:snapToGrid w:val="0"/>
      <w:sz w:val="20"/>
      <w:szCs w:val="20"/>
      <w:lang w:eastAsia="ru-RU"/>
    </w:rPr>
  </w:style>
  <w:style w:type="character" w:customStyle="1" w:styleId="aff8">
    <w:name w:val="Таблица_Шапка Знак"/>
    <w:link w:val="aff7"/>
    <w:rsid w:val="00B94F33"/>
    <w:rPr>
      <w:rFonts w:ascii="Arial" w:hAnsi="Arial"/>
      <w:b/>
      <w:snapToGrid w:val="0"/>
    </w:rPr>
  </w:style>
  <w:style w:type="paragraph" w:customStyle="1" w:styleId="aff9">
    <w:name w:val="Основной текст.Абзац"/>
    <w:basedOn w:val="a1"/>
    <w:link w:val="affa"/>
    <w:rsid w:val="00F12373"/>
    <w:pPr>
      <w:spacing w:before="120"/>
      <w:ind w:firstLine="680"/>
      <w:jc w:val="both"/>
    </w:pPr>
    <w:rPr>
      <w:rFonts w:ascii="Arial" w:hAnsi="Arial"/>
      <w:sz w:val="20"/>
      <w:szCs w:val="20"/>
      <w:lang w:eastAsia="ru-RU"/>
    </w:rPr>
  </w:style>
  <w:style w:type="character" w:customStyle="1" w:styleId="affa">
    <w:name w:val="Основной текст.Абзац Знак"/>
    <w:link w:val="aff9"/>
    <w:rsid w:val="00F12373"/>
    <w:rPr>
      <w:rFonts w:ascii="Arial" w:hAnsi="Arial"/>
    </w:rPr>
  </w:style>
  <w:style w:type="character" w:styleId="affb">
    <w:name w:val="Hyperlink"/>
    <w:basedOn w:val="a2"/>
    <w:uiPriority w:val="99"/>
    <w:rsid w:val="00410295"/>
    <w:rPr>
      <w:color w:val="0000FF" w:themeColor="hyperlink"/>
      <w:u w:val="single"/>
    </w:rPr>
  </w:style>
  <w:style w:type="paragraph" w:styleId="affc">
    <w:name w:val="Document Map"/>
    <w:basedOn w:val="a1"/>
    <w:link w:val="affd"/>
    <w:rsid w:val="00A053B9"/>
    <w:pPr>
      <w:shd w:val="clear" w:color="auto" w:fill="000080"/>
      <w:suppressAutoHyphens w:val="0"/>
    </w:pPr>
    <w:rPr>
      <w:rFonts w:ascii="Tahoma" w:hAnsi="Tahoma" w:cs="Tahoma"/>
      <w:sz w:val="20"/>
      <w:szCs w:val="20"/>
      <w:lang w:eastAsia="ru-RU"/>
    </w:rPr>
  </w:style>
  <w:style w:type="character" w:customStyle="1" w:styleId="affd">
    <w:name w:val="Схема документа Знак"/>
    <w:basedOn w:val="a2"/>
    <w:link w:val="affc"/>
    <w:rsid w:val="00A053B9"/>
    <w:rPr>
      <w:rFonts w:ascii="Tahoma" w:hAnsi="Tahoma" w:cs="Tahoma"/>
      <w:shd w:val="clear" w:color="auto" w:fill="000080"/>
    </w:rPr>
  </w:style>
  <w:style w:type="paragraph" w:styleId="affe">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0"/>
    <w:rsid w:val="008526AA"/>
    <w:rPr>
      <w:rFonts w:ascii="Arial" w:hAnsi="Arial"/>
      <w:b/>
    </w:rPr>
  </w:style>
  <w:style w:type="character" w:customStyle="1" w:styleId="aff6">
    <w:name w:val="Таблица_Строка Знак"/>
    <w:link w:val="aff5"/>
    <w:rsid w:val="008526AA"/>
    <w:rPr>
      <w:rFonts w:ascii="Arial" w:hAnsi="Arial"/>
      <w:snapToGrid w:val="0"/>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1">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2"/>
    <w:rsid w:val="00CD55BA"/>
    <w:rPr>
      <w:color w:val="800080" w:themeColor="followedHyperlink"/>
      <w:u w:val="single"/>
    </w:rPr>
  </w:style>
  <w:style w:type="character" w:customStyle="1" w:styleId="af6">
    <w:name w:val="Титульный СамНИПИ Знак"/>
    <w:link w:val="af5"/>
    <w:rsid w:val="004D0597"/>
    <w:rPr>
      <w:rFonts w:ascii="Arial" w:hAnsi="Arial"/>
      <w:b/>
      <w:bCs/>
      <w:sz w:val="32"/>
    </w:rPr>
  </w:style>
  <w:style w:type="paragraph" w:styleId="afff3">
    <w:name w:val="Title"/>
    <w:basedOn w:val="a1"/>
    <w:link w:val="afff4"/>
    <w:qFormat/>
    <w:rsid w:val="001173C2"/>
    <w:pPr>
      <w:suppressAutoHyphens w:val="0"/>
      <w:jc w:val="center"/>
    </w:pPr>
    <w:rPr>
      <w:sz w:val="32"/>
      <w:lang w:eastAsia="en-US"/>
    </w:rPr>
  </w:style>
  <w:style w:type="character" w:customStyle="1" w:styleId="afff4">
    <w:name w:val="Название Знак"/>
    <w:basedOn w:val="a2"/>
    <w:link w:val="afff3"/>
    <w:rsid w:val="001173C2"/>
    <w:rPr>
      <w:sz w:val="32"/>
      <w:szCs w:val="24"/>
      <w:lang w:eastAsia="en-US"/>
    </w:rPr>
  </w:style>
  <w:style w:type="paragraph" w:customStyle="1" w:styleId="a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6">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1CC9B-02E9-4F64-B5D6-C10028C50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1377</Words>
  <Characters>7854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Кузьменко Екатерина Владимировна</cp:lastModifiedBy>
  <cp:revision>2</cp:revision>
  <cp:lastPrinted>2017-11-10T04:45:00Z</cp:lastPrinted>
  <dcterms:created xsi:type="dcterms:W3CDTF">2017-11-10T04:45:00Z</dcterms:created>
  <dcterms:modified xsi:type="dcterms:W3CDTF">2017-11-10T04:45:00Z</dcterms:modified>
</cp:coreProperties>
</file>